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15" w:rsidRPr="00A81E42" w:rsidRDefault="007C7615" w:rsidP="007C7615">
      <w:pPr>
        <w:spacing w:line="240" w:lineRule="auto"/>
        <w:jc w:val="right"/>
        <w:rPr>
          <w:rFonts w:ascii="Times New Roman" w:hAnsi="Times New Roman"/>
        </w:rPr>
      </w:pPr>
    </w:p>
    <w:p w:rsidR="001D6DA0" w:rsidRPr="00A50A83" w:rsidRDefault="001D6DA0" w:rsidP="001D6DA0">
      <w:pPr>
        <w:pStyle w:val="affff3"/>
        <w:spacing w:line="240" w:lineRule="auto"/>
        <w:ind w:left="0"/>
        <w:jc w:val="center"/>
        <w:rPr>
          <w:rFonts w:ascii="Times New Roman" w:hAnsi="Times New Roman" w:cs="Times New Roman"/>
          <w:b/>
          <w:sz w:val="28"/>
          <w:szCs w:val="28"/>
        </w:rPr>
      </w:pPr>
      <w:r w:rsidRPr="00A50A83">
        <w:rPr>
          <w:rFonts w:ascii="Times New Roman" w:hAnsi="Times New Roman" w:cs="Times New Roman"/>
          <w:b/>
          <w:sz w:val="28"/>
          <w:szCs w:val="28"/>
        </w:rPr>
        <w:t>АДМИНИСТРАЦИЯ МУНИЦИПАЛЬНОГО РАЙОНА «ОЛОВЯННИНСКИЙ РАЙОН»</w:t>
      </w:r>
    </w:p>
    <w:p w:rsidR="0084798D" w:rsidRDefault="0084798D" w:rsidP="001D6DA0">
      <w:pPr>
        <w:pStyle w:val="affff3"/>
        <w:spacing w:line="240" w:lineRule="auto"/>
        <w:ind w:left="0"/>
        <w:jc w:val="center"/>
        <w:rPr>
          <w:rFonts w:ascii="Times New Roman" w:hAnsi="Times New Roman" w:cs="Times New Roman"/>
          <w:b/>
          <w:sz w:val="28"/>
          <w:szCs w:val="28"/>
        </w:rPr>
      </w:pPr>
    </w:p>
    <w:p w:rsidR="001D6DA0" w:rsidRPr="001B1EA3" w:rsidRDefault="001D6DA0" w:rsidP="001D6DA0">
      <w:pPr>
        <w:pStyle w:val="affff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D6DA0" w:rsidRPr="00A50A83" w:rsidRDefault="001D6DA0" w:rsidP="001D6DA0">
      <w:pPr>
        <w:jc w:val="center"/>
        <w:rPr>
          <w:b/>
          <w:sz w:val="28"/>
          <w:szCs w:val="28"/>
        </w:rPr>
      </w:pPr>
    </w:p>
    <w:p w:rsidR="001D6DA0" w:rsidRPr="001D6DA0" w:rsidRDefault="00F373B3" w:rsidP="001D6DA0">
      <w:pPr>
        <w:rPr>
          <w:rFonts w:ascii="Times New Roman" w:hAnsi="Times New Roman"/>
          <w:sz w:val="28"/>
          <w:szCs w:val="28"/>
        </w:rPr>
      </w:pPr>
      <w:r>
        <w:rPr>
          <w:rFonts w:ascii="Times New Roman" w:hAnsi="Times New Roman"/>
          <w:sz w:val="28"/>
          <w:szCs w:val="28"/>
        </w:rPr>
        <w:t>«17» января</w:t>
      </w:r>
      <w:r w:rsidR="001D6DA0" w:rsidRPr="001D6DA0">
        <w:rPr>
          <w:rFonts w:ascii="Times New Roman" w:hAnsi="Times New Roman"/>
          <w:sz w:val="28"/>
          <w:szCs w:val="28"/>
        </w:rPr>
        <w:t xml:space="preserve"> 201</w:t>
      </w:r>
      <w:r w:rsidR="00FB779C">
        <w:rPr>
          <w:rFonts w:ascii="Times New Roman" w:hAnsi="Times New Roman"/>
          <w:sz w:val="28"/>
          <w:szCs w:val="28"/>
        </w:rPr>
        <w:t>8</w:t>
      </w:r>
      <w:r w:rsidR="001D6DA0" w:rsidRPr="001D6DA0">
        <w:rPr>
          <w:rFonts w:ascii="Times New Roman" w:hAnsi="Times New Roman"/>
          <w:sz w:val="28"/>
          <w:szCs w:val="28"/>
        </w:rPr>
        <w:t xml:space="preserve"> г.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14</w:t>
      </w:r>
    </w:p>
    <w:p w:rsidR="001D6DA0" w:rsidRDefault="001D6DA0" w:rsidP="001D6DA0">
      <w:pPr>
        <w:rPr>
          <w:sz w:val="28"/>
          <w:szCs w:val="28"/>
        </w:rPr>
      </w:pPr>
    </w:p>
    <w:p w:rsidR="001D6DA0" w:rsidRDefault="001D6DA0" w:rsidP="001D6DA0">
      <w:pPr>
        <w:jc w:val="center"/>
        <w:rPr>
          <w:rFonts w:ascii="Times New Roman" w:hAnsi="Times New Roman"/>
          <w:b/>
          <w:bCs/>
          <w:sz w:val="28"/>
          <w:szCs w:val="28"/>
        </w:rPr>
      </w:pPr>
      <w:r w:rsidRPr="001D6DA0">
        <w:rPr>
          <w:rFonts w:ascii="Times New Roman" w:hAnsi="Times New Roman"/>
          <w:b/>
          <w:bCs/>
          <w:sz w:val="28"/>
          <w:szCs w:val="28"/>
        </w:rPr>
        <w:t>пос. Оловянная</w:t>
      </w:r>
    </w:p>
    <w:p w:rsidR="00134DA1" w:rsidRDefault="00134DA1" w:rsidP="00BF05C8">
      <w:pPr>
        <w:shd w:val="clear" w:color="auto" w:fill="FFFFFF"/>
        <w:spacing w:line="240" w:lineRule="atLeast"/>
        <w:ind w:hanging="180"/>
        <w:jc w:val="center"/>
        <w:rPr>
          <w:rFonts w:ascii="Times New Roman" w:hAnsi="Times New Roman"/>
          <w:b/>
          <w:bCs/>
          <w:sz w:val="28"/>
          <w:szCs w:val="28"/>
        </w:rPr>
      </w:pPr>
    </w:p>
    <w:p w:rsidR="00BF05C8" w:rsidRDefault="001D6DA0" w:rsidP="00BF05C8">
      <w:pPr>
        <w:shd w:val="clear" w:color="auto" w:fill="FFFFFF"/>
        <w:spacing w:line="240" w:lineRule="atLeast"/>
        <w:ind w:hanging="180"/>
        <w:jc w:val="center"/>
        <w:rPr>
          <w:rFonts w:ascii="Times New Roman" w:hAnsi="Times New Roman"/>
          <w:b/>
          <w:sz w:val="28"/>
          <w:szCs w:val="28"/>
        </w:rPr>
      </w:pPr>
      <w:r w:rsidRPr="00FB779C">
        <w:rPr>
          <w:rFonts w:ascii="Times New Roman" w:hAnsi="Times New Roman"/>
          <w:b/>
          <w:bCs/>
          <w:sz w:val="28"/>
          <w:szCs w:val="28"/>
        </w:rPr>
        <w:t>«</w:t>
      </w:r>
      <w:r w:rsidRPr="00FB779C">
        <w:rPr>
          <w:rFonts w:ascii="Times New Roman" w:hAnsi="Times New Roman"/>
          <w:b/>
          <w:sz w:val="28"/>
          <w:szCs w:val="28"/>
        </w:rPr>
        <w:t>Об утверждении программы</w:t>
      </w:r>
    </w:p>
    <w:p w:rsidR="00DB774C" w:rsidRDefault="00DB774C" w:rsidP="00DB774C">
      <w:pPr>
        <w:shd w:val="clear" w:color="auto" w:fill="FFFFFF"/>
        <w:spacing w:line="240" w:lineRule="atLeast"/>
        <w:ind w:hanging="180"/>
        <w:rPr>
          <w:rFonts w:ascii="Times New Roman" w:hAnsi="Times New Roman"/>
          <w:b/>
          <w:sz w:val="28"/>
          <w:szCs w:val="28"/>
        </w:rPr>
      </w:pPr>
      <w:r>
        <w:rPr>
          <w:rFonts w:ascii="Times New Roman" w:hAnsi="Times New Roman"/>
          <w:b/>
          <w:sz w:val="28"/>
          <w:szCs w:val="28"/>
        </w:rPr>
        <w:t xml:space="preserve">   К</w:t>
      </w:r>
      <w:r w:rsidR="00BF05C8">
        <w:rPr>
          <w:rFonts w:ascii="Times New Roman" w:hAnsi="Times New Roman"/>
          <w:b/>
          <w:sz w:val="28"/>
          <w:szCs w:val="28"/>
        </w:rPr>
        <w:t>омплексного</w:t>
      </w:r>
      <w:r w:rsidR="006159E6" w:rsidRPr="001D6DA0">
        <w:rPr>
          <w:rFonts w:ascii="Times New Roman" w:hAnsi="Times New Roman"/>
          <w:b/>
          <w:sz w:val="28"/>
          <w:szCs w:val="28"/>
        </w:rPr>
        <w:t xml:space="preserve"> развити</w:t>
      </w:r>
      <w:r w:rsidR="00BF05C8">
        <w:rPr>
          <w:rFonts w:ascii="Times New Roman" w:hAnsi="Times New Roman"/>
          <w:b/>
          <w:sz w:val="28"/>
          <w:szCs w:val="28"/>
        </w:rPr>
        <w:t>я</w:t>
      </w:r>
      <w:r w:rsidR="006159E6" w:rsidRPr="001D6DA0">
        <w:rPr>
          <w:rFonts w:ascii="Times New Roman" w:hAnsi="Times New Roman"/>
          <w:b/>
          <w:sz w:val="28"/>
          <w:szCs w:val="28"/>
        </w:rPr>
        <w:t xml:space="preserve"> систем</w:t>
      </w:r>
      <w:r w:rsidR="00BF05C8">
        <w:rPr>
          <w:rFonts w:ascii="Times New Roman" w:hAnsi="Times New Roman"/>
          <w:b/>
          <w:sz w:val="28"/>
          <w:szCs w:val="28"/>
        </w:rPr>
        <w:t xml:space="preserve">ы </w:t>
      </w:r>
      <w:r w:rsidR="006159E6" w:rsidRPr="001D6DA0">
        <w:rPr>
          <w:rFonts w:ascii="Times New Roman" w:hAnsi="Times New Roman"/>
          <w:b/>
          <w:sz w:val="28"/>
          <w:szCs w:val="28"/>
        </w:rPr>
        <w:t>транспортной  инфраструктуры</w:t>
      </w:r>
      <w:r>
        <w:rPr>
          <w:rFonts w:ascii="Times New Roman" w:hAnsi="Times New Roman"/>
          <w:b/>
          <w:sz w:val="28"/>
          <w:szCs w:val="28"/>
        </w:rPr>
        <w:t xml:space="preserve"> </w:t>
      </w:r>
      <w:r w:rsidR="006159E6">
        <w:rPr>
          <w:rFonts w:ascii="Times New Roman" w:hAnsi="Times New Roman"/>
          <w:b/>
          <w:sz w:val="28"/>
          <w:szCs w:val="28"/>
        </w:rPr>
        <w:t xml:space="preserve">улично-дорожной сети  </w:t>
      </w:r>
      <w:r w:rsidR="006159E6" w:rsidRPr="001D6DA0">
        <w:rPr>
          <w:rFonts w:ascii="Times New Roman" w:hAnsi="Times New Roman"/>
          <w:b/>
          <w:sz w:val="28"/>
          <w:szCs w:val="28"/>
        </w:rPr>
        <w:t>сельского</w:t>
      </w:r>
      <w:r w:rsidR="00BF05C8">
        <w:rPr>
          <w:rFonts w:ascii="Times New Roman" w:hAnsi="Times New Roman"/>
          <w:b/>
          <w:sz w:val="28"/>
          <w:szCs w:val="28"/>
        </w:rPr>
        <w:t xml:space="preserve"> </w:t>
      </w:r>
      <w:r w:rsidR="006159E6" w:rsidRPr="001D6DA0">
        <w:rPr>
          <w:rFonts w:ascii="Times New Roman" w:hAnsi="Times New Roman"/>
          <w:b/>
          <w:sz w:val="28"/>
          <w:szCs w:val="28"/>
        </w:rPr>
        <w:t>поселения «Б</w:t>
      </w:r>
      <w:r w:rsidR="006159E6">
        <w:rPr>
          <w:rFonts w:ascii="Times New Roman" w:hAnsi="Times New Roman"/>
          <w:b/>
          <w:sz w:val="28"/>
          <w:szCs w:val="28"/>
        </w:rPr>
        <w:t>урулятуй</w:t>
      </w:r>
      <w:r w:rsidR="006159E6" w:rsidRPr="001D6DA0">
        <w:rPr>
          <w:rFonts w:ascii="Times New Roman" w:hAnsi="Times New Roman"/>
          <w:b/>
          <w:sz w:val="28"/>
          <w:szCs w:val="28"/>
        </w:rPr>
        <w:t>ское»</w:t>
      </w:r>
      <w:r w:rsidR="006159E6">
        <w:rPr>
          <w:rFonts w:ascii="Times New Roman" w:hAnsi="Times New Roman"/>
          <w:b/>
          <w:sz w:val="28"/>
          <w:szCs w:val="28"/>
        </w:rPr>
        <w:t xml:space="preserve"> и</w:t>
      </w:r>
      <w:r>
        <w:rPr>
          <w:rFonts w:ascii="Times New Roman" w:hAnsi="Times New Roman"/>
          <w:b/>
          <w:sz w:val="28"/>
          <w:szCs w:val="28"/>
        </w:rPr>
        <w:t xml:space="preserve"> </w:t>
      </w:r>
      <w:r w:rsidR="006159E6">
        <w:rPr>
          <w:rFonts w:ascii="Times New Roman" w:hAnsi="Times New Roman"/>
          <w:b/>
          <w:sz w:val="28"/>
          <w:szCs w:val="28"/>
        </w:rPr>
        <w:t>подъезд</w:t>
      </w:r>
      <w:r>
        <w:rPr>
          <w:rFonts w:ascii="Times New Roman" w:hAnsi="Times New Roman"/>
          <w:b/>
          <w:sz w:val="28"/>
          <w:szCs w:val="28"/>
        </w:rPr>
        <w:t>а</w:t>
      </w:r>
      <w:r w:rsidR="006159E6">
        <w:rPr>
          <w:rFonts w:ascii="Times New Roman" w:hAnsi="Times New Roman"/>
          <w:b/>
          <w:sz w:val="28"/>
          <w:szCs w:val="28"/>
        </w:rPr>
        <w:t xml:space="preserve"> к с. Победа (школьный маршрут)</w:t>
      </w:r>
      <w:r w:rsidR="006159E6" w:rsidRPr="001D6DA0">
        <w:rPr>
          <w:rFonts w:ascii="Times New Roman" w:hAnsi="Times New Roman"/>
          <w:b/>
          <w:sz w:val="28"/>
          <w:szCs w:val="28"/>
        </w:rPr>
        <w:t>, расположенн</w:t>
      </w:r>
      <w:r w:rsidR="00973792">
        <w:rPr>
          <w:rFonts w:ascii="Times New Roman" w:hAnsi="Times New Roman"/>
          <w:b/>
          <w:sz w:val="28"/>
          <w:szCs w:val="28"/>
        </w:rPr>
        <w:t>ых</w:t>
      </w:r>
      <w:r w:rsidR="006159E6" w:rsidRPr="001D6DA0">
        <w:rPr>
          <w:rFonts w:ascii="Times New Roman" w:hAnsi="Times New Roman"/>
          <w:b/>
          <w:sz w:val="28"/>
          <w:szCs w:val="28"/>
        </w:rPr>
        <w:t xml:space="preserve"> на территории  муниципального района </w:t>
      </w:r>
      <w:r>
        <w:rPr>
          <w:rFonts w:ascii="Times New Roman" w:hAnsi="Times New Roman"/>
          <w:b/>
          <w:sz w:val="28"/>
          <w:szCs w:val="28"/>
        </w:rPr>
        <w:t xml:space="preserve"> </w:t>
      </w:r>
      <w:r w:rsidR="006159E6" w:rsidRPr="001D6DA0">
        <w:rPr>
          <w:rFonts w:ascii="Times New Roman" w:hAnsi="Times New Roman"/>
          <w:b/>
          <w:sz w:val="28"/>
          <w:szCs w:val="28"/>
        </w:rPr>
        <w:t>«Оловяннинский район»  на 201</w:t>
      </w:r>
      <w:r w:rsidR="006159E6">
        <w:rPr>
          <w:rFonts w:ascii="Times New Roman" w:hAnsi="Times New Roman"/>
          <w:b/>
          <w:sz w:val="28"/>
          <w:szCs w:val="28"/>
        </w:rPr>
        <w:t>8</w:t>
      </w:r>
      <w:r w:rsidR="006159E6" w:rsidRPr="001D6DA0">
        <w:rPr>
          <w:rFonts w:ascii="Times New Roman" w:hAnsi="Times New Roman"/>
          <w:b/>
          <w:sz w:val="28"/>
          <w:szCs w:val="28"/>
        </w:rPr>
        <w:t xml:space="preserve"> – 2020 годы</w:t>
      </w:r>
    </w:p>
    <w:p w:rsidR="006159E6" w:rsidRPr="006159E6" w:rsidRDefault="006159E6" w:rsidP="00DB774C">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sz w:val="28"/>
          <w:szCs w:val="28"/>
        </w:rPr>
        <w:t>с перспективой до 2032 года</w:t>
      </w:r>
      <w:r w:rsidRPr="001D6DA0">
        <w:rPr>
          <w:rFonts w:ascii="Times New Roman" w:hAnsi="Times New Roman"/>
          <w:b/>
          <w:color w:val="000000"/>
          <w:sz w:val="28"/>
          <w:szCs w:val="28"/>
        </w:rPr>
        <w:t>»</w:t>
      </w:r>
    </w:p>
    <w:p w:rsidR="006159E6" w:rsidRPr="00FB779C" w:rsidRDefault="006159E6" w:rsidP="00BF05C8">
      <w:pPr>
        <w:shd w:val="clear" w:color="auto" w:fill="FFFFFF"/>
        <w:spacing w:line="240" w:lineRule="atLeast"/>
        <w:ind w:hanging="180"/>
        <w:jc w:val="center"/>
        <w:rPr>
          <w:rFonts w:ascii="Times New Roman" w:hAnsi="Times New Roman"/>
          <w:b/>
          <w:sz w:val="28"/>
          <w:szCs w:val="28"/>
        </w:rPr>
      </w:pPr>
    </w:p>
    <w:p w:rsidR="001D6DA0" w:rsidRDefault="00134DA1" w:rsidP="00134DA1">
      <w:pPr>
        <w:shd w:val="clear" w:color="auto" w:fill="FFFFFF"/>
        <w:spacing w:line="240" w:lineRule="atLeast"/>
        <w:ind w:hanging="18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00DB774C">
        <w:rPr>
          <w:rFonts w:ascii="Times New Roman" w:hAnsi="Times New Roman"/>
          <w:sz w:val="28"/>
          <w:szCs w:val="28"/>
        </w:rPr>
        <w:t>Р</w:t>
      </w:r>
      <w:r w:rsidR="001D6DA0" w:rsidRPr="001D6DA0">
        <w:rPr>
          <w:rFonts w:ascii="Times New Roman" w:hAnsi="Times New Roman"/>
          <w:sz w:val="28"/>
          <w:szCs w:val="28"/>
        </w:rPr>
        <w:t>уководствуясь пунктом 5 части 1 статьи 15 Федерального закона от 06.10.2003 N 131-ФЗ "Об общих принципах организации местного самоуправления в Российской Федерации",  пунктом 6 части 1 статьи 8 Устава муниципального района «Оловяннинский район»,</w:t>
      </w:r>
      <w:r w:rsidR="00DB774C">
        <w:rPr>
          <w:rFonts w:ascii="Times New Roman" w:hAnsi="Times New Roman"/>
          <w:sz w:val="28"/>
          <w:szCs w:val="28"/>
        </w:rPr>
        <w:t xml:space="preserve"> </w:t>
      </w:r>
      <w:r w:rsidR="00DB774C" w:rsidRPr="00DB774C">
        <w:rPr>
          <w:rFonts w:ascii="Times New Roman" w:hAnsi="Times New Roman"/>
          <w:sz w:val="28"/>
          <w:szCs w:val="28"/>
        </w:rPr>
        <w:t xml:space="preserve"> </w:t>
      </w:r>
      <w:r w:rsidR="00DB774C">
        <w:rPr>
          <w:rFonts w:ascii="Times New Roman" w:hAnsi="Times New Roman"/>
          <w:sz w:val="28"/>
          <w:szCs w:val="28"/>
        </w:rPr>
        <w:t>в</w:t>
      </w:r>
      <w:r w:rsidR="00DB774C" w:rsidRPr="001D6DA0">
        <w:rPr>
          <w:rFonts w:ascii="Times New Roman" w:hAnsi="Times New Roman"/>
          <w:sz w:val="28"/>
          <w:szCs w:val="28"/>
        </w:rPr>
        <w:t xml:space="preserve"> целях разработки комплекса мероприятий</w:t>
      </w:r>
      <w:r w:rsidR="00DB774C">
        <w:rPr>
          <w:rFonts w:ascii="Times New Roman" w:hAnsi="Times New Roman"/>
          <w:sz w:val="28"/>
          <w:szCs w:val="28"/>
        </w:rPr>
        <w:t>,</w:t>
      </w:r>
      <w:r w:rsidR="00DB774C" w:rsidRPr="001D6DA0">
        <w:rPr>
          <w:rFonts w:ascii="Times New Roman" w:hAnsi="Times New Roman"/>
          <w:sz w:val="28"/>
          <w:szCs w:val="28"/>
        </w:rPr>
        <w:t xml:space="preserve"> направленных на повышение надежности, эффективности и экологичности работы объектов транспортной  инфраструктуры</w:t>
      </w:r>
      <w:r w:rsidR="00DB774C">
        <w:rPr>
          <w:rFonts w:ascii="Times New Roman" w:hAnsi="Times New Roman"/>
          <w:sz w:val="28"/>
          <w:szCs w:val="28"/>
        </w:rPr>
        <w:t xml:space="preserve"> </w:t>
      </w:r>
      <w:r w:rsidR="00DB774C" w:rsidRPr="001D6DA0">
        <w:rPr>
          <w:rFonts w:ascii="Times New Roman" w:hAnsi="Times New Roman"/>
          <w:sz w:val="28"/>
          <w:szCs w:val="28"/>
        </w:rPr>
        <w:t xml:space="preserve"> </w:t>
      </w:r>
      <w:r w:rsidR="00DB774C" w:rsidRPr="00973792">
        <w:rPr>
          <w:rFonts w:ascii="Times New Roman" w:hAnsi="Times New Roman"/>
          <w:sz w:val="28"/>
          <w:szCs w:val="28"/>
        </w:rPr>
        <w:t>улично-дорожной сети</w:t>
      </w:r>
      <w:r w:rsidR="00DB774C">
        <w:rPr>
          <w:rFonts w:ascii="Times New Roman" w:hAnsi="Times New Roman"/>
          <w:b/>
          <w:sz w:val="28"/>
          <w:szCs w:val="28"/>
        </w:rPr>
        <w:t xml:space="preserve">  </w:t>
      </w:r>
      <w:r w:rsidR="00DB774C" w:rsidRPr="001D6DA0">
        <w:rPr>
          <w:rFonts w:ascii="Times New Roman" w:hAnsi="Times New Roman"/>
          <w:sz w:val="28"/>
          <w:szCs w:val="28"/>
        </w:rPr>
        <w:t>сельского поселения «Б</w:t>
      </w:r>
      <w:r w:rsidR="00DB774C">
        <w:rPr>
          <w:rFonts w:ascii="Times New Roman" w:hAnsi="Times New Roman"/>
          <w:sz w:val="28"/>
          <w:szCs w:val="28"/>
        </w:rPr>
        <w:t>урулятуй</w:t>
      </w:r>
      <w:r w:rsidR="00DB774C" w:rsidRPr="001D6DA0">
        <w:rPr>
          <w:rFonts w:ascii="Times New Roman" w:hAnsi="Times New Roman"/>
          <w:sz w:val="28"/>
          <w:szCs w:val="28"/>
        </w:rPr>
        <w:t>ское»</w:t>
      </w:r>
      <w:r w:rsidR="00DB774C">
        <w:rPr>
          <w:rFonts w:ascii="Times New Roman" w:hAnsi="Times New Roman"/>
          <w:sz w:val="28"/>
          <w:szCs w:val="28"/>
        </w:rPr>
        <w:t xml:space="preserve"> </w:t>
      </w:r>
      <w:r w:rsidR="00DB774C" w:rsidRPr="00134DA1">
        <w:rPr>
          <w:rFonts w:ascii="Times New Roman" w:hAnsi="Times New Roman"/>
          <w:sz w:val="28"/>
          <w:szCs w:val="28"/>
        </w:rPr>
        <w:t>и</w:t>
      </w:r>
      <w:r w:rsidR="00DB774C">
        <w:rPr>
          <w:rFonts w:ascii="Times New Roman" w:hAnsi="Times New Roman"/>
          <w:sz w:val="28"/>
          <w:szCs w:val="28"/>
        </w:rPr>
        <w:t xml:space="preserve"> </w:t>
      </w:r>
      <w:r w:rsidR="00DB774C" w:rsidRPr="00134DA1">
        <w:rPr>
          <w:rFonts w:ascii="Times New Roman" w:hAnsi="Times New Roman"/>
          <w:sz w:val="28"/>
          <w:szCs w:val="28"/>
        </w:rPr>
        <w:t>подъезд</w:t>
      </w:r>
      <w:r w:rsidR="00DB774C">
        <w:rPr>
          <w:rFonts w:ascii="Times New Roman" w:hAnsi="Times New Roman"/>
          <w:sz w:val="28"/>
          <w:szCs w:val="28"/>
        </w:rPr>
        <w:t>а</w:t>
      </w:r>
      <w:r w:rsidR="00DB774C" w:rsidRPr="00134DA1">
        <w:rPr>
          <w:rFonts w:ascii="Times New Roman" w:hAnsi="Times New Roman"/>
          <w:sz w:val="28"/>
          <w:szCs w:val="28"/>
        </w:rPr>
        <w:t xml:space="preserve"> к с. Победа (школьный маршрут),</w:t>
      </w:r>
      <w:r w:rsidR="00DB774C" w:rsidRPr="001D6DA0">
        <w:rPr>
          <w:rFonts w:ascii="Times New Roman" w:hAnsi="Times New Roman"/>
          <w:sz w:val="28"/>
          <w:szCs w:val="28"/>
        </w:rPr>
        <w:t xml:space="preserve"> расположенн</w:t>
      </w:r>
      <w:r w:rsidR="00DB774C">
        <w:rPr>
          <w:rFonts w:ascii="Times New Roman" w:hAnsi="Times New Roman"/>
          <w:sz w:val="28"/>
          <w:szCs w:val="28"/>
        </w:rPr>
        <w:t>ых</w:t>
      </w:r>
      <w:r w:rsidR="00DB774C" w:rsidRPr="001D6DA0">
        <w:rPr>
          <w:rFonts w:ascii="Times New Roman" w:hAnsi="Times New Roman"/>
          <w:sz w:val="28"/>
          <w:szCs w:val="28"/>
        </w:rPr>
        <w:t xml:space="preserve"> на территории муниципального района «Оловяннинский район», </w:t>
      </w:r>
      <w:r w:rsidR="001D6DA0" w:rsidRPr="001D6DA0">
        <w:rPr>
          <w:rFonts w:ascii="Times New Roman" w:hAnsi="Times New Roman"/>
          <w:sz w:val="28"/>
          <w:szCs w:val="28"/>
        </w:rPr>
        <w:t xml:space="preserve"> администрация муниципального района «Оловяннинский район» </w:t>
      </w:r>
    </w:p>
    <w:p w:rsidR="0055645E" w:rsidRDefault="001D6DA0" w:rsidP="0055645E">
      <w:pPr>
        <w:rPr>
          <w:rFonts w:ascii="Times New Roman" w:hAnsi="Times New Roman"/>
          <w:b/>
          <w:sz w:val="28"/>
          <w:szCs w:val="28"/>
        </w:rPr>
      </w:pPr>
      <w:r w:rsidRPr="001D6DA0">
        <w:rPr>
          <w:rFonts w:ascii="Times New Roman" w:hAnsi="Times New Roman"/>
          <w:b/>
          <w:sz w:val="28"/>
          <w:szCs w:val="28"/>
        </w:rPr>
        <w:t>п о с т а н о в л я е т:</w:t>
      </w:r>
    </w:p>
    <w:p w:rsidR="00D43A37" w:rsidRDefault="001D6DA0" w:rsidP="00D43A37">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1. Утвердить Программу комплексного развития систем</w:t>
      </w:r>
      <w:r w:rsidR="00DB774C">
        <w:rPr>
          <w:rFonts w:ascii="Times New Roman" w:hAnsi="Times New Roman"/>
          <w:sz w:val="28"/>
          <w:szCs w:val="28"/>
        </w:rPr>
        <w:t>ы</w:t>
      </w:r>
      <w:r w:rsidRPr="001D6DA0">
        <w:rPr>
          <w:rFonts w:ascii="Times New Roman" w:hAnsi="Times New Roman"/>
          <w:sz w:val="28"/>
          <w:szCs w:val="28"/>
        </w:rPr>
        <w:t xml:space="preserve"> транспортной  инфраструктуры </w:t>
      </w:r>
      <w:r w:rsidR="00D43A37" w:rsidRPr="00D43A37">
        <w:rPr>
          <w:rFonts w:ascii="Times New Roman" w:hAnsi="Times New Roman"/>
          <w:sz w:val="28"/>
          <w:szCs w:val="28"/>
        </w:rPr>
        <w:t>улично-дорожной сети</w:t>
      </w:r>
      <w:r w:rsidR="00D43A37">
        <w:rPr>
          <w:rFonts w:ascii="Times New Roman" w:hAnsi="Times New Roman"/>
          <w:b/>
          <w:sz w:val="28"/>
          <w:szCs w:val="28"/>
        </w:rPr>
        <w:t xml:space="preserve">  </w:t>
      </w:r>
      <w:r w:rsidRPr="001D6DA0">
        <w:rPr>
          <w:rFonts w:ascii="Times New Roman" w:hAnsi="Times New Roman"/>
          <w:sz w:val="28"/>
          <w:szCs w:val="28"/>
        </w:rPr>
        <w:t xml:space="preserve">сельского поселения </w:t>
      </w:r>
      <w:r w:rsidR="00DB774C">
        <w:rPr>
          <w:rFonts w:ascii="Times New Roman" w:hAnsi="Times New Roman"/>
          <w:sz w:val="28"/>
          <w:szCs w:val="28"/>
        </w:rPr>
        <w:t xml:space="preserve"> </w:t>
      </w:r>
      <w:r w:rsidRPr="001D6DA0">
        <w:rPr>
          <w:rFonts w:ascii="Times New Roman" w:hAnsi="Times New Roman"/>
          <w:sz w:val="28"/>
          <w:szCs w:val="28"/>
        </w:rPr>
        <w:t>«Б</w:t>
      </w:r>
      <w:r w:rsidR="0050343A">
        <w:rPr>
          <w:rFonts w:ascii="Times New Roman" w:hAnsi="Times New Roman"/>
          <w:sz w:val="28"/>
          <w:szCs w:val="28"/>
        </w:rPr>
        <w:t>урулятуй</w:t>
      </w:r>
      <w:r w:rsidRPr="001D6DA0">
        <w:rPr>
          <w:rFonts w:ascii="Times New Roman" w:hAnsi="Times New Roman"/>
          <w:sz w:val="28"/>
          <w:szCs w:val="28"/>
        </w:rPr>
        <w:t>ское»</w:t>
      </w:r>
      <w:r w:rsidR="00D43A37" w:rsidRPr="00D43A37">
        <w:rPr>
          <w:rFonts w:ascii="Times New Roman" w:hAnsi="Times New Roman"/>
          <w:b/>
          <w:sz w:val="28"/>
          <w:szCs w:val="28"/>
        </w:rPr>
        <w:t xml:space="preserve"> </w:t>
      </w:r>
      <w:r w:rsidR="00D43A37" w:rsidRPr="00D43A37">
        <w:rPr>
          <w:rFonts w:ascii="Times New Roman" w:hAnsi="Times New Roman"/>
          <w:sz w:val="28"/>
          <w:szCs w:val="28"/>
        </w:rPr>
        <w:t>и</w:t>
      </w:r>
      <w:r w:rsidR="00D43A37">
        <w:rPr>
          <w:rFonts w:ascii="Times New Roman" w:hAnsi="Times New Roman"/>
          <w:sz w:val="28"/>
          <w:szCs w:val="28"/>
        </w:rPr>
        <w:t xml:space="preserve"> </w:t>
      </w:r>
      <w:r w:rsidR="00D43A37" w:rsidRPr="00D43A37">
        <w:rPr>
          <w:rFonts w:ascii="Times New Roman" w:hAnsi="Times New Roman"/>
          <w:sz w:val="28"/>
          <w:szCs w:val="28"/>
        </w:rPr>
        <w:t>подъезд</w:t>
      </w:r>
      <w:r w:rsidR="00DB774C">
        <w:rPr>
          <w:rFonts w:ascii="Times New Roman" w:hAnsi="Times New Roman"/>
          <w:sz w:val="28"/>
          <w:szCs w:val="28"/>
        </w:rPr>
        <w:t xml:space="preserve">а </w:t>
      </w:r>
      <w:r w:rsidR="00D43A37" w:rsidRPr="00D43A37">
        <w:rPr>
          <w:rFonts w:ascii="Times New Roman" w:hAnsi="Times New Roman"/>
          <w:sz w:val="28"/>
          <w:szCs w:val="28"/>
        </w:rPr>
        <w:t xml:space="preserve"> к с. Победа (школьный маршрут)</w:t>
      </w:r>
      <w:r w:rsidRPr="00D43A37">
        <w:rPr>
          <w:rFonts w:ascii="Times New Roman" w:hAnsi="Times New Roman"/>
          <w:sz w:val="28"/>
          <w:szCs w:val="28"/>
        </w:rPr>
        <w:t>,</w:t>
      </w:r>
      <w:r w:rsidR="00D43A37">
        <w:rPr>
          <w:rFonts w:ascii="Times New Roman" w:hAnsi="Times New Roman"/>
          <w:sz w:val="28"/>
          <w:szCs w:val="28"/>
        </w:rPr>
        <w:t xml:space="preserve"> расположенн</w:t>
      </w:r>
      <w:r w:rsidR="00DB774C">
        <w:rPr>
          <w:rFonts w:ascii="Times New Roman" w:hAnsi="Times New Roman"/>
          <w:sz w:val="28"/>
          <w:szCs w:val="28"/>
        </w:rPr>
        <w:t>ых</w:t>
      </w:r>
      <w:r w:rsidR="00D43A37">
        <w:rPr>
          <w:rFonts w:ascii="Times New Roman" w:hAnsi="Times New Roman"/>
          <w:sz w:val="28"/>
          <w:szCs w:val="28"/>
        </w:rPr>
        <w:t xml:space="preserve"> на территории</w:t>
      </w:r>
    </w:p>
    <w:p w:rsidR="001D6DA0" w:rsidRPr="001D6DA0" w:rsidRDefault="00D43A37" w:rsidP="00D43A37">
      <w:pPr>
        <w:shd w:val="clear" w:color="auto" w:fill="FFFFFF"/>
        <w:spacing w:line="240" w:lineRule="atLeast"/>
        <w:ind w:hanging="180"/>
        <w:rPr>
          <w:rFonts w:ascii="Times New Roman" w:hAnsi="Times New Roman"/>
          <w:sz w:val="28"/>
          <w:szCs w:val="28"/>
        </w:rPr>
      </w:pPr>
      <w:r>
        <w:rPr>
          <w:rFonts w:ascii="Times New Roman" w:hAnsi="Times New Roman"/>
          <w:sz w:val="28"/>
          <w:szCs w:val="28"/>
        </w:rPr>
        <w:t xml:space="preserve">  </w:t>
      </w:r>
      <w:r w:rsidR="001D6DA0" w:rsidRPr="001D6DA0">
        <w:rPr>
          <w:rFonts w:ascii="Times New Roman" w:hAnsi="Times New Roman"/>
          <w:sz w:val="28"/>
          <w:szCs w:val="28"/>
        </w:rPr>
        <w:t xml:space="preserve">муниципального </w:t>
      </w:r>
      <w:r>
        <w:rPr>
          <w:rFonts w:ascii="Times New Roman" w:hAnsi="Times New Roman"/>
          <w:sz w:val="28"/>
          <w:szCs w:val="28"/>
        </w:rPr>
        <w:t xml:space="preserve">района </w:t>
      </w:r>
      <w:r w:rsidR="001D6DA0" w:rsidRPr="001D6DA0">
        <w:rPr>
          <w:rFonts w:ascii="Times New Roman" w:hAnsi="Times New Roman"/>
          <w:sz w:val="28"/>
          <w:szCs w:val="28"/>
        </w:rPr>
        <w:t>«Оловяннинский район»  на 201</w:t>
      </w:r>
      <w:r w:rsidR="00C503C1">
        <w:rPr>
          <w:rFonts w:ascii="Times New Roman" w:hAnsi="Times New Roman"/>
          <w:sz w:val="28"/>
          <w:szCs w:val="28"/>
        </w:rPr>
        <w:t>8</w:t>
      </w:r>
      <w:r w:rsidR="001D6DA0" w:rsidRPr="001D6DA0">
        <w:rPr>
          <w:rFonts w:ascii="Times New Roman" w:hAnsi="Times New Roman"/>
          <w:sz w:val="28"/>
          <w:szCs w:val="28"/>
        </w:rPr>
        <w:t xml:space="preserve"> – 2020 годы с перспективой до 2032 год</w:t>
      </w:r>
      <w:r w:rsidR="00DB774C">
        <w:rPr>
          <w:rFonts w:ascii="Times New Roman" w:hAnsi="Times New Roman"/>
          <w:sz w:val="28"/>
          <w:szCs w:val="28"/>
        </w:rPr>
        <w:t>а (прилагается)</w:t>
      </w:r>
      <w:r w:rsidR="001D6DA0" w:rsidRPr="001D6DA0">
        <w:rPr>
          <w:rFonts w:ascii="Times New Roman" w:hAnsi="Times New Roman"/>
          <w:sz w:val="28"/>
          <w:szCs w:val="28"/>
        </w:rPr>
        <w:t>.</w:t>
      </w:r>
    </w:p>
    <w:p w:rsidR="001D6DA0" w:rsidRPr="001D6DA0" w:rsidRDefault="001D6DA0" w:rsidP="00D43A37">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2. Опубликовать данное постановление на официальном сайте администрации муниципального района «Оловяннинский район». </w:t>
      </w:r>
    </w:p>
    <w:p w:rsidR="001D6DA0" w:rsidRPr="001D6DA0" w:rsidRDefault="001D6DA0" w:rsidP="001D6DA0">
      <w:pPr>
        <w:widowControl w:val="0"/>
        <w:tabs>
          <w:tab w:val="left" w:pos="1033"/>
        </w:tabs>
        <w:spacing w:line="322" w:lineRule="exact"/>
        <w:rPr>
          <w:rStyle w:val="2ffc"/>
          <w:rFonts w:eastAsia="Calibri"/>
        </w:rPr>
      </w:pPr>
      <w:r w:rsidRPr="001D6DA0">
        <w:rPr>
          <w:rStyle w:val="2Exact"/>
          <w:rFonts w:eastAsia="Calibri"/>
        </w:rPr>
        <w:t xml:space="preserve"> 3. Контроль за исполнением настоящего постановления возложить на</w:t>
      </w:r>
      <w:r w:rsidR="00DB774C">
        <w:rPr>
          <w:rStyle w:val="2Exact"/>
          <w:rFonts w:eastAsia="Calibri"/>
        </w:rPr>
        <w:t xml:space="preserve"> заместителя главы муниципального района «Оловяннинский район», п</w:t>
      </w:r>
      <w:r w:rsidRPr="001D6DA0">
        <w:rPr>
          <w:rStyle w:val="2Exact"/>
          <w:rFonts w:eastAsia="Calibri"/>
        </w:rPr>
        <w:t>редседателя муниципального казенного учреждения Комитет по управления муниципальным имуществом.</w:t>
      </w:r>
    </w:p>
    <w:p w:rsidR="001D6DA0" w:rsidRDefault="001D6DA0" w:rsidP="001D6DA0">
      <w:pPr>
        <w:rPr>
          <w:rFonts w:ascii="Times New Roman" w:hAnsi="Times New Roman"/>
          <w:sz w:val="28"/>
          <w:szCs w:val="28"/>
        </w:rPr>
      </w:pPr>
    </w:p>
    <w:p w:rsidR="001D6DA0" w:rsidRPr="001D6DA0" w:rsidRDefault="001D6DA0" w:rsidP="007C7615">
      <w:pPr>
        <w:ind w:firstLine="0"/>
        <w:rPr>
          <w:rFonts w:ascii="Times New Roman" w:hAnsi="Times New Roman"/>
          <w:sz w:val="28"/>
          <w:szCs w:val="28"/>
        </w:rPr>
      </w:pP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Глава муниципального района</w:t>
      </w:r>
    </w:p>
    <w:p w:rsidR="001D6DA0" w:rsidRPr="001D6DA0" w:rsidRDefault="001D6DA0" w:rsidP="00BF05C8">
      <w:pPr>
        <w:ind w:firstLine="0"/>
        <w:rPr>
          <w:rFonts w:ascii="Times New Roman" w:hAnsi="Times New Roman"/>
          <w:sz w:val="28"/>
          <w:szCs w:val="28"/>
        </w:rPr>
      </w:pPr>
      <w:r w:rsidRPr="001D6DA0">
        <w:rPr>
          <w:rFonts w:ascii="Times New Roman" w:hAnsi="Times New Roman"/>
          <w:sz w:val="28"/>
          <w:szCs w:val="28"/>
        </w:rPr>
        <w:t xml:space="preserve">«Оловяннинский район»                                                       </w:t>
      </w:r>
      <w:r w:rsidR="00256200">
        <w:rPr>
          <w:rFonts w:ascii="Times New Roman" w:hAnsi="Times New Roman"/>
          <w:sz w:val="28"/>
          <w:szCs w:val="28"/>
        </w:rPr>
        <w:t xml:space="preserve">       </w:t>
      </w:r>
      <w:r w:rsidRPr="001D6DA0">
        <w:rPr>
          <w:rFonts w:ascii="Times New Roman" w:hAnsi="Times New Roman"/>
          <w:sz w:val="28"/>
          <w:szCs w:val="28"/>
        </w:rPr>
        <w:t xml:space="preserve">     А.В.Антошкин</w:t>
      </w:r>
      <w:r w:rsidR="00D666BE">
        <w:rPr>
          <w:rFonts w:ascii="Times New Roman" w:hAnsi="Times New Roman"/>
          <w:sz w:val="28"/>
          <w:szCs w:val="28"/>
        </w:rPr>
        <w:t xml:space="preserve"> </w:t>
      </w:r>
    </w:p>
    <w:p w:rsidR="001D6DA0" w:rsidRPr="001D6DA0" w:rsidRDefault="001E0179" w:rsidP="001D6DA0">
      <w:pPr>
        <w:keepNext/>
        <w:ind w:firstLine="360"/>
        <w:jc w:val="right"/>
        <w:rPr>
          <w:rFonts w:ascii="Times New Roman" w:hAnsi="Times New Roman"/>
          <w:sz w:val="28"/>
          <w:szCs w:val="28"/>
        </w:rPr>
      </w:pPr>
      <w:r>
        <w:rPr>
          <w:rFonts w:ascii="Times New Roman" w:hAnsi="Times New Roman"/>
          <w:sz w:val="28"/>
          <w:szCs w:val="28"/>
        </w:rPr>
        <w:lastRenderedPageBreak/>
        <w:t>УТВЕРЖДЕНА</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                                                     </w:t>
      </w:r>
      <w:r w:rsidR="00FB779C">
        <w:rPr>
          <w:rFonts w:ascii="Times New Roman" w:hAnsi="Times New Roman"/>
          <w:sz w:val="28"/>
          <w:szCs w:val="28"/>
        </w:rPr>
        <w:t xml:space="preserve">                       </w:t>
      </w:r>
      <w:r w:rsidRPr="001D6DA0">
        <w:rPr>
          <w:rFonts w:ascii="Times New Roman" w:hAnsi="Times New Roman"/>
          <w:sz w:val="28"/>
          <w:szCs w:val="28"/>
        </w:rPr>
        <w:t xml:space="preserve"> Постановлением администрации</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муниципального района </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«Оловяннинский район»</w:t>
      </w:r>
    </w:p>
    <w:p w:rsidR="001D6DA0" w:rsidRPr="001D6DA0" w:rsidRDefault="001D6DA0" w:rsidP="001D6DA0">
      <w:pPr>
        <w:keepNext/>
        <w:ind w:firstLine="360"/>
        <w:jc w:val="right"/>
        <w:rPr>
          <w:rFonts w:ascii="Times New Roman" w:hAnsi="Times New Roman"/>
          <w:b/>
          <w:sz w:val="28"/>
          <w:szCs w:val="28"/>
        </w:rPr>
      </w:pPr>
      <w:r w:rsidRPr="001D6DA0">
        <w:rPr>
          <w:rFonts w:ascii="Times New Roman" w:hAnsi="Times New Roman"/>
          <w:sz w:val="28"/>
          <w:szCs w:val="28"/>
        </w:rPr>
        <w:t xml:space="preserve">                                                                               </w:t>
      </w:r>
      <w:r w:rsidR="00FB779C">
        <w:rPr>
          <w:rFonts w:ascii="Times New Roman" w:hAnsi="Times New Roman"/>
          <w:sz w:val="28"/>
          <w:szCs w:val="28"/>
        </w:rPr>
        <w:t xml:space="preserve">     </w:t>
      </w:r>
      <w:r w:rsidRPr="001D6DA0">
        <w:rPr>
          <w:rFonts w:ascii="Times New Roman" w:hAnsi="Times New Roman"/>
          <w:sz w:val="28"/>
          <w:szCs w:val="28"/>
        </w:rPr>
        <w:t xml:space="preserve">  </w:t>
      </w:r>
      <w:r w:rsidRPr="001D6DA0">
        <w:rPr>
          <w:rFonts w:ascii="Times New Roman" w:hAnsi="Times New Roman"/>
          <w:spacing w:val="20"/>
          <w:sz w:val="28"/>
          <w:szCs w:val="28"/>
        </w:rPr>
        <w:t>от  «   »              201</w:t>
      </w:r>
      <w:r w:rsidR="00FB779C">
        <w:rPr>
          <w:rFonts w:ascii="Times New Roman" w:hAnsi="Times New Roman"/>
          <w:spacing w:val="20"/>
          <w:sz w:val="28"/>
          <w:szCs w:val="28"/>
        </w:rPr>
        <w:t>8</w:t>
      </w:r>
      <w:r w:rsidRPr="001D6DA0">
        <w:rPr>
          <w:rFonts w:ascii="Times New Roman" w:hAnsi="Times New Roman"/>
          <w:spacing w:val="20"/>
          <w:sz w:val="28"/>
          <w:szCs w:val="28"/>
        </w:rPr>
        <w:t>г.                                  №______</w:t>
      </w: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 w:val="28"/>
          <w:szCs w:val="28"/>
        </w:rPr>
      </w:pPr>
      <w:r w:rsidRPr="001D6DA0">
        <w:rPr>
          <w:rFonts w:ascii="Times New Roman" w:hAnsi="Times New Roman"/>
          <w:b/>
          <w:color w:val="000000"/>
          <w:sz w:val="28"/>
          <w:szCs w:val="28"/>
        </w:rPr>
        <w:t>МУНИЦИПАЛЬНАЯ ПРОГРАММА</w:t>
      </w:r>
    </w:p>
    <w:p w:rsidR="001D6DA0" w:rsidRPr="006159E6" w:rsidRDefault="001D6DA0" w:rsidP="006159E6">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color w:val="000000"/>
          <w:sz w:val="28"/>
          <w:szCs w:val="28"/>
        </w:rPr>
        <w:t xml:space="preserve"> «</w:t>
      </w:r>
      <w:r w:rsidRPr="001D6DA0">
        <w:rPr>
          <w:rFonts w:ascii="Times New Roman" w:hAnsi="Times New Roman"/>
          <w:b/>
          <w:sz w:val="28"/>
          <w:szCs w:val="28"/>
        </w:rPr>
        <w:t>Комплексное развитие систем</w:t>
      </w:r>
      <w:r w:rsidR="00F135A6">
        <w:rPr>
          <w:rFonts w:ascii="Times New Roman" w:hAnsi="Times New Roman"/>
          <w:b/>
          <w:sz w:val="28"/>
          <w:szCs w:val="28"/>
        </w:rPr>
        <w:t>ы</w:t>
      </w:r>
      <w:r w:rsidRPr="001D6DA0">
        <w:rPr>
          <w:rFonts w:ascii="Times New Roman" w:hAnsi="Times New Roman"/>
          <w:b/>
          <w:sz w:val="28"/>
          <w:szCs w:val="28"/>
        </w:rPr>
        <w:t xml:space="preserve"> транспортной  инфраструктуры</w:t>
      </w:r>
      <w:r w:rsidR="006159E6">
        <w:rPr>
          <w:rFonts w:ascii="Times New Roman" w:hAnsi="Times New Roman"/>
          <w:b/>
          <w:sz w:val="28"/>
          <w:szCs w:val="28"/>
        </w:rPr>
        <w:t xml:space="preserve"> улично-дорожной сети  </w:t>
      </w:r>
      <w:r w:rsidRPr="001D6DA0">
        <w:rPr>
          <w:rFonts w:ascii="Times New Roman" w:hAnsi="Times New Roman"/>
          <w:b/>
          <w:sz w:val="28"/>
          <w:szCs w:val="28"/>
        </w:rPr>
        <w:t>сельского поселения «Б</w:t>
      </w:r>
      <w:r w:rsidR="0050343A">
        <w:rPr>
          <w:rFonts w:ascii="Times New Roman" w:hAnsi="Times New Roman"/>
          <w:b/>
          <w:sz w:val="28"/>
          <w:szCs w:val="28"/>
        </w:rPr>
        <w:t>урулятуй</w:t>
      </w:r>
      <w:r w:rsidRPr="001D6DA0">
        <w:rPr>
          <w:rFonts w:ascii="Times New Roman" w:hAnsi="Times New Roman"/>
          <w:b/>
          <w:sz w:val="28"/>
          <w:szCs w:val="28"/>
        </w:rPr>
        <w:t>ское»</w:t>
      </w:r>
      <w:r w:rsidR="006159E6">
        <w:rPr>
          <w:rFonts w:ascii="Times New Roman" w:hAnsi="Times New Roman"/>
          <w:b/>
          <w:sz w:val="28"/>
          <w:szCs w:val="28"/>
        </w:rPr>
        <w:t xml:space="preserve"> и подъезд</w:t>
      </w:r>
      <w:r w:rsidR="00F135A6">
        <w:rPr>
          <w:rFonts w:ascii="Times New Roman" w:hAnsi="Times New Roman"/>
          <w:b/>
          <w:sz w:val="28"/>
          <w:szCs w:val="28"/>
        </w:rPr>
        <w:t>а</w:t>
      </w:r>
      <w:r w:rsidR="006159E6">
        <w:rPr>
          <w:rFonts w:ascii="Times New Roman" w:hAnsi="Times New Roman"/>
          <w:b/>
          <w:sz w:val="28"/>
          <w:szCs w:val="28"/>
        </w:rPr>
        <w:t xml:space="preserve"> к с. Победа (школьный маршрут)</w:t>
      </w:r>
      <w:r w:rsidRPr="001D6DA0">
        <w:rPr>
          <w:rFonts w:ascii="Times New Roman" w:hAnsi="Times New Roman"/>
          <w:b/>
          <w:sz w:val="28"/>
          <w:szCs w:val="28"/>
        </w:rPr>
        <w:t>, расположенн</w:t>
      </w:r>
      <w:r w:rsidR="00134DA1">
        <w:rPr>
          <w:rFonts w:ascii="Times New Roman" w:hAnsi="Times New Roman"/>
          <w:b/>
          <w:sz w:val="28"/>
          <w:szCs w:val="28"/>
        </w:rPr>
        <w:t>ых</w:t>
      </w:r>
      <w:r w:rsidRPr="001D6DA0">
        <w:rPr>
          <w:rFonts w:ascii="Times New Roman" w:hAnsi="Times New Roman"/>
          <w:b/>
          <w:sz w:val="28"/>
          <w:szCs w:val="28"/>
        </w:rPr>
        <w:t xml:space="preserve"> на территории  муниципального района «Оловяннинский район»  на 201</w:t>
      </w:r>
      <w:r w:rsidR="00C503C1">
        <w:rPr>
          <w:rFonts w:ascii="Times New Roman" w:hAnsi="Times New Roman"/>
          <w:b/>
          <w:sz w:val="28"/>
          <w:szCs w:val="28"/>
        </w:rPr>
        <w:t>8</w:t>
      </w:r>
      <w:r w:rsidRPr="001D6DA0">
        <w:rPr>
          <w:rFonts w:ascii="Times New Roman" w:hAnsi="Times New Roman"/>
          <w:b/>
          <w:sz w:val="28"/>
          <w:szCs w:val="28"/>
        </w:rPr>
        <w:t xml:space="preserve"> – 2020 годы с перспективой до 2032 года</w:t>
      </w:r>
      <w:r w:rsidRPr="001D6DA0">
        <w:rPr>
          <w:rFonts w:ascii="Times New Roman" w:hAnsi="Times New Roman"/>
          <w:b/>
          <w:color w:val="000000"/>
          <w:sz w:val="28"/>
          <w:szCs w:val="28"/>
        </w:rPr>
        <w:t>»</w:t>
      </w: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Default="001D6DA0" w:rsidP="001D6DA0">
      <w:pPr>
        <w:pStyle w:val="12"/>
        <w:jc w:val="center"/>
        <w:rPr>
          <w:rFonts w:ascii="Times New Roman" w:hAnsi="Times New Roman" w:cs="Times New Roman"/>
          <w:color w:val="000000"/>
          <w:szCs w:val="24"/>
        </w:rPr>
      </w:pPr>
    </w:p>
    <w:p w:rsidR="001D6DA0" w:rsidRDefault="001D6DA0" w:rsidP="00C503C1">
      <w:pPr>
        <w:ind w:firstLine="0"/>
      </w:pPr>
    </w:p>
    <w:p w:rsidR="00C503C1" w:rsidRDefault="00C503C1" w:rsidP="00C503C1">
      <w:pPr>
        <w:ind w:firstLine="0"/>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п.Оловянная</w:t>
      </w: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201</w:t>
      </w:r>
      <w:r w:rsidR="00FB779C">
        <w:rPr>
          <w:rFonts w:ascii="Times New Roman" w:hAnsi="Times New Roman" w:cs="Times New Roman"/>
          <w:color w:val="000000"/>
          <w:szCs w:val="24"/>
        </w:rPr>
        <w:t>8</w:t>
      </w:r>
      <w:r w:rsidRPr="001D6DA0">
        <w:rPr>
          <w:rFonts w:ascii="Times New Roman" w:hAnsi="Times New Roman" w:cs="Times New Roman"/>
          <w:color w:val="000000"/>
          <w:szCs w:val="24"/>
        </w:rPr>
        <w:t xml:space="preserve"> год</w:t>
      </w:r>
    </w:p>
    <w:p w:rsidR="001D6DA0" w:rsidRDefault="001D6DA0" w:rsidP="001D6DA0">
      <w:pPr>
        <w:autoSpaceDN w:val="0"/>
        <w:adjustRightInd w:val="0"/>
        <w:spacing w:after="240"/>
        <w:jc w:val="center"/>
        <w:outlineLvl w:val="1"/>
        <w:rPr>
          <w:rFonts w:ascii="Times New Roman" w:hAnsi="Times New Roman"/>
          <w:b/>
          <w:szCs w:val="24"/>
        </w:rPr>
      </w:pPr>
    </w:p>
    <w:p w:rsidR="00134DA1" w:rsidRPr="001D6DA0" w:rsidRDefault="00134DA1" w:rsidP="001D6DA0">
      <w:pPr>
        <w:autoSpaceDN w:val="0"/>
        <w:adjustRightInd w:val="0"/>
        <w:spacing w:after="240"/>
        <w:jc w:val="center"/>
        <w:outlineLvl w:val="1"/>
        <w:rPr>
          <w:rFonts w:ascii="Times New Roman" w:hAnsi="Times New Roman"/>
          <w:b/>
          <w:szCs w:val="24"/>
        </w:rPr>
      </w:pPr>
    </w:p>
    <w:p w:rsidR="001D6DA0" w:rsidRPr="001D5F97" w:rsidRDefault="001D6DA0" w:rsidP="001D6DA0">
      <w:pPr>
        <w:pStyle w:val="afd"/>
        <w:spacing w:before="0" w:beforeAutospacing="0" w:after="150" w:afterAutospacing="0" w:line="238" w:lineRule="atLeast"/>
        <w:jc w:val="center"/>
        <w:rPr>
          <w:sz w:val="28"/>
          <w:szCs w:val="28"/>
        </w:rPr>
      </w:pPr>
      <w:r w:rsidRPr="001D5F97">
        <w:rPr>
          <w:b/>
          <w:bCs/>
          <w:sz w:val="28"/>
          <w:szCs w:val="28"/>
        </w:rPr>
        <w:t>ВВЕДЕНИЕ</w:t>
      </w:r>
    </w:p>
    <w:p w:rsidR="001D6DA0" w:rsidRPr="001D5F97" w:rsidRDefault="001D6DA0" w:rsidP="006C0C06">
      <w:pPr>
        <w:pStyle w:val="afd"/>
        <w:spacing w:before="0" w:beforeAutospacing="0" w:after="0" w:afterAutospacing="0"/>
        <w:ind w:firstLine="709"/>
        <w:jc w:val="both"/>
        <w:rPr>
          <w:sz w:val="28"/>
          <w:szCs w:val="28"/>
        </w:rPr>
      </w:pPr>
      <w:r w:rsidRPr="001D5F97">
        <w:rPr>
          <w:sz w:val="28"/>
          <w:szCs w:val="28"/>
        </w:rPr>
        <w:t xml:space="preserve">Программа комплексного развития транспортной инфраструктуры </w:t>
      </w:r>
      <w:r w:rsidR="00D43A37" w:rsidRPr="00D43A37">
        <w:rPr>
          <w:sz w:val="28"/>
          <w:szCs w:val="28"/>
        </w:rPr>
        <w:t>улично-дорожной сети</w:t>
      </w:r>
      <w:r w:rsidR="00D43A37">
        <w:rPr>
          <w:b/>
          <w:sz w:val="28"/>
          <w:szCs w:val="28"/>
        </w:rPr>
        <w:t xml:space="preserve">  </w:t>
      </w:r>
      <w:r w:rsidRPr="001D5F97">
        <w:rPr>
          <w:sz w:val="28"/>
          <w:szCs w:val="28"/>
        </w:rPr>
        <w:t>сельского поселения «Б</w:t>
      </w:r>
      <w:r w:rsidR="0050343A" w:rsidRPr="001D5F97">
        <w:rPr>
          <w:sz w:val="28"/>
          <w:szCs w:val="28"/>
        </w:rPr>
        <w:t>урулятуй</w:t>
      </w:r>
      <w:r w:rsidRPr="001D5F97">
        <w:rPr>
          <w:sz w:val="28"/>
          <w:szCs w:val="28"/>
        </w:rPr>
        <w:t xml:space="preserve">ское» </w:t>
      </w:r>
      <w:r w:rsidR="00D43A37">
        <w:rPr>
          <w:sz w:val="28"/>
          <w:szCs w:val="28"/>
        </w:rPr>
        <w:t>и подъезд</w:t>
      </w:r>
      <w:r w:rsidR="00F135A6">
        <w:rPr>
          <w:sz w:val="28"/>
          <w:szCs w:val="28"/>
        </w:rPr>
        <w:t>а</w:t>
      </w:r>
      <w:r w:rsidR="00D43A37">
        <w:rPr>
          <w:sz w:val="28"/>
          <w:szCs w:val="28"/>
        </w:rPr>
        <w:t xml:space="preserve"> к с. Победа </w:t>
      </w:r>
      <w:r w:rsidRPr="001D5F97">
        <w:rPr>
          <w:sz w:val="28"/>
          <w:szCs w:val="28"/>
        </w:rPr>
        <w:t>муниципального района «Оловяннинский район»  на период с 201</w:t>
      </w:r>
      <w:r w:rsidR="00C503C1">
        <w:rPr>
          <w:sz w:val="28"/>
          <w:szCs w:val="28"/>
        </w:rPr>
        <w:t>8</w:t>
      </w:r>
      <w:r w:rsidRPr="001D5F97">
        <w:rPr>
          <w:sz w:val="28"/>
          <w:szCs w:val="28"/>
        </w:rPr>
        <w:t xml:space="preserve"> по  2020 годы с перспективой до 2032 года разработана на основании следующих документов:</w:t>
      </w:r>
    </w:p>
    <w:p w:rsidR="001D6DA0" w:rsidRPr="001D6DA0" w:rsidRDefault="001D6DA0" w:rsidP="006C0C06">
      <w:pPr>
        <w:pStyle w:val="afd"/>
        <w:spacing w:before="0" w:beforeAutospacing="0" w:after="0" w:afterAutospacing="0"/>
        <w:ind w:firstLine="709"/>
        <w:jc w:val="both"/>
        <w:rPr>
          <w:sz w:val="28"/>
          <w:szCs w:val="28"/>
        </w:rPr>
      </w:pPr>
      <w:r w:rsidRPr="001D6DA0">
        <w:rPr>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1D6DA0" w:rsidRPr="001D6DA0" w:rsidTr="001D6DA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D6DA0" w:rsidRPr="001D6DA0" w:rsidRDefault="001D6DA0" w:rsidP="00134DA1">
            <w:pPr>
              <w:spacing w:line="240" w:lineRule="auto"/>
              <w:ind w:firstLine="709"/>
              <w:rPr>
                <w:rFonts w:ascii="Times New Roman" w:hAnsi="Times New Roman"/>
                <w:color w:val="000000"/>
                <w:sz w:val="28"/>
                <w:szCs w:val="28"/>
              </w:rPr>
            </w:pPr>
            <w:r w:rsidRPr="001D6DA0">
              <w:rPr>
                <w:rFonts w:ascii="Times New Roman" w:hAnsi="Times New Roman"/>
                <w:color w:val="000000"/>
                <w:sz w:val="28"/>
                <w:szCs w:val="28"/>
              </w:rPr>
              <w:t xml:space="preserve">-   Федеральным законом от 06 октября 2003 года </w:t>
            </w:r>
            <w:hyperlink r:id="rId8" w:history="1">
              <w:r w:rsidRPr="001D6DA0">
                <w:rPr>
                  <w:rFonts w:ascii="Times New Roman" w:hAnsi="Times New Roman"/>
                  <w:sz w:val="28"/>
                  <w:szCs w:val="28"/>
                </w:rPr>
                <w:t>№ 131-ФЗ</w:t>
              </w:r>
            </w:hyperlink>
            <w:r w:rsidRPr="001D6DA0">
              <w:rPr>
                <w:rFonts w:ascii="Times New Roman" w:hAnsi="Times New Roman"/>
                <w:color w:val="000000"/>
                <w:sz w:val="28"/>
                <w:szCs w:val="28"/>
              </w:rPr>
              <w:t xml:space="preserve"> «Об общих принципах организации местного самоуправления в Российской Федерации»;</w:t>
            </w:r>
          </w:p>
          <w:p w:rsidR="001D6DA0" w:rsidRPr="001D6DA0" w:rsidRDefault="001D6DA0" w:rsidP="00134DA1">
            <w:pPr>
              <w:autoSpaceDN w:val="0"/>
              <w:adjustRightInd w:val="0"/>
              <w:spacing w:line="240" w:lineRule="auto"/>
              <w:ind w:firstLine="709"/>
              <w:outlineLvl w:val="0"/>
              <w:rPr>
                <w:rFonts w:ascii="Times New Roman" w:hAnsi="Times New Roman"/>
                <w:bCs/>
                <w:color w:val="000000"/>
                <w:sz w:val="28"/>
                <w:szCs w:val="28"/>
              </w:rPr>
            </w:pPr>
            <w:r w:rsidRPr="001D6DA0">
              <w:rPr>
                <w:rFonts w:ascii="Times New Roman" w:hAnsi="Times New Roman"/>
                <w:color w:val="000000"/>
                <w:sz w:val="28"/>
                <w:szCs w:val="28"/>
              </w:rPr>
              <w:t>-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1D6DA0" w:rsidRPr="001D6DA0" w:rsidRDefault="001D6DA0" w:rsidP="00134DA1">
      <w:pPr>
        <w:shd w:val="clear" w:color="auto" w:fill="FFFFFF"/>
        <w:spacing w:line="240" w:lineRule="atLeast"/>
        <w:ind w:hanging="180"/>
        <w:rPr>
          <w:rFonts w:ascii="Times New Roman" w:hAnsi="Times New Roman"/>
          <w:sz w:val="28"/>
          <w:szCs w:val="28"/>
        </w:rPr>
      </w:pPr>
      <w:r w:rsidRPr="001D6DA0">
        <w:rPr>
          <w:rFonts w:ascii="Times New Roman" w:hAnsi="Times New Roman"/>
          <w:color w:val="242424"/>
          <w:sz w:val="28"/>
          <w:szCs w:val="28"/>
        </w:rPr>
        <w:t xml:space="preserve">      </w:t>
      </w:r>
      <w:r w:rsidR="00134DA1">
        <w:rPr>
          <w:rFonts w:ascii="Times New Roman" w:hAnsi="Times New Roman"/>
          <w:color w:val="242424"/>
          <w:sz w:val="28"/>
          <w:szCs w:val="28"/>
        </w:rPr>
        <w:tab/>
      </w:r>
      <w:r w:rsidRPr="001D6DA0">
        <w:rPr>
          <w:rFonts w:ascii="Times New Roman" w:hAnsi="Times New Roman"/>
          <w:sz w:val="28"/>
          <w:szCs w:val="28"/>
        </w:rPr>
        <w:t>Программа определяет основные на</w:t>
      </w:r>
      <w:r w:rsidR="00134DA1">
        <w:rPr>
          <w:rFonts w:ascii="Times New Roman" w:hAnsi="Times New Roman"/>
          <w:sz w:val="28"/>
          <w:szCs w:val="28"/>
        </w:rPr>
        <w:t xml:space="preserve">правления развития транспортной </w:t>
      </w:r>
      <w:r w:rsidRPr="001D6DA0">
        <w:rPr>
          <w:rFonts w:ascii="Times New Roman" w:hAnsi="Times New Roman"/>
          <w:sz w:val="28"/>
          <w:szCs w:val="28"/>
        </w:rPr>
        <w:t xml:space="preserve">инфраструктуры </w:t>
      </w:r>
      <w:r w:rsidR="00134DA1" w:rsidRPr="00F135A6">
        <w:rPr>
          <w:rFonts w:ascii="Times New Roman" w:hAnsi="Times New Roman"/>
          <w:sz w:val="28"/>
          <w:szCs w:val="28"/>
        </w:rPr>
        <w:t>улично-дорожной сети</w:t>
      </w:r>
      <w:r w:rsidR="00134DA1">
        <w:rPr>
          <w:b/>
          <w:sz w:val="28"/>
          <w:szCs w:val="28"/>
        </w:rPr>
        <w:t xml:space="preserve">  </w:t>
      </w:r>
      <w:r w:rsidRPr="001D6DA0">
        <w:rPr>
          <w:rFonts w:ascii="Times New Roman" w:hAnsi="Times New Roman"/>
          <w:color w:val="242424"/>
          <w:sz w:val="28"/>
          <w:szCs w:val="28"/>
        </w:rPr>
        <w:t>сельского поселения «</w:t>
      </w:r>
      <w:r w:rsidRPr="001D5F97">
        <w:rPr>
          <w:rFonts w:ascii="Times New Roman" w:hAnsi="Times New Roman"/>
          <w:sz w:val="28"/>
          <w:szCs w:val="28"/>
        </w:rPr>
        <w:t>Б</w:t>
      </w:r>
      <w:r w:rsidR="0050343A" w:rsidRPr="001D5F97">
        <w:rPr>
          <w:rFonts w:ascii="Times New Roman" w:hAnsi="Times New Roman"/>
          <w:sz w:val="28"/>
          <w:szCs w:val="28"/>
        </w:rPr>
        <w:t>урулятуй</w:t>
      </w:r>
      <w:r w:rsidRPr="001D5F97">
        <w:rPr>
          <w:rFonts w:ascii="Times New Roman" w:hAnsi="Times New Roman"/>
          <w:sz w:val="28"/>
          <w:szCs w:val="28"/>
        </w:rPr>
        <w:t>ское</w:t>
      </w:r>
      <w:r w:rsidRPr="001D6DA0">
        <w:rPr>
          <w:rFonts w:ascii="Times New Roman" w:hAnsi="Times New Roman"/>
          <w:color w:val="242424"/>
          <w:sz w:val="28"/>
          <w:szCs w:val="28"/>
        </w:rPr>
        <w:t xml:space="preserve">» </w:t>
      </w:r>
      <w:r w:rsidR="00134DA1" w:rsidRPr="00134DA1">
        <w:rPr>
          <w:rFonts w:ascii="Times New Roman" w:hAnsi="Times New Roman"/>
          <w:sz w:val="28"/>
          <w:szCs w:val="28"/>
        </w:rPr>
        <w:t>и</w:t>
      </w:r>
      <w:r w:rsidR="00134DA1">
        <w:rPr>
          <w:rFonts w:ascii="Times New Roman" w:hAnsi="Times New Roman"/>
          <w:sz w:val="28"/>
          <w:szCs w:val="28"/>
        </w:rPr>
        <w:t xml:space="preserve"> </w:t>
      </w:r>
      <w:r w:rsidR="00134DA1" w:rsidRPr="00134DA1">
        <w:rPr>
          <w:rFonts w:ascii="Times New Roman" w:hAnsi="Times New Roman"/>
          <w:sz w:val="28"/>
          <w:szCs w:val="28"/>
        </w:rPr>
        <w:t>подъезд</w:t>
      </w:r>
      <w:r w:rsidR="00F135A6">
        <w:rPr>
          <w:rFonts w:ascii="Times New Roman" w:hAnsi="Times New Roman"/>
          <w:sz w:val="28"/>
          <w:szCs w:val="28"/>
        </w:rPr>
        <w:t>а</w:t>
      </w:r>
      <w:r w:rsidR="00134DA1" w:rsidRPr="00134DA1">
        <w:rPr>
          <w:rFonts w:ascii="Times New Roman" w:hAnsi="Times New Roman"/>
          <w:sz w:val="28"/>
          <w:szCs w:val="28"/>
        </w:rPr>
        <w:t xml:space="preserve"> к с. Победа (школьный маршрут)</w:t>
      </w:r>
      <w:r w:rsidR="00134DA1">
        <w:rPr>
          <w:rFonts w:ascii="Times New Roman" w:hAnsi="Times New Roman"/>
          <w:sz w:val="28"/>
          <w:szCs w:val="28"/>
        </w:rPr>
        <w:t xml:space="preserve"> </w:t>
      </w:r>
      <w:r w:rsidRPr="001D6DA0">
        <w:rPr>
          <w:rFonts w:ascii="Times New Roman" w:hAnsi="Times New Roman"/>
          <w:sz w:val="28"/>
          <w:szCs w:val="28"/>
        </w:rPr>
        <w:t>муниципального района «Оловяннинский район», в том числе, социально- экономического и градостроительного развития,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sz w:val="28"/>
          <w:szCs w:val="28"/>
        </w:rPr>
        <w:t xml:space="preserve">Основу Программы составляет система программных мероприятий по различным направлениям развития транспортной  </w:t>
      </w:r>
      <w:r w:rsidRPr="0050343A">
        <w:rPr>
          <w:rFonts w:ascii="Times New Roman" w:hAnsi="Times New Roman"/>
          <w:sz w:val="28"/>
          <w:szCs w:val="28"/>
        </w:rPr>
        <w:t>инфраструктуры</w:t>
      </w:r>
      <w:r w:rsidR="00134DA1" w:rsidRPr="00134DA1">
        <w:rPr>
          <w:sz w:val="28"/>
          <w:szCs w:val="28"/>
        </w:rPr>
        <w:t xml:space="preserve"> </w:t>
      </w:r>
      <w:r w:rsidR="00134DA1" w:rsidRPr="00134DA1">
        <w:rPr>
          <w:rFonts w:ascii="Times New Roman" w:hAnsi="Times New Roman"/>
          <w:sz w:val="28"/>
          <w:szCs w:val="28"/>
        </w:rPr>
        <w:t>улично-дорожной сети</w:t>
      </w:r>
      <w:r w:rsidR="00134DA1">
        <w:rPr>
          <w:b/>
          <w:sz w:val="28"/>
          <w:szCs w:val="28"/>
        </w:rPr>
        <w:t xml:space="preserve">  </w:t>
      </w:r>
      <w:r w:rsidRPr="0050343A">
        <w:rPr>
          <w:rFonts w:ascii="Times New Roman" w:hAnsi="Times New Roman"/>
          <w:sz w:val="28"/>
          <w:szCs w:val="28"/>
        </w:rPr>
        <w:t>сельского поселения «Б</w:t>
      </w:r>
      <w:r w:rsidR="0050343A">
        <w:rPr>
          <w:rFonts w:ascii="Times New Roman" w:hAnsi="Times New Roman"/>
          <w:sz w:val="28"/>
          <w:szCs w:val="28"/>
        </w:rPr>
        <w:t>урулятуй</w:t>
      </w:r>
      <w:r w:rsidRPr="0050343A">
        <w:rPr>
          <w:rFonts w:ascii="Times New Roman" w:hAnsi="Times New Roman"/>
          <w:sz w:val="28"/>
          <w:szCs w:val="28"/>
        </w:rPr>
        <w:t xml:space="preserve">ское» </w:t>
      </w:r>
      <w:r w:rsidRPr="001D6DA0">
        <w:rPr>
          <w:rFonts w:ascii="Times New Roman" w:hAnsi="Times New Roman"/>
          <w:sz w:val="28"/>
          <w:szCs w:val="28"/>
        </w:rPr>
        <w:t xml:space="preserve"> </w:t>
      </w:r>
      <w:r w:rsidR="00134DA1" w:rsidRPr="00134DA1">
        <w:rPr>
          <w:rFonts w:ascii="Times New Roman" w:hAnsi="Times New Roman"/>
          <w:sz w:val="28"/>
          <w:szCs w:val="28"/>
        </w:rPr>
        <w:t>и подъезд</w:t>
      </w:r>
      <w:r w:rsidR="00F135A6">
        <w:rPr>
          <w:rFonts w:ascii="Times New Roman" w:hAnsi="Times New Roman"/>
          <w:sz w:val="28"/>
          <w:szCs w:val="28"/>
        </w:rPr>
        <w:t>а</w:t>
      </w:r>
      <w:r w:rsidR="00134DA1" w:rsidRPr="00134DA1">
        <w:rPr>
          <w:rFonts w:ascii="Times New Roman" w:hAnsi="Times New Roman"/>
          <w:sz w:val="28"/>
          <w:szCs w:val="28"/>
        </w:rPr>
        <w:t xml:space="preserve"> к с. Победа </w:t>
      </w:r>
      <w:r w:rsidRPr="001D6DA0">
        <w:rPr>
          <w:rFonts w:ascii="Times New Roman" w:hAnsi="Times New Roman"/>
          <w:sz w:val="28"/>
          <w:szCs w:val="28"/>
        </w:rPr>
        <w:t xml:space="preserve">муниципального района «Оловяннинский район». Данная Программа ориентирована на устойчивое развитие транспортной  инфраструктуры </w:t>
      </w:r>
      <w:r w:rsidR="00134DA1" w:rsidRPr="00134DA1">
        <w:rPr>
          <w:rFonts w:ascii="Times New Roman" w:hAnsi="Times New Roman"/>
          <w:sz w:val="28"/>
          <w:szCs w:val="28"/>
        </w:rPr>
        <w:t>улично-дорожной сети</w:t>
      </w:r>
      <w:r w:rsidR="00134DA1">
        <w:rPr>
          <w:b/>
          <w:sz w:val="28"/>
          <w:szCs w:val="28"/>
        </w:rPr>
        <w:t xml:space="preserve">  </w:t>
      </w:r>
      <w:r w:rsidRPr="001D6DA0">
        <w:rPr>
          <w:rFonts w:ascii="Times New Roman" w:hAnsi="Times New Roman"/>
          <w:sz w:val="28"/>
          <w:szCs w:val="28"/>
        </w:rPr>
        <w:t>сельского поселения «Б</w:t>
      </w:r>
      <w:r w:rsidR="0050343A">
        <w:rPr>
          <w:rFonts w:ascii="Times New Roman" w:hAnsi="Times New Roman"/>
          <w:sz w:val="28"/>
          <w:szCs w:val="28"/>
        </w:rPr>
        <w:t>урулятуй</w:t>
      </w:r>
      <w:r w:rsidRPr="001D6DA0">
        <w:rPr>
          <w:rFonts w:ascii="Times New Roman" w:hAnsi="Times New Roman"/>
          <w:sz w:val="28"/>
          <w:szCs w:val="28"/>
        </w:rPr>
        <w:t>ское»</w:t>
      </w:r>
      <w:r w:rsidRPr="001D6DA0">
        <w:rPr>
          <w:rFonts w:ascii="Times New Roman" w:hAnsi="Times New Roman"/>
          <w:color w:val="242424"/>
          <w:sz w:val="28"/>
          <w:szCs w:val="28"/>
        </w:rPr>
        <w:t xml:space="preserve"> </w:t>
      </w:r>
      <w:r w:rsidR="00134DA1" w:rsidRPr="00134DA1">
        <w:rPr>
          <w:rFonts w:ascii="Times New Roman" w:hAnsi="Times New Roman"/>
          <w:sz w:val="28"/>
          <w:szCs w:val="28"/>
        </w:rPr>
        <w:t>и подъезд к с. Победа</w:t>
      </w:r>
      <w:r w:rsidR="00134DA1">
        <w:rPr>
          <w:sz w:val="28"/>
          <w:szCs w:val="28"/>
        </w:rPr>
        <w:t xml:space="preserve"> </w:t>
      </w:r>
      <w:r w:rsidRPr="001D6DA0">
        <w:rPr>
          <w:rFonts w:ascii="Times New Roman" w:hAnsi="Times New Roman"/>
          <w:sz w:val="28"/>
          <w:szCs w:val="28"/>
        </w:rPr>
        <w:t>муниципального района «Оловяннинский район» и в полной мере соответствует государственной политике реформирования транспортного комплекса Российской Федерации.</w:t>
      </w:r>
    </w:p>
    <w:p w:rsidR="001D6DA0" w:rsidRDefault="001D6DA0" w:rsidP="006C0C06">
      <w:pPr>
        <w:shd w:val="clear" w:color="auto" w:fill="FFFFFF"/>
        <w:spacing w:line="240" w:lineRule="auto"/>
        <w:ind w:firstLine="709"/>
        <w:rPr>
          <w:rFonts w:ascii="Times New Roman" w:hAnsi="Times New Roman"/>
          <w:bCs/>
          <w:sz w:val="28"/>
          <w:szCs w:val="28"/>
        </w:rPr>
      </w:pPr>
      <w:r w:rsidRPr="001D6DA0">
        <w:rPr>
          <w:rFonts w:ascii="Times New Roman" w:hAnsi="Times New Roman"/>
          <w:bCs/>
          <w:sz w:val="28"/>
          <w:szCs w:val="28"/>
        </w:rPr>
        <w:t xml:space="preserve">Цели и задачи </w:t>
      </w:r>
      <w:r w:rsidRPr="001D6DA0">
        <w:rPr>
          <w:rFonts w:ascii="Times New Roman" w:hAnsi="Times New Roman"/>
          <w:sz w:val="28"/>
          <w:szCs w:val="28"/>
        </w:rPr>
        <w:t xml:space="preserve"> программы –</w:t>
      </w:r>
      <w:r w:rsidRPr="001D6DA0">
        <w:rPr>
          <w:rFonts w:ascii="Times New Roman" w:hAnsi="Times New Roman"/>
          <w:bCs/>
          <w:sz w:val="28"/>
          <w:szCs w:val="28"/>
        </w:rPr>
        <w:t xml:space="preserve"> развитие транспортной инфраструктуры</w:t>
      </w:r>
      <w:r w:rsidR="00134DA1" w:rsidRPr="00134DA1">
        <w:rPr>
          <w:rFonts w:ascii="Times New Roman" w:hAnsi="Times New Roman"/>
          <w:sz w:val="28"/>
          <w:szCs w:val="28"/>
        </w:rPr>
        <w:t xml:space="preserve"> улично-дорожной сети</w:t>
      </w:r>
      <w:r w:rsidRPr="001D6DA0">
        <w:rPr>
          <w:rFonts w:ascii="Times New Roman" w:hAnsi="Times New Roman"/>
          <w:bCs/>
          <w:sz w:val="28"/>
          <w:szCs w:val="28"/>
        </w:rPr>
        <w:t xml:space="preserve"> </w:t>
      </w:r>
      <w:r w:rsidRPr="001D6DA0">
        <w:rPr>
          <w:rFonts w:ascii="Times New Roman" w:hAnsi="Times New Roman"/>
          <w:sz w:val="28"/>
          <w:szCs w:val="28"/>
        </w:rPr>
        <w:t>сельского поселения «Б</w:t>
      </w:r>
      <w:r w:rsidR="0050343A">
        <w:rPr>
          <w:rFonts w:ascii="Times New Roman" w:hAnsi="Times New Roman"/>
          <w:sz w:val="28"/>
          <w:szCs w:val="28"/>
        </w:rPr>
        <w:t>урулятуй</w:t>
      </w:r>
      <w:r w:rsidRPr="001D6DA0">
        <w:rPr>
          <w:rFonts w:ascii="Times New Roman" w:hAnsi="Times New Roman"/>
          <w:sz w:val="28"/>
          <w:szCs w:val="28"/>
        </w:rPr>
        <w:t>ское»</w:t>
      </w:r>
      <w:r w:rsidR="00134DA1" w:rsidRPr="00134DA1">
        <w:rPr>
          <w:sz w:val="28"/>
          <w:szCs w:val="28"/>
        </w:rPr>
        <w:t xml:space="preserve"> </w:t>
      </w:r>
      <w:r w:rsidR="00134DA1" w:rsidRPr="00134DA1">
        <w:rPr>
          <w:rFonts w:ascii="Times New Roman" w:hAnsi="Times New Roman"/>
          <w:sz w:val="28"/>
          <w:szCs w:val="28"/>
        </w:rPr>
        <w:t>и подъезд</w:t>
      </w:r>
      <w:r w:rsidR="00F135A6">
        <w:rPr>
          <w:rFonts w:ascii="Times New Roman" w:hAnsi="Times New Roman"/>
          <w:sz w:val="28"/>
          <w:szCs w:val="28"/>
        </w:rPr>
        <w:t>а</w:t>
      </w:r>
      <w:r w:rsidR="00134DA1" w:rsidRPr="00134DA1">
        <w:rPr>
          <w:rFonts w:ascii="Times New Roman" w:hAnsi="Times New Roman"/>
          <w:sz w:val="28"/>
          <w:szCs w:val="28"/>
        </w:rPr>
        <w:t xml:space="preserve"> к с. Победа</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w:t>
      </w:r>
      <w:r w:rsidRPr="001D6DA0">
        <w:rPr>
          <w:rFonts w:ascii="Times New Roman" w:hAnsi="Times New Roman"/>
          <w:bCs/>
          <w:sz w:val="28"/>
          <w:szCs w:val="28"/>
        </w:rPr>
        <w:t xml:space="preserve">,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w:t>
      </w:r>
      <w:r w:rsidRPr="001D6DA0">
        <w:rPr>
          <w:rFonts w:ascii="Times New Roman" w:hAnsi="Times New Roman"/>
          <w:bCs/>
          <w:sz w:val="28"/>
          <w:szCs w:val="28"/>
        </w:rPr>
        <w:lastRenderedPageBreak/>
        <w:t>деятельность, снижение негативного воздействия транспортной инфраструктуры на окружающую среду поселения.</w:t>
      </w:r>
    </w:p>
    <w:p w:rsidR="0084798D" w:rsidRDefault="0084798D" w:rsidP="00134DA1">
      <w:pPr>
        <w:shd w:val="clear" w:color="auto" w:fill="FFFFFF"/>
        <w:ind w:firstLine="0"/>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1D6DA0" w:rsidRPr="001D6DA0" w:rsidRDefault="006C0C06" w:rsidP="002C5A95">
      <w:pPr>
        <w:pStyle w:val="1c"/>
        <w:numPr>
          <w:ilvl w:val="0"/>
          <w:numId w:val="21"/>
        </w:numPr>
        <w:suppressAutoHyphens/>
        <w:spacing w:before="120" w:line="240" w:lineRule="auto"/>
      </w:pPr>
      <w:r>
        <w:t>П</w:t>
      </w:r>
      <w:r w:rsidR="001D6DA0" w:rsidRPr="001D6DA0">
        <w:t>АСПОРТ ПРОГРАММЫ</w:t>
      </w:r>
    </w:p>
    <w:tbl>
      <w:tblPr>
        <w:tblW w:w="0" w:type="auto"/>
        <w:tblInd w:w="-612" w:type="dxa"/>
        <w:tblLayout w:type="fixed"/>
        <w:tblLook w:val="0000"/>
      </w:tblPr>
      <w:tblGrid>
        <w:gridCol w:w="4838"/>
        <w:gridCol w:w="5222"/>
      </w:tblGrid>
      <w:tr w:rsidR="001D6DA0" w:rsidRPr="001D6DA0" w:rsidTr="001D6DA0">
        <w:tc>
          <w:tcPr>
            <w:tcW w:w="4838" w:type="dxa"/>
            <w:tcBorders>
              <w:top w:val="single" w:sz="4" w:space="0" w:color="000000"/>
              <w:left w:val="single" w:sz="4" w:space="0" w:color="000000"/>
              <w:bottom w:val="single" w:sz="4" w:space="0" w:color="000000"/>
              <w:right w:val="nil"/>
            </w:tcBorders>
            <w:vAlign w:val="center"/>
          </w:tcPr>
          <w:p w:rsidR="001D6DA0" w:rsidRPr="001D6DA0" w:rsidRDefault="001D6DA0" w:rsidP="001D6DA0">
            <w:pPr>
              <w:widowControl w:val="0"/>
              <w:suppressAutoHyphens/>
              <w:autoSpaceDE w:val="0"/>
              <w:snapToGrid w:val="0"/>
              <w:spacing w:line="240" w:lineRule="atLeast"/>
              <w:jc w:val="center"/>
              <w:rPr>
                <w:rFonts w:ascii="Times New Roman" w:hAnsi="Times New Roman"/>
                <w:b/>
                <w:bCs/>
                <w:szCs w:val="24"/>
                <w:lang w:eastAsia="ar-SA"/>
              </w:rPr>
            </w:pPr>
            <w:r w:rsidRPr="001D6DA0">
              <w:rPr>
                <w:rFonts w:ascii="Times New Roman" w:hAnsi="Times New Roman"/>
                <w:b/>
                <w:bCs/>
                <w:szCs w:val="24"/>
              </w:rPr>
              <w:t>Наименование</w:t>
            </w:r>
            <w:r>
              <w:rPr>
                <w:rFonts w:ascii="Times New Roman" w:hAnsi="Times New Roman"/>
                <w:b/>
                <w:bCs/>
                <w:szCs w:val="24"/>
              </w:rPr>
              <w:t xml:space="preserve">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1D6DA0" w:rsidRPr="001D6DA0" w:rsidRDefault="001D6DA0" w:rsidP="00C503C1">
            <w:pPr>
              <w:widowControl w:val="0"/>
              <w:suppressAutoHyphens/>
              <w:autoSpaceDE w:val="0"/>
              <w:snapToGrid w:val="0"/>
              <w:spacing w:line="240" w:lineRule="atLeast"/>
              <w:ind w:firstLine="0"/>
              <w:rPr>
                <w:rFonts w:ascii="Times New Roman" w:hAnsi="Times New Roman"/>
                <w:b/>
                <w:szCs w:val="24"/>
                <w:lang w:eastAsia="ar-SA"/>
              </w:rPr>
            </w:pPr>
            <w:r w:rsidRPr="001D6DA0">
              <w:rPr>
                <w:rFonts w:ascii="Times New Roman" w:hAnsi="Times New Roman"/>
                <w:b/>
                <w:szCs w:val="24"/>
              </w:rPr>
              <w:t xml:space="preserve">Программа комплексного развития транспортной   инфраструктуры </w:t>
            </w:r>
            <w:r w:rsidR="00134DA1">
              <w:rPr>
                <w:rFonts w:ascii="Times New Roman" w:hAnsi="Times New Roman"/>
                <w:b/>
                <w:szCs w:val="24"/>
              </w:rPr>
              <w:t>улично-дорожной сети</w:t>
            </w:r>
            <w:r w:rsidRPr="001D6DA0">
              <w:rPr>
                <w:rFonts w:ascii="Times New Roman" w:hAnsi="Times New Roman"/>
                <w:b/>
                <w:szCs w:val="24"/>
              </w:rPr>
              <w:t xml:space="preserve"> </w:t>
            </w:r>
            <w:r w:rsidRPr="0050343A">
              <w:rPr>
                <w:rFonts w:ascii="Times New Roman" w:hAnsi="Times New Roman"/>
                <w:b/>
                <w:szCs w:val="24"/>
              </w:rPr>
              <w:t>сельского поселения «Б</w:t>
            </w:r>
            <w:r w:rsidR="0050343A">
              <w:rPr>
                <w:rFonts w:ascii="Times New Roman" w:hAnsi="Times New Roman"/>
                <w:b/>
                <w:szCs w:val="24"/>
              </w:rPr>
              <w:t>урулятуй</w:t>
            </w:r>
            <w:r w:rsidRPr="0050343A">
              <w:rPr>
                <w:rFonts w:ascii="Times New Roman" w:hAnsi="Times New Roman"/>
                <w:b/>
                <w:szCs w:val="24"/>
              </w:rPr>
              <w:t>ское»</w:t>
            </w:r>
            <w:r w:rsidRPr="001D6DA0">
              <w:rPr>
                <w:rFonts w:ascii="Times New Roman" w:hAnsi="Times New Roman"/>
                <w:color w:val="242424"/>
                <w:szCs w:val="24"/>
              </w:rPr>
              <w:t xml:space="preserve"> </w:t>
            </w:r>
            <w:r w:rsidR="00134DA1" w:rsidRPr="00134DA1">
              <w:rPr>
                <w:rFonts w:ascii="Times New Roman" w:hAnsi="Times New Roman"/>
                <w:b/>
                <w:color w:val="242424"/>
                <w:szCs w:val="24"/>
              </w:rPr>
              <w:t>и подъезд</w:t>
            </w:r>
            <w:r w:rsidR="00F135A6">
              <w:rPr>
                <w:rFonts w:ascii="Times New Roman" w:hAnsi="Times New Roman"/>
                <w:b/>
                <w:color w:val="242424"/>
                <w:szCs w:val="24"/>
              </w:rPr>
              <w:t>а</w:t>
            </w:r>
            <w:r w:rsidR="00134DA1" w:rsidRPr="00134DA1">
              <w:rPr>
                <w:rFonts w:ascii="Times New Roman" w:hAnsi="Times New Roman"/>
                <w:b/>
                <w:color w:val="242424"/>
                <w:szCs w:val="24"/>
              </w:rPr>
              <w:t xml:space="preserve"> к с. Победа</w:t>
            </w:r>
            <w:r w:rsidR="00134DA1">
              <w:rPr>
                <w:rFonts w:ascii="Times New Roman" w:hAnsi="Times New Roman"/>
                <w:b/>
                <w:color w:val="242424"/>
                <w:szCs w:val="24"/>
              </w:rPr>
              <w:t xml:space="preserve"> </w:t>
            </w:r>
            <w:r w:rsidR="00134DA1" w:rsidRPr="00134DA1">
              <w:rPr>
                <w:rFonts w:ascii="Times New Roman" w:hAnsi="Times New Roman"/>
                <w:b/>
                <w:color w:val="242424"/>
                <w:szCs w:val="24"/>
              </w:rPr>
              <w:t>(школьный маршрут)</w:t>
            </w:r>
            <w:r w:rsidRPr="00134DA1">
              <w:rPr>
                <w:rFonts w:ascii="Times New Roman" w:hAnsi="Times New Roman"/>
                <w:b/>
                <w:szCs w:val="24"/>
              </w:rPr>
              <w:t xml:space="preserve"> </w:t>
            </w:r>
            <w:r w:rsidRPr="001D6DA0">
              <w:rPr>
                <w:rFonts w:ascii="Times New Roman" w:hAnsi="Times New Roman"/>
                <w:b/>
                <w:szCs w:val="24"/>
              </w:rPr>
              <w:t>муниципального района «Оловяннинский район» на 201</w:t>
            </w:r>
            <w:r w:rsidR="00C503C1">
              <w:rPr>
                <w:rFonts w:ascii="Times New Roman" w:hAnsi="Times New Roman"/>
                <w:b/>
                <w:szCs w:val="24"/>
              </w:rPr>
              <w:t>8</w:t>
            </w:r>
            <w:r w:rsidRPr="001D6DA0">
              <w:rPr>
                <w:rFonts w:ascii="Times New Roman" w:hAnsi="Times New Roman"/>
                <w:b/>
                <w:szCs w:val="24"/>
              </w:rPr>
              <w:t xml:space="preserve"> – 2020 годы с перспективой до 2032 года (далее – Программа)</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34DA1">
            <w:pPr>
              <w:widowControl w:val="0"/>
              <w:suppressAutoHyphens/>
              <w:autoSpaceDE w:val="0"/>
              <w:snapToGrid w:val="0"/>
              <w:spacing w:line="240" w:lineRule="atLeast"/>
              <w:ind w:firstLine="45"/>
              <w:rPr>
                <w:rFonts w:ascii="Times New Roman" w:hAnsi="Times New Roman"/>
                <w:bCs/>
                <w:szCs w:val="24"/>
              </w:rPr>
            </w:pPr>
            <w:r w:rsidRPr="001D6DA0">
              <w:rPr>
                <w:rFonts w:ascii="Times New Roman" w:hAnsi="Times New Roman"/>
                <w:bCs/>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w:t>
            </w:r>
            <w:r w:rsidR="00FB779C">
              <w:rPr>
                <w:rFonts w:ascii="Times New Roman" w:hAnsi="Times New Roman"/>
                <w:szCs w:val="24"/>
              </w:rPr>
              <w:t>ы поселений, городских округов»;</w:t>
            </w:r>
          </w:p>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Федеральный закон от 30.12. 2012 № 289-ФЗ « О внесении изменений в Градостроительный кодекс Российской Федерации и отдельные законодательные акты Российской</w:t>
            </w:r>
            <w:r w:rsidR="00FB779C">
              <w:rPr>
                <w:rFonts w:ascii="Times New Roman" w:hAnsi="Times New Roman"/>
                <w:szCs w:val="24"/>
              </w:rPr>
              <w:t xml:space="preserve"> Федерации»;</w:t>
            </w:r>
          </w:p>
          <w:p w:rsidR="0036070D" w:rsidRDefault="001D6DA0" w:rsidP="0050343A">
            <w:pPr>
              <w:widowControl w:val="0"/>
              <w:suppressAutoHyphens/>
              <w:autoSpaceDE w:val="0"/>
              <w:snapToGrid w:val="0"/>
              <w:spacing w:line="240" w:lineRule="atLeast"/>
              <w:rPr>
                <w:rFonts w:ascii="Times New Roman" w:hAnsi="Times New Roman"/>
                <w:szCs w:val="24"/>
                <w:shd w:val="clear" w:color="auto" w:fill="FFFFFF"/>
              </w:rPr>
            </w:pPr>
            <w:r w:rsidRPr="0050343A">
              <w:rPr>
                <w:rFonts w:ascii="Times New Roman" w:hAnsi="Times New Roman"/>
                <w:szCs w:val="24"/>
              </w:rPr>
              <w:t xml:space="preserve"> - </w:t>
            </w:r>
            <w:r w:rsidRPr="0050343A">
              <w:rPr>
                <w:rFonts w:ascii="Times New Roman" w:hAnsi="Times New Roman"/>
                <w:szCs w:val="24"/>
                <w:shd w:val="clear" w:color="auto" w:fill="FFFFFF"/>
              </w:rPr>
              <w:t>Федеральный закон от 29.12.2014г. № 456-ФЗ «О внесении изменений в Градостроительный кодекс Российской Федерации и отдельные законодател</w:t>
            </w:r>
            <w:r w:rsidR="0036070D">
              <w:rPr>
                <w:rFonts w:ascii="Times New Roman" w:hAnsi="Times New Roman"/>
                <w:szCs w:val="24"/>
                <w:shd w:val="clear" w:color="auto" w:fill="FFFFFF"/>
              </w:rPr>
              <w:t>ьные акты Российской Федерации»;</w:t>
            </w:r>
          </w:p>
          <w:p w:rsidR="001D6DA0" w:rsidRPr="001D6DA0" w:rsidRDefault="001D6DA0" w:rsidP="0050343A">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w:t>
            </w:r>
            <w:r w:rsidRPr="0036070D">
              <w:rPr>
                <w:rFonts w:ascii="Times New Roman" w:hAnsi="Times New Roman"/>
                <w:szCs w:val="24"/>
              </w:rPr>
              <w:t>- Генеральный план муниципального образования</w:t>
            </w:r>
            <w:r w:rsidRPr="0050343A">
              <w:rPr>
                <w:rFonts w:ascii="Times New Roman" w:hAnsi="Times New Roman"/>
                <w:szCs w:val="24"/>
              </w:rPr>
              <w:t xml:space="preserve"> сельского поселения «Б</w:t>
            </w:r>
            <w:r w:rsidR="0050343A">
              <w:rPr>
                <w:rFonts w:ascii="Times New Roman" w:hAnsi="Times New Roman"/>
                <w:szCs w:val="24"/>
              </w:rPr>
              <w:t>урулятуй</w:t>
            </w:r>
            <w:r w:rsidRPr="0050343A">
              <w:rPr>
                <w:rFonts w:ascii="Times New Roman" w:hAnsi="Times New Roman"/>
                <w:szCs w:val="24"/>
              </w:rPr>
              <w:t>ское» муниципального района «Оловяннинский район» Забайкальского края.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E797C">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 xml:space="preserve">Заказчик Программы, </w:t>
            </w:r>
            <w:r w:rsidR="007E797C">
              <w:rPr>
                <w:rFonts w:ascii="Times New Roman" w:hAnsi="Times New Roman"/>
                <w:bCs/>
                <w:szCs w:val="24"/>
              </w:rPr>
              <w:t xml:space="preserve">   </w:t>
            </w:r>
            <w:r w:rsidRPr="001D6DA0">
              <w:rPr>
                <w:rFonts w:ascii="Times New Roman" w:hAnsi="Times New Roman"/>
                <w:bCs/>
                <w:szCs w:val="24"/>
              </w:rPr>
              <w:t>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7E797C">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E797C">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Разработчик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7E797C">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E797C">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7E797C">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szCs w:val="24"/>
                <w:shd w:val="clear" w:color="auto" w:fill="FFFFFF"/>
              </w:rPr>
              <w:t>Повышение комфортности и безопасности жизнедеятельности населен</w:t>
            </w:r>
            <w:r w:rsidR="007E797C">
              <w:rPr>
                <w:rFonts w:ascii="Times New Roman" w:hAnsi="Times New Roman"/>
                <w:szCs w:val="24"/>
                <w:shd w:val="clear" w:color="auto" w:fill="FFFFFF"/>
              </w:rPr>
              <w:t xml:space="preserve">ия и хозяйствующих субъектов на </w:t>
            </w:r>
            <w:r w:rsidRPr="001D6DA0">
              <w:rPr>
                <w:rFonts w:ascii="Times New Roman" w:hAnsi="Times New Roman"/>
                <w:szCs w:val="24"/>
                <w:shd w:val="clear" w:color="auto" w:fill="FFFFFF"/>
              </w:rPr>
              <w:t>территории муниципального образования «Оловяннинский район»</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E797C">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7E797C">
            <w:pPr>
              <w:keepNext/>
              <w:snapToGrid w:val="0"/>
              <w:ind w:firstLine="0"/>
              <w:rPr>
                <w:rFonts w:ascii="Times New Roman" w:hAnsi="Times New Roman"/>
                <w:bCs/>
                <w:szCs w:val="24"/>
                <w:lang w:eastAsia="ar-SA"/>
              </w:rPr>
            </w:pPr>
            <w:r w:rsidRPr="001D6DA0">
              <w:rPr>
                <w:rFonts w:ascii="Times New Roman" w:hAnsi="Times New Roman"/>
                <w:bCs/>
                <w:szCs w:val="24"/>
              </w:rPr>
              <w:t>Основными задачами Программы являются: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-формирование условий для соц</w:t>
            </w:r>
            <w:r w:rsidR="007E797C">
              <w:rPr>
                <w:rFonts w:ascii="Times New Roman" w:hAnsi="Times New Roman"/>
                <w:bCs/>
                <w:szCs w:val="24"/>
              </w:rPr>
              <w:t>иально- экономического развития;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 xml:space="preserve">- повышение безопасности, качество эффективности транспортного обслуживания </w:t>
            </w:r>
            <w:r w:rsidRPr="001D6DA0">
              <w:rPr>
                <w:rFonts w:ascii="Times New Roman" w:hAnsi="Times New Roman"/>
                <w:bCs/>
                <w:szCs w:val="24"/>
              </w:rPr>
              <w:lastRenderedPageBreak/>
              <w:t>населения, юридических лиц и индивидуальных предпринимателей, осуществля</w:t>
            </w:r>
            <w:r w:rsidR="007E797C">
              <w:rPr>
                <w:rFonts w:ascii="Times New Roman" w:hAnsi="Times New Roman"/>
                <w:bCs/>
                <w:szCs w:val="24"/>
              </w:rPr>
              <w:t>ющих экономическую деятельность;</w:t>
            </w:r>
          </w:p>
          <w:p w:rsidR="001D6DA0" w:rsidRPr="001D6DA0" w:rsidRDefault="001D6DA0" w:rsidP="001D6DA0">
            <w:pPr>
              <w:shd w:val="clear" w:color="auto" w:fill="FFFFFF"/>
              <w:spacing w:line="240" w:lineRule="atLeast"/>
              <w:rPr>
                <w:rFonts w:ascii="Times New Roman" w:hAnsi="Times New Roman"/>
                <w:bCs/>
                <w:szCs w:val="24"/>
                <w:lang w:eastAsia="ar-SA"/>
              </w:rPr>
            </w:pPr>
            <w:r w:rsidRPr="001D6DA0">
              <w:rPr>
                <w:rFonts w:ascii="Times New Roman" w:hAnsi="Times New Roman"/>
                <w:bCs/>
                <w:szCs w:val="24"/>
              </w:rPr>
              <w:t>- снижение негативного воздействия транспортной инфраструктуры на окружающую среду поселения.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E797C">
            <w:pPr>
              <w:keepNext/>
              <w:snapToGrid w:val="0"/>
              <w:ind w:firstLine="0"/>
              <w:rPr>
                <w:rFonts w:ascii="Times New Roman" w:hAnsi="Times New Roman"/>
                <w:bCs/>
                <w:szCs w:val="24"/>
                <w:lang w:eastAsia="ar-SA"/>
              </w:rPr>
            </w:pPr>
            <w:r w:rsidRPr="001D6DA0">
              <w:rPr>
                <w:rFonts w:ascii="Times New Roman" w:hAnsi="Times New Roman"/>
                <w:bCs/>
                <w:szCs w:val="24"/>
              </w:rPr>
              <w:lastRenderedPageBreak/>
              <w:t>Целевые п</w:t>
            </w:r>
            <w:r w:rsidR="007E797C">
              <w:rPr>
                <w:rFonts w:ascii="Times New Roman" w:hAnsi="Times New Roman"/>
                <w:bCs/>
                <w:szCs w:val="24"/>
              </w:rPr>
              <w:t xml:space="preserve">оказатели (индикаторы) развития </w:t>
            </w:r>
            <w:r w:rsidRPr="001D6DA0">
              <w:rPr>
                <w:rFonts w:ascii="Times New Roman" w:hAnsi="Times New Roman"/>
                <w:bCs/>
                <w:szCs w:val="24"/>
              </w:rPr>
              <w:t>транспортной инфраструктуры</w:t>
            </w:r>
          </w:p>
          <w:p w:rsidR="001D6DA0" w:rsidRPr="001D6DA0" w:rsidRDefault="001D6DA0" w:rsidP="001D6DA0">
            <w:pPr>
              <w:widowControl w:val="0"/>
              <w:suppressAutoHyphens/>
              <w:autoSpaceDE w:val="0"/>
              <w:spacing w:line="240" w:lineRule="atLeast"/>
              <w:jc w:val="center"/>
              <w:rPr>
                <w:rFonts w:ascii="Times New Roman" w:hAnsi="Times New Roman"/>
                <w:b/>
                <w:color w:val="000000"/>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7E797C">
            <w:pPr>
              <w:widowControl w:val="0"/>
              <w:suppressAutoHyphens/>
              <w:autoSpaceDE w:val="0"/>
              <w:ind w:firstLine="0"/>
              <w:rPr>
                <w:rFonts w:ascii="Times New Roman" w:hAnsi="Times New Roman"/>
                <w:szCs w:val="24"/>
              </w:rPr>
            </w:pPr>
            <w:r w:rsidRPr="001D6DA0">
              <w:rPr>
                <w:rFonts w:ascii="Times New Roman" w:hAnsi="Times New Roman"/>
                <w:szCs w:val="24"/>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p w:rsidR="001D6DA0" w:rsidRPr="001D6DA0" w:rsidRDefault="001D6DA0" w:rsidP="007E797C">
            <w:pPr>
              <w:widowControl w:val="0"/>
              <w:suppressAutoHyphens/>
              <w:autoSpaceDE w:val="0"/>
              <w:ind w:firstLine="0"/>
              <w:rPr>
                <w:rFonts w:ascii="Times New Roman" w:hAnsi="Times New Roman"/>
                <w:szCs w:val="24"/>
              </w:rPr>
            </w:pPr>
            <w:r w:rsidRPr="001D6DA0">
              <w:rPr>
                <w:rFonts w:ascii="Times New Roman" w:hAnsi="Times New Roman"/>
                <w:szCs w:val="24"/>
              </w:rPr>
              <w:t>Целевые показатели:</w:t>
            </w:r>
          </w:p>
          <w:p w:rsidR="001D6DA0" w:rsidRPr="001D6DA0" w:rsidRDefault="001D6DA0" w:rsidP="001D6DA0">
            <w:pPr>
              <w:widowControl w:val="0"/>
              <w:suppressAutoHyphens/>
              <w:autoSpaceDE w:val="0"/>
              <w:rPr>
                <w:rFonts w:ascii="Times New Roman" w:hAnsi="Times New Roman"/>
                <w:color w:val="333333"/>
                <w:szCs w:val="24"/>
                <w:shd w:val="clear" w:color="auto" w:fill="FFFFFF"/>
              </w:rPr>
            </w:pPr>
            <w:r w:rsidRPr="001D6DA0">
              <w:rPr>
                <w:rFonts w:ascii="Times New Roman" w:hAnsi="Times New Roman"/>
                <w:color w:val="333333"/>
                <w:szCs w:val="24"/>
                <w:shd w:val="clear" w:color="auto" w:fill="FFFFFF"/>
              </w:rPr>
              <w:t xml:space="preserve">- </w:t>
            </w: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спроса на   развитие улично- дорожной сети;</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степени охвата потребителей улично- дорожной сети;</w:t>
            </w:r>
          </w:p>
          <w:p w:rsidR="001D6DA0" w:rsidRPr="001D6DA0" w:rsidRDefault="001D6DA0" w:rsidP="001D6DA0">
            <w:pPr>
              <w:widowControl w:val="0"/>
              <w:suppressAutoHyphens/>
              <w:autoSpaceDE w:val="0"/>
              <w:rPr>
                <w:rFonts w:ascii="Times New Roman" w:hAnsi="Times New Roman"/>
                <w:szCs w:val="24"/>
                <w:highlight w:val="red"/>
                <w:lang w:eastAsia="ar-SA"/>
              </w:rPr>
            </w:pPr>
            <w:r w:rsidRPr="001D6DA0">
              <w:rPr>
                <w:rFonts w:ascii="Times New Roman" w:hAnsi="Times New Roman"/>
                <w:szCs w:val="24"/>
              </w:rPr>
              <w:t>- показатели надежности  улично- дорожной сети.</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E797C">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503C1">
            <w:pPr>
              <w:keepNext/>
              <w:widowControl w:val="0"/>
              <w:suppressAutoHyphens/>
              <w:autoSpaceDE w:val="0"/>
              <w:snapToGrid w:val="0"/>
              <w:ind w:firstLine="0"/>
              <w:rPr>
                <w:rFonts w:ascii="Times New Roman" w:hAnsi="Times New Roman"/>
                <w:bCs/>
                <w:szCs w:val="24"/>
                <w:lang w:eastAsia="ar-SA"/>
              </w:rPr>
            </w:pPr>
            <w:r w:rsidRPr="001D6DA0">
              <w:rPr>
                <w:rFonts w:ascii="Times New Roman" w:hAnsi="Times New Roman"/>
                <w:bCs/>
                <w:szCs w:val="24"/>
              </w:rPr>
              <w:t>Период реализации Программы с 201</w:t>
            </w:r>
            <w:r w:rsidR="00C503C1">
              <w:rPr>
                <w:rFonts w:ascii="Times New Roman" w:hAnsi="Times New Roman"/>
                <w:bCs/>
                <w:szCs w:val="24"/>
              </w:rPr>
              <w:t>8</w:t>
            </w:r>
            <w:r w:rsidRPr="001D6DA0">
              <w:rPr>
                <w:rFonts w:ascii="Times New Roman" w:hAnsi="Times New Roman"/>
                <w:bCs/>
                <w:szCs w:val="24"/>
              </w:rPr>
              <w:t xml:space="preserve">  по 2032 годы.</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E797C">
            <w:pPr>
              <w:widowControl w:val="0"/>
              <w:suppressAutoHyphens/>
              <w:autoSpaceDE w:val="0"/>
              <w:snapToGrid w:val="0"/>
              <w:spacing w:line="240" w:lineRule="atLeast"/>
              <w:ind w:firstLine="0"/>
              <w:rPr>
                <w:rFonts w:ascii="Times New Roman" w:hAnsi="Times New Roman"/>
                <w:bCs/>
                <w:szCs w:val="24"/>
              </w:rPr>
            </w:pPr>
            <w:r w:rsidRPr="001D6DA0">
              <w:rPr>
                <w:rFonts w:ascii="Times New Roman" w:hAnsi="Times New Roman"/>
                <w:color w:val="000000"/>
                <w:szCs w:val="24"/>
              </w:rPr>
              <w:t>Укрупненное описание </w:t>
            </w:r>
            <w:r w:rsidRPr="001D6DA0">
              <w:rPr>
                <w:rFonts w:ascii="Times New Roman" w:hAnsi="Times New Roman"/>
                <w:bCs/>
                <w:szCs w:val="24"/>
              </w:rPr>
              <w:t>запланированных мероприятий</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-разработка проектно-сметной документации;</w:t>
            </w:r>
          </w:p>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-реконструкция существующих дорог;</w:t>
            </w:r>
          </w:p>
          <w:p w:rsidR="001D6DA0" w:rsidRPr="001D6DA0" w:rsidRDefault="001D6DA0" w:rsidP="001D6DA0">
            <w:pPr>
              <w:ind w:firstLine="374"/>
              <w:rPr>
                <w:rFonts w:ascii="Times New Roman" w:hAnsi="Times New Roman"/>
                <w:szCs w:val="24"/>
              </w:rPr>
            </w:pPr>
            <w:r w:rsidRPr="001D6DA0">
              <w:rPr>
                <w:rFonts w:ascii="Times New Roman" w:hAnsi="Times New Roman"/>
                <w:color w:val="000000"/>
                <w:szCs w:val="24"/>
              </w:rPr>
              <w:t>-ремонт и капитальный ремонт дорог.</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E797C">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Объемы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pStyle w:val="ConsPlusCell"/>
              <w:widowControl/>
              <w:snapToGrid w:val="0"/>
              <w:jc w:val="both"/>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муниципального района «Оловяннинский район» (средства дорожного фонда) в рамках муниципальных  программ.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Объем финансирования Программы составляет:</w:t>
            </w:r>
          </w:p>
          <w:p w:rsidR="001D6DA0" w:rsidRPr="008E092C" w:rsidRDefault="001D6DA0" w:rsidP="001D6DA0">
            <w:pPr>
              <w:pStyle w:val="ConsPlusCell"/>
              <w:widowControl/>
              <w:rPr>
                <w:rFonts w:ascii="Times New Roman" w:hAnsi="Times New Roman" w:cs="Times New Roman"/>
                <w:b/>
                <w:color w:val="auto"/>
                <w:sz w:val="24"/>
                <w:szCs w:val="24"/>
              </w:rPr>
            </w:pPr>
            <w:r w:rsidRPr="008E092C">
              <w:rPr>
                <w:rFonts w:ascii="Times New Roman" w:hAnsi="Times New Roman" w:cs="Times New Roman"/>
                <w:b/>
                <w:color w:val="auto"/>
                <w:sz w:val="24"/>
                <w:szCs w:val="24"/>
              </w:rPr>
              <w:t xml:space="preserve">2018год </w:t>
            </w:r>
          </w:p>
          <w:p w:rsidR="0001505A" w:rsidRPr="008E092C" w:rsidRDefault="001D6DA0" w:rsidP="001D6DA0">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Ремонт участков автомобильных дорог общего пользования местного значения </w:t>
            </w:r>
            <w:r w:rsidR="0001505A" w:rsidRPr="008E092C">
              <w:rPr>
                <w:rFonts w:ascii="Times New Roman" w:hAnsi="Times New Roman" w:cs="Times New Roman"/>
                <w:color w:val="auto"/>
                <w:sz w:val="24"/>
                <w:szCs w:val="24"/>
              </w:rPr>
              <w:t>:</w:t>
            </w:r>
          </w:p>
          <w:p w:rsidR="001D6DA0" w:rsidRPr="008E092C" w:rsidRDefault="001D6DA0" w:rsidP="001D6DA0">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w:t>
            </w:r>
            <w:r w:rsidR="0001505A" w:rsidRPr="008E092C">
              <w:rPr>
                <w:rFonts w:ascii="Times New Roman" w:hAnsi="Times New Roman" w:cs="Times New Roman"/>
                <w:color w:val="auto"/>
                <w:sz w:val="24"/>
                <w:szCs w:val="24"/>
              </w:rPr>
              <w:t xml:space="preserve"> улично-дорожная сеть-</w:t>
            </w:r>
            <w:r w:rsidR="008E092C" w:rsidRPr="008E092C">
              <w:rPr>
                <w:rFonts w:ascii="Times New Roman" w:hAnsi="Times New Roman" w:cs="Times New Roman"/>
                <w:color w:val="auto"/>
                <w:sz w:val="24"/>
                <w:szCs w:val="24"/>
              </w:rPr>
              <w:t>309,0 руб.</w:t>
            </w:r>
          </w:p>
          <w:p w:rsidR="008E092C" w:rsidRDefault="0001505A" w:rsidP="001D6DA0">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подъезд </w:t>
            </w:r>
            <w:r w:rsidR="008E092C">
              <w:rPr>
                <w:rFonts w:ascii="Times New Roman" w:hAnsi="Times New Roman" w:cs="Times New Roman"/>
                <w:color w:val="auto"/>
                <w:sz w:val="24"/>
                <w:szCs w:val="24"/>
              </w:rPr>
              <w:t>к с. Победа (школьный маршрут)-</w:t>
            </w:r>
          </w:p>
          <w:p w:rsidR="0001505A" w:rsidRPr="008E092C" w:rsidRDefault="008E092C" w:rsidP="001D6DA0">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770,0 руб.</w:t>
            </w:r>
          </w:p>
          <w:p w:rsidR="001D6DA0" w:rsidRPr="008E092C" w:rsidRDefault="001D6DA0" w:rsidP="001D6DA0">
            <w:pPr>
              <w:pStyle w:val="ConsPlusCell"/>
              <w:widowControl/>
              <w:rPr>
                <w:rFonts w:ascii="Times New Roman" w:hAnsi="Times New Roman" w:cs="Times New Roman"/>
                <w:color w:val="auto"/>
                <w:sz w:val="24"/>
                <w:szCs w:val="24"/>
              </w:rPr>
            </w:pPr>
            <w:r w:rsidRPr="008E092C">
              <w:rPr>
                <w:rFonts w:ascii="Times New Roman" w:hAnsi="Times New Roman" w:cs="Times New Roman"/>
                <w:sz w:val="24"/>
                <w:szCs w:val="24"/>
              </w:rPr>
              <w:t xml:space="preserve">Изготовление и монтаж дорожных знаков </w:t>
            </w:r>
            <w:r w:rsidRPr="008E092C">
              <w:rPr>
                <w:rFonts w:ascii="Times New Roman" w:hAnsi="Times New Roman" w:cs="Times New Roman"/>
                <w:color w:val="auto"/>
                <w:sz w:val="24"/>
                <w:szCs w:val="24"/>
              </w:rPr>
              <w:t xml:space="preserve">– </w:t>
            </w:r>
            <w:r w:rsidR="008E092C" w:rsidRPr="008E092C">
              <w:rPr>
                <w:rFonts w:ascii="Times New Roman" w:hAnsi="Times New Roman" w:cs="Times New Roman"/>
                <w:color w:val="auto"/>
                <w:sz w:val="24"/>
                <w:szCs w:val="24"/>
              </w:rPr>
              <w:t>0</w:t>
            </w:r>
          </w:p>
          <w:p w:rsidR="001D6DA0" w:rsidRPr="008E092C" w:rsidRDefault="001D6DA0" w:rsidP="001D6DA0">
            <w:pPr>
              <w:pStyle w:val="ConsPlusCell"/>
              <w:widowControl/>
              <w:rPr>
                <w:rFonts w:ascii="Times New Roman" w:hAnsi="Times New Roman" w:cs="Times New Roman"/>
                <w:b/>
                <w:color w:val="auto"/>
                <w:sz w:val="24"/>
                <w:szCs w:val="24"/>
              </w:rPr>
            </w:pPr>
            <w:r w:rsidRPr="008E092C">
              <w:rPr>
                <w:rFonts w:ascii="Times New Roman" w:hAnsi="Times New Roman" w:cs="Times New Roman"/>
                <w:b/>
                <w:color w:val="auto"/>
                <w:sz w:val="24"/>
                <w:szCs w:val="24"/>
              </w:rPr>
              <w:lastRenderedPageBreak/>
              <w:t xml:space="preserve">2019год </w:t>
            </w:r>
          </w:p>
          <w:p w:rsidR="0001505A" w:rsidRPr="008E092C" w:rsidRDefault="001D6DA0"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w:t>
            </w:r>
            <w:r w:rsidR="0001505A" w:rsidRPr="008E092C">
              <w:rPr>
                <w:rFonts w:ascii="Times New Roman" w:hAnsi="Times New Roman" w:cs="Times New Roman"/>
                <w:color w:val="auto"/>
                <w:sz w:val="24"/>
                <w:szCs w:val="24"/>
              </w:rPr>
              <w:t>Ремонт участков автомобильных дорог общего пользования местного значения :</w:t>
            </w:r>
          </w:p>
          <w:p w:rsidR="0001505A" w:rsidRPr="008E092C" w:rsidRDefault="0001505A"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улично-дорожная сеть-</w:t>
            </w:r>
            <w:r w:rsidR="008E092C" w:rsidRPr="008E092C">
              <w:rPr>
                <w:rFonts w:ascii="Times New Roman" w:hAnsi="Times New Roman" w:cs="Times New Roman"/>
                <w:color w:val="auto"/>
                <w:sz w:val="24"/>
                <w:szCs w:val="24"/>
              </w:rPr>
              <w:t>340,0 руб.</w:t>
            </w:r>
          </w:p>
          <w:p w:rsidR="0001505A" w:rsidRPr="008E092C" w:rsidRDefault="0001505A"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подъезд к с. Победа (школьный маршрут) -</w:t>
            </w:r>
            <w:r w:rsidR="008E092C" w:rsidRPr="008E092C">
              <w:rPr>
                <w:rFonts w:ascii="Times New Roman" w:hAnsi="Times New Roman" w:cs="Times New Roman"/>
                <w:color w:val="auto"/>
                <w:sz w:val="24"/>
                <w:szCs w:val="24"/>
              </w:rPr>
              <w:t>847,0 руб.</w:t>
            </w:r>
          </w:p>
          <w:p w:rsidR="0001505A" w:rsidRPr="008E092C" w:rsidRDefault="0001505A"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sz w:val="24"/>
                <w:szCs w:val="24"/>
              </w:rPr>
              <w:t xml:space="preserve">Изготовление и монтаж дорожных знаков </w:t>
            </w:r>
            <w:r w:rsidRPr="008E092C">
              <w:rPr>
                <w:rFonts w:ascii="Times New Roman" w:hAnsi="Times New Roman" w:cs="Times New Roman"/>
                <w:color w:val="auto"/>
                <w:sz w:val="24"/>
                <w:szCs w:val="24"/>
              </w:rPr>
              <w:t xml:space="preserve">– </w:t>
            </w:r>
            <w:r w:rsidR="008E092C" w:rsidRPr="008E092C">
              <w:rPr>
                <w:rFonts w:ascii="Times New Roman" w:hAnsi="Times New Roman" w:cs="Times New Roman"/>
                <w:color w:val="auto"/>
                <w:sz w:val="24"/>
                <w:szCs w:val="24"/>
              </w:rPr>
              <w:t>4,0 руб.</w:t>
            </w:r>
          </w:p>
          <w:p w:rsidR="001D6DA0" w:rsidRPr="008E092C" w:rsidRDefault="001D6DA0" w:rsidP="001D6DA0">
            <w:pPr>
              <w:pStyle w:val="ConsPlusCell"/>
              <w:widowControl/>
              <w:rPr>
                <w:rFonts w:ascii="Times New Roman" w:hAnsi="Times New Roman" w:cs="Times New Roman"/>
                <w:b/>
                <w:color w:val="auto"/>
                <w:sz w:val="24"/>
                <w:szCs w:val="24"/>
              </w:rPr>
            </w:pPr>
            <w:r w:rsidRPr="008E092C">
              <w:rPr>
                <w:rFonts w:ascii="Times New Roman" w:hAnsi="Times New Roman" w:cs="Times New Roman"/>
                <w:b/>
                <w:color w:val="auto"/>
                <w:sz w:val="24"/>
                <w:szCs w:val="24"/>
              </w:rPr>
              <w:t>2020год</w:t>
            </w:r>
          </w:p>
          <w:p w:rsidR="0001505A" w:rsidRPr="008E092C" w:rsidRDefault="0001505A"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Ремонт участков автомобильных дорог общего пользования местного значения :</w:t>
            </w:r>
          </w:p>
          <w:p w:rsidR="0001505A" w:rsidRPr="008E092C" w:rsidRDefault="0001505A"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улично-дорожная сеть-</w:t>
            </w:r>
            <w:r w:rsidR="008E092C" w:rsidRPr="008E092C">
              <w:rPr>
                <w:rFonts w:ascii="Times New Roman" w:hAnsi="Times New Roman" w:cs="Times New Roman"/>
                <w:color w:val="auto"/>
                <w:sz w:val="24"/>
                <w:szCs w:val="24"/>
              </w:rPr>
              <w:t>374,0 руб.</w:t>
            </w:r>
          </w:p>
          <w:p w:rsidR="0001505A" w:rsidRPr="008E092C" w:rsidRDefault="0001505A"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подъезд к с. Победа (школьный маршрут) -</w:t>
            </w:r>
            <w:r w:rsidR="008E092C" w:rsidRPr="008E092C">
              <w:rPr>
                <w:rFonts w:ascii="Times New Roman" w:hAnsi="Times New Roman" w:cs="Times New Roman"/>
                <w:color w:val="auto"/>
                <w:sz w:val="24"/>
                <w:szCs w:val="24"/>
              </w:rPr>
              <w:t>932,0 руб.</w:t>
            </w:r>
          </w:p>
          <w:p w:rsidR="0001505A" w:rsidRPr="008E092C" w:rsidRDefault="0001505A"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sz w:val="24"/>
                <w:szCs w:val="24"/>
              </w:rPr>
              <w:t xml:space="preserve">Изготовление и монтаж дорожных знаков </w:t>
            </w:r>
            <w:r w:rsidRPr="008E092C">
              <w:rPr>
                <w:rFonts w:ascii="Times New Roman" w:hAnsi="Times New Roman" w:cs="Times New Roman"/>
                <w:color w:val="auto"/>
                <w:sz w:val="24"/>
                <w:szCs w:val="24"/>
              </w:rPr>
              <w:t xml:space="preserve">– </w:t>
            </w:r>
            <w:r w:rsidR="008E092C" w:rsidRPr="008E092C">
              <w:rPr>
                <w:rFonts w:ascii="Times New Roman" w:hAnsi="Times New Roman" w:cs="Times New Roman"/>
                <w:color w:val="auto"/>
                <w:sz w:val="24"/>
                <w:szCs w:val="24"/>
              </w:rPr>
              <w:t>0</w:t>
            </w:r>
          </w:p>
          <w:p w:rsidR="001D6DA0" w:rsidRPr="008E092C" w:rsidRDefault="001D6DA0" w:rsidP="001D6DA0">
            <w:pPr>
              <w:pStyle w:val="ConsPlusCell"/>
              <w:widowControl/>
              <w:rPr>
                <w:rFonts w:ascii="Times New Roman" w:hAnsi="Times New Roman" w:cs="Times New Roman"/>
                <w:b/>
                <w:color w:val="auto"/>
                <w:sz w:val="24"/>
                <w:szCs w:val="24"/>
              </w:rPr>
            </w:pPr>
            <w:r w:rsidRPr="008E092C">
              <w:rPr>
                <w:rFonts w:ascii="Times New Roman" w:hAnsi="Times New Roman" w:cs="Times New Roman"/>
                <w:b/>
                <w:color w:val="auto"/>
                <w:sz w:val="24"/>
                <w:szCs w:val="24"/>
              </w:rPr>
              <w:t>2021-2032 годы</w:t>
            </w:r>
          </w:p>
          <w:p w:rsidR="0001505A" w:rsidRPr="008E092C" w:rsidRDefault="0001505A"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Ремонт участков автомобильных дорог общего пользования местного значения :</w:t>
            </w:r>
          </w:p>
          <w:p w:rsidR="0001505A" w:rsidRPr="008E092C" w:rsidRDefault="0001505A"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улично-дорожная сеть-</w:t>
            </w:r>
            <w:r w:rsidR="008E092C" w:rsidRPr="008E092C">
              <w:rPr>
                <w:rFonts w:ascii="Times New Roman" w:hAnsi="Times New Roman" w:cs="Times New Roman"/>
                <w:color w:val="auto"/>
                <w:sz w:val="24"/>
                <w:szCs w:val="24"/>
              </w:rPr>
              <w:t>9070,0 руб.</w:t>
            </w:r>
          </w:p>
          <w:p w:rsidR="0001505A" w:rsidRPr="008E092C" w:rsidRDefault="0001505A"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подъезд к с. Победа (школьный маршрут) -</w:t>
            </w:r>
            <w:r w:rsidR="008E092C" w:rsidRPr="008E092C">
              <w:rPr>
                <w:rFonts w:ascii="Times New Roman" w:hAnsi="Times New Roman" w:cs="Times New Roman"/>
                <w:color w:val="auto"/>
                <w:sz w:val="24"/>
                <w:szCs w:val="24"/>
              </w:rPr>
              <w:t>22616,0 руб.</w:t>
            </w:r>
          </w:p>
          <w:p w:rsidR="0001505A" w:rsidRPr="008E092C" w:rsidRDefault="0001505A"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sz w:val="24"/>
                <w:szCs w:val="24"/>
              </w:rPr>
              <w:t xml:space="preserve">Изготовление и монтаж дорожных знаков </w:t>
            </w:r>
            <w:r w:rsidRPr="008E092C">
              <w:rPr>
                <w:rFonts w:ascii="Times New Roman" w:hAnsi="Times New Roman" w:cs="Times New Roman"/>
                <w:color w:val="auto"/>
                <w:sz w:val="24"/>
                <w:szCs w:val="24"/>
              </w:rPr>
              <w:t xml:space="preserve">– </w:t>
            </w:r>
            <w:r w:rsidR="008E092C" w:rsidRPr="008E092C">
              <w:rPr>
                <w:rFonts w:ascii="Times New Roman" w:hAnsi="Times New Roman" w:cs="Times New Roman"/>
                <w:color w:val="auto"/>
                <w:sz w:val="24"/>
                <w:szCs w:val="24"/>
              </w:rPr>
              <w:t>45,5 руб.</w:t>
            </w:r>
          </w:p>
          <w:p w:rsidR="001D6DA0" w:rsidRPr="001D6DA0" w:rsidRDefault="001D6DA0" w:rsidP="001D6DA0">
            <w:pPr>
              <w:widowControl w:val="0"/>
              <w:suppressAutoHyphens/>
              <w:autoSpaceDE w:val="0"/>
              <w:spacing w:line="240" w:lineRule="atLeast"/>
              <w:rPr>
                <w:rFonts w:ascii="Times New Roman" w:hAnsi="Times New Roman"/>
                <w:bCs/>
                <w:iCs/>
                <w:szCs w:val="24"/>
                <w:lang w:eastAsia="ar-SA"/>
              </w:rPr>
            </w:pPr>
            <w:r w:rsidRPr="001D6DA0">
              <w:rPr>
                <w:rFonts w:ascii="Times New Roman" w:hAnsi="Times New Roman"/>
                <w:bCs/>
                <w:iCs/>
                <w:szCs w:val="24"/>
              </w:rPr>
              <w:t xml:space="preserve">Финансирование из бюджета </w:t>
            </w:r>
            <w:r w:rsidRPr="001D6DA0">
              <w:rPr>
                <w:rFonts w:ascii="Times New Roman" w:hAnsi="Times New Roman"/>
                <w:szCs w:val="24"/>
              </w:rPr>
              <w:t xml:space="preserve">муниципального района «Оловяннинский район» (средства дорожного фонда) </w:t>
            </w:r>
            <w:r w:rsidRPr="001D6DA0">
              <w:rPr>
                <w:rFonts w:ascii="Times New Roman" w:hAnsi="Times New Roman"/>
                <w:bCs/>
                <w:iCs/>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бюджета.</w:t>
            </w:r>
          </w:p>
        </w:tc>
      </w:tr>
    </w:tbl>
    <w:p w:rsidR="0054203D" w:rsidRPr="001D6DA0" w:rsidRDefault="0054203D" w:rsidP="0054203D">
      <w:pPr>
        <w:pStyle w:val="afd"/>
        <w:spacing w:before="0" w:beforeAutospacing="0" w:after="150" w:afterAutospacing="0" w:line="238" w:lineRule="atLeast"/>
        <w:rPr>
          <w:color w:val="242424"/>
        </w:rPr>
      </w:pPr>
    </w:p>
    <w:p w:rsidR="00176D87" w:rsidRPr="001D6DA0" w:rsidRDefault="00176D87"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E8592C" w:rsidRP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lastRenderedPageBreak/>
        <w:t xml:space="preserve">Раздел </w:t>
      </w:r>
      <w:r w:rsidR="00785086">
        <w:rPr>
          <w:rFonts w:ascii="Times New Roman" w:hAnsi="Times New Roman"/>
          <w:b/>
          <w:sz w:val="28"/>
          <w:szCs w:val="28"/>
        </w:rPr>
        <w:t>2</w:t>
      </w:r>
      <w:r w:rsidRPr="005637F8">
        <w:rPr>
          <w:rFonts w:ascii="Times New Roman" w:hAnsi="Times New Roman"/>
          <w:b/>
          <w:sz w:val="28"/>
          <w:szCs w:val="28"/>
        </w:rPr>
        <w:t>.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1D6DA0" w:rsidRDefault="001D6DA0" w:rsidP="001D6DA0">
      <w:pPr>
        <w:pStyle w:val="afd"/>
        <w:spacing w:before="0" w:beforeAutospacing="0" w:after="150" w:afterAutospacing="0" w:line="238" w:lineRule="atLeast"/>
        <w:jc w:val="both"/>
        <w:rPr>
          <w:i/>
          <w:color w:val="242424"/>
        </w:rPr>
      </w:pPr>
      <w:r w:rsidRPr="005C62E9">
        <w:rPr>
          <w:i/>
          <w:color w:val="242424"/>
        </w:rPr>
        <w:t>2.1. Анализ положения</w:t>
      </w:r>
      <w:r>
        <w:rPr>
          <w:i/>
          <w:color w:val="242424"/>
        </w:rPr>
        <w:t xml:space="preserve"> субъекта Российской Федерации в структуре пространственной организации Российской Федерации, анализ положения</w:t>
      </w:r>
      <w:r w:rsidRPr="005C62E9">
        <w:rPr>
          <w:i/>
          <w:color w:val="242424"/>
        </w:rPr>
        <w:t xml:space="preserve"> сельского поселения «Б</w:t>
      </w:r>
      <w:r w:rsidR="0050343A">
        <w:rPr>
          <w:i/>
          <w:color w:val="242424"/>
        </w:rPr>
        <w:t>урулятуй</w:t>
      </w:r>
      <w:r w:rsidRPr="005C62E9">
        <w:rPr>
          <w:i/>
          <w:color w:val="242424"/>
        </w:rPr>
        <w:t xml:space="preserve">ское» муниципального района «Оловяннинский район» в структуре пространственной организации </w:t>
      </w:r>
      <w:r>
        <w:rPr>
          <w:i/>
          <w:color w:val="242424"/>
        </w:rPr>
        <w:t>субъектов Российской Федерации</w:t>
      </w:r>
    </w:p>
    <w:p w:rsidR="001D6DA0" w:rsidRPr="0050343A" w:rsidRDefault="001D6DA0" w:rsidP="001D6DA0">
      <w:pPr>
        <w:pStyle w:val="afd"/>
        <w:spacing w:before="0" w:beforeAutospacing="0" w:after="0" w:afterAutospacing="0"/>
        <w:ind w:firstLine="709"/>
        <w:jc w:val="both"/>
        <w:rPr>
          <w:shd w:val="clear" w:color="auto" w:fill="FFFFFF"/>
        </w:rPr>
      </w:pPr>
      <w:r w:rsidRPr="0050343A">
        <w:rPr>
          <w:shd w:val="clear" w:color="auto" w:fill="FFFFFF"/>
        </w:rPr>
        <w:t>Забайкальский край расположен на юго-востоке Восточной Сибири, входит в состав Сибирского федерального округа. На западе и северо-западе он граничит с Республикой Бурятия и Иркутской областью, на северо-востоке и востоке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rsidR="001D6DA0" w:rsidRPr="0050343A" w:rsidRDefault="001D6DA0" w:rsidP="001D6DA0">
      <w:pPr>
        <w:pStyle w:val="afd"/>
        <w:spacing w:before="0" w:beforeAutospacing="0" w:after="0" w:afterAutospacing="0"/>
        <w:ind w:firstLine="709"/>
        <w:jc w:val="both"/>
        <w:rPr>
          <w:i/>
        </w:rPr>
      </w:pPr>
      <w:r w:rsidRPr="0050343A">
        <w:rPr>
          <w:shd w:val="clear" w:color="auto" w:fill="FFFFFF"/>
        </w:rPr>
        <w:t>Территория Забайкальского края составляет 431,9 тыс. км2, или 2,5 % от территории Российской Федерации (12-ое место). Плотность населения - 2,6 человека на 1 кв.км (по России – 8,4 человека).</w:t>
      </w:r>
    </w:p>
    <w:p w:rsidR="0050343A" w:rsidRPr="0050343A" w:rsidRDefault="0050343A" w:rsidP="0050343A">
      <w:pPr>
        <w:pStyle w:val="a9"/>
        <w:spacing w:line="240" w:lineRule="auto"/>
        <w:ind w:left="0" w:firstLine="992"/>
        <w:rPr>
          <w:rFonts w:ascii="Times New Roman" w:hAnsi="Times New Roman"/>
        </w:rPr>
      </w:pPr>
      <w:r w:rsidRPr="0050343A">
        <w:rPr>
          <w:rFonts w:ascii="Times New Roman" w:hAnsi="Times New Roman"/>
        </w:rPr>
        <w:t>Сельское поселение «Бурулятуйское» (далее – сельское поселение) занимает центральное положение внутри территории Оловяннинского муниципального района Забайкальского края и граничит с муниципальными образованиями МР «Оловяннинский район»: на севере с сельским поселением «Улятуйское», во всех остальных направлениях с МО «Долгокычинское».</w:t>
      </w:r>
    </w:p>
    <w:p w:rsidR="001D6DA0" w:rsidRPr="00785086" w:rsidRDefault="001D6DA0" w:rsidP="00785086">
      <w:pPr>
        <w:ind w:firstLine="992"/>
        <w:rPr>
          <w:rFonts w:ascii="Times New Roman" w:hAnsi="Times New Roman"/>
        </w:rPr>
      </w:pPr>
    </w:p>
    <w:p w:rsidR="00785086" w:rsidRDefault="00785086" w:rsidP="0014539C">
      <w:pPr>
        <w:ind w:firstLine="0"/>
        <w:rPr>
          <w:rFonts w:ascii="Times New Roman" w:hAnsi="Times New Roman"/>
          <w:i/>
          <w:color w:val="242424"/>
        </w:rPr>
      </w:pPr>
      <w:r w:rsidRPr="00785086">
        <w:rPr>
          <w:rFonts w:ascii="Times New Roman" w:hAnsi="Times New Roman"/>
          <w:i/>
          <w:color w:val="242424"/>
        </w:rPr>
        <w:t>2.2. Социально-экономическая характеристика поселения «Б</w:t>
      </w:r>
      <w:r w:rsidR="0050343A">
        <w:rPr>
          <w:rFonts w:ascii="Times New Roman" w:hAnsi="Times New Roman"/>
          <w:i/>
          <w:color w:val="242424"/>
        </w:rPr>
        <w:t>урулятуй</w:t>
      </w:r>
      <w:r w:rsidRPr="00785086">
        <w:rPr>
          <w:rFonts w:ascii="Times New Roman" w:hAnsi="Times New Roman"/>
          <w:i/>
          <w:color w:val="242424"/>
        </w:rPr>
        <w:t>ское», характеристика градостроительной деятельности на территории поселения, включая деятельность в сфере транспор</w:t>
      </w:r>
      <w:r w:rsidR="0036070D">
        <w:rPr>
          <w:rFonts w:ascii="Times New Roman" w:hAnsi="Times New Roman"/>
          <w:i/>
          <w:color w:val="242424"/>
        </w:rPr>
        <w:t>та, оценка транспортного спроса</w:t>
      </w:r>
    </w:p>
    <w:p w:rsidR="00565859" w:rsidRPr="00F52603" w:rsidRDefault="00565859" w:rsidP="00565859">
      <w:pPr>
        <w:pStyle w:val="afd"/>
        <w:shd w:val="clear" w:color="auto" w:fill="FFFFFF"/>
        <w:spacing w:before="0" w:beforeAutospacing="0" w:after="0" w:afterAutospacing="0"/>
        <w:ind w:firstLine="709"/>
        <w:jc w:val="both"/>
      </w:pPr>
      <w:r w:rsidRPr="00F52603">
        <w:t>Градостроительная деятельность - деятельность по развитию территорий</w:t>
      </w:r>
      <w:r>
        <w:t xml:space="preserve"> поселения</w:t>
      </w:r>
      <w:r w:rsidRPr="00F52603">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65859" w:rsidRPr="003C1886" w:rsidRDefault="00565859" w:rsidP="00565859">
      <w:pPr>
        <w:pStyle w:val="afd"/>
        <w:shd w:val="clear" w:color="auto" w:fill="FFFFFF"/>
        <w:spacing w:before="150" w:beforeAutospacing="0" w:after="150" w:afterAutospacing="0"/>
        <w:ind w:left="150" w:right="150"/>
        <w:rPr>
          <w:rStyle w:val="affffffffff1"/>
          <w:rFonts w:ascii="Verdana" w:hAnsi="Verdana"/>
          <w:sz w:val="23"/>
          <w:szCs w:val="23"/>
        </w:rPr>
      </w:pPr>
      <w:r w:rsidRPr="003C1886">
        <w:rPr>
          <w:rStyle w:val="affffffffff1"/>
        </w:rPr>
        <w:t>Основные принципы градостроительной деятельности:</w:t>
      </w:r>
      <w:r w:rsidRPr="003C1886">
        <w:rPr>
          <w:rStyle w:val="affffffffff1"/>
          <w:rFonts w:ascii="Verdana" w:hAnsi="Verdana"/>
          <w:sz w:val="23"/>
          <w:szCs w:val="23"/>
        </w:rPr>
        <w:t xml:space="preserve"> </w:t>
      </w:r>
    </w:p>
    <w:p w:rsidR="00565859" w:rsidRPr="00F52603" w:rsidRDefault="00565859" w:rsidP="00565859">
      <w:pPr>
        <w:pStyle w:val="afd"/>
        <w:shd w:val="clear" w:color="auto" w:fill="FFFFFF"/>
        <w:spacing w:before="0" w:beforeAutospacing="0" w:after="0" w:afterAutospacing="0"/>
        <w:ind w:firstLine="709"/>
        <w:jc w:val="both"/>
      </w:pPr>
      <w:r w:rsidRPr="00F52603">
        <w:t>1) обеспечение устойчивого развития территорий на основе территориального планирования и градостроительного зонирования;</w:t>
      </w:r>
    </w:p>
    <w:p w:rsidR="00565859" w:rsidRPr="00F52603" w:rsidRDefault="00565859" w:rsidP="00565859">
      <w:pPr>
        <w:pStyle w:val="afd"/>
        <w:shd w:val="clear" w:color="auto" w:fill="FFFFFF"/>
        <w:spacing w:before="0" w:beforeAutospacing="0" w:after="0" w:afterAutospacing="0"/>
        <w:ind w:firstLine="709"/>
        <w:jc w:val="both"/>
      </w:pPr>
      <w:r w:rsidRPr="00F52603">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3) обеспечение инвалидам условий для беспрепятственного доступа к объектам социального и иного назначения;</w:t>
      </w:r>
    </w:p>
    <w:p w:rsidR="00565859" w:rsidRPr="00F52603" w:rsidRDefault="00565859" w:rsidP="00565859">
      <w:pPr>
        <w:pStyle w:val="afd"/>
        <w:shd w:val="clear" w:color="auto" w:fill="FFFFFF"/>
        <w:spacing w:before="0" w:beforeAutospacing="0" w:after="0" w:afterAutospacing="0"/>
        <w:ind w:firstLine="709"/>
        <w:jc w:val="both"/>
      </w:pPr>
      <w:r w:rsidRPr="00F52603">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65859" w:rsidRPr="00F52603" w:rsidRDefault="00565859" w:rsidP="00565859">
      <w:pPr>
        <w:pStyle w:val="afd"/>
        <w:shd w:val="clear" w:color="auto" w:fill="FFFFFF"/>
        <w:spacing w:before="0" w:beforeAutospacing="0" w:after="0" w:afterAutospacing="0"/>
        <w:ind w:firstLine="709"/>
        <w:jc w:val="both"/>
      </w:pPr>
      <w:r w:rsidRPr="00F52603">
        <w:t>5) участие граждан и их объединений в осуществлении градостроительной деятельности, обеспечение свободы такого участия;</w:t>
      </w:r>
    </w:p>
    <w:p w:rsidR="00565859" w:rsidRPr="00F52603" w:rsidRDefault="00565859" w:rsidP="00565859">
      <w:pPr>
        <w:pStyle w:val="afd"/>
        <w:shd w:val="clear" w:color="auto" w:fill="FFFFFF"/>
        <w:spacing w:before="0" w:beforeAutospacing="0" w:after="0" w:afterAutospacing="0"/>
        <w:ind w:firstLine="709"/>
        <w:jc w:val="both"/>
      </w:pPr>
      <w:r w:rsidRPr="00F52603">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65859" w:rsidRPr="00F52603" w:rsidRDefault="00565859" w:rsidP="00565859">
      <w:pPr>
        <w:pStyle w:val="afd"/>
        <w:shd w:val="clear" w:color="auto" w:fill="FFFFFF"/>
        <w:spacing w:before="0" w:beforeAutospacing="0" w:after="0" w:afterAutospacing="0"/>
        <w:ind w:firstLine="709"/>
        <w:jc w:val="both"/>
      </w:pPr>
      <w:r w:rsidRPr="00F52603">
        <w:t>7) осуществление градостроительной деятельности с соблюдением требований технических регламентов;</w:t>
      </w:r>
    </w:p>
    <w:p w:rsidR="00565859" w:rsidRPr="00F52603" w:rsidRDefault="00565859" w:rsidP="00565859">
      <w:pPr>
        <w:pStyle w:val="afd"/>
        <w:shd w:val="clear" w:color="auto" w:fill="FFFFFF"/>
        <w:spacing w:before="0" w:beforeAutospacing="0" w:after="0" w:afterAutospacing="0"/>
        <w:ind w:firstLine="709"/>
        <w:jc w:val="both"/>
      </w:pPr>
      <w:r w:rsidRPr="00F52603">
        <w:lastRenderedPageBreak/>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65859" w:rsidRPr="00F52603" w:rsidRDefault="00565859" w:rsidP="00565859">
      <w:pPr>
        <w:pStyle w:val="afd"/>
        <w:shd w:val="clear" w:color="auto" w:fill="FFFFFF"/>
        <w:spacing w:before="0" w:beforeAutospacing="0" w:after="0" w:afterAutospacing="0"/>
        <w:ind w:firstLine="709"/>
        <w:jc w:val="both"/>
      </w:pPr>
      <w:r w:rsidRPr="00F52603">
        <w:t>9) осуществление градостроительной деятельности с соблюдением требований охраны окружающей среды и экологической безопасности;</w:t>
      </w:r>
    </w:p>
    <w:p w:rsidR="00565859" w:rsidRPr="00F52603" w:rsidRDefault="00565859" w:rsidP="00565859">
      <w:pPr>
        <w:pStyle w:val="afd"/>
        <w:shd w:val="clear" w:color="auto" w:fill="FFFFFF"/>
        <w:spacing w:before="0" w:beforeAutospacing="0" w:after="0" w:afterAutospacing="0"/>
        <w:ind w:firstLine="709"/>
        <w:jc w:val="both"/>
      </w:pPr>
      <w:r w:rsidRPr="00F52603">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65859" w:rsidRPr="00F52603" w:rsidRDefault="00565859" w:rsidP="00565859">
      <w:pPr>
        <w:pStyle w:val="afd"/>
        <w:shd w:val="clear" w:color="auto" w:fill="FFFFFF"/>
        <w:spacing w:before="0" w:beforeAutospacing="0" w:after="0" w:afterAutospacing="0"/>
        <w:ind w:firstLine="709"/>
        <w:jc w:val="both"/>
      </w:pPr>
      <w:r w:rsidRPr="00F52603">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565859" w:rsidRPr="00F52603" w:rsidRDefault="00565859" w:rsidP="00565859">
      <w:pPr>
        <w:pStyle w:val="afd"/>
        <w:shd w:val="clear" w:color="auto" w:fill="FFFFFF"/>
        <w:spacing w:before="0" w:beforeAutospacing="0" w:after="0" w:afterAutospacing="0"/>
        <w:ind w:firstLine="709"/>
        <w:jc w:val="both"/>
      </w:pPr>
      <w:r w:rsidRPr="00F52603">
        <w:t>11) ответственность за нарушение законодательства о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65859" w:rsidRPr="00565859" w:rsidRDefault="00565859" w:rsidP="00565859">
      <w:pPr>
        <w:ind w:firstLine="709"/>
        <w:rPr>
          <w:rFonts w:ascii="Times New Roman" w:hAnsi="Times New Roman"/>
        </w:rPr>
      </w:pPr>
      <w:r w:rsidRPr="00565859">
        <w:rPr>
          <w:rFonts w:ascii="Times New Roman" w:hAnsi="Times New Roman"/>
        </w:rPr>
        <w:t>Населенный пункт сельского поселения «Б</w:t>
      </w:r>
      <w:r w:rsidR="0050343A">
        <w:rPr>
          <w:rFonts w:ascii="Times New Roman" w:hAnsi="Times New Roman"/>
        </w:rPr>
        <w:t>урулятуй</w:t>
      </w:r>
      <w:r w:rsidRPr="00565859">
        <w:rPr>
          <w:rFonts w:ascii="Times New Roman" w:hAnsi="Times New Roman"/>
        </w:rPr>
        <w:t xml:space="preserve">ское» формировались как жилая зона в местах активного приложения труда в сельскохозяйственном производстве, направленного, прежде всего, на обслуживание объектов специального назначения (военные). </w:t>
      </w:r>
    </w:p>
    <w:p w:rsidR="00785086" w:rsidRPr="00785086" w:rsidRDefault="00785086" w:rsidP="00785086">
      <w:pPr>
        <w:ind w:firstLine="708"/>
        <w:rPr>
          <w:rFonts w:ascii="Times New Roman" w:hAnsi="Times New Roman"/>
        </w:rPr>
      </w:pPr>
      <w:r w:rsidRPr="00785086">
        <w:rPr>
          <w:rFonts w:ascii="Times New Roman" w:hAnsi="Times New Roman"/>
        </w:rPr>
        <w:t>Сельское поселение</w:t>
      </w:r>
      <w:r w:rsidRPr="00785086">
        <w:rPr>
          <w:rFonts w:ascii="Times New Roman" w:hAnsi="Times New Roman"/>
          <w:spacing w:val="-6"/>
        </w:rPr>
        <w:t xml:space="preserve"> «Б</w:t>
      </w:r>
      <w:r w:rsidR="0050343A">
        <w:rPr>
          <w:rFonts w:ascii="Times New Roman" w:hAnsi="Times New Roman"/>
          <w:spacing w:val="-6"/>
        </w:rPr>
        <w:t>урулятуй</w:t>
      </w:r>
      <w:r w:rsidRPr="00785086">
        <w:rPr>
          <w:rFonts w:ascii="Times New Roman" w:hAnsi="Times New Roman"/>
          <w:spacing w:val="-6"/>
        </w:rPr>
        <w:t>ское» образовано с 1 января 2006 года, со дня вступления в действие Федерального Закона №131-ФЗ.</w:t>
      </w:r>
    </w:p>
    <w:p w:rsidR="00785086" w:rsidRPr="00785086" w:rsidRDefault="00785086" w:rsidP="00785086">
      <w:pPr>
        <w:rPr>
          <w:rFonts w:ascii="Times New Roman" w:hAnsi="Times New Roman"/>
        </w:rPr>
      </w:pPr>
      <w:r w:rsidRPr="00785086">
        <w:rPr>
          <w:rFonts w:ascii="Times New Roman" w:hAnsi="Times New Roman"/>
        </w:rPr>
        <w:t xml:space="preserve">            Территория населенного пункта - наиболее интенсивно используемые части территории поселения. Именно на них расположены практически все объемные объекты капитального строительства (здания и сооружения).        </w:t>
      </w:r>
    </w:p>
    <w:p w:rsidR="00785086" w:rsidRPr="00785086" w:rsidRDefault="00785086" w:rsidP="00785086">
      <w:pPr>
        <w:rPr>
          <w:rFonts w:ascii="Times New Roman" w:hAnsi="Times New Roman"/>
        </w:rPr>
      </w:pPr>
      <w:r w:rsidRPr="00785086">
        <w:rPr>
          <w:rFonts w:ascii="Times New Roman" w:hAnsi="Times New Roman"/>
        </w:rPr>
        <w:t xml:space="preserve">             </w:t>
      </w:r>
      <w:r w:rsidR="0050343A" w:rsidRPr="0050343A">
        <w:rPr>
          <w:rFonts w:ascii="Times New Roman" w:hAnsi="Times New Roman"/>
        </w:rPr>
        <w:t>В состав поселения входит два населенных пункта: Бурулятуй, Победа</w:t>
      </w:r>
      <w:r w:rsidR="0050343A">
        <w:rPr>
          <w:rFonts w:ascii="Times New Roman" w:hAnsi="Times New Roman"/>
        </w:rPr>
        <w:t>.</w:t>
      </w:r>
      <w:r w:rsidRPr="00785086">
        <w:rPr>
          <w:rFonts w:ascii="Times New Roman" w:hAnsi="Times New Roman"/>
        </w:rPr>
        <w:t xml:space="preserve"> Территория сельского поселения составляет  </w:t>
      </w:r>
      <w:r w:rsidR="0050343A">
        <w:rPr>
          <w:rFonts w:ascii="Times New Roman" w:hAnsi="Times New Roman"/>
        </w:rPr>
        <w:t>264,98</w:t>
      </w:r>
      <w:r w:rsidRPr="00785086">
        <w:rPr>
          <w:rFonts w:ascii="Times New Roman" w:hAnsi="Times New Roman"/>
        </w:rPr>
        <w:t xml:space="preserve"> кв. км. На территории сельского поселения проживает –  </w:t>
      </w:r>
      <w:r w:rsidR="0050343A">
        <w:rPr>
          <w:rFonts w:ascii="Times New Roman" w:hAnsi="Times New Roman"/>
        </w:rPr>
        <w:t xml:space="preserve">712 </w:t>
      </w:r>
      <w:r w:rsidRPr="00785086">
        <w:rPr>
          <w:rFonts w:ascii="Times New Roman" w:hAnsi="Times New Roman"/>
        </w:rPr>
        <w:t>чел.</w:t>
      </w:r>
    </w:p>
    <w:p w:rsidR="00785086" w:rsidRPr="00785086" w:rsidRDefault="00785086" w:rsidP="00785086">
      <w:pPr>
        <w:ind w:firstLine="709"/>
        <w:rPr>
          <w:rFonts w:ascii="Times New Roman" w:hAnsi="Times New Roman"/>
        </w:rPr>
      </w:pPr>
      <w:r w:rsidRPr="00785086">
        <w:rPr>
          <w:rFonts w:ascii="Times New Roman" w:hAnsi="Times New Roman"/>
          <w:spacing w:val="-6"/>
        </w:rPr>
        <w:t>Н</w:t>
      </w:r>
      <w:r w:rsidRPr="00785086">
        <w:rPr>
          <w:rFonts w:ascii="Times New Roman" w:hAnsi="Times New Roman"/>
        </w:rPr>
        <w:t xml:space="preserve">а протяжении ряда лет сохраняется отрицательный естественный прирост населения, уровень смертности превышает уровень рождаемости. На территории поселения наблюдается явление депопуляции, то есть устойчивое превышение числа умерших, над числом родившихся. Причиной этого является относительно низкая рождаемость и устойчиво высокая смертность. Снижение уровня рождаемости началось с конца 60-х годов. Современные параметры рождаемости в два раза меньше, чем требуется для замещения поколений. </w:t>
      </w:r>
    </w:p>
    <w:p w:rsidR="00785086" w:rsidRPr="00785086" w:rsidRDefault="00785086" w:rsidP="00785086">
      <w:pPr>
        <w:ind w:firstLine="709"/>
        <w:rPr>
          <w:rFonts w:ascii="Times New Roman" w:hAnsi="Times New Roman"/>
        </w:rPr>
      </w:pPr>
      <w:r w:rsidRPr="00785086">
        <w:rPr>
          <w:rFonts w:ascii="Times New Roman" w:hAnsi="Times New Roman"/>
        </w:rPr>
        <w:t>Доля трудоспособного населения составляет более половины от общей численности населения. Основными проблемами в сфере занятости населения являются:</w:t>
      </w:r>
    </w:p>
    <w:p w:rsidR="00785086" w:rsidRPr="00785086" w:rsidRDefault="00785086" w:rsidP="00785086">
      <w:pPr>
        <w:rPr>
          <w:rFonts w:ascii="Times New Roman" w:hAnsi="Times New Roman"/>
        </w:rPr>
      </w:pPr>
      <w:r w:rsidRPr="00785086">
        <w:rPr>
          <w:rFonts w:ascii="Times New Roman" w:hAnsi="Times New Roman"/>
        </w:rPr>
        <w:t>- несбалансированность спроса и предложения рабочей силы;</w:t>
      </w:r>
    </w:p>
    <w:p w:rsidR="00785086" w:rsidRPr="00785086" w:rsidRDefault="00785086" w:rsidP="00785086">
      <w:pPr>
        <w:rPr>
          <w:rFonts w:ascii="Times New Roman" w:hAnsi="Times New Roman"/>
        </w:rPr>
      </w:pPr>
      <w:r w:rsidRPr="00785086">
        <w:rPr>
          <w:rFonts w:ascii="Times New Roman" w:hAnsi="Times New Roman"/>
        </w:rPr>
        <w:t>- трудоустройство молодёжи без опыта практической работы;</w:t>
      </w:r>
    </w:p>
    <w:p w:rsidR="00785086" w:rsidRPr="00785086" w:rsidRDefault="00785086" w:rsidP="00785086">
      <w:pPr>
        <w:rPr>
          <w:rFonts w:ascii="Times New Roman" w:hAnsi="Times New Roman"/>
        </w:rPr>
      </w:pPr>
      <w:r w:rsidRPr="00785086">
        <w:rPr>
          <w:rFonts w:ascii="Times New Roman" w:hAnsi="Times New Roman"/>
        </w:rPr>
        <w:t>- не желание части безработного населения заниматься трудовой деятельностью.</w:t>
      </w:r>
    </w:p>
    <w:p w:rsidR="00785086" w:rsidRPr="00785086" w:rsidRDefault="00785086" w:rsidP="00785086">
      <w:pPr>
        <w:ind w:firstLine="709"/>
        <w:rPr>
          <w:rFonts w:ascii="Times New Roman" w:hAnsi="Times New Roman"/>
        </w:rPr>
      </w:pPr>
      <w:r w:rsidRPr="00785086">
        <w:rPr>
          <w:rFonts w:ascii="Times New Roman" w:hAnsi="Times New Roman"/>
        </w:rPr>
        <w:t>В связи с прекращением или значительным уменьшением объемов того или иного вида деятельности наблюдается отток населения из населенного пункта. Это сопровождается значительными потерями для социальной и инженерной инфраструктур населенного пункта</w:t>
      </w:r>
      <w:r w:rsidR="007E797C">
        <w:rPr>
          <w:rFonts w:ascii="Times New Roman" w:hAnsi="Times New Roman"/>
        </w:rPr>
        <w:t>,</w:t>
      </w:r>
      <w:r w:rsidRPr="00785086">
        <w:rPr>
          <w:rFonts w:ascii="Times New Roman" w:hAnsi="Times New Roman"/>
        </w:rPr>
        <w:t xml:space="preserve">  их деградацией, вплоть до полного исчезновения. </w:t>
      </w:r>
    </w:p>
    <w:p w:rsidR="00565859" w:rsidRPr="0084798D" w:rsidRDefault="00785086" w:rsidP="00565859">
      <w:pPr>
        <w:pStyle w:val="afd"/>
        <w:shd w:val="clear" w:color="auto" w:fill="FFFFFF"/>
        <w:spacing w:before="0" w:beforeAutospacing="0" w:after="0" w:afterAutospacing="0"/>
        <w:ind w:firstLine="709"/>
        <w:jc w:val="both"/>
      </w:pPr>
      <w:r w:rsidRPr="00785086">
        <w:t>Основную роль в развитии населенного пункта играют образовательные учреждения. М</w:t>
      </w:r>
      <w:r w:rsidR="00EF3784">
        <w:t>Б</w:t>
      </w:r>
      <w:r w:rsidRPr="00785086">
        <w:t>ОУ Б</w:t>
      </w:r>
      <w:r w:rsidR="00EF3784">
        <w:t>урулятуй</w:t>
      </w:r>
      <w:r w:rsidRPr="00785086">
        <w:t xml:space="preserve">ская средняя школа работает по базисному плану, активно внедряя инновационные программы в рамках приоритетного национального проекта «Образование». В школе работают кружки по интересам, функционируют спортивные секции (волейбол, футбол, баскетбол, и т.п.). Обеспеченность педагогическими кадрами полная. Основными </w:t>
      </w:r>
      <w:r w:rsidRPr="00785086">
        <w:lastRenderedPageBreak/>
        <w:t>проблемами, которые стоят перед образовательным учреждением, является проблема материально-технического обеспечения. На территории поселения дошкольн</w:t>
      </w:r>
      <w:r w:rsidR="00924649">
        <w:t>ое</w:t>
      </w:r>
      <w:r w:rsidRPr="00785086">
        <w:t xml:space="preserve"> учреждени</w:t>
      </w:r>
      <w:r w:rsidR="00924649">
        <w:t>е осуществляет деятельность в составе среднеобразовательной школы</w:t>
      </w:r>
      <w:r w:rsidR="00835DCE">
        <w:t xml:space="preserve"> – созданы группы дневного пребывания детей дошкольного возраста</w:t>
      </w:r>
      <w:r w:rsidRPr="00785086">
        <w:t>.</w:t>
      </w:r>
      <w:r w:rsidR="00565859" w:rsidRPr="00565859">
        <w:rPr>
          <w:color w:val="282828"/>
        </w:rPr>
        <w:t xml:space="preserve"> </w:t>
      </w:r>
      <w:r w:rsidR="00565859" w:rsidRPr="0084798D">
        <w:t>Транспортно-экономические связи поселения осуществляются только автомобильным видом транспорта.</w:t>
      </w:r>
    </w:p>
    <w:p w:rsidR="00565859" w:rsidRPr="0084798D" w:rsidRDefault="00565859" w:rsidP="00565859">
      <w:pPr>
        <w:pStyle w:val="afd"/>
        <w:shd w:val="clear" w:color="auto" w:fill="FFFFFF"/>
        <w:spacing w:before="0" w:beforeAutospacing="0" w:after="0" w:afterAutospacing="0"/>
        <w:ind w:firstLine="709"/>
        <w:jc w:val="both"/>
      </w:pPr>
      <w:r w:rsidRPr="0084798D">
        <w:t>Транспортные предприятия на территории поселения отсутствуют, за исключение сельскохозяйственных предприятий.</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Основным видом пассажирского транспорта поселения является автобусное сообщение. </w:t>
      </w:r>
    </w:p>
    <w:p w:rsidR="00565859" w:rsidRPr="0084798D" w:rsidRDefault="00565859" w:rsidP="00565859">
      <w:pPr>
        <w:pStyle w:val="afd"/>
        <w:shd w:val="clear" w:color="auto" w:fill="FFFFFF"/>
        <w:spacing w:before="0" w:beforeAutospacing="0" w:after="0" w:afterAutospacing="0"/>
        <w:ind w:firstLine="709"/>
        <w:jc w:val="both"/>
      </w:pPr>
      <w:r w:rsidRPr="0084798D">
        <w:t>В населенных пунктах регулярный внутрисельский транспорт отсутствует.</w:t>
      </w:r>
    </w:p>
    <w:p w:rsidR="00565859" w:rsidRPr="0084798D" w:rsidRDefault="00565859" w:rsidP="00565859">
      <w:pPr>
        <w:pStyle w:val="afd"/>
        <w:shd w:val="clear" w:color="auto" w:fill="FFFFFF"/>
        <w:spacing w:before="0" w:beforeAutospacing="0" w:after="0" w:afterAutospacing="0"/>
        <w:ind w:firstLine="709"/>
        <w:jc w:val="both"/>
      </w:pPr>
      <w:r w:rsidRPr="0084798D">
        <w:t>Большинство трудовых передвижений в поселении приходится на личный транспорт и пешеходные сообщения.</w:t>
      </w:r>
    </w:p>
    <w:p w:rsidR="00565859" w:rsidRPr="0084798D" w:rsidRDefault="00565859" w:rsidP="00565859">
      <w:pPr>
        <w:pStyle w:val="afd"/>
        <w:shd w:val="clear" w:color="auto" w:fill="FFFFFF"/>
        <w:spacing w:before="0" w:beforeAutospacing="0" w:after="0" w:afterAutospacing="0"/>
        <w:ind w:firstLine="709"/>
        <w:jc w:val="both"/>
      </w:pPr>
      <w:r w:rsidRPr="0084798D">
        <w:t>  В основе оценки транспортного спроса лежит анализ передвижения населения к объектам тяготения в которые входят:</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социально сферы;</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трудовой деятельности;</w:t>
      </w:r>
    </w:p>
    <w:p w:rsidR="00565859" w:rsidRPr="0084798D" w:rsidRDefault="00565859" w:rsidP="00565859">
      <w:pPr>
        <w:pStyle w:val="afd"/>
        <w:shd w:val="clear" w:color="auto" w:fill="FFFFFF"/>
        <w:spacing w:before="0" w:beforeAutospacing="0" w:after="0" w:afterAutospacing="0"/>
        <w:ind w:firstLine="709"/>
        <w:jc w:val="both"/>
      </w:pPr>
      <w:r w:rsidRPr="0084798D">
        <w:t>- узловые объекты транспортной инфраструктуры.</w:t>
      </w:r>
    </w:p>
    <w:p w:rsidR="00785086" w:rsidRPr="0084798D" w:rsidRDefault="00785086" w:rsidP="00785086">
      <w:pPr>
        <w:ind w:firstLine="709"/>
        <w:rPr>
          <w:rFonts w:ascii="Times New Roman" w:hAnsi="Times New Roman"/>
        </w:rPr>
      </w:pPr>
    </w:p>
    <w:p w:rsidR="00785086" w:rsidRPr="00922187" w:rsidRDefault="00785086" w:rsidP="00785086">
      <w:pPr>
        <w:pStyle w:val="afd"/>
        <w:spacing w:before="0" w:beforeAutospacing="0" w:after="150" w:afterAutospacing="0" w:line="238" w:lineRule="atLeast"/>
        <w:jc w:val="both"/>
        <w:rPr>
          <w:i/>
          <w:color w:val="242424"/>
        </w:rPr>
      </w:pPr>
      <w:r w:rsidRPr="00922187">
        <w:rPr>
          <w:i/>
          <w:color w:val="242424"/>
        </w:rPr>
        <w:t>2.3. Характеристика функционирования и показатели работы транспортной инфраструктуры сельского поселения «Б</w:t>
      </w:r>
      <w:r w:rsidR="00EF3784">
        <w:rPr>
          <w:i/>
          <w:color w:val="242424"/>
        </w:rPr>
        <w:t>урулятуй</w:t>
      </w:r>
      <w:r w:rsidR="0036070D">
        <w:rPr>
          <w:i/>
          <w:color w:val="242424"/>
        </w:rPr>
        <w:t>ское» по видам транспорта</w:t>
      </w:r>
    </w:p>
    <w:p w:rsidR="00565859" w:rsidRDefault="00565859" w:rsidP="00565859">
      <w:pPr>
        <w:pStyle w:val="afd"/>
        <w:spacing w:before="0" w:beforeAutospacing="0" w:after="0" w:afterAutospacing="0"/>
        <w:ind w:firstLine="709"/>
        <w:jc w:val="both"/>
        <w:textAlignment w:val="top"/>
      </w:pPr>
      <w:r>
        <w:t>С</w:t>
      </w:r>
      <w:r w:rsidRPr="001F5B4C">
        <w:t xml:space="preserve">вязь между поселением и </w:t>
      </w:r>
      <w:r>
        <w:t xml:space="preserve">районным центром </w:t>
      </w:r>
      <w:r w:rsidRPr="001F5B4C">
        <w:t xml:space="preserve"> осуществляется</w:t>
      </w:r>
      <w:r w:rsidR="00924649">
        <w:t xml:space="preserve"> личным</w:t>
      </w:r>
      <w:r w:rsidRPr="001F5B4C">
        <w:t xml:space="preserve"> </w:t>
      </w:r>
      <w:r>
        <w:t>автомобильным</w:t>
      </w:r>
      <w:r w:rsidRPr="001F5B4C">
        <w:t xml:space="preserve"> </w:t>
      </w:r>
      <w:r>
        <w:t>транспортом</w:t>
      </w:r>
      <w:r w:rsidR="00924649">
        <w:t>, автобусом по муниципальному маршруту перевозки пассажиров «Оловянная – Золотореченск»</w:t>
      </w:r>
      <w:r w:rsidRPr="001F5B4C">
        <w:t>.</w:t>
      </w:r>
    </w:p>
    <w:p w:rsidR="00565859" w:rsidRPr="00565859" w:rsidRDefault="00565859" w:rsidP="00565859">
      <w:pPr>
        <w:pStyle w:val="a4"/>
        <w:ind w:firstLine="284"/>
        <w:jc w:val="both"/>
        <w:rPr>
          <w:rFonts w:ascii="Times New Roman" w:hAnsi="Times New Roman"/>
          <w:i/>
          <w:szCs w:val="24"/>
          <w:u w:val="single"/>
          <w:lang w:val="ru-RU"/>
        </w:rPr>
      </w:pPr>
    </w:p>
    <w:p w:rsidR="00EF3784" w:rsidRPr="00EF3784" w:rsidRDefault="00EF3784" w:rsidP="00EF3784">
      <w:pPr>
        <w:pStyle w:val="a4"/>
        <w:ind w:firstLine="284"/>
        <w:jc w:val="both"/>
        <w:rPr>
          <w:rFonts w:ascii="Times New Roman" w:hAnsi="Times New Roman"/>
          <w:i/>
          <w:szCs w:val="24"/>
          <w:u w:val="single"/>
          <w:lang w:val="ru-RU"/>
        </w:rPr>
      </w:pPr>
      <w:r w:rsidRPr="00EF3784">
        <w:rPr>
          <w:rFonts w:ascii="Times New Roman" w:hAnsi="Times New Roman"/>
          <w:i/>
          <w:szCs w:val="24"/>
          <w:u w:val="single"/>
          <w:lang w:val="ru-RU"/>
        </w:rPr>
        <w:t>Автомобильный транспорт</w:t>
      </w:r>
    </w:p>
    <w:p w:rsidR="00EF3784" w:rsidRDefault="00EF3784" w:rsidP="00EF3784">
      <w:pPr>
        <w:ind w:firstLine="709"/>
      </w:pPr>
    </w:p>
    <w:p w:rsidR="00EF3784" w:rsidRPr="00EF3784" w:rsidRDefault="00EF3784" w:rsidP="00EF3784">
      <w:pPr>
        <w:spacing w:line="240" w:lineRule="auto"/>
        <w:ind w:firstLine="708"/>
        <w:rPr>
          <w:rFonts w:ascii="Times New Roman" w:hAnsi="Times New Roman"/>
        </w:rPr>
      </w:pPr>
      <w:r w:rsidRPr="00EF3784">
        <w:rPr>
          <w:rFonts w:ascii="Times New Roman" w:hAnsi="Times New Roman"/>
        </w:rPr>
        <w:t xml:space="preserve">Важную роль в жизни поселения играет автомобильный транспорт, которым осуществляется грузовые и пассажирские перевозки. По территории сельского поселения проходит региональная автомобильная дорога Р - 431, протяженностью в границах поселения 9,7 км, которая является основной транзитной магистралью межпоселенческого сообщения. </w:t>
      </w:r>
    </w:p>
    <w:p w:rsidR="00EF3784" w:rsidRPr="00EF3784" w:rsidRDefault="00EF3784" w:rsidP="00EF3784">
      <w:pPr>
        <w:spacing w:line="240" w:lineRule="auto"/>
        <w:ind w:firstLine="708"/>
        <w:rPr>
          <w:rFonts w:ascii="Times New Roman" w:hAnsi="Times New Roman"/>
        </w:rPr>
      </w:pPr>
      <w:r w:rsidRPr="00EF3784">
        <w:rPr>
          <w:rFonts w:ascii="Times New Roman" w:hAnsi="Times New Roman"/>
        </w:rPr>
        <w:t xml:space="preserve">Основные автотранспортные магистрали сельского поселения соединяют его крайние точки и связывают различные территориальные зоны в населенном пункте, связывают населенный пункт поселения, с населенными пунктами соседних поселений, районным и краевым центрами, с ближайшими железнодорожными станциями. Это самая важная часть транспортной системы поселения. Магистрали имеют особое значение в обеспечении межпоселенческих транспортных перевозок между поселениями района, а также играют важную роль в экономическом освоении территории поселения. </w:t>
      </w:r>
    </w:p>
    <w:p w:rsidR="00EF3784" w:rsidRPr="00EF3784" w:rsidRDefault="00EF3784" w:rsidP="00EF3784">
      <w:pPr>
        <w:pStyle w:val="1ffff5"/>
        <w:spacing w:after="0"/>
        <w:ind w:left="0" w:firstLine="708"/>
        <w:jc w:val="both"/>
      </w:pPr>
      <w:r w:rsidRPr="00EF3784">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аварийному.  </w:t>
      </w:r>
    </w:p>
    <w:p w:rsidR="00EF3784" w:rsidRPr="00EF3784" w:rsidRDefault="00EF3784" w:rsidP="00EF3784">
      <w:pPr>
        <w:spacing w:line="240" w:lineRule="auto"/>
        <w:ind w:firstLine="708"/>
        <w:rPr>
          <w:rFonts w:ascii="Times New Roman" w:hAnsi="Times New Roman"/>
        </w:rPr>
      </w:pPr>
      <w:r w:rsidRPr="00EF3784">
        <w:rPr>
          <w:rFonts w:ascii="Times New Roman" w:hAnsi="Times New Roman"/>
        </w:rPr>
        <w:t>В границах населенных пунктов сформирована улично-дорожная сеть, которая представлена расширенной сетью дорог местного значения, хозяйственными проездами.</w:t>
      </w:r>
    </w:p>
    <w:p w:rsidR="00EF3784" w:rsidRPr="00EF3784" w:rsidRDefault="00EF3784" w:rsidP="00EF3784">
      <w:pPr>
        <w:spacing w:line="240" w:lineRule="auto"/>
        <w:rPr>
          <w:rFonts w:ascii="Times New Roman" w:hAnsi="Times New Roman"/>
        </w:rPr>
      </w:pPr>
      <w:r w:rsidRPr="00EF3784">
        <w:rPr>
          <w:rFonts w:ascii="Times New Roman" w:hAnsi="Times New Roman"/>
        </w:rPr>
        <w:t>Улично-дорожная сеть населенных пунктов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Протяженность улично – дорожной сети населенного пун</w:t>
      </w:r>
      <w:r w:rsidR="000055DC">
        <w:rPr>
          <w:rFonts w:ascii="Times New Roman" w:hAnsi="Times New Roman"/>
        </w:rPr>
        <w:t xml:space="preserve">кта Бурулятуй составляет 7,8 км, </w:t>
      </w:r>
      <w:r w:rsidR="000055DC" w:rsidRPr="008F364F">
        <w:rPr>
          <w:rFonts w:ascii="Times New Roman" w:hAnsi="Times New Roman"/>
        </w:rPr>
        <w:t>подъезд к с. Победа (школьный маршрут) составляет 10 км.</w:t>
      </w:r>
      <w:r w:rsidR="000055DC">
        <w:rPr>
          <w:rFonts w:ascii="Times New Roman" w:hAnsi="Times New Roman"/>
        </w:rPr>
        <w:t xml:space="preserve"> </w:t>
      </w:r>
    </w:p>
    <w:p w:rsidR="00EF3784" w:rsidRPr="00EF3784" w:rsidRDefault="00EF3784" w:rsidP="00EF3784">
      <w:pPr>
        <w:spacing w:line="240" w:lineRule="auto"/>
        <w:ind w:firstLine="708"/>
        <w:rPr>
          <w:rFonts w:ascii="Times New Roman" w:hAnsi="Times New Roman"/>
        </w:rPr>
      </w:pPr>
      <w:r w:rsidRPr="00EF3784">
        <w:rPr>
          <w:rFonts w:ascii="Times New Roman" w:hAnsi="Times New Roman"/>
        </w:rPr>
        <w:t xml:space="preserve">Следует отдать предпочтение главным улицам населенных пунктам,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населенного </w:t>
      </w:r>
      <w:r w:rsidRPr="00EF3784">
        <w:rPr>
          <w:rFonts w:ascii="Times New Roman" w:hAnsi="Times New Roman"/>
        </w:rPr>
        <w:lastRenderedPageBreak/>
        <w:t xml:space="preserve">пункта организовано движение общественного транспорта. Услуги общественного транспорта (маршрутное такси) предоставляют  индивидуальные предприниматели. </w:t>
      </w:r>
    </w:p>
    <w:p w:rsidR="00EF3784" w:rsidRPr="00EF3784" w:rsidRDefault="00EF3784" w:rsidP="00EF3784">
      <w:pPr>
        <w:pStyle w:val="1ffff5"/>
        <w:spacing w:after="0"/>
        <w:ind w:left="0" w:firstLine="708"/>
        <w:jc w:val="both"/>
      </w:pPr>
      <w:r w:rsidRPr="00EF3784">
        <w:t xml:space="preserve">По транспортной доступности населенного пункта и мест приложения труда поселение имеет хорошие показатели. </w:t>
      </w:r>
    </w:p>
    <w:p w:rsidR="00EF3784" w:rsidRDefault="00EF3784" w:rsidP="00EF3784">
      <w:pPr>
        <w:autoSpaceDE w:val="0"/>
        <w:autoSpaceDN w:val="0"/>
        <w:adjustRightInd w:val="0"/>
        <w:spacing w:line="240" w:lineRule="auto"/>
        <w:ind w:firstLine="708"/>
        <w:rPr>
          <w:rFonts w:ascii="Times New Roman" w:hAnsi="Times New Roman"/>
        </w:rPr>
      </w:pPr>
      <w:r w:rsidRPr="00EF3784">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EF3784" w:rsidRPr="00EF3784" w:rsidRDefault="00EF3784" w:rsidP="00EF3784">
      <w:pPr>
        <w:autoSpaceDE w:val="0"/>
        <w:autoSpaceDN w:val="0"/>
        <w:adjustRightInd w:val="0"/>
        <w:spacing w:line="240" w:lineRule="auto"/>
        <w:ind w:firstLine="708"/>
        <w:rPr>
          <w:rFonts w:ascii="Times New Roman" w:hAnsi="Times New Roman"/>
        </w:rPr>
      </w:pPr>
    </w:p>
    <w:p w:rsidR="00EF3784" w:rsidRPr="00EF3784" w:rsidRDefault="00EF3784" w:rsidP="00EF3784">
      <w:pPr>
        <w:tabs>
          <w:tab w:val="left" w:pos="0"/>
        </w:tabs>
        <w:spacing w:line="240" w:lineRule="auto"/>
        <w:ind w:firstLine="284"/>
        <w:rPr>
          <w:rFonts w:ascii="Times New Roman" w:hAnsi="Times New Roman"/>
          <w:bCs/>
          <w:i/>
          <w:iCs/>
          <w:u w:val="single"/>
        </w:rPr>
      </w:pPr>
      <w:r w:rsidRPr="00EF3784">
        <w:rPr>
          <w:rFonts w:ascii="Times New Roman" w:hAnsi="Times New Roman"/>
          <w:bCs/>
          <w:i/>
          <w:iCs/>
          <w:u w:val="single"/>
        </w:rPr>
        <w:t>Железнодорожный транспорт</w:t>
      </w:r>
    </w:p>
    <w:p w:rsidR="00EF3784" w:rsidRPr="00EF3784" w:rsidRDefault="00EF3784" w:rsidP="00EF3784">
      <w:pPr>
        <w:spacing w:line="240" w:lineRule="auto"/>
        <w:ind w:firstLine="709"/>
        <w:rPr>
          <w:rFonts w:ascii="Times New Roman" w:hAnsi="Times New Roman"/>
        </w:rPr>
      </w:pPr>
    </w:p>
    <w:p w:rsidR="00EF3784" w:rsidRPr="00EF3784" w:rsidRDefault="00EF3784" w:rsidP="00EF3784">
      <w:pPr>
        <w:spacing w:line="240" w:lineRule="auto"/>
        <w:ind w:firstLine="709"/>
        <w:rPr>
          <w:rFonts w:ascii="Times New Roman" w:hAnsi="Times New Roman"/>
        </w:rPr>
      </w:pPr>
      <w:r w:rsidRPr="00EF3784">
        <w:rPr>
          <w:rFonts w:ascii="Times New Roman" w:hAnsi="Times New Roman"/>
        </w:rPr>
        <w:t>Железнодорожной станции на территории поселения не сформировано. Железнодорожной дороги на территории поселения нет.</w:t>
      </w:r>
    </w:p>
    <w:p w:rsidR="00565859" w:rsidRPr="00EF3784" w:rsidRDefault="006158D5" w:rsidP="00EF3784">
      <w:pPr>
        <w:spacing w:line="240" w:lineRule="auto"/>
        <w:ind w:firstLine="357"/>
        <w:rPr>
          <w:rFonts w:ascii="Times New Roman" w:hAnsi="Times New Roman"/>
        </w:rPr>
      </w:pPr>
      <w:r>
        <w:rPr>
          <w:rFonts w:ascii="Times New Roman" w:hAnsi="Times New Roman"/>
        </w:rPr>
        <w:t xml:space="preserve">      </w:t>
      </w:r>
      <w:r w:rsidR="00565859" w:rsidRPr="00EF3784">
        <w:rPr>
          <w:rFonts w:ascii="Times New Roman" w:hAnsi="Times New Roman"/>
        </w:rPr>
        <w:t>На территории сельского поселения «Б</w:t>
      </w:r>
      <w:r w:rsidR="006C0C06">
        <w:rPr>
          <w:rFonts w:ascii="Times New Roman" w:hAnsi="Times New Roman"/>
        </w:rPr>
        <w:t>урулятуй</w:t>
      </w:r>
      <w:r w:rsidR="00565859" w:rsidRPr="00EF3784">
        <w:rPr>
          <w:rFonts w:ascii="Times New Roman" w:hAnsi="Times New Roman"/>
        </w:rPr>
        <w:t>ское» перевозка пассажиров воздушным и водным транспортом не осуществляется.</w:t>
      </w:r>
    </w:p>
    <w:p w:rsidR="00565859" w:rsidRDefault="00565859" w:rsidP="0021759C">
      <w:pPr>
        <w:pStyle w:val="afd"/>
        <w:spacing w:before="0" w:beforeAutospacing="0" w:after="150" w:afterAutospacing="0" w:line="238" w:lineRule="atLeast"/>
        <w:jc w:val="both"/>
        <w:rPr>
          <w:i/>
          <w:color w:val="242424"/>
        </w:rPr>
      </w:pPr>
    </w:p>
    <w:p w:rsidR="0021759C" w:rsidRPr="00922187" w:rsidRDefault="0021759C" w:rsidP="0021759C">
      <w:pPr>
        <w:pStyle w:val="afd"/>
        <w:spacing w:before="0" w:beforeAutospacing="0" w:after="150" w:afterAutospacing="0" w:line="238" w:lineRule="atLeast"/>
        <w:jc w:val="both"/>
        <w:rPr>
          <w:i/>
          <w:color w:val="242424"/>
        </w:rPr>
      </w:pPr>
      <w:r w:rsidRPr="00922187">
        <w:rPr>
          <w:i/>
          <w:color w:val="242424"/>
        </w:rPr>
        <w:t>2.4. Характеристика сети дорог поселения «Б</w:t>
      </w:r>
      <w:r w:rsidR="00EF3784">
        <w:rPr>
          <w:i/>
          <w:color w:val="242424"/>
        </w:rPr>
        <w:t>урулятуй</w:t>
      </w:r>
      <w:r w:rsidRPr="00922187">
        <w:rPr>
          <w:i/>
          <w:color w:val="242424"/>
        </w:rPr>
        <w:t>ское», параметры дорожного движения, о</w:t>
      </w:r>
      <w:r w:rsidR="0036070D">
        <w:rPr>
          <w:i/>
          <w:color w:val="242424"/>
        </w:rPr>
        <w:t>ценка качества содержания дорог</w:t>
      </w:r>
    </w:p>
    <w:p w:rsidR="0021759C" w:rsidRPr="0021759C" w:rsidRDefault="0021759C" w:rsidP="0021759C">
      <w:pPr>
        <w:ind w:firstLine="708"/>
        <w:rPr>
          <w:rFonts w:ascii="Times New Roman" w:hAnsi="Times New Roman"/>
        </w:rPr>
      </w:pPr>
      <w:r w:rsidRPr="0021759C">
        <w:rPr>
          <w:rFonts w:ascii="Times New Roman" w:hAnsi="Times New Roman"/>
        </w:rPr>
        <w:t>В границах населенного пункта сформирована улично-дорожная сеть, которая представлена расширенной сетью дорог местного значения, хозяйственными проездами.</w:t>
      </w:r>
    </w:p>
    <w:p w:rsidR="0021759C" w:rsidRPr="0021759C" w:rsidRDefault="0021759C" w:rsidP="0021759C">
      <w:pPr>
        <w:rPr>
          <w:rFonts w:ascii="Times New Roman" w:hAnsi="Times New Roman"/>
        </w:rPr>
      </w:pPr>
      <w:r w:rsidRPr="0021759C">
        <w:rPr>
          <w:rFonts w:ascii="Times New Roman" w:hAnsi="Times New Roman"/>
        </w:rPr>
        <w:t xml:space="preserve">Улично-дорожная сеть населенного пункта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Протяженность улично-дорожной сети населенного пункта </w:t>
      </w:r>
      <w:r w:rsidR="000055DC">
        <w:rPr>
          <w:rFonts w:ascii="Times New Roman" w:hAnsi="Times New Roman"/>
        </w:rPr>
        <w:t>Бурулятуй</w:t>
      </w:r>
      <w:r w:rsidRPr="0021759C">
        <w:rPr>
          <w:rFonts w:ascii="Times New Roman" w:hAnsi="Times New Roman"/>
        </w:rPr>
        <w:t xml:space="preserve"> составляет </w:t>
      </w:r>
      <w:r w:rsidR="00EF3784">
        <w:rPr>
          <w:rFonts w:ascii="Times New Roman" w:hAnsi="Times New Roman"/>
        </w:rPr>
        <w:t xml:space="preserve">7,8 </w:t>
      </w:r>
      <w:r w:rsidRPr="0021759C">
        <w:rPr>
          <w:rFonts w:ascii="Times New Roman" w:hAnsi="Times New Roman"/>
        </w:rPr>
        <w:t xml:space="preserve"> км.</w:t>
      </w:r>
    </w:p>
    <w:p w:rsidR="0021759C" w:rsidRDefault="0021759C" w:rsidP="0021759C">
      <w:pPr>
        <w:ind w:firstLine="708"/>
        <w:rPr>
          <w:rFonts w:ascii="Times New Roman" w:hAnsi="Times New Roman"/>
        </w:rPr>
      </w:pPr>
      <w:r w:rsidRPr="0021759C">
        <w:rPr>
          <w:rFonts w:ascii="Times New Roman" w:hAnsi="Times New Roman"/>
        </w:rPr>
        <w:t>Следует отдать предпочтение главным улицам населенного пункта,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населенного пункта организовано движение общественного транспорта. Услуги общественного транспорта (</w:t>
      </w:r>
      <w:r w:rsidR="00924649">
        <w:rPr>
          <w:rFonts w:ascii="Times New Roman" w:hAnsi="Times New Roman"/>
        </w:rPr>
        <w:t>автобус</w:t>
      </w:r>
      <w:r w:rsidRPr="0021759C">
        <w:rPr>
          <w:rFonts w:ascii="Times New Roman" w:hAnsi="Times New Roman"/>
        </w:rPr>
        <w:t xml:space="preserve">) предоставляют  индивидуальные предприниматели. </w:t>
      </w:r>
    </w:p>
    <w:p w:rsidR="00924649" w:rsidRPr="00EA3F0F" w:rsidRDefault="00924649" w:rsidP="0021759C">
      <w:pPr>
        <w:ind w:firstLine="708"/>
        <w:rPr>
          <w:rFonts w:ascii="Times New Roman" w:hAnsi="Times New Roman"/>
          <w:szCs w:val="24"/>
        </w:rPr>
      </w:pPr>
      <w:r>
        <w:rPr>
          <w:rFonts w:ascii="Times New Roman" w:hAnsi="Times New Roman"/>
        </w:rPr>
        <w:t xml:space="preserve">Имеется подъезд по школьному маршруту </w:t>
      </w:r>
      <w:r w:rsidR="00D45A99">
        <w:rPr>
          <w:rFonts w:ascii="Times New Roman" w:hAnsi="Times New Roman"/>
        </w:rPr>
        <w:t>Бурулятуй-Победа</w:t>
      </w:r>
      <w:r w:rsidR="00EA3F0F">
        <w:rPr>
          <w:rFonts w:ascii="Times New Roman" w:hAnsi="Times New Roman"/>
        </w:rPr>
        <w:t xml:space="preserve"> протяженностью 10 км</w:t>
      </w:r>
      <w:r w:rsidR="00D45A99">
        <w:rPr>
          <w:rFonts w:ascii="Times New Roman" w:hAnsi="Times New Roman"/>
        </w:rPr>
        <w:t>, который ежегодно к началу учебного года</w:t>
      </w:r>
      <w:r w:rsidR="00EA3F0F">
        <w:rPr>
          <w:rFonts w:ascii="Times New Roman" w:hAnsi="Times New Roman"/>
        </w:rPr>
        <w:t xml:space="preserve"> и в весенние месяцы</w:t>
      </w:r>
      <w:r w:rsidR="00D45A99">
        <w:rPr>
          <w:rFonts w:ascii="Times New Roman" w:hAnsi="Times New Roman"/>
        </w:rPr>
        <w:t xml:space="preserve"> ремонтируется, </w:t>
      </w:r>
      <w:r w:rsidR="00D45A99" w:rsidRPr="00D45A99">
        <w:rPr>
          <w:rFonts w:ascii="Times New Roman" w:hAnsi="Times New Roman"/>
          <w:szCs w:val="24"/>
        </w:rPr>
        <w:t>с регулярным грейдерованием, ямочным     ремонтом</w:t>
      </w:r>
      <w:r w:rsidR="00EA3F0F">
        <w:rPr>
          <w:rFonts w:ascii="Times New Roman" w:hAnsi="Times New Roman"/>
          <w:szCs w:val="24"/>
        </w:rPr>
        <w:t>. Работы по ремонту и грейдерованию производятся муниципальным районом, т.к</w:t>
      </w:r>
      <w:r w:rsidR="00D45A99" w:rsidRPr="00E1489B">
        <w:rPr>
          <w:rFonts w:ascii="Times New Roman" w:hAnsi="Times New Roman"/>
          <w:sz w:val="16"/>
          <w:szCs w:val="16"/>
        </w:rPr>
        <w:t>.</w:t>
      </w:r>
      <w:r w:rsidR="00EA3F0F">
        <w:rPr>
          <w:rFonts w:ascii="Times New Roman" w:hAnsi="Times New Roman"/>
          <w:sz w:val="16"/>
          <w:szCs w:val="16"/>
        </w:rPr>
        <w:t xml:space="preserve"> </w:t>
      </w:r>
      <w:r w:rsidR="00EA3F0F" w:rsidRPr="00EA3F0F">
        <w:rPr>
          <w:rFonts w:ascii="Times New Roman" w:hAnsi="Times New Roman"/>
          <w:szCs w:val="24"/>
        </w:rPr>
        <w:t>автомобильная дорога</w:t>
      </w:r>
      <w:r w:rsidR="00EA3F0F">
        <w:rPr>
          <w:rFonts w:ascii="Times New Roman" w:hAnsi="Times New Roman"/>
          <w:sz w:val="16"/>
          <w:szCs w:val="16"/>
        </w:rPr>
        <w:t xml:space="preserve"> </w:t>
      </w:r>
      <w:r w:rsidR="00EA3F0F" w:rsidRPr="00EA3F0F">
        <w:rPr>
          <w:rFonts w:ascii="Times New Roman" w:hAnsi="Times New Roman"/>
          <w:szCs w:val="24"/>
        </w:rPr>
        <w:t xml:space="preserve">подъезд </w:t>
      </w:r>
      <w:r w:rsidR="00EA3F0F">
        <w:rPr>
          <w:rFonts w:ascii="Times New Roman" w:hAnsi="Times New Roman"/>
          <w:szCs w:val="24"/>
        </w:rPr>
        <w:t>по школьному маршруту, принадлежит муниципальному району «Оловяннинский район».</w:t>
      </w:r>
    </w:p>
    <w:p w:rsidR="0021759C" w:rsidRDefault="0021759C" w:rsidP="0021759C">
      <w:pPr>
        <w:pStyle w:val="1ffff5"/>
        <w:spacing w:after="0"/>
        <w:ind w:left="0" w:firstLine="708"/>
        <w:jc w:val="both"/>
      </w:pPr>
      <w:r w:rsidRPr="0021759C">
        <w:t xml:space="preserve">По транспортной доступности населенного пункта и мест приложения труда поселение имеет хорошие показатели. </w:t>
      </w:r>
    </w:p>
    <w:p w:rsidR="0084798D" w:rsidRPr="0021759C" w:rsidRDefault="0084798D" w:rsidP="0021759C">
      <w:pPr>
        <w:pStyle w:val="1ffff5"/>
        <w:spacing w:after="0"/>
        <w:ind w:left="0" w:firstLine="708"/>
        <w:jc w:val="both"/>
      </w:pPr>
    </w:p>
    <w:p w:rsidR="00EF3784" w:rsidRDefault="00EF3784" w:rsidP="00EF3784">
      <w:pPr>
        <w:pStyle w:val="a4"/>
        <w:ind w:firstLine="284"/>
        <w:jc w:val="both"/>
        <w:rPr>
          <w:rFonts w:ascii="Times New Roman" w:hAnsi="Times New Roman"/>
          <w:szCs w:val="24"/>
          <w:lang w:val="ru-RU"/>
        </w:rPr>
      </w:pPr>
      <w:r w:rsidRPr="00EF3784">
        <w:rPr>
          <w:rFonts w:ascii="Times New Roman" w:hAnsi="Times New Roman"/>
          <w:szCs w:val="24"/>
          <w:lang w:val="ru-RU"/>
        </w:rPr>
        <w:t xml:space="preserve">Таблица 2. Перечень автомобильных дорог общего пользования местного значения, в границах </w:t>
      </w:r>
      <w:r w:rsidRPr="00EF3784">
        <w:rPr>
          <w:rFonts w:ascii="Times New Roman" w:hAnsi="Times New Roman"/>
          <w:lang w:val="ru-RU"/>
        </w:rPr>
        <w:t>сельского поселения «Бурулятуйское»</w:t>
      </w:r>
      <w:r w:rsidRPr="00EF3784">
        <w:rPr>
          <w:rFonts w:ascii="Times New Roman" w:hAnsi="Times New Roman"/>
          <w:szCs w:val="24"/>
          <w:lang w:val="ru-RU"/>
        </w:rPr>
        <w:t>.</w:t>
      </w:r>
    </w:p>
    <w:p w:rsidR="0036070D" w:rsidRPr="00EF3784" w:rsidRDefault="0036070D" w:rsidP="00EF3784">
      <w:pPr>
        <w:pStyle w:val="a4"/>
        <w:ind w:firstLine="284"/>
        <w:jc w:val="both"/>
        <w:rPr>
          <w:rFonts w:ascii="Times New Roman" w:hAnsi="Times New Roman"/>
          <w:szCs w:val="24"/>
          <w:lang w:val="ru-RU"/>
        </w:rPr>
      </w:pPr>
    </w:p>
    <w:tbl>
      <w:tblPr>
        <w:tblW w:w="0" w:type="auto"/>
        <w:tblLook w:val="04A0"/>
      </w:tblPr>
      <w:tblGrid>
        <w:gridCol w:w="5070"/>
        <w:gridCol w:w="3260"/>
        <w:gridCol w:w="1240"/>
      </w:tblGrid>
      <w:tr w:rsidR="00EF3784" w:rsidRPr="00EF3784" w:rsidTr="00EF3784">
        <w:tc>
          <w:tcPr>
            <w:tcW w:w="9570" w:type="dxa"/>
            <w:gridSpan w:val="3"/>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b/>
                <w:szCs w:val="24"/>
              </w:rPr>
            </w:pPr>
            <w:r w:rsidRPr="00EF3784">
              <w:rPr>
                <w:rFonts w:ascii="Times New Roman" w:hAnsi="Times New Roman"/>
                <w:b/>
                <w:szCs w:val="24"/>
              </w:rPr>
              <w:t>Автомобильные дороги сельского поселения «Бурулятуйское»</w:t>
            </w: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ул. Центральная с. Бурулятуй</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76-632-415-ОП-МП-01</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2,4</w:t>
            </w:r>
          </w:p>
          <w:p w:rsidR="00EF3784" w:rsidRPr="00EF3784" w:rsidRDefault="00EF3784" w:rsidP="00EF3784">
            <w:pPr>
              <w:jc w:val="center"/>
              <w:rPr>
                <w:rFonts w:ascii="Times New Roman" w:hAnsi="Times New Roman"/>
                <w:szCs w:val="24"/>
              </w:rPr>
            </w:pP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ул. 1-я Нагорная с. Бурулятуй</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76-632-415-ОП-МП-02</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1D5F97">
              <w:rPr>
                <w:rFonts w:ascii="Times New Roman" w:hAnsi="Times New Roman"/>
                <w:szCs w:val="24"/>
              </w:rPr>
              <w:t>0,75</w:t>
            </w:r>
          </w:p>
          <w:p w:rsidR="00EF3784" w:rsidRPr="00EF3784" w:rsidRDefault="00EF3784" w:rsidP="00EF3784">
            <w:pPr>
              <w:jc w:val="center"/>
              <w:rPr>
                <w:rFonts w:ascii="Times New Roman" w:hAnsi="Times New Roman"/>
                <w:szCs w:val="24"/>
              </w:rPr>
            </w:pP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ул. 2-я Нагорная с. Бурулятуй</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76-632-415-ОП-МП-03</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0,3</w:t>
            </w:r>
          </w:p>
          <w:p w:rsidR="00EF3784" w:rsidRPr="00EF3784" w:rsidRDefault="00EF3784" w:rsidP="00EF3784">
            <w:pPr>
              <w:jc w:val="center"/>
              <w:rPr>
                <w:rFonts w:ascii="Times New Roman" w:hAnsi="Times New Roman"/>
                <w:szCs w:val="24"/>
              </w:rPr>
            </w:pP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lastRenderedPageBreak/>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ул. 3-я Нагорная с. Бурулятуй</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76-632-415-ОП-МП-04</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0,4</w:t>
            </w:r>
          </w:p>
          <w:p w:rsidR="00EF3784" w:rsidRPr="00EF3784" w:rsidRDefault="00EF3784" w:rsidP="00EF3784">
            <w:pPr>
              <w:jc w:val="center"/>
              <w:rPr>
                <w:rFonts w:ascii="Times New Roman" w:hAnsi="Times New Roman"/>
                <w:szCs w:val="24"/>
              </w:rPr>
            </w:pP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ул. 1-я Больничная с. Бурулятуй</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76-632-415-ОП-МП-05</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0,2</w:t>
            </w:r>
          </w:p>
          <w:p w:rsidR="00EF3784" w:rsidRPr="00EF3784" w:rsidRDefault="00EF3784" w:rsidP="00EF3784">
            <w:pPr>
              <w:jc w:val="center"/>
              <w:rPr>
                <w:rFonts w:ascii="Times New Roman" w:hAnsi="Times New Roman"/>
                <w:szCs w:val="24"/>
              </w:rPr>
            </w:pP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ул. 2-я Больничная с. Бурулятуй</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76-632-815-ОП-МП-06</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0,65</w:t>
            </w:r>
          </w:p>
          <w:p w:rsidR="00EF3784" w:rsidRPr="00EF3784" w:rsidRDefault="00EF3784" w:rsidP="00EF3784">
            <w:pPr>
              <w:jc w:val="center"/>
              <w:rPr>
                <w:rFonts w:ascii="Times New Roman" w:hAnsi="Times New Roman"/>
                <w:szCs w:val="24"/>
              </w:rPr>
            </w:pP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ул. Новая с. Бурулятуй</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76-232-415-ОП-МП-07</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0,15</w:t>
            </w:r>
          </w:p>
          <w:p w:rsidR="00EF3784" w:rsidRPr="00EF3784" w:rsidRDefault="00EF3784" w:rsidP="00EF3784">
            <w:pPr>
              <w:rPr>
                <w:rFonts w:ascii="Times New Roman" w:hAnsi="Times New Roman"/>
                <w:szCs w:val="24"/>
              </w:rPr>
            </w:pPr>
          </w:p>
        </w:tc>
      </w:tr>
      <w:tr w:rsidR="00EF3784" w:rsidRPr="001D5F97"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ул. Луговая с. Победа</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76-632-415-ОП-МП-08</w:t>
            </w:r>
          </w:p>
        </w:tc>
        <w:tc>
          <w:tcPr>
            <w:tcW w:w="1240" w:type="dxa"/>
            <w:tcBorders>
              <w:top w:val="single" w:sz="4" w:space="0" w:color="auto"/>
              <w:left w:val="single" w:sz="4" w:space="0" w:color="auto"/>
              <w:bottom w:val="single" w:sz="4" w:space="0" w:color="auto"/>
              <w:right w:val="single" w:sz="4" w:space="0" w:color="auto"/>
            </w:tcBorders>
          </w:tcPr>
          <w:p w:rsidR="00EF3784" w:rsidRPr="001D5F97" w:rsidRDefault="00EF3784" w:rsidP="00EF3784">
            <w:pPr>
              <w:jc w:val="center"/>
              <w:rPr>
                <w:rFonts w:ascii="Times New Roman" w:hAnsi="Times New Roman"/>
                <w:szCs w:val="24"/>
              </w:rPr>
            </w:pPr>
            <w:r w:rsidRPr="001D5F97">
              <w:rPr>
                <w:rFonts w:ascii="Times New Roman" w:hAnsi="Times New Roman"/>
                <w:szCs w:val="24"/>
              </w:rPr>
              <w:t>0,7</w:t>
            </w:r>
          </w:p>
          <w:p w:rsidR="00EF3784" w:rsidRPr="001D5F97" w:rsidRDefault="00EF3784" w:rsidP="00EF3784">
            <w:pPr>
              <w:jc w:val="center"/>
              <w:rPr>
                <w:rFonts w:ascii="Times New Roman" w:hAnsi="Times New Roman"/>
                <w:szCs w:val="24"/>
              </w:rPr>
            </w:pP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ул. Новая с. Победа</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76-632-415-ОП-МП-09</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0,5</w:t>
            </w:r>
          </w:p>
          <w:p w:rsidR="00EF3784" w:rsidRPr="00EF3784" w:rsidRDefault="00EF3784" w:rsidP="00EF3784">
            <w:pPr>
              <w:jc w:val="center"/>
              <w:rPr>
                <w:rFonts w:ascii="Times New Roman" w:hAnsi="Times New Roman"/>
                <w:szCs w:val="24"/>
                <w:highlight w:val="yellow"/>
              </w:rPr>
            </w:pP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ул. Лесная с. Победа</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76-632-415-ОП-МП-10</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0,2</w:t>
            </w:r>
          </w:p>
          <w:p w:rsidR="00EF3784" w:rsidRPr="00EF3784" w:rsidRDefault="00EF3784" w:rsidP="00EF3784">
            <w:pPr>
              <w:jc w:val="center"/>
              <w:rPr>
                <w:rFonts w:ascii="Times New Roman" w:hAnsi="Times New Roman"/>
                <w:szCs w:val="24"/>
              </w:rPr>
            </w:pP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ул. Клубная с.Победа</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76-632-415-ОП-МП-11</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0,3</w:t>
            </w:r>
          </w:p>
          <w:p w:rsidR="00EF3784" w:rsidRPr="00EF3784" w:rsidRDefault="00EF3784" w:rsidP="00EF3784">
            <w:pPr>
              <w:jc w:val="center"/>
              <w:rPr>
                <w:rFonts w:ascii="Times New Roman" w:hAnsi="Times New Roman"/>
                <w:szCs w:val="24"/>
                <w:highlight w:val="yellow"/>
              </w:rPr>
            </w:pP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ул. 1-я Садовая с. Бурулятуй</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76-632-415-ОП-МП-12</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0,7</w:t>
            </w:r>
          </w:p>
          <w:p w:rsidR="00EF3784" w:rsidRPr="00EF3784" w:rsidRDefault="00EF3784" w:rsidP="00EF3784">
            <w:pPr>
              <w:rPr>
                <w:rFonts w:ascii="Times New Roman" w:hAnsi="Times New Roman"/>
                <w:szCs w:val="24"/>
              </w:rPr>
            </w:pP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ул. 2-я Садовая с. Бурулятуй</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76-632-415-ОП-МП-13</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0,55</w:t>
            </w:r>
          </w:p>
          <w:p w:rsidR="00EF3784" w:rsidRPr="00EF3784" w:rsidRDefault="00EF3784" w:rsidP="00EF3784">
            <w:pPr>
              <w:jc w:val="center"/>
              <w:rPr>
                <w:rFonts w:ascii="Times New Roman" w:hAnsi="Times New Roman"/>
                <w:szCs w:val="24"/>
              </w:rPr>
            </w:pPr>
          </w:p>
        </w:tc>
      </w:tr>
      <w:tr w:rsidR="00EF3784" w:rsidRPr="00EF3784" w:rsidTr="00EF3784">
        <w:tc>
          <w:tcPr>
            <w:tcW w:w="8330" w:type="dxa"/>
            <w:gridSpan w:val="2"/>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b/>
                <w:szCs w:val="24"/>
              </w:rPr>
            </w:pPr>
            <w:r w:rsidRPr="00EF3784">
              <w:rPr>
                <w:rFonts w:ascii="Times New Roman" w:hAnsi="Times New Roman"/>
                <w:b/>
                <w:szCs w:val="24"/>
              </w:rPr>
              <w:t>ИТОГО</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b/>
                <w:szCs w:val="24"/>
              </w:rPr>
            </w:pPr>
            <w:r w:rsidRPr="00EF3784">
              <w:rPr>
                <w:rFonts w:ascii="Times New Roman" w:hAnsi="Times New Roman"/>
                <w:b/>
                <w:szCs w:val="24"/>
              </w:rPr>
              <w:t>7,8</w:t>
            </w:r>
          </w:p>
        </w:tc>
      </w:tr>
    </w:tbl>
    <w:p w:rsidR="0021759C" w:rsidRPr="0021759C" w:rsidRDefault="0021759C" w:rsidP="0021759C">
      <w:pPr>
        <w:pStyle w:val="a4"/>
        <w:ind w:firstLine="284"/>
        <w:jc w:val="both"/>
        <w:rPr>
          <w:rFonts w:ascii="Times New Roman" w:hAnsi="Times New Roman"/>
          <w:sz w:val="16"/>
          <w:szCs w:val="16"/>
        </w:rPr>
      </w:pPr>
    </w:p>
    <w:p w:rsidR="0036070D" w:rsidRDefault="0036070D" w:rsidP="0021759C">
      <w:pPr>
        <w:pStyle w:val="a4"/>
        <w:ind w:firstLine="284"/>
        <w:jc w:val="both"/>
        <w:rPr>
          <w:rFonts w:ascii="Times New Roman" w:hAnsi="Times New Roman"/>
          <w:szCs w:val="24"/>
          <w:lang w:val="ru-RU"/>
        </w:rPr>
      </w:pPr>
    </w:p>
    <w:p w:rsid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Таблица 3. Общие данные по улично-дорожной сети в сельском поселении «Б</w:t>
      </w:r>
      <w:r w:rsidR="00EF3784">
        <w:rPr>
          <w:rFonts w:ascii="Times New Roman" w:hAnsi="Times New Roman"/>
          <w:szCs w:val="24"/>
          <w:lang w:val="ru-RU"/>
        </w:rPr>
        <w:t>урулятуй</w:t>
      </w:r>
      <w:r w:rsidRPr="0021759C">
        <w:rPr>
          <w:rFonts w:ascii="Times New Roman" w:hAnsi="Times New Roman"/>
          <w:szCs w:val="24"/>
          <w:lang w:val="ru-RU"/>
        </w:rPr>
        <w:t>ское».</w:t>
      </w:r>
    </w:p>
    <w:p w:rsidR="0036070D" w:rsidRPr="0021759C" w:rsidRDefault="0036070D" w:rsidP="0021759C">
      <w:pPr>
        <w:pStyle w:val="a4"/>
        <w:ind w:firstLine="284"/>
        <w:jc w:val="both"/>
        <w:rPr>
          <w:rFonts w:ascii="Times New Roman" w:hAnsi="Times New Roman"/>
          <w:szCs w:val="24"/>
          <w:lang w:val="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976"/>
        <w:gridCol w:w="2373"/>
        <w:gridCol w:w="2771"/>
      </w:tblGrid>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w:t>
            </w:r>
          </w:p>
        </w:tc>
        <w:tc>
          <w:tcPr>
            <w:tcW w:w="2039"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 xml:space="preserve">Показатели </w:t>
            </w:r>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Единица измерения</w:t>
            </w:r>
          </w:p>
        </w:tc>
        <w:tc>
          <w:tcPr>
            <w:tcW w:w="1421"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Данные на 2016 г.</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1</w:t>
            </w:r>
          </w:p>
        </w:tc>
        <w:tc>
          <w:tcPr>
            <w:tcW w:w="2039"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Общее протяжение уличной сети</w:t>
            </w:r>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w:t>
            </w:r>
          </w:p>
        </w:tc>
        <w:tc>
          <w:tcPr>
            <w:tcW w:w="1421" w:type="pct"/>
            <w:shd w:val="clear" w:color="auto" w:fill="auto"/>
          </w:tcPr>
          <w:p w:rsidR="0021759C" w:rsidRPr="00EF3784" w:rsidRDefault="00EF3784" w:rsidP="0021759C">
            <w:pPr>
              <w:pStyle w:val="a4"/>
              <w:rPr>
                <w:rFonts w:ascii="Times New Roman" w:hAnsi="Times New Roman"/>
                <w:lang w:val="ru-RU"/>
              </w:rPr>
            </w:pPr>
            <w:r>
              <w:rPr>
                <w:rFonts w:ascii="Times New Roman" w:hAnsi="Times New Roman"/>
                <w:lang w:val="ru-RU"/>
              </w:rPr>
              <w:t>7,8</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2</w:t>
            </w:r>
          </w:p>
        </w:tc>
        <w:tc>
          <w:tcPr>
            <w:tcW w:w="2039"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Общая площадь уличной сети</w:t>
            </w:r>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тыс. кв. м.</w:t>
            </w:r>
          </w:p>
        </w:tc>
        <w:tc>
          <w:tcPr>
            <w:tcW w:w="1421" w:type="pct"/>
            <w:shd w:val="clear" w:color="auto" w:fill="auto"/>
          </w:tcPr>
          <w:p w:rsidR="0021759C" w:rsidRPr="00EF3784" w:rsidRDefault="00EF3784" w:rsidP="0021759C">
            <w:pPr>
              <w:pStyle w:val="a4"/>
              <w:rPr>
                <w:rFonts w:ascii="Times New Roman" w:hAnsi="Times New Roman"/>
                <w:lang w:val="ru-RU"/>
              </w:rPr>
            </w:pPr>
            <w:r>
              <w:rPr>
                <w:rFonts w:ascii="Times New Roman" w:hAnsi="Times New Roman"/>
                <w:lang w:val="ru-RU"/>
              </w:rPr>
              <w:t>42,12</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3</w:t>
            </w:r>
          </w:p>
        </w:tc>
        <w:tc>
          <w:tcPr>
            <w:tcW w:w="2039"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Плотность улично-дорожной сети</w:t>
            </w:r>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км/км</w:t>
            </w:r>
            <w:r w:rsidRPr="0021759C">
              <w:rPr>
                <w:rFonts w:ascii="Times New Roman" w:hAnsi="Times New Roman"/>
                <w:vertAlign w:val="superscript"/>
              </w:rPr>
              <w:t>2</w:t>
            </w:r>
          </w:p>
        </w:tc>
        <w:tc>
          <w:tcPr>
            <w:tcW w:w="1421" w:type="pct"/>
            <w:shd w:val="clear" w:color="auto" w:fill="auto"/>
          </w:tcPr>
          <w:p w:rsidR="0021759C" w:rsidRPr="00EF3784" w:rsidRDefault="0021759C" w:rsidP="0021759C">
            <w:pPr>
              <w:pStyle w:val="a4"/>
              <w:rPr>
                <w:rFonts w:ascii="Times New Roman" w:hAnsi="Times New Roman"/>
                <w:lang w:val="ru-RU"/>
              </w:rPr>
            </w:pPr>
            <w:r w:rsidRPr="0021759C">
              <w:rPr>
                <w:rFonts w:ascii="Times New Roman" w:hAnsi="Times New Roman"/>
              </w:rPr>
              <w:t>0,18</w:t>
            </w:r>
            <w:r w:rsidR="00EF3784">
              <w:rPr>
                <w:rFonts w:ascii="Times New Roman" w:hAnsi="Times New Roman"/>
                <w:lang w:val="ru-RU"/>
              </w:rPr>
              <w:t>52</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4</w:t>
            </w:r>
          </w:p>
        </w:tc>
        <w:tc>
          <w:tcPr>
            <w:tcW w:w="2039"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Площадь застроенной территории</w:t>
            </w:r>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36070D" w:rsidRDefault="00C503C1" w:rsidP="0021759C">
            <w:pPr>
              <w:pStyle w:val="a4"/>
              <w:rPr>
                <w:rFonts w:ascii="Times New Roman" w:hAnsi="Times New Roman"/>
                <w:lang w:val="ru-RU"/>
              </w:rPr>
            </w:pPr>
            <w:r>
              <w:rPr>
                <w:rFonts w:ascii="Times New Roman" w:hAnsi="Times New Roman"/>
                <w:lang w:val="ru-RU"/>
              </w:rPr>
              <w:t>-</w:t>
            </w:r>
          </w:p>
        </w:tc>
      </w:tr>
    </w:tbl>
    <w:p w:rsidR="0021759C" w:rsidRPr="0021759C" w:rsidRDefault="0021759C" w:rsidP="0021759C">
      <w:pPr>
        <w:pStyle w:val="a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В результате анализа улично-дорожной сети сельского поселения «Б</w:t>
      </w:r>
      <w:r w:rsidR="00D835E1">
        <w:rPr>
          <w:rFonts w:ascii="Times New Roman" w:hAnsi="Times New Roman"/>
          <w:szCs w:val="24"/>
          <w:lang w:val="ru-RU"/>
        </w:rPr>
        <w:t>урулятуйс</w:t>
      </w:r>
      <w:r w:rsidRPr="0021759C">
        <w:rPr>
          <w:rFonts w:ascii="Times New Roman" w:hAnsi="Times New Roman"/>
          <w:szCs w:val="24"/>
          <w:lang w:val="ru-RU"/>
        </w:rPr>
        <w:t>кое» выявлены следующие причины, усложняющие работу транспорта:</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неудовлетворительное техническое состояние поселковых улиц и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недостаточность ширины проезжей части (5,3-5,4 м);</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значительная протяженность грунтовых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дифференцирования улиц по назначению;</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искусственного освещения;</w:t>
      </w:r>
    </w:p>
    <w:p w:rsidR="0021759C" w:rsidRPr="0021759C" w:rsidRDefault="0021759C" w:rsidP="0021759C">
      <w:pPr>
        <w:ind w:firstLine="120"/>
        <w:rPr>
          <w:rFonts w:ascii="Times New Roman" w:hAnsi="Times New Roman"/>
        </w:rPr>
      </w:pPr>
      <w:r w:rsidRPr="0021759C">
        <w:rPr>
          <w:rFonts w:ascii="Times New Roman" w:hAnsi="Times New Roman"/>
        </w:rPr>
        <w:t xml:space="preserve">  - отсутствие тротуаров необходимых для упорядочения движения пешеходов.</w:t>
      </w:r>
    </w:p>
    <w:p w:rsidR="0021759C" w:rsidRPr="0021759C" w:rsidRDefault="0014539C" w:rsidP="0014539C">
      <w:pPr>
        <w:spacing w:line="240" w:lineRule="auto"/>
        <w:ind w:firstLine="120"/>
        <w:rPr>
          <w:rFonts w:ascii="Times New Roman" w:hAnsi="Times New Roman"/>
        </w:rPr>
      </w:pPr>
      <w:r>
        <w:rPr>
          <w:rFonts w:ascii="Times New Roman" w:hAnsi="Times New Roman"/>
          <w:color w:val="000000"/>
          <w:shd w:val="clear" w:color="auto" w:fill="FFFFFF"/>
        </w:rPr>
        <w:t xml:space="preserve">     </w:t>
      </w:r>
      <w:r w:rsidR="0021759C" w:rsidRPr="0021759C">
        <w:rPr>
          <w:rFonts w:ascii="Times New Roman" w:hAnsi="Times New Roman"/>
          <w:color w:val="000000"/>
          <w:shd w:val="clear" w:color="auto" w:fill="FFFFFF"/>
        </w:rPr>
        <w:t xml:space="preserve">Транспорт относится к главным загрязнителям атмосферного воздуха, водоемов и почвы. Происходят деградация и гибель экосистем под действием транспортных загрязнений, особенно интенсивно на урбанизированных территориях. Остро стоит проблема утилизации и переработки отходов, возникающих при эксплуатации транспортных средств, в том числе и при завершении срока их службы. Для нужд транспорта в большом количестве потребляются природные ресурсы. Снижается качество окружающей среды из-за повышения уровня шумового воздействия транспорта. Это предопределяет необходимость разработки теоретических основ и методических подходов к решению экологических проблем в транспортном комплексе. </w:t>
      </w:r>
    </w:p>
    <w:p w:rsidR="0021759C" w:rsidRPr="0021759C" w:rsidRDefault="0021759C" w:rsidP="0014539C">
      <w:pPr>
        <w:pStyle w:val="1ffff5"/>
        <w:spacing w:after="0"/>
        <w:ind w:left="0" w:firstLine="708"/>
        <w:jc w:val="both"/>
      </w:pPr>
      <w:r w:rsidRPr="0021759C">
        <w:lastRenderedPageBreak/>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аварийному.  </w:t>
      </w:r>
    </w:p>
    <w:p w:rsidR="0021759C" w:rsidRDefault="0021759C" w:rsidP="0014539C">
      <w:pPr>
        <w:autoSpaceDE w:val="0"/>
        <w:autoSpaceDN w:val="0"/>
        <w:adjustRightInd w:val="0"/>
        <w:spacing w:line="240" w:lineRule="auto"/>
        <w:ind w:firstLine="708"/>
        <w:rPr>
          <w:rFonts w:ascii="Times New Roman" w:hAnsi="Times New Roman"/>
        </w:rPr>
      </w:pPr>
      <w:r w:rsidRPr="0021759C">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565859" w:rsidRPr="0021759C" w:rsidRDefault="00565859" w:rsidP="0014539C">
      <w:pPr>
        <w:autoSpaceDE w:val="0"/>
        <w:autoSpaceDN w:val="0"/>
        <w:adjustRightInd w:val="0"/>
        <w:spacing w:line="240" w:lineRule="auto"/>
        <w:ind w:firstLine="708"/>
        <w:rPr>
          <w:rFonts w:ascii="Times New Roman" w:hAnsi="Times New Roman"/>
        </w:rPr>
      </w:pPr>
    </w:p>
    <w:p w:rsidR="0021759C" w:rsidRPr="0021759C" w:rsidRDefault="0021759C" w:rsidP="0021759C">
      <w:pPr>
        <w:pStyle w:val="afd"/>
        <w:spacing w:before="0" w:beforeAutospacing="0" w:after="150" w:afterAutospacing="0" w:line="238" w:lineRule="atLeast"/>
        <w:jc w:val="both"/>
        <w:rPr>
          <w:i/>
          <w:color w:val="242424"/>
        </w:rPr>
      </w:pPr>
      <w:r w:rsidRPr="0021759C">
        <w:rPr>
          <w:color w:val="242424"/>
          <w:sz w:val="28"/>
          <w:szCs w:val="28"/>
        </w:rPr>
        <w:t xml:space="preserve">     </w:t>
      </w:r>
      <w:r w:rsidRPr="0021759C">
        <w:rPr>
          <w:i/>
          <w:color w:val="242424"/>
        </w:rPr>
        <w:t>2.5. Анализ состава парка транспортных средств и уровня автомобилизации в сельском поселении «Б</w:t>
      </w:r>
      <w:r w:rsidR="00D835E1">
        <w:rPr>
          <w:i/>
          <w:color w:val="242424"/>
        </w:rPr>
        <w:t>урулятуй</w:t>
      </w:r>
      <w:r w:rsidRPr="0021759C">
        <w:rPr>
          <w:i/>
          <w:color w:val="242424"/>
        </w:rPr>
        <w:t>ское», обеспеченность парковками (парковочными местами)</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На территории сельского поселения «Б</w:t>
      </w:r>
      <w:r w:rsidR="00D835E1">
        <w:rPr>
          <w:rFonts w:ascii="Times New Roman" w:hAnsi="Times New Roman"/>
          <w:szCs w:val="24"/>
          <w:lang w:val="ru-RU"/>
        </w:rPr>
        <w:t>урулятуй</w:t>
      </w:r>
      <w:r w:rsidRPr="0021759C">
        <w:rPr>
          <w:rFonts w:ascii="Times New Roman" w:hAnsi="Times New Roman"/>
          <w:szCs w:val="24"/>
          <w:lang w:val="ru-RU"/>
        </w:rPr>
        <w:t>ское» объекты транспортной инфраструктуры отсутствуют.</w:t>
      </w:r>
    </w:p>
    <w:p w:rsidR="0021759C" w:rsidRPr="0021759C" w:rsidRDefault="0021759C" w:rsidP="0021759C">
      <w:pPr>
        <w:pStyle w:val="a4"/>
        <w:spacing w:line="360" w:lineRule="auto"/>
        <w:ind w:firstLine="284"/>
        <w:jc w:val="both"/>
        <w:rPr>
          <w:rFonts w:ascii="Times New Roman" w:hAnsi="Times New Roman"/>
          <w:i/>
          <w:szCs w:val="24"/>
          <w:lang w:val="ru-RU"/>
        </w:rPr>
      </w:pPr>
      <w:r w:rsidRPr="0021759C">
        <w:rPr>
          <w:rFonts w:ascii="Times New Roman" w:hAnsi="Times New Roman"/>
          <w:i/>
          <w:szCs w:val="24"/>
          <w:lang w:val="ru-RU"/>
        </w:rPr>
        <w:t>Анализ современной обеспеченности объектами транспортной инфраструктуры</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Парк легковых автомобилей в сельском поселении «Б</w:t>
      </w:r>
      <w:r w:rsidR="00D835E1">
        <w:rPr>
          <w:rFonts w:ascii="Times New Roman" w:hAnsi="Times New Roman"/>
          <w:szCs w:val="24"/>
          <w:lang w:val="ru-RU"/>
        </w:rPr>
        <w:t>урулятуй</w:t>
      </w:r>
      <w:r w:rsidRPr="0021759C">
        <w:rPr>
          <w:rFonts w:ascii="Times New Roman" w:hAnsi="Times New Roman"/>
          <w:szCs w:val="24"/>
          <w:lang w:val="ru-RU"/>
        </w:rPr>
        <w:t xml:space="preserve">ское» составляет около </w:t>
      </w:r>
      <w:r w:rsidR="00D45A99">
        <w:rPr>
          <w:rFonts w:ascii="Times New Roman" w:hAnsi="Times New Roman"/>
          <w:szCs w:val="24"/>
          <w:lang w:val="ru-RU"/>
        </w:rPr>
        <w:t>87</w:t>
      </w:r>
      <w:r w:rsidRPr="0021759C">
        <w:rPr>
          <w:rFonts w:ascii="Times New Roman" w:hAnsi="Times New Roman"/>
          <w:szCs w:val="24"/>
          <w:lang w:val="ru-RU"/>
        </w:rPr>
        <w:t xml:space="preserve"> машин.</w:t>
      </w:r>
      <w:r w:rsidR="00D45A99">
        <w:rPr>
          <w:rFonts w:ascii="Times New Roman" w:hAnsi="Times New Roman"/>
          <w:szCs w:val="24"/>
          <w:lang w:val="ru-RU"/>
        </w:rPr>
        <w:t xml:space="preserve"> Парк сельхозтехники составляет 67 (трактора) единиц.</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11.27, потребность в АЗС составляет: одна топливораздаточная колонка на 1200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11.26, потребность в СТО составляет: один пост на 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СТО - мощностью один пост;</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АЗС - мощностью одна топливораздаточная колонка.</w:t>
      </w:r>
    </w:p>
    <w:p w:rsidR="0021759C" w:rsidRPr="0021759C" w:rsidRDefault="00565859" w:rsidP="0021759C">
      <w:pPr>
        <w:pStyle w:val="a4"/>
        <w:ind w:firstLine="284"/>
        <w:jc w:val="both"/>
        <w:rPr>
          <w:rFonts w:ascii="Times New Roman" w:hAnsi="Times New Roman"/>
          <w:szCs w:val="24"/>
          <w:lang w:val="ru-RU"/>
        </w:rPr>
      </w:pPr>
      <w:r>
        <w:rPr>
          <w:rFonts w:ascii="Times New Roman" w:hAnsi="Times New Roman"/>
          <w:szCs w:val="24"/>
          <w:lang w:val="ru-RU"/>
        </w:rPr>
        <w:t xml:space="preserve">     </w:t>
      </w:r>
      <w:r w:rsidR="0021759C" w:rsidRPr="0021759C">
        <w:rPr>
          <w:rFonts w:ascii="Times New Roman" w:hAnsi="Times New Roman"/>
          <w:szCs w:val="24"/>
          <w:lang w:val="ru-RU"/>
        </w:rPr>
        <w:t>Размещение гаражей, парковочных мест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2A030D" w:rsidRPr="0014539C" w:rsidRDefault="009C1510" w:rsidP="009C1510">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На  протяжении  последних  лет  наблюдается  тенденция  к  </w:t>
      </w:r>
      <w:r w:rsidR="0014539C" w:rsidRPr="0014539C">
        <w:rPr>
          <w:rFonts w:ascii="Times New Roman" w:eastAsia="Times New Roman" w:hAnsi="Times New Roman"/>
          <w:szCs w:val="24"/>
        </w:rPr>
        <w:t xml:space="preserve">снижению </w:t>
      </w:r>
      <w:r w:rsidRPr="0014539C">
        <w:rPr>
          <w:rFonts w:ascii="Times New Roman" w:eastAsia="Times New Roman" w:hAnsi="Times New Roman"/>
          <w:szCs w:val="24"/>
        </w:rPr>
        <w:t>числа автомобилей  на  территории  поселения.  Основно</w:t>
      </w:r>
      <w:r w:rsidR="0014539C">
        <w:rPr>
          <w:rFonts w:ascii="Times New Roman" w:eastAsia="Times New Roman" w:hAnsi="Times New Roman"/>
          <w:szCs w:val="24"/>
        </w:rPr>
        <w:t>е</w:t>
      </w:r>
      <w:r w:rsidRPr="0014539C">
        <w:rPr>
          <w:rFonts w:ascii="Times New Roman" w:eastAsia="Times New Roman" w:hAnsi="Times New Roman"/>
          <w:szCs w:val="24"/>
        </w:rPr>
        <w:t xml:space="preserve">  </w:t>
      </w:r>
      <w:r w:rsidR="0014539C">
        <w:rPr>
          <w:rFonts w:ascii="Times New Roman" w:eastAsia="Times New Roman" w:hAnsi="Times New Roman"/>
          <w:szCs w:val="24"/>
        </w:rPr>
        <w:t>снижение</w:t>
      </w:r>
      <w:r w:rsidRPr="0014539C">
        <w:rPr>
          <w:rFonts w:ascii="Times New Roman" w:eastAsia="Times New Roman" w:hAnsi="Times New Roman"/>
          <w:szCs w:val="24"/>
        </w:rPr>
        <w:t xml:space="preserve"> этого  показателя осуществляется  за  счёт  у</w:t>
      </w:r>
      <w:r w:rsidR="0014539C">
        <w:rPr>
          <w:rFonts w:ascii="Times New Roman" w:eastAsia="Times New Roman" w:hAnsi="Times New Roman"/>
          <w:szCs w:val="24"/>
        </w:rPr>
        <w:t>меньш</w:t>
      </w:r>
      <w:r w:rsidRPr="0014539C">
        <w:rPr>
          <w:rFonts w:ascii="Times New Roman" w:eastAsia="Times New Roman" w:hAnsi="Times New Roman"/>
          <w:szCs w:val="24"/>
        </w:rPr>
        <w:t xml:space="preserve">ения  числа  легковых  автомобилей  находящихся  в собственности  граждан  (в  среднем  по  </w:t>
      </w:r>
      <w:r w:rsidR="0099263A" w:rsidRPr="0014539C">
        <w:rPr>
          <w:rFonts w:ascii="Times New Roman" w:eastAsia="Times New Roman" w:hAnsi="Times New Roman"/>
          <w:szCs w:val="24"/>
        </w:rPr>
        <w:t>10</w:t>
      </w:r>
      <w:r w:rsidRPr="0014539C">
        <w:rPr>
          <w:rFonts w:ascii="Times New Roman" w:eastAsia="Times New Roman" w:hAnsi="Times New Roman"/>
          <w:szCs w:val="24"/>
        </w:rPr>
        <w:t>%  в  год).  На  01.01.2</w:t>
      </w:r>
      <w:r w:rsidRPr="008F364F">
        <w:rPr>
          <w:rFonts w:ascii="Times New Roman" w:eastAsia="Times New Roman" w:hAnsi="Times New Roman"/>
          <w:szCs w:val="24"/>
        </w:rPr>
        <w:t>01</w:t>
      </w:r>
      <w:r w:rsidR="008F364F" w:rsidRPr="008F364F">
        <w:rPr>
          <w:rFonts w:ascii="Times New Roman" w:eastAsia="Times New Roman" w:hAnsi="Times New Roman"/>
          <w:szCs w:val="24"/>
        </w:rPr>
        <w:t>8</w:t>
      </w:r>
      <w:r w:rsidRPr="0014539C">
        <w:rPr>
          <w:rFonts w:ascii="Times New Roman" w:eastAsia="Times New Roman" w:hAnsi="Times New Roman"/>
          <w:szCs w:val="24"/>
        </w:rPr>
        <w:t xml:space="preserve">  года  количество</w:t>
      </w:r>
      <w:r w:rsidR="00BB086F">
        <w:rPr>
          <w:rFonts w:ascii="Times New Roman" w:eastAsia="Times New Roman" w:hAnsi="Times New Roman"/>
          <w:szCs w:val="24"/>
        </w:rPr>
        <w:t xml:space="preserve"> сельскохозяйственной техники </w:t>
      </w:r>
      <w:r w:rsidR="00D45A99">
        <w:rPr>
          <w:rFonts w:ascii="Times New Roman" w:eastAsia="Times New Roman" w:hAnsi="Times New Roman"/>
          <w:szCs w:val="24"/>
        </w:rPr>
        <w:t>–</w:t>
      </w:r>
      <w:r w:rsidR="00BB086F">
        <w:rPr>
          <w:rFonts w:ascii="Times New Roman" w:eastAsia="Times New Roman" w:hAnsi="Times New Roman"/>
          <w:szCs w:val="24"/>
        </w:rPr>
        <w:t xml:space="preserve"> </w:t>
      </w:r>
      <w:r w:rsidR="00D45A99">
        <w:rPr>
          <w:rFonts w:ascii="Times New Roman" w:eastAsia="Times New Roman" w:hAnsi="Times New Roman"/>
          <w:szCs w:val="24"/>
        </w:rPr>
        <w:t>67 единиц</w:t>
      </w:r>
      <w:r w:rsidR="00BB086F">
        <w:rPr>
          <w:rFonts w:ascii="Times New Roman" w:eastAsia="Times New Roman" w:hAnsi="Times New Roman"/>
          <w:szCs w:val="24"/>
        </w:rPr>
        <w:t xml:space="preserve">, </w:t>
      </w:r>
      <w:r w:rsidRPr="0014539C">
        <w:rPr>
          <w:rFonts w:ascii="Times New Roman" w:eastAsia="Times New Roman" w:hAnsi="Times New Roman"/>
          <w:szCs w:val="24"/>
        </w:rPr>
        <w:t xml:space="preserve"> грузовых автомобилей составляет </w:t>
      </w:r>
      <w:r w:rsidR="00D45A99">
        <w:rPr>
          <w:rFonts w:ascii="Times New Roman" w:eastAsia="Times New Roman" w:hAnsi="Times New Roman"/>
          <w:szCs w:val="24"/>
        </w:rPr>
        <w:t>18 единиц</w:t>
      </w:r>
      <w:r w:rsidRPr="0014539C">
        <w:rPr>
          <w:rFonts w:ascii="Times New Roman" w:eastAsia="Times New Roman" w:hAnsi="Times New Roman"/>
          <w:szCs w:val="24"/>
        </w:rPr>
        <w:t xml:space="preserve">, легковых – </w:t>
      </w:r>
      <w:r w:rsidR="00D45A99" w:rsidRPr="00D45A99">
        <w:rPr>
          <w:rFonts w:ascii="Times New Roman" w:eastAsia="Times New Roman" w:hAnsi="Times New Roman"/>
          <w:szCs w:val="24"/>
        </w:rPr>
        <w:t>69</w:t>
      </w:r>
      <w:r w:rsidR="00565859" w:rsidRPr="00D45A99">
        <w:rPr>
          <w:rFonts w:ascii="Times New Roman" w:eastAsia="Times New Roman" w:hAnsi="Times New Roman"/>
          <w:szCs w:val="24"/>
        </w:rPr>
        <w:t>.</w:t>
      </w:r>
      <w:r w:rsidR="00CC04A2">
        <w:rPr>
          <w:rFonts w:ascii="Times New Roman" w:eastAsia="Times New Roman" w:hAnsi="Times New Roman"/>
          <w:szCs w:val="24"/>
        </w:rPr>
        <w:t xml:space="preserve"> </w:t>
      </w:r>
    </w:p>
    <w:p w:rsidR="00E55A79" w:rsidRPr="00E55A79" w:rsidRDefault="00565859" w:rsidP="00E55A79">
      <w:pPr>
        <w:pStyle w:val="a4"/>
        <w:ind w:firstLine="284"/>
        <w:jc w:val="both"/>
        <w:rPr>
          <w:rFonts w:ascii="Times New Roman" w:hAnsi="Times New Roman"/>
          <w:szCs w:val="24"/>
          <w:lang w:val="ru-RU"/>
        </w:rPr>
      </w:pPr>
      <w:r>
        <w:rPr>
          <w:rFonts w:ascii="Times New Roman" w:hAnsi="Times New Roman"/>
          <w:szCs w:val="24"/>
          <w:lang w:val="ru-RU"/>
        </w:rPr>
        <w:t xml:space="preserve">    </w:t>
      </w:r>
      <w:r w:rsidR="001A0844">
        <w:rPr>
          <w:rFonts w:ascii="Times New Roman" w:hAnsi="Times New Roman"/>
          <w:szCs w:val="24"/>
          <w:lang w:val="ru-RU"/>
        </w:rPr>
        <w:t xml:space="preserve"> </w:t>
      </w:r>
      <w:r w:rsidR="00E55A79" w:rsidRPr="00E55A79">
        <w:rPr>
          <w:rFonts w:ascii="Times New Roman" w:hAnsi="Times New Roman"/>
          <w:szCs w:val="24"/>
          <w:lang w:val="ru-RU"/>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A160C1" w:rsidRPr="0014539C"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Гаражно-строительных кооперативов в поселении нет. </w:t>
      </w:r>
    </w:p>
    <w:p w:rsidR="00E55A79"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В дальнейшем необходимо предусматривать организацию мест стоянок автомобилей возле зданий общественного назначения</w:t>
      </w:r>
      <w:r w:rsidR="00E55A79">
        <w:rPr>
          <w:rFonts w:ascii="Times New Roman" w:eastAsia="Times New Roman" w:hAnsi="Times New Roman"/>
          <w:szCs w:val="24"/>
        </w:rPr>
        <w:t>.</w:t>
      </w:r>
      <w:r w:rsidRPr="0014539C">
        <w:rPr>
          <w:rFonts w:ascii="Times New Roman" w:eastAsia="Times New Roman" w:hAnsi="Times New Roman"/>
          <w:szCs w:val="24"/>
        </w:rPr>
        <w:t xml:space="preserve"> </w:t>
      </w:r>
    </w:p>
    <w:p w:rsidR="00B36DDE" w:rsidRDefault="00B36DDE" w:rsidP="00B36DDE">
      <w:pPr>
        <w:pStyle w:val="S5"/>
        <w:spacing w:line="240" w:lineRule="auto"/>
        <w:jc w:val="center"/>
        <w:rPr>
          <w:rFonts w:ascii="Times New Roman" w:hAnsi="Times New Roman"/>
          <w:b/>
          <w:sz w:val="28"/>
          <w:szCs w:val="28"/>
        </w:rPr>
      </w:pPr>
    </w:p>
    <w:p w:rsidR="00B36DDE" w:rsidRDefault="00DB458D" w:rsidP="00E55A79">
      <w:pPr>
        <w:pStyle w:val="S5"/>
        <w:spacing w:line="240" w:lineRule="auto"/>
        <w:ind w:firstLine="0"/>
        <w:rPr>
          <w:rFonts w:ascii="Times New Roman" w:hAnsi="Times New Roman"/>
          <w:i/>
        </w:rPr>
      </w:pPr>
      <w:r>
        <w:rPr>
          <w:rFonts w:ascii="Times New Roman" w:hAnsi="Times New Roman"/>
          <w:i/>
        </w:rPr>
        <w:t>2</w:t>
      </w:r>
      <w:r w:rsidR="00B36DDE" w:rsidRPr="00E55A79">
        <w:rPr>
          <w:rFonts w:ascii="Times New Roman" w:hAnsi="Times New Roman"/>
          <w:i/>
        </w:rPr>
        <w:t>.</w:t>
      </w:r>
      <w:r w:rsidR="00083E65">
        <w:rPr>
          <w:rFonts w:ascii="Times New Roman" w:hAnsi="Times New Roman"/>
          <w:i/>
        </w:rPr>
        <w:t>6</w:t>
      </w:r>
      <w:r w:rsidR="00B36DDE" w:rsidRPr="00E55A79">
        <w:rPr>
          <w:rFonts w:ascii="Times New Roman" w:hAnsi="Times New Roman"/>
          <w:i/>
        </w:rPr>
        <w:t>. Характеристика работы транспортных средств общего пользования, включая анализ пассажиропотока</w:t>
      </w:r>
    </w:p>
    <w:p w:rsidR="00E62D51" w:rsidRPr="00E55A79" w:rsidRDefault="00E62D51" w:rsidP="00E55A79">
      <w:pPr>
        <w:pStyle w:val="S5"/>
        <w:spacing w:line="240" w:lineRule="auto"/>
        <w:ind w:firstLine="0"/>
        <w:rPr>
          <w:rFonts w:ascii="Times New Roman" w:hAnsi="Times New Roman"/>
          <w:i/>
        </w:rPr>
      </w:pPr>
    </w:p>
    <w:p w:rsidR="007E0E33" w:rsidRPr="00E55A79" w:rsidRDefault="007E0E33" w:rsidP="007E0E33">
      <w:pPr>
        <w:pStyle w:val="S5"/>
        <w:spacing w:line="240" w:lineRule="auto"/>
        <w:rPr>
          <w:rFonts w:ascii="Times New Roman" w:hAnsi="Times New Roman"/>
        </w:rPr>
      </w:pPr>
      <w:r w:rsidRPr="00E55A79">
        <w:rPr>
          <w:rFonts w:ascii="Times New Roman" w:hAnsi="Times New Roman"/>
        </w:rPr>
        <w:lastRenderedPageBreak/>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Основным видом пассажирского транспорта поселения является автобус</w:t>
      </w:r>
      <w:r w:rsidR="00E55A79" w:rsidRPr="00E55A79">
        <w:rPr>
          <w:rFonts w:ascii="Times New Roman" w:hAnsi="Times New Roman"/>
        </w:rPr>
        <w:t xml:space="preserve">, проходящий по </w:t>
      </w:r>
      <w:r w:rsidR="001A0844">
        <w:rPr>
          <w:rFonts w:ascii="Times New Roman" w:hAnsi="Times New Roman"/>
        </w:rPr>
        <w:t>маршруту Оловянная - Золотореченск</w:t>
      </w:r>
      <w:r w:rsidRPr="00E55A79">
        <w:rPr>
          <w:rFonts w:ascii="Times New Roman" w:hAnsi="Times New Roman"/>
        </w:rPr>
        <w:t>.</w:t>
      </w:r>
    </w:p>
    <w:p w:rsidR="007E0E33" w:rsidRPr="00E55A79" w:rsidRDefault="001A0844" w:rsidP="007E0E33">
      <w:pPr>
        <w:pStyle w:val="S5"/>
        <w:spacing w:line="240" w:lineRule="auto"/>
        <w:rPr>
          <w:rFonts w:ascii="Times New Roman" w:hAnsi="Times New Roman"/>
        </w:rPr>
      </w:pPr>
      <w:r>
        <w:rPr>
          <w:rFonts w:ascii="Times New Roman" w:hAnsi="Times New Roman"/>
        </w:rPr>
        <w:t>Ж</w:t>
      </w:r>
      <w:r w:rsidR="007E0E33" w:rsidRPr="00E55A79">
        <w:rPr>
          <w:rFonts w:ascii="Times New Roman" w:hAnsi="Times New Roman"/>
        </w:rPr>
        <w:t>ители поселения могут перемещаться по автотранспортным маршрутам (в районный центр – пгт.</w:t>
      </w:r>
      <w:r w:rsidR="00E55A79">
        <w:rPr>
          <w:rFonts w:ascii="Times New Roman" w:hAnsi="Times New Roman"/>
        </w:rPr>
        <w:t>Оловянная</w:t>
      </w:r>
      <w:r w:rsidR="007E0E33" w:rsidRPr="00E55A79">
        <w:rPr>
          <w:rFonts w:ascii="Times New Roman" w:hAnsi="Times New Roman"/>
        </w:rPr>
        <w:t xml:space="preserve">, краевой центр – г. </w:t>
      </w:r>
      <w:r w:rsidR="00E55A79">
        <w:rPr>
          <w:rFonts w:ascii="Times New Roman" w:hAnsi="Times New Roman"/>
        </w:rPr>
        <w:t>Чита</w:t>
      </w:r>
      <w:r w:rsidR="007E0E33" w:rsidRPr="00E55A79">
        <w:rPr>
          <w:rFonts w:ascii="Times New Roman" w:hAnsi="Times New Roman"/>
        </w:rPr>
        <w:t xml:space="preserve">, </w:t>
      </w:r>
      <w:r w:rsidR="00E55A79">
        <w:rPr>
          <w:rFonts w:ascii="Times New Roman" w:hAnsi="Times New Roman"/>
        </w:rPr>
        <w:t>п.</w:t>
      </w:r>
      <w:r w:rsidR="007E0E33" w:rsidRPr="00E55A79">
        <w:rPr>
          <w:rFonts w:ascii="Times New Roman" w:hAnsi="Times New Roman"/>
        </w:rPr>
        <w:t xml:space="preserve">. </w:t>
      </w:r>
      <w:r w:rsidR="00E55A79">
        <w:rPr>
          <w:rFonts w:ascii="Times New Roman" w:hAnsi="Times New Roman"/>
        </w:rPr>
        <w:t>Забайкальск</w:t>
      </w:r>
      <w:r w:rsidR="007E0E33" w:rsidRPr="00E55A79">
        <w:rPr>
          <w:rFonts w:ascii="Times New Roman" w:hAnsi="Times New Roman"/>
        </w:rPr>
        <w:t>)</w:t>
      </w:r>
      <w:r>
        <w:rPr>
          <w:rFonts w:ascii="Times New Roman" w:hAnsi="Times New Roman"/>
        </w:rPr>
        <w:t xml:space="preserve"> только автобусом или личным автотранспортом</w:t>
      </w:r>
      <w:r w:rsidR="007E0E33" w:rsidRPr="00E55A79">
        <w:rPr>
          <w:rFonts w:ascii="Times New Roman" w:hAnsi="Times New Roman"/>
        </w:rPr>
        <w:t>.</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Автотранспортные предприятия на территории сельского поселения отсутствуют.</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Большинство трудовых передвижений в поселении приходится на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B36DDE" w:rsidRPr="0005287A">
        <w:rPr>
          <w:rFonts w:ascii="Times New Roman" w:hAnsi="Times New Roman"/>
          <w:i/>
        </w:rPr>
        <w:t>.</w:t>
      </w:r>
      <w:r w:rsidR="00083E65">
        <w:rPr>
          <w:rFonts w:ascii="Times New Roman" w:hAnsi="Times New Roman"/>
          <w:i/>
        </w:rPr>
        <w:t>7</w:t>
      </w:r>
      <w:r w:rsidR="00B36DDE" w:rsidRPr="0005287A">
        <w:rPr>
          <w:rFonts w:ascii="Times New Roman" w:hAnsi="Times New Roman"/>
          <w:i/>
        </w:rPr>
        <w:t>.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Pr="0005287A" w:rsidRDefault="009E1F25" w:rsidP="002A030D">
      <w:pPr>
        <w:pStyle w:val="S5"/>
        <w:spacing w:line="240" w:lineRule="auto"/>
        <w:rPr>
          <w:rFonts w:ascii="Times New Roman" w:hAnsi="Times New Roman"/>
        </w:rPr>
      </w:pPr>
      <w:r w:rsidRPr="0005287A">
        <w:rPr>
          <w:rFonts w:ascii="Times New Roman" w:hAnsi="Times New Roman"/>
        </w:rPr>
        <w:t>Пешеходное</w:t>
      </w:r>
      <w:r w:rsidR="00F86A8D" w:rsidRPr="0005287A">
        <w:rPr>
          <w:rFonts w:ascii="Times New Roman" w:hAnsi="Times New Roman"/>
        </w:rPr>
        <w:t xml:space="preserve"> и велосипедное</w:t>
      </w:r>
      <w:r w:rsidRPr="0005287A">
        <w:rPr>
          <w:rFonts w:ascii="Times New Roman" w:hAnsi="Times New Roman"/>
        </w:rPr>
        <w:t xml:space="preserve"> движение происходит в основном по проезжим частям улиц, в связи с отсутствием пешеходных дорожек (тротуаров), что </w:t>
      </w:r>
      <w:r w:rsidR="0005287A">
        <w:rPr>
          <w:rFonts w:ascii="Times New Roman" w:hAnsi="Times New Roman"/>
        </w:rPr>
        <w:t>может повлечь</w:t>
      </w:r>
      <w:r w:rsidRPr="0005287A">
        <w:rPr>
          <w:rFonts w:ascii="Times New Roman" w:hAnsi="Times New Roman"/>
        </w:rPr>
        <w:t xml:space="preserve"> возникновени</w:t>
      </w:r>
      <w:r w:rsidR="0005287A">
        <w:rPr>
          <w:rFonts w:ascii="Times New Roman" w:hAnsi="Times New Roman"/>
        </w:rPr>
        <w:t>е</w:t>
      </w:r>
      <w:r w:rsidRPr="0005287A">
        <w:rPr>
          <w:rFonts w:ascii="Times New Roman" w:hAnsi="Times New Roman"/>
        </w:rPr>
        <w:t xml:space="preserve"> дорожно-транспортных происшествий (ДТП) на улицах населенн</w:t>
      </w:r>
      <w:r w:rsidR="0005287A">
        <w:rPr>
          <w:rFonts w:ascii="Times New Roman" w:hAnsi="Times New Roman"/>
        </w:rPr>
        <w:t>ого</w:t>
      </w:r>
      <w:r w:rsidRPr="0005287A">
        <w:rPr>
          <w:rFonts w:ascii="Times New Roman" w:hAnsi="Times New Roman"/>
        </w:rPr>
        <w:t xml:space="preserve"> пункт</w:t>
      </w:r>
      <w:r w:rsidR="0005287A">
        <w:rPr>
          <w:rFonts w:ascii="Times New Roman" w:hAnsi="Times New Roman"/>
        </w:rPr>
        <w:t>а</w:t>
      </w:r>
      <w:r w:rsidRPr="0005287A">
        <w:rPr>
          <w:rFonts w:ascii="Times New Roman" w:hAnsi="Times New Roman"/>
        </w:rPr>
        <w:t>.</w:t>
      </w:r>
    </w:p>
    <w:p w:rsidR="002A030D" w:rsidRPr="009E1F25" w:rsidRDefault="002A030D" w:rsidP="002A030D">
      <w:pPr>
        <w:pStyle w:val="S5"/>
        <w:spacing w:line="240" w:lineRule="auto"/>
        <w:rPr>
          <w:rFonts w:ascii="Times New Roman" w:hAnsi="Times New Roman"/>
          <w:sz w:val="28"/>
          <w:szCs w:val="28"/>
        </w:rPr>
      </w:pPr>
    </w:p>
    <w:p w:rsidR="00B36DDE" w:rsidRDefault="00DB458D" w:rsidP="0005287A">
      <w:pPr>
        <w:pStyle w:val="S5"/>
        <w:spacing w:line="240" w:lineRule="auto"/>
        <w:ind w:firstLine="0"/>
        <w:rPr>
          <w:rFonts w:ascii="Times New Roman" w:hAnsi="Times New Roman"/>
          <w:i/>
        </w:rPr>
      </w:pPr>
      <w:r>
        <w:rPr>
          <w:rFonts w:ascii="Times New Roman" w:hAnsi="Times New Roman"/>
          <w:i/>
        </w:rPr>
        <w:t>2</w:t>
      </w:r>
      <w:r w:rsidR="002A030D" w:rsidRPr="0005287A">
        <w:rPr>
          <w:rFonts w:ascii="Times New Roman" w:hAnsi="Times New Roman"/>
          <w:i/>
        </w:rPr>
        <w:t>.</w:t>
      </w:r>
      <w:r w:rsidR="00083E65">
        <w:rPr>
          <w:rFonts w:ascii="Times New Roman" w:hAnsi="Times New Roman"/>
          <w:i/>
        </w:rPr>
        <w:t>8</w:t>
      </w:r>
      <w:r w:rsidR="002A030D" w:rsidRPr="0005287A">
        <w:rPr>
          <w:rFonts w:ascii="Times New Roman" w:hAnsi="Times New Roman"/>
          <w:i/>
        </w:rPr>
        <w:t>.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E62D51" w:rsidRPr="0005287A" w:rsidRDefault="00E62D51" w:rsidP="0005287A">
      <w:pPr>
        <w:pStyle w:val="S5"/>
        <w:spacing w:line="240" w:lineRule="auto"/>
        <w:ind w:firstLine="0"/>
        <w:rPr>
          <w:rFonts w:ascii="Times New Roman" w:hAnsi="Times New Roman"/>
          <w:i/>
        </w:rPr>
      </w:pPr>
    </w:p>
    <w:p w:rsidR="003D0BCA" w:rsidRDefault="002D58FD" w:rsidP="0005287A">
      <w:pPr>
        <w:spacing w:line="240" w:lineRule="auto"/>
        <w:ind w:firstLine="540"/>
        <w:rPr>
          <w:rFonts w:ascii="Times New Roman" w:eastAsia="Times New Roman" w:hAnsi="Times New Roman"/>
          <w:szCs w:val="24"/>
        </w:rPr>
      </w:pPr>
      <w:r w:rsidRPr="008719FC">
        <w:rPr>
          <w:rFonts w:ascii="Times New Roman" w:eastAsia="Times New Roman" w:hAnsi="Times New Roman"/>
          <w:szCs w:val="24"/>
        </w:rPr>
        <w:t xml:space="preserve">Грузовой транспорт </w:t>
      </w:r>
      <w:r w:rsidR="0005287A" w:rsidRPr="008719FC">
        <w:rPr>
          <w:rFonts w:ascii="Times New Roman" w:eastAsia="Times New Roman" w:hAnsi="Times New Roman"/>
          <w:szCs w:val="24"/>
        </w:rPr>
        <w:t>на территории сельского поселения «</w:t>
      </w:r>
      <w:r w:rsidR="001D5F97" w:rsidRPr="008719FC">
        <w:rPr>
          <w:rFonts w:ascii="Times New Roman" w:eastAsia="Times New Roman" w:hAnsi="Times New Roman"/>
          <w:szCs w:val="24"/>
        </w:rPr>
        <w:t>Бурулятуйское»</w:t>
      </w:r>
      <w:r w:rsidR="0005287A" w:rsidRPr="008719FC">
        <w:rPr>
          <w:rFonts w:ascii="Times New Roman" w:eastAsia="Times New Roman" w:hAnsi="Times New Roman"/>
          <w:szCs w:val="24"/>
        </w:rPr>
        <w:t xml:space="preserve"> </w:t>
      </w:r>
      <w:r w:rsidR="008719FC" w:rsidRPr="008719FC">
        <w:rPr>
          <w:rFonts w:ascii="Times New Roman" w:eastAsia="Times New Roman" w:hAnsi="Times New Roman"/>
          <w:szCs w:val="24"/>
        </w:rPr>
        <w:t xml:space="preserve">составляет 18 единиц, </w:t>
      </w:r>
      <w:r w:rsidR="0005287A" w:rsidRPr="008719FC">
        <w:rPr>
          <w:rFonts w:ascii="Times New Roman" w:eastAsia="Times New Roman" w:hAnsi="Times New Roman"/>
          <w:szCs w:val="24"/>
        </w:rPr>
        <w:t xml:space="preserve"> уборк</w:t>
      </w:r>
      <w:r w:rsidR="00B0024E" w:rsidRPr="008719FC">
        <w:rPr>
          <w:rFonts w:ascii="Times New Roman" w:eastAsia="Times New Roman" w:hAnsi="Times New Roman"/>
          <w:szCs w:val="24"/>
        </w:rPr>
        <w:t>а</w:t>
      </w:r>
      <w:r w:rsidR="0005287A" w:rsidRPr="008719FC">
        <w:rPr>
          <w:rFonts w:ascii="Times New Roman" w:eastAsia="Times New Roman" w:hAnsi="Times New Roman"/>
          <w:szCs w:val="24"/>
        </w:rPr>
        <w:t xml:space="preserve"> мусора</w:t>
      </w:r>
      <w:r w:rsidR="00B0024E" w:rsidRPr="008719FC">
        <w:rPr>
          <w:rFonts w:ascii="Times New Roman" w:eastAsia="Times New Roman" w:hAnsi="Times New Roman"/>
          <w:szCs w:val="24"/>
        </w:rPr>
        <w:t>, подвоз воды производятся силами населения.</w:t>
      </w:r>
    </w:p>
    <w:p w:rsidR="00BB086F" w:rsidRPr="0005287A" w:rsidRDefault="00BB086F" w:rsidP="0005287A">
      <w:pPr>
        <w:spacing w:line="240" w:lineRule="auto"/>
        <w:ind w:firstLine="540"/>
        <w:rPr>
          <w:rFonts w:ascii="Times New Roman" w:eastAsia="Times New Roman" w:hAnsi="Times New Roman"/>
          <w:szCs w:val="24"/>
        </w:rPr>
      </w:pPr>
      <w:r>
        <w:rPr>
          <w:rFonts w:ascii="Times New Roman" w:eastAsia="Times New Roman" w:hAnsi="Times New Roman"/>
          <w:szCs w:val="24"/>
        </w:rPr>
        <w:t>Транспортные средства коммунальных и дорожных служб на территории сельского поселения отсутствуют.</w:t>
      </w:r>
    </w:p>
    <w:p w:rsidR="002A030D" w:rsidRPr="002D58FD" w:rsidRDefault="002A030D" w:rsidP="002D58FD">
      <w:pPr>
        <w:pStyle w:val="S5"/>
        <w:spacing w:line="240" w:lineRule="auto"/>
        <w:rPr>
          <w:rFonts w:ascii="Times New Roman" w:hAnsi="Times New Roman"/>
          <w:sz w:val="28"/>
          <w:szCs w:val="28"/>
        </w:rPr>
      </w:pPr>
    </w:p>
    <w:p w:rsidR="002A030D" w:rsidRDefault="00DB458D" w:rsidP="00B0024E">
      <w:pPr>
        <w:pStyle w:val="S5"/>
        <w:spacing w:line="240" w:lineRule="auto"/>
        <w:ind w:firstLine="0"/>
        <w:rPr>
          <w:rFonts w:ascii="Times New Roman" w:hAnsi="Times New Roman"/>
          <w:i/>
        </w:rPr>
      </w:pPr>
      <w:r>
        <w:rPr>
          <w:rFonts w:ascii="Times New Roman" w:hAnsi="Times New Roman"/>
          <w:i/>
        </w:rPr>
        <w:t>2</w:t>
      </w:r>
      <w:r w:rsidR="002A030D" w:rsidRPr="00B0024E">
        <w:rPr>
          <w:rFonts w:ascii="Times New Roman" w:hAnsi="Times New Roman"/>
          <w:i/>
        </w:rPr>
        <w:t>.</w:t>
      </w:r>
      <w:r w:rsidR="00083E65">
        <w:rPr>
          <w:rFonts w:ascii="Times New Roman" w:hAnsi="Times New Roman"/>
          <w:i/>
        </w:rPr>
        <w:t>9</w:t>
      </w:r>
      <w:r w:rsidR="002A030D" w:rsidRPr="00B0024E">
        <w:rPr>
          <w:rFonts w:ascii="Times New Roman" w:hAnsi="Times New Roman"/>
          <w:i/>
        </w:rPr>
        <w:t>. Анализ уровня безопасности дорожного движения</w:t>
      </w:r>
    </w:p>
    <w:p w:rsidR="00E62D51" w:rsidRPr="00B0024E" w:rsidRDefault="00E62D51" w:rsidP="00B0024E">
      <w:pPr>
        <w:pStyle w:val="S5"/>
        <w:spacing w:line="240" w:lineRule="auto"/>
        <w:ind w:firstLine="0"/>
        <w:rPr>
          <w:rFonts w:ascii="Times New Roman" w:hAnsi="Times New Roman"/>
          <w:i/>
        </w:rPr>
      </w:pPr>
    </w:p>
    <w:p w:rsidR="002A030D" w:rsidRPr="0068032D" w:rsidRDefault="00757970" w:rsidP="00757970">
      <w:pPr>
        <w:pStyle w:val="S5"/>
        <w:spacing w:line="240" w:lineRule="auto"/>
        <w:rPr>
          <w:rFonts w:ascii="Times New Roman" w:hAnsi="Times New Roman"/>
        </w:rPr>
      </w:pPr>
      <w:r w:rsidRPr="0068032D">
        <w:rPr>
          <w:rFonts w:ascii="Times New Roman" w:hAnsi="Times New Roman"/>
        </w:rPr>
        <w:t>Обеспечение безопасности на автомобильных дорогах является важнейшей частью социально-экономического развития сельского поселения</w:t>
      </w:r>
      <w:r w:rsidR="0068032D" w:rsidRPr="0068032D">
        <w:rPr>
          <w:rFonts w:ascii="Times New Roman" w:hAnsi="Times New Roman"/>
        </w:rPr>
        <w:t xml:space="preserve"> «Б</w:t>
      </w:r>
      <w:r w:rsidR="001A0844">
        <w:rPr>
          <w:rFonts w:ascii="Times New Roman" w:hAnsi="Times New Roman"/>
        </w:rPr>
        <w:t>урулятуй</w:t>
      </w:r>
      <w:r w:rsidR="0068032D" w:rsidRPr="0068032D">
        <w:rPr>
          <w:rFonts w:ascii="Times New Roman" w:hAnsi="Times New Roman"/>
        </w:rPr>
        <w:t>ское»</w:t>
      </w:r>
      <w:r w:rsidRPr="0068032D">
        <w:rPr>
          <w:rFonts w:ascii="Times New Roman" w:hAnsi="Times New Roman"/>
        </w:rPr>
        <w:t xml:space="preserve">.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правоприменение штрафов и иных взысканий с водителей, нарушивших данные требования. </w:t>
      </w:r>
    </w:p>
    <w:p w:rsidR="00757970" w:rsidRPr="0068032D" w:rsidRDefault="00757970" w:rsidP="00257CC2">
      <w:pPr>
        <w:pStyle w:val="S5"/>
        <w:spacing w:line="240" w:lineRule="auto"/>
        <w:rPr>
          <w:rFonts w:ascii="Times New Roman" w:hAnsi="Times New Roman"/>
        </w:rPr>
      </w:pPr>
      <w:r w:rsidRPr="0068032D">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w:t>
      </w:r>
      <w:r w:rsidRPr="0068032D">
        <w:rPr>
          <w:rFonts w:ascii="Times New Roman" w:hAnsi="Times New Roman"/>
        </w:rPr>
        <w:lastRenderedPageBreak/>
        <w:t xml:space="preserve">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757970" w:rsidRPr="0068032D" w:rsidRDefault="00757970" w:rsidP="00E62D51">
      <w:pPr>
        <w:pStyle w:val="S5"/>
        <w:spacing w:line="240" w:lineRule="auto"/>
        <w:rPr>
          <w:rFonts w:ascii="Times New Roman" w:hAnsi="Times New Roman"/>
        </w:rPr>
      </w:pPr>
      <w:r w:rsidRPr="0068032D">
        <w:rPr>
          <w:rFonts w:ascii="Times New Roman" w:hAnsi="Times New Roman"/>
        </w:rPr>
        <w:t xml:space="preserve">Таким образом, к приоритетным задачам социального и  экономического развития </w:t>
      </w:r>
      <w:r w:rsidR="00257CC2" w:rsidRPr="0068032D">
        <w:rPr>
          <w:rFonts w:ascii="Times New Roman" w:hAnsi="Times New Roman"/>
        </w:rPr>
        <w:t>поселения</w:t>
      </w:r>
      <w:r w:rsidRPr="0068032D">
        <w:rPr>
          <w:rFonts w:ascii="Times New Roman" w:hAnsi="Times New Roman"/>
        </w:rPr>
        <w:t xml:space="preserve">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т.д.  Вследствие этого планируется снижение социально-экономического и демографического ущерба в результате ДТП</w:t>
      </w:r>
      <w:r w:rsidR="00257CC2" w:rsidRPr="0068032D">
        <w:rPr>
          <w:rFonts w:ascii="Times New Roman" w:hAnsi="Times New Roman"/>
        </w:rPr>
        <w:t xml:space="preserve"> </w:t>
      </w:r>
      <w:r w:rsidRPr="0068032D">
        <w:rPr>
          <w:rFonts w:ascii="Times New Roman" w:hAnsi="Times New Roman"/>
        </w:rPr>
        <w:t xml:space="preserve">и их последствий, что будет способствовать уменьшению  темпов убыли населения  </w:t>
      </w:r>
      <w:r w:rsidR="00257CC2" w:rsidRPr="0068032D">
        <w:rPr>
          <w:rFonts w:ascii="Times New Roman" w:hAnsi="Times New Roman"/>
        </w:rPr>
        <w:t>сельского поселения</w:t>
      </w:r>
      <w:r w:rsidR="0068032D">
        <w:rPr>
          <w:rFonts w:ascii="Times New Roman" w:hAnsi="Times New Roman"/>
        </w:rPr>
        <w:t xml:space="preserve"> «</w:t>
      </w:r>
      <w:r w:rsidR="001A0844">
        <w:rPr>
          <w:rFonts w:ascii="Times New Roman" w:hAnsi="Times New Roman"/>
        </w:rPr>
        <w:t>Бурулятуй</w:t>
      </w:r>
      <w:r w:rsidR="0068032D">
        <w:rPr>
          <w:rFonts w:ascii="Times New Roman" w:hAnsi="Times New Roman"/>
        </w:rPr>
        <w:t>ское»</w:t>
      </w:r>
      <w:r w:rsidR="00257CC2" w:rsidRPr="0068032D">
        <w:rPr>
          <w:rFonts w:ascii="Times New Roman" w:hAnsi="Times New Roman"/>
        </w:rPr>
        <w:t xml:space="preserve"> </w:t>
      </w:r>
      <w:r w:rsidRPr="0068032D">
        <w:rPr>
          <w:rFonts w:ascii="Times New Roman" w:hAnsi="Times New Roman"/>
        </w:rPr>
        <w:t>и формированию условий для его роста.</w:t>
      </w:r>
    </w:p>
    <w:p w:rsidR="00257CC2" w:rsidRPr="0068032D" w:rsidRDefault="00257CC2" w:rsidP="0075797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2.1</w:t>
      </w:r>
      <w:r w:rsidR="00083E65">
        <w:rPr>
          <w:rFonts w:ascii="Times New Roman" w:hAnsi="Times New Roman"/>
          <w:i/>
        </w:rPr>
        <w:t>0</w:t>
      </w:r>
      <w:r w:rsidR="002A030D" w:rsidRPr="00DF0A64">
        <w:rPr>
          <w:rFonts w:ascii="Times New Roman" w:hAnsi="Times New Roman"/>
          <w:i/>
        </w:rPr>
        <w:t>. Оценка уровня негативного воздействия транспортной инфраструктуры на окружающую среду, безопасность и здоровье населения</w:t>
      </w:r>
    </w:p>
    <w:p w:rsidR="00E62D51" w:rsidRPr="00DF0A64" w:rsidRDefault="00E62D51" w:rsidP="00DF0A64">
      <w:pPr>
        <w:pStyle w:val="S5"/>
        <w:spacing w:line="240" w:lineRule="auto"/>
        <w:ind w:firstLine="0"/>
        <w:rPr>
          <w:rFonts w:ascii="Times New Roman" w:hAnsi="Times New Roman"/>
          <w:i/>
        </w:rPr>
      </w:pPr>
    </w:p>
    <w:p w:rsidR="009C1510" w:rsidRPr="00DF0A64" w:rsidRDefault="009C1510" w:rsidP="009C1510">
      <w:pPr>
        <w:pStyle w:val="S5"/>
        <w:spacing w:line="240" w:lineRule="auto"/>
        <w:rPr>
          <w:rFonts w:ascii="Times New Roman" w:hAnsi="Times New Roman"/>
        </w:rPr>
      </w:pPr>
      <w:r w:rsidRPr="00DF0A64">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rPr>
      </w:pPr>
      <w:r w:rsidRPr="00DF0A64">
        <w:rPr>
          <w:rFonts w:ascii="Times New Roman" w:hAnsi="Times New Roman"/>
        </w:rPr>
        <w:t>Главный компонент выхлопов двигателей внутреннего сгорания (кроме шума)</w:t>
      </w:r>
      <w:r w:rsidR="003E1658">
        <w:rPr>
          <w:rFonts w:ascii="Times New Roman" w:hAnsi="Times New Roman"/>
        </w:rPr>
        <w:t xml:space="preserve"> </w:t>
      </w:r>
      <w:r w:rsidRPr="00DF0A64">
        <w:rPr>
          <w:rFonts w:ascii="Times New Roman" w:hAnsi="Times New Roman"/>
        </w:rPr>
        <w:t>-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Обеспечение безопасности дорожного движения на уровне муниципального </w:t>
      </w:r>
      <w:r w:rsidR="003E1658" w:rsidRPr="001A0844">
        <w:rPr>
          <w:rFonts w:ascii="Times New Roman" w:eastAsia="Times New Roman" w:hAnsi="Times New Roman"/>
          <w:szCs w:val="24"/>
          <w:lang w:eastAsia="ru-RU"/>
        </w:rPr>
        <w:t>образования,</w:t>
      </w:r>
      <w:r w:rsidRPr="001A0844">
        <w:rPr>
          <w:rFonts w:ascii="Times New Roman" w:eastAsia="Times New Roman" w:hAnsi="Times New Roman"/>
          <w:szCs w:val="24"/>
          <w:lang w:eastAsia="ru-RU"/>
        </w:rPr>
        <w:t xml:space="preserve"> как </w:t>
      </w:r>
      <w:r w:rsidR="003E1658" w:rsidRPr="001A0844">
        <w:rPr>
          <w:rFonts w:ascii="Times New Roman" w:eastAsia="Times New Roman" w:hAnsi="Times New Roman"/>
          <w:szCs w:val="24"/>
          <w:lang w:eastAsia="ru-RU"/>
        </w:rPr>
        <w:t>правило,</w:t>
      </w:r>
      <w:r w:rsidRPr="001A0844">
        <w:rPr>
          <w:rFonts w:ascii="Times New Roman" w:eastAsia="Times New Roman" w:hAnsi="Times New Roman"/>
          <w:szCs w:val="24"/>
          <w:lang w:eastAsia="ru-RU"/>
        </w:rPr>
        <w:t xml:space="preserve"> решается за счет:</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 сокращение дорожно-транспортного травматизма;</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 усиление контроля за эксплуатационным состоянием автомобильных дорог, дорожных сооружений.</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При этом в муниципальном образовании ограничиваются следующими первоочередными мероприятиями:</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установка, замена дорожных знаков;</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содержание дорог, ремонт проезжей части автодорог, ямочный ремонт и частичное асфальтирование дорог;</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выпиловка деревьев с участков дорог с опасными сочетаниями радиусов кривых в плане углов поворота.</w:t>
      </w:r>
    </w:p>
    <w:p w:rsidR="00565859" w:rsidRPr="001A0844" w:rsidRDefault="00565859" w:rsidP="009C151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w:t>
      </w:r>
      <w:r w:rsidR="00D51EDA" w:rsidRPr="00DF0A64">
        <w:rPr>
          <w:rFonts w:ascii="Times New Roman" w:hAnsi="Times New Roman"/>
          <w:i/>
        </w:rPr>
        <w:t>.1</w:t>
      </w:r>
      <w:r w:rsidR="00083E65">
        <w:rPr>
          <w:rFonts w:ascii="Times New Roman" w:hAnsi="Times New Roman"/>
          <w:i/>
        </w:rPr>
        <w:t>1</w:t>
      </w:r>
      <w:r w:rsidR="00D51EDA" w:rsidRPr="00DF0A64">
        <w:rPr>
          <w:rFonts w:ascii="Times New Roman" w:hAnsi="Times New Roman"/>
          <w:i/>
        </w:rPr>
        <w:t xml:space="preserve">. Характеристика существующих условий и перспектив развития и размещения транспортной инфраструктуры сельского поселения </w:t>
      </w:r>
      <w:r w:rsidR="002F7BAE">
        <w:rPr>
          <w:rFonts w:ascii="Times New Roman" w:hAnsi="Times New Roman"/>
          <w:i/>
        </w:rPr>
        <w:t>«Б</w:t>
      </w:r>
      <w:r w:rsidR="001A0844">
        <w:rPr>
          <w:rFonts w:ascii="Times New Roman" w:hAnsi="Times New Roman"/>
          <w:i/>
        </w:rPr>
        <w:t>урулятуй</w:t>
      </w:r>
      <w:r w:rsidR="002F7BAE">
        <w:rPr>
          <w:rFonts w:ascii="Times New Roman" w:hAnsi="Times New Roman"/>
          <w:i/>
        </w:rPr>
        <w:t>ское»</w:t>
      </w:r>
    </w:p>
    <w:p w:rsidR="00D1101A" w:rsidRPr="00DF0A64" w:rsidRDefault="00D1101A" w:rsidP="00DF0A64">
      <w:pPr>
        <w:pStyle w:val="S5"/>
        <w:spacing w:line="240" w:lineRule="auto"/>
        <w:ind w:firstLine="0"/>
        <w:rPr>
          <w:rFonts w:ascii="Times New Roman" w:hAnsi="Times New Roman"/>
          <w:i/>
        </w:rPr>
      </w:pP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xml:space="preserve">Мероприятия  по  развитию  транспортной  инфраструктуры  сельского поселения  разработаны  на  основе  тщательного  и  всестороннего  анализа существующего  состояния  </w:t>
      </w:r>
      <w:r w:rsidRPr="002F7BAE">
        <w:rPr>
          <w:rFonts w:ascii="Times New Roman" w:hAnsi="Times New Roman"/>
        </w:rPr>
        <w:lastRenderedPageBreak/>
        <w:t>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Приоритетными направления развития транспортной инфраструктуры являются:</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капитальный ремонт дорог и реконструкция сооружений на них;</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D51EDA" w:rsidRPr="002F7BAE" w:rsidRDefault="009C1510" w:rsidP="009C1510">
      <w:pPr>
        <w:pStyle w:val="S5"/>
        <w:spacing w:line="240" w:lineRule="auto"/>
        <w:rPr>
          <w:rFonts w:ascii="Times New Roman" w:hAnsi="Times New Roman"/>
        </w:rPr>
      </w:pPr>
      <w:r w:rsidRPr="002F7BAE">
        <w:rPr>
          <w:rFonts w:ascii="Times New Roman" w:hAnsi="Times New Roman"/>
        </w:rPr>
        <w:t xml:space="preserve">Отсюда  вытекают  новые  требования  к  транспортной  системе,  а  именно, </w:t>
      </w:r>
      <w:r w:rsidR="00B27E78">
        <w:rPr>
          <w:rFonts w:ascii="Times New Roman" w:hAnsi="Times New Roman"/>
        </w:rPr>
        <w:t xml:space="preserve"> </w:t>
      </w:r>
      <w:r w:rsidRPr="002F7BAE">
        <w:rPr>
          <w:rFonts w:ascii="Times New Roman" w:hAnsi="Times New Roman"/>
        </w:rPr>
        <w:t>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2</w:t>
      </w:r>
      <w:r w:rsidR="00D51EDA" w:rsidRPr="002F7BAE">
        <w:rPr>
          <w:rFonts w:ascii="Times New Roman" w:hAnsi="Times New Roman"/>
          <w:i/>
        </w:rPr>
        <w:t xml:space="preserve">. Оценка нормативно-правовой базы, необходимой для функционирования и развития транспортной инфраструктуры сельского поселения </w:t>
      </w:r>
      <w:r w:rsidR="008F1E76">
        <w:rPr>
          <w:rFonts w:ascii="Times New Roman" w:hAnsi="Times New Roman"/>
          <w:i/>
        </w:rPr>
        <w:t>«Б</w:t>
      </w:r>
      <w:r w:rsidR="001A0844">
        <w:rPr>
          <w:rFonts w:ascii="Times New Roman" w:hAnsi="Times New Roman"/>
          <w:i/>
        </w:rPr>
        <w:t>урулятуй</w:t>
      </w:r>
      <w:r w:rsidR="008F1E76">
        <w:rPr>
          <w:rFonts w:ascii="Times New Roman" w:hAnsi="Times New Roman"/>
          <w:i/>
        </w:rPr>
        <w:t>ское»</w:t>
      </w:r>
    </w:p>
    <w:p w:rsidR="00D1101A" w:rsidRPr="002F7BAE" w:rsidRDefault="00D1101A" w:rsidP="002F7BAE">
      <w:pPr>
        <w:pStyle w:val="S5"/>
        <w:spacing w:line="240" w:lineRule="auto"/>
        <w:ind w:firstLine="0"/>
        <w:rPr>
          <w:rFonts w:ascii="Times New Roman" w:hAnsi="Times New Roman"/>
          <w:i/>
        </w:rPr>
      </w:pP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Реализация Программы осуществляется через систему программных мероприятий разрабатываемых муниципальных программ сельского поселения </w:t>
      </w:r>
      <w:r w:rsidR="002F7BAE" w:rsidRPr="002F7BAE">
        <w:rPr>
          <w:rFonts w:ascii="Times New Roman" w:hAnsi="Times New Roman"/>
          <w:szCs w:val="24"/>
        </w:rPr>
        <w:t>«Б</w:t>
      </w:r>
      <w:r w:rsidR="001A0844">
        <w:rPr>
          <w:rFonts w:ascii="Times New Roman" w:hAnsi="Times New Roman"/>
          <w:szCs w:val="24"/>
        </w:rPr>
        <w:t>урулятуй</w:t>
      </w:r>
      <w:r w:rsidR="002F7BAE" w:rsidRPr="002F7BAE">
        <w:rPr>
          <w:rFonts w:ascii="Times New Roman" w:hAnsi="Times New Roman"/>
          <w:szCs w:val="24"/>
        </w:rPr>
        <w:t>ское»</w:t>
      </w:r>
      <w:r w:rsidRPr="002F7BAE">
        <w:rPr>
          <w:rFonts w:ascii="Times New Roman" w:hAnsi="Times New Roman"/>
          <w:szCs w:val="24"/>
        </w:rPr>
        <w:t xml:space="preserve">, а также с учетом федеральных проектов и программ, государственных программ </w:t>
      </w:r>
      <w:r w:rsidR="002F7BAE" w:rsidRPr="002F7BAE">
        <w:rPr>
          <w:rFonts w:ascii="Times New Roman" w:hAnsi="Times New Roman"/>
          <w:szCs w:val="24"/>
        </w:rPr>
        <w:t>Забайкальского</w:t>
      </w:r>
      <w:r w:rsidRPr="002F7BAE">
        <w:rPr>
          <w:rFonts w:ascii="Times New Roman" w:hAnsi="Times New Roman"/>
          <w:szCs w:val="24"/>
        </w:rPr>
        <w:t xml:space="preserve"> края и муниципальных программ муниципального образования </w:t>
      </w:r>
      <w:r w:rsidR="002F7BAE" w:rsidRPr="002F7BAE">
        <w:rPr>
          <w:rFonts w:ascii="Times New Roman" w:hAnsi="Times New Roman"/>
          <w:szCs w:val="24"/>
        </w:rPr>
        <w:t>Оловяннинский</w:t>
      </w:r>
      <w:r w:rsidRPr="002F7BAE">
        <w:rPr>
          <w:rFonts w:ascii="Times New Roman" w:hAnsi="Times New Roman"/>
          <w:szCs w:val="24"/>
        </w:rPr>
        <w:t xml:space="preserve"> район, реализуемых на территории поселения.</w:t>
      </w: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В соответствии с изложенной в Программе политикой администрация сельского поселения </w:t>
      </w:r>
      <w:r w:rsidR="002F7BAE" w:rsidRPr="002F7BAE">
        <w:rPr>
          <w:rFonts w:ascii="Times New Roman" w:hAnsi="Times New Roman"/>
          <w:szCs w:val="24"/>
        </w:rPr>
        <w:t>«Б</w:t>
      </w:r>
      <w:r w:rsidR="001A0844">
        <w:rPr>
          <w:rFonts w:ascii="Times New Roman" w:hAnsi="Times New Roman"/>
          <w:szCs w:val="24"/>
        </w:rPr>
        <w:t>урулятуй</w:t>
      </w:r>
      <w:r w:rsidR="002F7BAE" w:rsidRPr="002F7BAE">
        <w:rPr>
          <w:rFonts w:ascii="Times New Roman" w:hAnsi="Times New Roman"/>
          <w:szCs w:val="24"/>
        </w:rPr>
        <w:t>ское»</w:t>
      </w:r>
      <w:r w:rsidRPr="002F7BAE">
        <w:rPr>
          <w:rFonts w:ascii="Times New Roman" w:hAnsi="Times New Roman"/>
          <w:szCs w:val="24"/>
        </w:rPr>
        <w:t xml:space="preserve"> должна разрабатывать муниципальные программы</w:t>
      </w:r>
      <w:r w:rsidR="003E1658">
        <w:rPr>
          <w:rFonts w:ascii="Times New Roman" w:hAnsi="Times New Roman"/>
          <w:szCs w:val="24"/>
        </w:rPr>
        <w:t xml:space="preserve"> социального развития</w:t>
      </w:r>
      <w:r w:rsidRPr="002F7BAE">
        <w:rPr>
          <w:rFonts w:ascii="Times New Roman" w:hAnsi="Times New Roman"/>
          <w:szCs w:val="24"/>
        </w:rPr>
        <w:t xml:space="preserve">, конкретизировать мероприятия, способствующие достижению стратегических целей и решению поставленных Программой задач.  </w:t>
      </w:r>
    </w:p>
    <w:p w:rsidR="00D51EDA" w:rsidRPr="002F7BAE" w:rsidRDefault="00D51EDA" w:rsidP="00D45854">
      <w:pPr>
        <w:pStyle w:val="S5"/>
        <w:spacing w:line="240" w:lineRule="auto"/>
        <w:jc w:val="left"/>
        <w:rPr>
          <w:rFonts w:ascii="Times New Roman" w:hAnsi="Times New Roman"/>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3</w:t>
      </w:r>
      <w:r w:rsidR="00D51EDA" w:rsidRPr="002F7BAE">
        <w:rPr>
          <w:rFonts w:ascii="Times New Roman" w:hAnsi="Times New Roman"/>
          <w:i/>
        </w:rPr>
        <w:t>. Оценка финансирования транспортной инфраструктуры</w:t>
      </w:r>
    </w:p>
    <w:p w:rsidR="00D1101A" w:rsidRPr="002F7BAE" w:rsidRDefault="00D1101A" w:rsidP="002F7BAE">
      <w:pPr>
        <w:pStyle w:val="S5"/>
        <w:spacing w:line="240" w:lineRule="auto"/>
        <w:ind w:firstLine="0"/>
        <w:rPr>
          <w:rFonts w:ascii="Times New Roman" w:hAnsi="Times New Roman"/>
          <w:i/>
        </w:rPr>
      </w:pP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sidR="00D1101A">
        <w:rPr>
          <w:rFonts w:ascii="Times New Roman" w:hAnsi="Times New Roman"/>
          <w:szCs w:val="24"/>
        </w:rPr>
        <w:t xml:space="preserve">с незавершенным </w:t>
      </w:r>
      <w:r w:rsidRPr="00F91D86">
        <w:rPr>
          <w:rFonts w:ascii="Times New Roman" w:hAnsi="Times New Roman"/>
          <w:szCs w:val="24"/>
        </w:rPr>
        <w:t>ремонт</w:t>
      </w:r>
      <w:r w:rsidR="00D1101A">
        <w:rPr>
          <w:rFonts w:ascii="Times New Roman" w:hAnsi="Times New Roman"/>
          <w:szCs w:val="24"/>
        </w:rPr>
        <w:t>ом</w:t>
      </w:r>
      <w:r w:rsidRPr="00F91D86">
        <w:rPr>
          <w:rFonts w:ascii="Times New Roman" w:hAnsi="Times New Roman"/>
          <w:szCs w:val="24"/>
        </w:rPr>
        <w:t>.</w:t>
      </w:r>
      <w:r w:rsidR="00F91D86" w:rsidRPr="00F91D86">
        <w:rPr>
          <w:rFonts w:ascii="Times New Roman" w:hAnsi="Times New Roman"/>
          <w:szCs w:val="24"/>
        </w:rPr>
        <w:t xml:space="preserve"> Ремонт дорог осуществляется муниципальным районом на средства дорожного фонда.</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Применение  программно-целевого  метода  в  развитии  внутрипосел</w:t>
      </w:r>
      <w:r w:rsidR="00F91D86" w:rsidRPr="00F91D86">
        <w:rPr>
          <w:rFonts w:ascii="Times New Roman" w:hAnsi="Times New Roman"/>
          <w:szCs w:val="24"/>
        </w:rPr>
        <w:t>енческих</w:t>
      </w:r>
      <w:r w:rsidRPr="00F91D86">
        <w:rPr>
          <w:rFonts w:ascii="Times New Roman" w:hAnsi="Times New Roman"/>
          <w:szCs w:val="24"/>
        </w:rPr>
        <w:t xml:space="preserve"> автомобильных  дорог  общего  пользования  сельского  поселения </w:t>
      </w:r>
      <w:r w:rsidR="00F91D86" w:rsidRPr="00F91D86">
        <w:rPr>
          <w:rFonts w:ascii="Times New Roman" w:hAnsi="Times New Roman"/>
          <w:szCs w:val="24"/>
        </w:rPr>
        <w:t>«Б</w:t>
      </w:r>
      <w:r w:rsidR="006C0C06">
        <w:rPr>
          <w:rFonts w:ascii="Times New Roman" w:hAnsi="Times New Roman"/>
          <w:szCs w:val="24"/>
        </w:rPr>
        <w:t>урулятуй</w:t>
      </w:r>
      <w:r w:rsidR="00F91D86" w:rsidRPr="00F91D86">
        <w:rPr>
          <w:rFonts w:ascii="Times New Roman" w:hAnsi="Times New Roman"/>
          <w:szCs w:val="24"/>
        </w:rPr>
        <w:t xml:space="preserve">ское» </w:t>
      </w:r>
      <w:r w:rsidRPr="00F91D86">
        <w:rPr>
          <w:rFonts w:ascii="Times New Roman" w:hAnsi="Times New Roman"/>
          <w:szCs w:val="24"/>
        </w:rPr>
        <w:lastRenderedPageBreak/>
        <w:t>позволит системно направлять средства на решение неотложных проблем дорожной отрасли в условиях ограниченных финансовых ресурсов.</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Реализация  комплекса  программных  мероприятий  сопряжена со  следующими рисками:</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F91D86" w:rsidRDefault="00F91D86" w:rsidP="00C91ABE">
      <w:pPr>
        <w:spacing w:line="240" w:lineRule="auto"/>
        <w:rPr>
          <w:rFonts w:ascii="Times New Roman" w:hAnsi="Times New Roman"/>
          <w:szCs w:val="24"/>
        </w:rPr>
      </w:pPr>
      <w:r>
        <w:rPr>
          <w:rFonts w:ascii="Times New Roman" w:hAnsi="Times New Roman"/>
          <w:szCs w:val="24"/>
        </w:rPr>
        <w:t xml:space="preserve">  </w:t>
      </w:r>
      <w:r w:rsidR="00C91ABE" w:rsidRPr="00F91D86">
        <w:rPr>
          <w:rFonts w:ascii="Times New Roman" w:hAnsi="Times New Roman"/>
          <w:szCs w:val="24"/>
        </w:rPr>
        <w:t>-</w:t>
      </w:r>
      <w:r>
        <w:rPr>
          <w:rFonts w:ascii="Times New Roman" w:hAnsi="Times New Roman"/>
          <w:szCs w:val="24"/>
        </w:rPr>
        <w:t xml:space="preserve"> </w:t>
      </w:r>
      <w:r w:rsidR="00C91ABE" w:rsidRPr="00F91D86">
        <w:rPr>
          <w:rFonts w:ascii="Times New Roman" w:hAnsi="Times New Roman"/>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w:t>
      </w:r>
      <w:r w:rsidRPr="00F91D86">
        <w:rPr>
          <w:rFonts w:ascii="Times New Roman" w:hAnsi="Times New Roman"/>
          <w:szCs w:val="24"/>
        </w:rPr>
        <w:t>енческих</w:t>
      </w:r>
      <w:r w:rsidR="00C91ABE" w:rsidRPr="00F91D86">
        <w:rPr>
          <w:rFonts w:ascii="Times New Roman" w:hAnsi="Times New Roman"/>
          <w:szCs w:val="24"/>
        </w:rPr>
        <w:t xml:space="preserve">  автомобильных  дорог  общего пользования;</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w:t>
      </w:r>
      <w:r w:rsidR="00192A0A">
        <w:rPr>
          <w:rFonts w:ascii="Times New Roman" w:hAnsi="Times New Roman"/>
          <w:szCs w:val="24"/>
        </w:rPr>
        <w:t xml:space="preserve"> </w:t>
      </w:r>
      <w:r w:rsidRPr="00F91D86">
        <w:rPr>
          <w:rFonts w:ascii="Times New Roman" w:hAnsi="Times New Roman"/>
          <w:szCs w:val="24"/>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sidRPr="00F91D86">
        <w:rPr>
          <w:rFonts w:ascii="Times New Roman" w:hAnsi="Times New Roman"/>
          <w:szCs w:val="24"/>
        </w:rPr>
        <w:t>общего пользования местного значения</w:t>
      </w:r>
      <w:r w:rsidR="00B27E78">
        <w:rPr>
          <w:rFonts w:ascii="Times New Roman" w:hAnsi="Times New Roman"/>
          <w:szCs w:val="24"/>
        </w:rPr>
        <w:t xml:space="preserve">, </w:t>
      </w:r>
      <w:r w:rsidRPr="00F91D86">
        <w:rPr>
          <w:rFonts w:ascii="Times New Roman" w:hAnsi="Times New Roman"/>
          <w:szCs w:val="24"/>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91ABE" w:rsidRPr="00F91D86" w:rsidRDefault="00C91ABE" w:rsidP="00836BCA">
      <w:pPr>
        <w:spacing w:line="240" w:lineRule="auto"/>
        <w:rPr>
          <w:rFonts w:ascii="Times New Roman" w:hAnsi="Times New Roman"/>
          <w:color w:val="000000"/>
          <w:szCs w:val="24"/>
        </w:rPr>
      </w:pPr>
      <w:r w:rsidRPr="00F91D86">
        <w:rPr>
          <w:rFonts w:ascii="Times New Roman" w:hAnsi="Times New Roman"/>
          <w:color w:val="000000"/>
          <w:szCs w:val="24"/>
        </w:rPr>
        <w:t xml:space="preserve">Предоставление и расходование средств дорожного фонда осуществляется в объемах, определенных Законом </w:t>
      </w:r>
      <w:r w:rsidR="00F91D86" w:rsidRPr="00F91D86">
        <w:rPr>
          <w:rFonts w:ascii="Times New Roman" w:hAnsi="Times New Roman"/>
          <w:color w:val="000000"/>
          <w:szCs w:val="24"/>
        </w:rPr>
        <w:t>Забайкальского</w:t>
      </w:r>
      <w:r w:rsidRPr="00F91D86">
        <w:rPr>
          <w:rFonts w:ascii="Times New Roman" w:hAnsi="Times New Roman"/>
          <w:color w:val="000000"/>
          <w:szCs w:val="24"/>
        </w:rPr>
        <w:t xml:space="preserve"> края  о краевом бюджете на очередной финансовый год и на плановый период</w:t>
      </w:r>
      <w:r w:rsidR="00F91D86" w:rsidRPr="00F91D86">
        <w:rPr>
          <w:rFonts w:ascii="Times New Roman" w:hAnsi="Times New Roman"/>
          <w:color w:val="000000"/>
          <w:szCs w:val="24"/>
        </w:rPr>
        <w:t>.</w:t>
      </w:r>
      <w:r w:rsidRPr="00F91D86">
        <w:rPr>
          <w:rFonts w:ascii="Times New Roman" w:hAnsi="Times New Roman"/>
          <w:color w:val="000000"/>
          <w:szCs w:val="24"/>
        </w:rPr>
        <w:t xml:space="preserve"> </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1D86">
        <w:rPr>
          <w:rFonts w:ascii="Times New Roman" w:hAnsi="Times New Roman"/>
          <w:b/>
          <w:sz w:val="28"/>
          <w:szCs w:val="28"/>
        </w:rPr>
        <w:t>3</w:t>
      </w:r>
      <w:r>
        <w:rPr>
          <w:rFonts w:ascii="Times New Roman" w:hAnsi="Times New Roman"/>
          <w:b/>
          <w:sz w:val="28"/>
          <w:szCs w:val="28"/>
        </w:rPr>
        <w:t xml:space="preserve">. Прогноз транспортного спроса, изменения объемов и характера передвижения населения и перевозок грузов на территории сельского поселения </w:t>
      </w:r>
      <w:r w:rsidR="00F91D86">
        <w:rPr>
          <w:rFonts w:ascii="Times New Roman" w:hAnsi="Times New Roman"/>
          <w:b/>
          <w:sz w:val="28"/>
          <w:szCs w:val="28"/>
        </w:rPr>
        <w:t>«Б</w:t>
      </w:r>
      <w:r w:rsidR="006C0C06">
        <w:rPr>
          <w:rFonts w:ascii="Times New Roman" w:hAnsi="Times New Roman"/>
          <w:b/>
          <w:sz w:val="28"/>
          <w:szCs w:val="28"/>
        </w:rPr>
        <w:t>урулятуй</w:t>
      </w:r>
      <w:r w:rsidR="00F91D86">
        <w:rPr>
          <w:rFonts w:ascii="Times New Roman" w:hAnsi="Times New Roman"/>
          <w:b/>
          <w:sz w:val="28"/>
          <w:szCs w:val="28"/>
        </w:rPr>
        <w:t>ское»</w:t>
      </w:r>
    </w:p>
    <w:p w:rsidR="00FD457D" w:rsidRDefault="00FD457D" w:rsidP="00B36DDE">
      <w:pPr>
        <w:pStyle w:val="S5"/>
        <w:spacing w:line="240" w:lineRule="auto"/>
        <w:jc w:val="center"/>
        <w:rPr>
          <w:rFonts w:ascii="Times New Roman" w:hAnsi="Times New Roman"/>
          <w:b/>
          <w:sz w:val="28"/>
          <w:szCs w:val="28"/>
        </w:rPr>
      </w:pPr>
    </w:p>
    <w:p w:rsidR="00D51EDA"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.1. Прогноз социально-экономического и градостроительного развития поселения</w:t>
      </w:r>
    </w:p>
    <w:p w:rsidR="00CC04A2" w:rsidRPr="00CC04A2" w:rsidRDefault="00CC04A2" w:rsidP="00CC04A2">
      <w:pPr>
        <w:pStyle w:val="S5"/>
        <w:spacing w:line="240" w:lineRule="auto"/>
        <w:ind w:firstLine="0"/>
        <w:rPr>
          <w:rFonts w:ascii="Times New Roman" w:hAnsi="Times New Roman"/>
          <w:i/>
        </w:rPr>
      </w:pPr>
    </w:p>
    <w:p w:rsidR="00644CFD" w:rsidRPr="00644CFD" w:rsidRDefault="00644CFD" w:rsidP="00644CFD">
      <w:pPr>
        <w:pStyle w:val="a"/>
        <w:numPr>
          <w:ilvl w:val="0"/>
          <w:numId w:val="0"/>
        </w:numPr>
        <w:spacing w:before="0" w:after="0"/>
        <w:ind w:firstLine="709"/>
      </w:pPr>
      <w:r w:rsidRPr="00644CFD">
        <w:t>Целью территориального планирования сельского поселения «Б</w:t>
      </w:r>
      <w:r w:rsidR="006C0C06">
        <w:t>урулятуй</w:t>
      </w:r>
      <w:r w:rsidRPr="00644CFD">
        <w:t xml:space="preserve">ское» является определение размещения и характеристики объектов местного значения поселения, а также мест приложения труда населения, оказывающих существенное влияние на социально-экономическое развитие поселений, исходя из перспективного варианта их размещения, основанного на анализе использования территории поселения, возможных направлениях развития этих территорий и прогнозируемых ограничений их использования».    </w:t>
      </w:r>
    </w:p>
    <w:p w:rsidR="00644CFD" w:rsidRPr="00644CFD" w:rsidRDefault="00644CFD" w:rsidP="00644CFD">
      <w:pPr>
        <w:pStyle w:val="a"/>
        <w:numPr>
          <w:ilvl w:val="0"/>
          <w:numId w:val="0"/>
        </w:numPr>
        <w:spacing w:before="0" w:after="0"/>
        <w:ind w:firstLine="709"/>
      </w:pPr>
      <w:r w:rsidRPr="00644CFD">
        <w:t>Документальной формой реализации цели территориального планирования являются карта функционального зонирования территории сельского поселения, на которой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объектов федерального, регионального и местного значения и карты планируемого размещения объектов местного значения.</w:t>
      </w:r>
    </w:p>
    <w:p w:rsidR="00644CFD" w:rsidRPr="00644CFD" w:rsidRDefault="00644CFD" w:rsidP="00644CFD">
      <w:pPr>
        <w:pStyle w:val="affffffffff2"/>
        <w:ind w:firstLine="709"/>
        <w:jc w:val="both"/>
        <w:rPr>
          <w:spacing w:val="0"/>
          <w:kern w:val="0"/>
          <w:position w:val="0"/>
          <w:szCs w:val="24"/>
          <w:lang w:val="ru-RU"/>
        </w:rPr>
      </w:pPr>
      <w:r w:rsidRPr="00644CFD">
        <w:rPr>
          <w:spacing w:val="0"/>
          <w:kern w:val="0"/>
          <w:position w:val="0"/>
          <w:szCs w:val="24"/>
          <w:lang w:val="ru-RU"/>
        </w:rPr>
        <w:t>В процессе реализации поставленной цели решались следующие основные задачи:</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территорию поселения, как совокупность территориальных ресурсов;</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комплексное развитие территории поселения и оценить размещение существующих объектов капитального строительства местного значения;</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поселения, основанную на принципе комплексного использования имеющихся территориальных ресурсов, результатах анализа социально-экономического положения </w:t>
      </w:r>
      <w:r w:rsidR="00644CFD" w:rsidRPr="00644CFD">
        <w:rPr>
          <w:spacing w:val="0"/>
          <w:kern w:val="0"/>
          <w:position w:val="0"/>
          <w:szCs w:val="24"/>
          <w:lang w:val="ru-RU"/>
        </w:rPr>
        <w:lastRenderedPageBreak/>
        <w:t xml:space="preserve">поселения и результатах социально-экономического планирования и </w:t>
      </w:r>
      <w:r w:rsidR="006C0C06" w:rsidRPr="00644CFD">
        <w:rPr>
          <w:spacing w:val="0"/>
          <w:kern w:val="0"/>
          <w:position w:val="0"/>
          <w:szCs w:val="24"/>
          <w:lang w:val="ru-RU"/>
        </w:rPr>
        <w:t>прогнозирования,</w:t>
      </w:r>
      <w:r w:rsidR="00644CFD" w:rsidRPr="00644CFD">
        <w:rPr>
          <w:spacing w:val="0"/>
          <w:kern w:val="0"/>
          <w:position w:val="0"/>
          <w:szCs w:val="24"/>
          <w:lang w:val="ru-RU"/>
        </w:rPr>
        <w:t xml:space="preserve"> имеющихся в поселении;</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опираясь на данную концепцию на последующих стадиях работы разработать рекомендации по вариантам размещения объектов местного значения поселения; </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определить ограничения использования территории поселения в градостроительных целях;</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разработать материалы по обоснованию генерального плана,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D1101A"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на основе материалов обоснования генерального плана подготовить положение о территориальном планировании, включающем: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w:t>
      </w:r>
      <w:r w:rsidR="00B27E78">
        <w:rPr>
          <w:spacing w:val="0"/>
          <w:kern w:val="0"/>
          <w:position w:val="0"/>
          <w:szCs w:val="24"/>
          <w:lang w:val="ru-RU"/>
        </w:rPr>
        <w:t xml:space="preserve">  </w:t>
      </w:r>
      <w:r w:rsidR="00644CFD" w:rsidRPr="00644CFD">
        <w:rPr>
          <w:spacing w:val="0"/>
          <w:kern w:val="0"/>
          <w:position w:val="0"/>
          <w:szCs w:val="24"/>
          <w:lang w:val="ru-RU"/>
        </w:rPr>
        <w:t xml:space="preserve"> если установление таких зон требуется в связи с размещением данных объектов и параметры функциональных зон, а также сведения о планируемых для размещения в них объектах федерального, регионального и местного значения. </w:t>
      </w:r>
    </w:p>
    <w:p w:rsidR="00644CFD" w:rsidRPr="003E1658" w:rsidRDefault="00D1101A" w:rsidP="00644CFD">
      <w:pPr>
        <w:pStyle w:val="affffffffff2"/>
        <w:ind w:firstLine="708"/>
        <w:jc w:val="both"/>
        <w:rPr>
          <w:spacing w:val="0"/>
          <w:kern w:val="0"/>
          <w:position w:val="0"/>
          <w:szCs w:val="24"/>
          <w:lang w:val="ru-RU"/>
        </w:rPr>
      </w:pPr>
      <w:r w:rsidRPr="003E1658">
        <w:rPr>
          <w:szCs w:val="24"/>
          <w:shd w:val="clear" w:color="auto" w:fill="FFFFFF"/>
          <w:lang w:val="ru-RU"/>
        </w:rPr>
        <w:t>С учетом полученной информации о прогнозе социально-экономического и градостроительного</w:t>
      </w:r>
      <w:r w:rsidR="00B27E78">
        <w:rPr>
          <w:szCs w:val="24"/>
          <w:shd w:val="clear" w:color="auto" w:fill="FFFFFF"/>
          <w:lang w:val="ru-RU"/>
        </w:rPr>
        <w:t xml:space="preserve"> развития поселения сформирован</w:t>
      </w:r>
      <w:r w:rsidRPr="003E1658">
        <w:rPr>
          <w:szCs w:val="24"/>
          <w:shd w:val="clear" w:color="auto" w:fill="FFFFFF"/>
          <w:lang w:val="ru-RU"/>
        </w:rPr>
        <w:t xml:space="preserve"> прогноз транспортного спроса поселения, объемов и характера передвижения населения и перевозок грузов по видам транспорта,</w:t>
      </w:r>
      <w:r w:rsidR="00B27E78">
        <w:rPr>
          <w:szCs w:val="24"/>
          <w:shd w:val="clear" w:color="auto" w:fill="FFFFFF"/>
          <w:lang w:val="ru-RU"/>
        </w:rPr>
        <w:t xml:space="preserve"> </w:t>
      </w:r>
      <w:r w:rsidRPr="003E1658">
        <w:rPr>
          <w:szCs w:val="24"/>
          <w:shd w:val="clear" w:color="auto" w:fill="FFFFFF"/>
          <w:lang w:val="ru-RU"/>
        </w:rPr>
        <w:t xml:space="preserve"> имеющегося на территории поселения, в ближайшие 10 лет останется на прежнем уровне, фактически без изменений.</w:t>
      </w:r>
    </w:p>
    <w:p w:rsidR="00644CFD" w:rsidRDefault="00644CFD" w:rsidP="00644CFD">
      <w:pPr>
        <w:spacing w:line="360" w:lineRule="auto"/>
      </w:pPr>
    </w:p>
    <w:p w:rsidR="000678F1"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04A2" w:rsidRPr="00CC04A2" w:rsidRDefault="00CC04A2" w:rsidP="00CC04A2">
      <w:pPr>
        <w:pStyle w:val="S5"/>
        <w:spacing w:line="240" w:lineRule="auto"/>
        <w:ind w:firstLine="0"/>
        <w:rPr>
          <w:rFonts w:ascii="Times New Roman" w:hAnsi="Times New Roman"/>
          <w:i/>
        </w:rPr>
      </w:pP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уровнем развития общества;</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социальной структурой;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укладом жизни;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характером расселения по территории поселения;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свободным временем и реальными доходами населения;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культурно-бытовыми потребностями;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концентрацией мест жительства и мест работы;</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ростом поселения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Трудовые − поездки на работу, с работы. Эти передвижения наиболее устойчивые и составляют 50−60%.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lastRenderedPageBreak/>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4957CB" w:rsidRPr="008F1E76" w:rsidRDefault="003D3156" w:rsidP="004957CB">
      <w:pPr>
        <w:spacing w:line="240" w:lineRule="auto"/>
        <w:jc w:val="right"/>
        <w:rPr>
          <w:rFonts w:ascii="Times New Roman" w:hAnsi="Times New Roman"/>
          <w:szCs w:val="24"/>
        </w:rPr>
      </w:pPr>
      <w:r w:rsidRPr="008F1E76">
        <w:rPr>
          <w:rFonts w:ascii="Times New Roman" w:hAnsi="Times New Roman"/>
          <w:szCs w:val="24"/>
        </w:rPr>
        <w:t>.</w:t>
      </w:r>
    </w:p>
    <w:p w:rsidR="004957CB" w:rsidRDefault="0084798D" w:rsidP="004957CB">
      <w:pPr>
        <w:spacing w:line="240" w:lineRule="auto"/>
        <w:jc w:val="center"/>
        <w:rPr>
          <w:rFonts w:ascii="Times New Roman" w:hAnsi="Times New Roman"/>
          <w:szCs w:val="24"/>
        </w:rPr>
      </w:pPr>
      <w:r w:rsidRPr="008F1E76">
        <w:rPr>
          <w:rFonts w:ascii="Times New Roman" w:hAnsi="Times New Roman"/>
          <w:szCs w:val="24"/>
        </w:rPr>
        <w:t xml:space="preserve">Таблица </w:t>
      </w:r>
      <w:r>
        <w:rPr>
          <w:rFonts w:ascii="Times New Roman" w:hAnsi="Times New Roman"/>
          <w:szCs w:val="24"/>
        </w:rPr>
        <w:t xml:space="preserve">4. </w:t>
      </w:r>
      <w:r w:rsidR="004957CB" w:rsidRPr="008F1E76">
        <w:rPr>
          <w:rFonts w:ascii="Times New Roman" w:hAnsi="Times New Roman"/>
          <w:szCs w:val="24"/>
        </w:rPr>
        <w:t>Прогноз транспортного спроса сельского поселения</w:t>
      </w:r>
    </w:p>
    <w:p w:rsidR="00B27E78" w:rsidRPr="008F1E76" w:rsidRDefault="00B27E78" w:rsidP="004957CB">
      <w:pPr>
        <w:spacing w:line="240" w:lineRule="auto"/>
        <w:jc w:val="center"/>
        <w:rPr>
          <w:rFonts w:ascii="Times New Roman" w:hAnsi="Times New Roman"/>
          <w:szCs w:val="24"/>
        </w:rPr>
      </w:pPr>
    </w:p>
    <w:tbl>
      <w:tblPr>
        <w:tblW w:w="5075" w:type="pct"/>
        <w:tblLayout w:type="fixed"/>
        <w:tblLook w:val="04A0"/>
      </w:tblPr>
      <w:tblGrid>
        <w:gridCol w:w="535"/>
        <w:gridCol w:w="31"/>
        <w:gridCol w:w="3234"/>
        <w:gridCol w:w="14"/>
        <w:gridCol w:w="1263"/>
        <w:gridCol w:w="8"/>
        <w:gridCol w:w="706"/>
        <w:gridCol w:w="710"/>
        <w:gridCol w:w="710"/>
        <w:gridCol w:w="706"/>
        <w:gridCol w:w="6"/>
        <w:gridCol w:w="704"/>
        <w:gridCol w:w="6"/>
        <w:gridCol w:w="692"/>
        <w:gridCol w:w="18"/>
        <w:gridCol w:w="662"/>
      </w:tblGrid>
      <w:tr w:rsidR="004957CB" w:rsidRPr="004957CB" w:rsidTr="00C503C1">
        <w:trPr>
          <w:cantSplit/>
          <w:trHeight w:val="1177"/>
        </w:trPr>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п/п</w:t>
            </w:r>
          </w:p>
        </w:tc>
        <w:tc>
          <w:tcPr>
            <w:tcW w:w="1623" w:type="pct"/>
            <w:gridSpan w:val="2"/>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gridSpan w:val="2"/>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16127E">
            <w:pPr>
              <w:pStyle w:val="af3"/>
              <w:spacing w:after="120"/>
              <w:rPr>
                <w:rFonts w:ascii="Times New Roman" w:hAnsi="Times New Roman"/>
                <w:b/>
              </w:rPr>
            </w:pPr>
            <w:r w:rsidRPr="004957CB">
              <w:rPr>
                <w:rFonts w:ascii="Times New Roman" w:hAnsi="Times New Roman"/>
                <w:b/>
              </w:rPr>
              <w:t>201</w:t>
            </w:r>
            <w:r w:rsidR="0016127E">
              <w:rPr>
                <w:rFonts w:ascii="Times New Roman" w:hAnsi="Times New Roman"/>
                <w:b/>
              </w:rPr>
              <w:t>7</w:t>
            </w:r>
          </w:p>
        </w:tc>
        <w:tc>
          <w:tcPr>
            <w:tcW w:w="35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16127E">
            <w:pPr>
              <w:pStyle w:val="af3"/>
              <w:spacing w:after="120"/>
              <w:rPr>
                <w:rFonts w:ascii="Times New Roman" w:hAnsi="Times New Roman"/>
                <w:b/>
              </w:rPr>
            </w:pPr>
            <w:r w:rsidRPr="004957CB">
              <w:rPr>
                <w:rFonts w:ascii="Times New Roman" w:hAnsi="Times New Roman"/>
                <w:b/>
              </w:rPr>
              <w:t>201</w:t>
            </w:r>
            <w:r w:rsidR="0016127E">
              <w:rPr>
                <w:rFonts w:ascii="Times New Roman" w:hAnsi="Times New Roman"/>
                <w:b/>
              </w:rPr>
              <w:t>8</w:t>
            </w:r>
          </w:p>
        </w:tc>
        <w:tc>
          <w:tcPr>
            <w:tcW w:w="35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16127E">
            <w:pPr>
              <w:pStyle w:val="af3"/>
              <w:spacing w:after="120"/>
              <w:rPr>
                <w:rFonts w:ascii="Times New Roman" w:hAnsi="Times New Roman"/>
                <w:b/>
              </w:rPr>
            </w:pPr>
            <w:r w:rsidRPr="004957CB">
              <w:rPr>
                <w:rFonts w:ascii="Times New Roman" w:hAnsi="Times New Roman"/>
                <w:b/>
              </w:rPr>
              <w:t>201</w:t>
            </w:r>
            <w:r w:rsidR="0016127E">
              <w:rPr>
                <w:rFonts w:ascii="Times New Roman" w:hAnsi="Times New Roman"/>
                <w:b/>
              </w:rPr>
              <w:t>9</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16127E">
            <w:pPr>
              <w:pStyle w:val="af3"/>
              <w:spacing w:after="120"/>
              <w:rPr>
                <w:rFonts w:ascii="Times New Roman" w:hAnsi="Times New Roman"/>
                <w:b/>
              </w:rPr>
            </w:pPr>
            <w:r w:rsidRPr="004957CB">
              <w:rPr>
                <w:rFonts w:ascii="Times New Roman" w:hAnsi="Times New Roman"/>
                <w:b/>
              </w:rPr>
              <w:t>20</w:t>
            </w:r>
            <w:r w:rsidR="0016127E">
              <w:rPr>
                <w:rFonts w:ascii="Times New Roman" w:hAnsi="Times New Roman"/>
                <w:b/>
              </w:rPr>
              <w:t>20</w:t>
            </w:r>
          </w:p>
        </w:tc>
        <w:tc>
          <w:tcPr>
            <w:tcW w:w="355"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16127E">
            <w:pPr>
              <w:pStyle w:val="af3"/>
              <w:spacing w:after="120"/>
              <w:rPr>
                <w:rFonts w:ascii="Times New Roman" w:hAnsi="Times New Roman"/>
                <w:b/>
              </w:rPr>
            </w:pPr>
            <w:r w:rsidRPr="004957CB">
              <w:rPr>
                <w:rFonts w:ascii="Times New Roman" w:hAnsi="Times New Roman"/>
                <w:b/>
              </w:rPr>
              <w:t>20</w:t>
            </w:r>
            <w:r w:rsidR="00083E65">
              <w:rPr>
                <w:rFonts w:ascii="Times New Roman" w:hAnsi="Times New Roman"/>
                <w:b/>
              </w:rPr>
              <w:t>2</w:t>
            </w:r>
            <w:r w:rsidR="0016127E">
              <w:rPr>
                <w:rFonts w:ascii="Times New Roman" w:hAnsi="Times New Roman"/>
                <w:b/>
              </w:rPr>
              <w:t>1</w:t>
            </w:r>
          </w:p>
        </w:tc>
        <w:tc>
          <w:tcPr>
            <w:tcW w:w="349"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083E65" w:rsidP="0016127E">
            <w:pPr>
              <w:pStyle w:val="af3"/>
              <w:spacing w:after="120"/>
              <w:rPr>
                <w:rFonts w:ascii="Times New Roman" w:hAnsi="Times New Roman"/>
                <w:b/>
              </w:rPr>
            </w:pPr>
            <w:r>
              <w:rPr>
                <w:rFonts w:ascii="Times New Roman" w:hAnsi="Times New Roman"/>
                <w:b/>
              </w:rPr>
              <w:t>202</w:t>
            </w:r>
            <w:r w:rsidR="0016127E">
              <w:rPr>
                <w:rFonts w:ascii="Times New Roman" w:hAnsi="Times New Roman"/>
                <w:b/>
              </w:rPr>
              <w:t>2</w:t>
            </w:r>
          </w:p>
        </w:tc>
        <w:tc>
          <w:tcPr>
            <w:tcW w:w="341"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16127E">
            <w:pPr>
              <w:pStyle w:val="af3"/>
              <w:spacing w:after="120"/>
              <w:rPr>
                <w:rFonts w:ascii="Times New Roman" w:hAnsi="Times New Roman"/>
                <w:b/>
              </w:rPr>
            </w:pPr>
            <w:r w:rsidRPr="004957CB">
              <w:rPr>
                <w:rFonts w:ascii="Times New Roman" w:hAnsi="Times New Roman"/>
                <w:b/>
              </w:rPr>
              <w:t>202</w:t>
            </w:r>
            <w:r w:rsidR="0016127E">
              <w:rPr>
                <w:rFonts w:ascii="Times New Roman" w:hAnsi="Times New Roman"/>
                <w:b/>
              </w:rPr>
              <w:t>3</w:t>
            </w:r>
            <w:r w:rsidRPr="004957CB">
              <w:rPr>
                <w:rFonts w:ascii="Times New Roman" w:hAnsi="Times New Roman"/>
                <w:b/>
              </w:rPr>
              <w:t>-203</w:t>
            </w:r>
            <w:r w:rsidR="00083E65">
              <w:rPr>
                <w:rFonts w:ascii="Times New Roman" w:hAnsi="Times New Roman"/>
                <w:b/>
              </w:rPr>
              <w:t>2</w:t>
            </w:r>
          </w:p>
        </w:tc>
      </w:tr>
      <w:tr w:rsidR="004957CB" w:rsidRPr="004957CB" w:rsidTr="004957CB">
        <w:trPr>
          <w:cantSplit/>
          <w:trHeight w:val="381"/>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C503C1" w:rsidRPr="004957CB" w:rsidTr="00C503C1">
        <w:trPr>
          <w:cantSplit/>
        </w:trPr>
        <w:tc>
          <w:tcPr>
            <w:tcW w:w="282" w:type="pct"/>
            <w:gridSpan w:val="2"/>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23"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1"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C503C1" w:rsidRPr="004957CB" w:rsidTr="00C503C1">
        <w:trPr>
          <w:cantSplit/>
        </w:trPr>
        <w:tc>
          <w:tcPr>
            <w:tcW w:w="282" w:type="pct"/>
            <w:gridSpan w:val="2"/>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23"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пассажироперевозок</w:t>
            </w:r>
          </w:p>
        </w:tc>
        <w:tc>
          <w:tcPr>
            <w:tcW w:w="635"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1"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6"/>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C503C1" w:rsidRPr="004957CB" w:rsidTr="00C503C1">
        <w:trPr>
          <w:cantSplit/>
        </w:trPr>
        <w:tc>
          <w:tcPr>
            <w:tcW w:w="282" w:type="pct"/>
            <w:gridSpan w:val="2"/>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23"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5"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1"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C503C1" w:rsidRPr="004957CB" w:rsidTr="00C503C1">
        <w:trPr>
          <w:cantSplit/>
        </w:trPr>
        <w:tc>
          <w:tcPr>
            <w:tcW w:w="282" w:type="pct"/>
            <w:gridSpan w:val="2"/>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23"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5"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1"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C503C1">
        <w:trPr>
          <w:cantSplit/>
        </w:trPr>
        <w:tc>
          <w:tcPr>
            <w:tcW w:w="282" w:type="pct"/>
            <w:gridSpan w:val="2"/>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23" w:type="pct"/>
            <w:gridSpan w:val="2"/>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gridSpan w:val="2"/>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5"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5"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5" w:type="pct"/>
            <w:gridSpan w:val="2"/>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49" w:type="pct"/>
            <w:gridSpan w:val="2"/>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41" w:type="pct"/>
            <w:gridSpan w:val="2"/>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r>
      <w:tr w:rsidR="004957CB" w:rsidRPr="004957CB" w:rsidTr="00C503C1">
        <w:trPr>
          <w:cantSplit/>
        </w:trPr>
        <w:tc>
          <w:tcPr>
            <w:tcW w:w="282" w:type="pct"/>
            <w:gridSpan w:val="2"/>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23" w:type="pct"/>
            <w:gridSpan w:val="2"/>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gridSpan w:val="2"/>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gridSpan w:val="2"/>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gridSpan w:val="2"/>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1" w:type="pct"/>
            <w:gridSpan w:val="2"/>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6"/>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C503C1" w:rsidRPr="004957CB" w:rsidTr="00C503C1">
        <w:trPr>
          <w:cantSplit/>
          <w:trHeight w:val="1134"/>
        </w:trPr>
        <w:tc>
          <w:tcPr>
            <w:tcW w:w="282" w:type="pct"/>
            <w:gridSpan w:val="2"/>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3.1</w:t>
            </w:r>
          </w:p>
        </w:tc>
        <w:tc>
          <w:tcPr>
            <w:tcW w:w="1623"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протяженность дорожной сети</w:t>
            </w:r>
          </w:p>
        </w:tc>
        <w:tc>
          <w:tcPr>
            <w:tcW w:w="635"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6C0C06" w:rsidP="004957CB">
            <w:pPr>
              <w:pStyle w:val="af3"/>
              <w:spacing w:after="120"/>
              <w:ind w:left="113" w:right="113"/>
              <w:rPr>
                <w:rFonts w:ascii="Times New Roman" w:hAnsi="Times New Roman"/>
              </w:rPr>
            </w:pPr>
            <w:r>
              <w:rPr>
                <w:rFonts w:ascii="Times New Roman" w:hAnsi="Times New Roman"/>
              </w:rPr>
              <w:t>7,8</w:t>
            </w:r>
          </w:p>
        </w:tc>
        <w:tc>
          <w:tcPr>
            <w:tcW w:w="355"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6C0C06" w:rsidP="004957CB">
            <w:pPr>
              <w:pStyle w:val="af3"/>
              <w:spacing w:after="120"/>
              <w:ind w:left="113" w:right="113"/>
              <w:rPr>
                <w:rFonts w:ascii="Times New Roman" w:hAnsi="Times New Roman"/>
              </w:rPr>
            </w:pPr>
            <w:r>
              <w:rPr>
                <w:rFonts w:ascii="Times New Roman" w:hAnsi="Times New Roman"/>
              </w:rPr>
              <w:t>7,8</w:t>
            </w:r>
          </w:p>
        </w:tc>
        <w:tc>
          <w:tcPr>
            <w:tcW w:w="355"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6C0C06" w:rsidP="004957CB">
            <w:pPr>
              <w:pStyle w:val="af3"/>
              <w:spacing w:after="120"/>
              <w:ind w:left="113" w:right="113"/>
              <w:rPr>
                <w:rFonts w:ascii="Times New Roman" w:hAnsi="Times New Roman"/>
              </w:rPr>
            </w:pPr>
            <w:r>
              <w:rPr>
                <w:rFonts w:ascii="Times New Roman" w:hAnsi="Times New Roman"/>
              </w:rPr>
              <w:t>7,8</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6C0C06" w:rsidP="004957CB">
            <w:pPr>
              <w:pStyle w:val="af3"/>
              <w:spacing w:after="120"/>
              <w:ind w:left="113" w:right="113"/>
              <w:rPr>
                <w:rFonts w:ascii="Times New Roman" w:hAnsi="Times New Roman"/>
              </w:rPr>
            </w:pPr>
            <w:r>
              <w:rPr>
                <w:rFonts w:ascii="Times New Roman" w:hAnsi="Times New Roman"/>
              </w:rPr>
              <w:t>7,8</w:t>
            </w:r>
          </w:p>
        </w:tc>
        <w:tc>
          <w:tcPr>
            <w:tcW w:w="355" w:type="pct"/>
            <w:gridSpan w:val="2"/>
            <w:tcBorders>
              <w:top w:val="nil"/>
              <w:left w:val="nil"/>
              <w:bottom w:val="single" w:sz="4" w:space="0" w:color="auto"/>
              <w:right w:val="single" w:sz="4" w:space="0" w:color="auto"/>
            </w:tcBorders>
            <w:shd w:val="clear" w:color="000000" w:fill="FFFFFF"/>
            <w:noWrap/>
            <w:textDirection w:val="btLr"/>
            <w:vAlign w:val="center"/>
          </w:tcPr>
          <w:p w:rsidR="006C0C06" w:rsidRPr="004957CB" w:rsidRDefault="006C0C06" w:rsidP="004957CB">
            <w:pPr>
              <w:pStyle w:val="af3"/>
              <w:spacing w:after="120"/>
              <w:ind w:left="113" w:right="113"/>
              <w:rPr>
                <w:rFonts w:ascii="Times New Roman" w:hAnsi="Times New Roman"/>
              </w:rPr>
            </w:pPr>
            <w:r>
              <w:rPr>
                <w:rFonts w:ascii="Times New Roman" w:hAnsi="Times New Roman"/>
              </w:rPr>
              <w:t>7,8</w:t>
            </w:r>
          </w:p>
        </w:tc>
        <w:tc>
          <w:tcPr>
            <w:tcW w:w="349" w:type="pct"/>
            <w:gridSpan w:val="2"/>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6C0C06" w:rsidP="004957CB">
            <w:pPr>
              <w:pStyle w:val="af3"/>
              <w:spacing w:after="120"/>
              <w:ind w:left="113" w:right="113"/>
              <w:rPr>
                <w:rFonts w:ascii="Times New Roman" w:hAnsi="Times New Roman"/>
              </w:rPr>
            </w:pPr>
            <w:r>
              <w:rPr>
                <w:rFonts w:ascii="Times New Roman" w:hAnsi="Times New Roman"/>
              </w:rPr>
              <w:t>7,8</w:t>
            </w:r>
          </w:p>
        </w:tc>
        <w:tc>
          <w:tcPr>
            <w:tcW w:w="341" w:type="pct"/>
            <w:gridSpan w:val="2"/>
            <w:tcBorders>
              <w:top w:val="nil"/>
              <w:left w:val="nil"/>
              <w:bottom w:val="single" w:sz="4" w:space="0" w:color="auto"/>
              <w:right w:val="single" w:sz="4" w:space="0" w:color="auto"/>
            </w:tcBorders>
            <w:shd w:val="clear" w:color="000000" w:fill="FFFFFF"/>
            <w:noWrap/>
            <w:textDirection w:val="btLr"/>
            <w:vAlign w:val="center"/>
          </w:tcPr>
          <w:p w:rsidR="004957CB" w:rsidRPr="003D3156" w:rsidRDefault="006C0C06" w:rsidP="004957CB">
            <w:pPr>
              <w:pStyle w:val="af3"/>
              <w:spacing w:after="120"/>
              <w:ind w:left="113" w:right="113"/>
              <w:rPr>
                <w:rFonts w:ascii="Times New Roman" w:hAnsi="Times New Roman"/>
              </w:rPr>
            </w:pPr>
            <w:r>
              <w:rPr>
                <w:rFonts w:ascii="Times New Roman" w:hAnsi="Times New Roman"/>
              </w:rPr>
              <w:t>7,8</w:t>
            </w:r>
          </w:p>
        </w:tc>
      </w:tr>
      <w:tr w:rsidR="00C503C1" w:rsidRPr="004957CB" w:rsidTr="00C503C1">
        <w:trPr>
          <w:cantSplit/>
        </w:trPr>
        <w:tc>
          <w:tcPr>
            <w:tcW w:w="267" w:type="pct"/>
            <w:tcBorders>
              <w:top w:val="nil"/>
              <w:left w:val="single" w:sz="4" w:space="0" w:color="auto"/>
              <w:bottom w:val="single" w:sz="4" w:space="0" w:color="auto"/>
              <w:right w:val="single" w:sz="4" w:space="0" w:color="auto"/>
            </w:tcBorders>
            <w:shd w:val="clear" w:color="000000" w:fill="FFFFFF"/>
            <w:vAlign w:val="center"/>
          </w:tcPr>
          <w:p w:rsidR="00C503C1" w:rsidRPr="004957CB" w:rsidRDefault="00C503C1" w:rsidP="004957CB">
            <w:pPr>
              <w:pStyle w:val="af3"/>
              <w:spacing w:after="120"/>
              <w:rPr>
                <w:rFonts w:ascii="Times New Roman" w:hAnsi="Times New Roman"/>
              </w:rPr>
            </w:pPr>
            <w:r>
              <w:rPr>
                <w:rFonts w:ascii="Times New Roman" w:hAnsi="Times New Roman"/>
              </w:rPr>
              <w:t>3.2</w:t>
            </w:r>
          </w:p>
        </w:tc>
        <w:tc>
          <w:tcPr>
            <w:tcW w:w="1631" w:type="pct"/>
            <w:gridSpan w:val="2"/>
            <w:tcBorders>
              <w:top w:val="nil"/>
              <w:left w:val="single" w:sz="4" w:space="0" w:color="auto"/>
              <w:bottom w:val="single" w:sz="4" w:space="0" w:color="auto"/>
              <w:right w:val="single" w:sz="4" w:space="0" w:color="auto"/>
            </w:tcBorders>
            <w:shd w:val="clear" w:color="000000" w:fill="FFFFFF"/>
            <w:vAlign w:val="center"/>
          </w:tcPr>
          <w:p w:rsidR="00C503C1" w:rsidRPr="004957CB" w:rsidRDefault="00C503C1" w:rsidP="004957CB">
            <w:pPr>
              <w:pStyle w:val="af3"/>
              <w:spacing w:after="120"/>
              <w:rPr>
                <w:rFonts w:ascii="Times New Roman" w:hAnsi="Times New Roman"/>
              </w:rPr>
            </w:pPr>
            <w:r>
              <w:rPr>
                <w:rFonts w:ascii="Times New Roman" w:hAnsi="Times New Roman"/>
              </w:rPr>
              <w:t>Протяженность автомобильной дороги-подъезд к с. Победа (школьный маршрут)</w:t>
            </w:r>
          </w:p>
        </w:tc>
        <w:tc>
          <w:tcPr>
            <w:tcW w:w="638" w:type="pct"/>
            <w:gridSpan w:val="2"/>
            <w:tcBorders>
              <w:top w:val="nil"/>
              <w:left w:val="single" w:sz="4" w:space="0" w:color="auto"/>
              <w:bottom w:val="single" w:sz="4" w:space="0" w:color="auto"/>
              <w:right w:val="single" w:sz="4" w:space="0" w:color="auto"/>
            </w:tcBorders>
            <w:shd w:val="clear" w:color="000000" w:fill="FFFFFF"/>
            <w:vAlign w:val="center"/>
          </w:tcPr>
          <w:p w:rsidR="00C503C1" w:rsidRPr="004957CB" w:rsidRDefault="00C503C1" w:rsidP="004957CB">
            <w:pPr>
              <w:pStyle w:val="af3"/>
              <w:spacing w:after="120"/>
              <w:rPr>
                <w:rFonts w:ascii="Times New Roman" w:hAnsi="Times New Roman"/>
              </w:rPr>
            </w:pPr>
            <w:r>
              <w:rPr>
                <w:rFonts w:ascii="Times New Roman" w:hAnsi="Times New Roman"/>
              </w:rPr>
              <w:t>км</w:t>
            </w: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C503C1" w:rsidRPr="004957CB" w:rsidRDefault="00C503C1" w:rsidP="004957CB">
            <w:pPr>
              <w:pStyle w:val="af3"/>
              <w:spacing w:after="120"/>
              <w:rPr>
                <w:rFonts w:ascii="Times New Roman" w:hAnsi="Times New Roman"/>
              </w:rPr>
            </w:pPr>
            <w:r>
              <w:rPr>
                <w:rFonts w:ascii="Times New Roman" w:hAnsi="Times New Roman"/>
              </w:rPr>
              <w:t>10</w:t>
            </w:r>
          </w:p>
        </w:tc>
        <w:tc>
          <w:tcPr>
            <w:tcW w:w="355" w:type="pct"/>
            <w:tcBorders>
              <w:top w:val="nil"/>
              <w:left w:val="single" w:sz="4" w:space="0" w:color="auto"/>
              <w:bottom w:val="single" w:sz="4" w:space="0" w:color="auto"/>
              <w:right w:val="single" w:sz="4" w:space="0" w:color="auto"/>
            </w:tcBorders>
            <w:shd w:val="clear" w:color="000000" w:fill="FFFFFF"/>
            <w:vAlign w:val="center"/>
          </w:tcPr>
          <w:p w:rsidR="00C503C1" w:rsidRPr="004957CB" w:rsidRDefault="00C503C1" w:rsidP="004957CB">
            <w:pPr>
              <w:pStyle w:val="af3"/>
              <w:spacing w:after="120"/>
              <w:rPr>
                <w:rFonts w:ascii="Times New Roman" w:hAnsi="Times New Roman"/>
              </w:rPr>
            </w:pPr>
            <w:r>
              <w:rPr>
                <w:rFonts w:ascii="Times New Roman" w:hAnsi="Times New Roman"/>
              </w:rPr>
              <w:t>10</w:t>
            </w:r>
          </w:p>
        </w:tc>
        <w:tc>
          <w:tcPr>
            <w:tcW w:w="355" w:type="pct"/>
            <w:tcBorders>
              <w:top w:val="nil"/>
              <w:left w:val="single" w:sz="4" w:space="0" w:color="auto"/>
              <w:bottom w:val="single" w:sz="4" w:space="0" w:color="auto"/>
              <w:right w:val="single" w:sz="4" w:space="0" w:color="auto"/>
            </w:tcBorders>
            <w:shd w:val="clear" w:color="000000" w:fill="FFFFFF"/>
            <w:vAlign w:val="center"/>
          </w:tcPr>
          <w:p w:rsidR="00C503C1" w:rsidRPr="004957CB" w:rsidRDefault="00C503C1" w:rsidP="004957CB">
            <w:pPr>
              <w:pStyle w:val="af3"/>
              <w:spacing w:after="120"/>
              <w:rPr>
                <w:rFonts w:ascii="Times New Roman" w:hAnsi="Times New Roman"/>
              </w:rPr>
            </w:pPr>
            <w:r>
              <w:rPr>
                <w:rFonts w:ascii="Times New Roman" w:hAnsi="Times New Roman"/>
              </w:rPr>
              <w:t>10</w:t>
            </w:r>
          </w:p>
        </w:tc>
        <w:tc>
          <w:tcPr>
            <w:tcW w:w="356" w:type="pct"/>
            <w:gridSpan w:val="2"/>
            <w:tcBorders>
              <w:top w:val="nil"/>
              <w:left w:val="single" w:sz="4" w:space="0" w:color="auto"/>
              <w:bottom w:val="single" w:sz="4" w:space="0" w:color="auto"/>
              <w:right w:val="single" w:sz="4" w:space="0" w:color="auto"/>
            </w:tcBorders>
            <w:shd w:val="clear" w:color="000000" w:fill="FFFFFF"/>
            <w:vAlign w:val="center"/>
          </w:tcPr>
          <w:p w:rsidR="00C503C1" w:rsidRPr="004957CB" w:rsidRDefault="00C503C1" w:rsidP="004957CB">
            <w:pPr>
              <w:pStyle w:val="af3"/>
              <w:spacing w:after="120"/>
              <w:rPr>
                <w:rFonts w:ascii="Times New Roman" w:hAnsi="Times New Roman"/>
              </w:rPr>
            </w:pPr>
            <w:r>
              <w:rPr>
                <w:rFonts w:ascii="Times New Roman" w:hAnsi="Times New Roman"/>
              </w:rPr>
              <w:t>10</w:t>
            </w:r>
          </w:p>
        </w:tc>
        <w:tc>
          <w:tcPr>
            <w:tcW w:w="355" w:type="pct"/>
            <w:gridSpan w:val="2"/>
            <w:tcBorders>
              <w:top w:val="nil"/>
              <w:left w:val="single" w:sz="4" w:space="0" w:color="auto"/>
              <w:bottom w:val="single" w:sz="4" w:space="0" w:color="auto"/>
              <w:right w:val="single" w:sz="4" w:space="0" w:color="auto"/>
            </w:tcBorders>
            <w:shd w:val="clear" w:color="000000" w:fill="FFFFFF"/>
            <w:vAlign w:val="center"/>
          </w:tcPr>
          <w:p w:rsidR="00C503C1" w:rsidRPr="004957CB" w:rsidRDefault="00C503C1" w:rsidP="004957CB">
            <w:pPr>
              <w:pStyle w:val="af3"/>
              <w:spacing w:after="120"/>
              <w:rPr>
                <w:rFonts w:ascii="Times New Roman" w:hAnsi="Times New Roman"/>
              </w:rPr>
            </w:pPr>
            <w:r>
              <w:rPr>
                <w:rFonts w:ascii="Times New Roman" w:hAnsi="Times New Roman"/>
              </w:rPr>
              <w:t>10</w:t>
            </w:r>
          </w:p>
        </w:tc>
        <w:tc>
          <w:tcPr>
            <w:tcW w:w="355" w:type="pct"/>
            <w:gridSpan w:val="2"/>
            <w:tcBorders>
              <w:top w:val="nil"/>
              <w:left w:val="single" w:sz="4" w:space="0" w:color="auto"/>
              <w:bottom w:val="single" w:sz="4" w:space="0" w:color="auto"/>
              <w:right w:val="single" w:sz="4" w:space="0" w:color="auto"/>
            </w:tcBorders>
            <w:shd w:val="clear" w:color="000000" w:fill="FFFFFF"/>
            <w:vAlign w:val="center"/>
          </w:tcPr>
          <w:p w:rsidR="00C503C1" w:rsidRPr="004957CB" w:rsidRDefault="00C503C1" w:rsidP="004957CB">
            <w:pPr>
              <w:pStyle w:val="af3"/>
              <w:spacing w:after="120"/>
              <w:rPr>
                <w:rFonts w:ascii="Times New Roman" w:hAnsi="Times New Roman"/>
              </w:rPr>
            </w:pPr>
            <w:r>
              <w:rPr>
                <w:rFonts w:ascii="Times New Roman" w:hAnsi="Times New Roman"/>
              </w:rPr>
              <w:t>10</w:t>
            </w:r>
          </w:p>
        </w:tc>
        <w:tc>
          <w:tcPr>
            <w:tcW w:w="332" w:type="pct"/>
            <w:tcBorders>
              <w:top w:val="nil"/>
              <w:left w:val="single" w:sz="4" w:space="0" w:color="auto"/>
              <w:bottom w:val="single" w:sz="4" w:space="0" w:color="auto"/>
              <w:right w:val="single" w:sz="4" w:space="0" w:color="auto"/>
            </w:tcBorders>
            <w:shd w:val="clear" w:color="000000" w:fill="FFFFFF"/>
            <w:vAlign w:val="center"/>
          </w:tcPr>
          <w:p w:rsidR="00C503C1" w:rsidRPr="004957CB" w:rsidRDefault="00C503C1" w:rsidP="004957CB">
            <w:pPr>
              <w:pStyle w:val="af3"/>
              <w:spacing w:after="120"/>
              <w:rPr>
                <w:rFonts w:ascii="Times New Roman" w:hAnsi="Times New Roman"/>
              </w:rPr>
            </w:pPr>
            <w:r>
              <w:rPr>
                <w:rFonts w:ascii="Times New Roman" w:hAnsi="Times New Roman"/>
              </w:rPr>
              <w:t>10</w:t>
            </w:r>
          </w:p>
        </w:tc>
      </w:tr>
      <w:tr w:rsidR="004957CB" w:rsidRPr="004957CB" w:rsidTr="004957CB">
        <w:trPr>
          <w:cantSplit/>
        </w:trPr>
        <w:tc>
          <w:tcPr>
            <w:tcW w:w="5000" w:type="pct"/>
            <w:gridSpan w:val="16"/>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C503C1" w:rsidRPr="004957CB" w:rsidTr="00C503C1">
        <w:trPr>
          <w:cantSplit/>
        </w:trPr>
        <w:tc>
          <w:tcPr>
            <w:tcW w:w="28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623" w:type="pct"/>
            <w:gridSpan w:val="2"/>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gridSpan w:val="2"/>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8F364F" w:rsidRDefault="0016127E" w:rsidP="004957CB">
            <w:pPr>
              <w:pStyle w:val="af3"/>
              <w:spacing w:after="120"/>
              <w:rPr>
                <w:rFonts w:ascii="Times New Roman" w:hAnsi="Times New Roman"/>
              </w:rPr>
            </w:pPr>
            <w:r w:rsidRPr="008F364F">
              <w:rPr>
                <w:rFonts w:ascii="Times New Roman" w:hAnsi="Times New Roman"/>
              </w:rPr>
              <w:t>49,13</w:t>
            </w:r>
          </w:p>
        </w:tc>
        <w:tc>
          <w:tcPr>
            <w:tcW w:w="355" w:type="pct"/>
            <w:tcBorders>
              <w:top w:val="single" w:sz="4" w:space="0" w:color="auto"/>
              <w:left w:val="nil"/>
              <w:bottom w:val="single" w:sz="4" w:space="0" w:color="auto"/>
              <w:right w:val="single" w:sz="4" w:space="0" w:color="auto"/>
            </w:tcBorders>
            <w:shd w:val="clear" w:color="000000" w:fill="FFFFFF"/>
            <w:vAlign w:val="center"/>
          </w:tcPr>
          <w:p w:rsidR="004957CB" w:rsidRPr="008F364F" w:rsidRDefault="0016127E" w:rsidP="004957CB">
            <w:pPr>
              <w:pStyle w:val="af3"/>
              <w:spacing w:after="120"/>
              <w:rPr>
                <w:rFonts w:ascii="Times New Roman" w:hAnsi="Times New Roman"/>
              </w:rPr>
            </w:pPr>
            <w:r w:rsidRPr="008F364F">
              <w:rPr>
                <w:rFonts w:ascii="Times New Roman" w:hAnsi="Times New Roman"/>
              </w:rPr>
              <w:t>49,13</w:t>
            </w:r>
          </w:p>
        </w:tc>
        <w:tc>
          <w:tcPr>
            <w:tcW w:w="355" w:type="pct"/>
            <w:tcBorders>
              <w:top w:val="single" w:sz="4" w:space="0" w:color="auto"/>
              <w:left w:val="nil"/>
              <w:bottom w:val="single" w:sz="4" w:space="0" w:color="auto"/>
              <w:right w:val="single" w:sz="4" w:space="0" w:color="auto"/>
            </w:tcBorders>
            <w:shd w:val="clear" w:color="000000" w:fill="FFFFFF"/>
            <w:vAlign w:val="center"/>
          </w:tcPr>
          <w:p w:rsidR="004957CB" w:rsidRPr="008F364F" w:rsidRDefault="0016127E" w:rsidP="004957CB">
            <w:pPr>
              <w:pStyle w:val="af3"/>
              <w:spacing w:after="120"/>
              <w:rPr>
                <w:rFonts w:ascii="Times New Roman" w:hAnsi="Times New Roman"/>
              </w:rPr>
            </w:pPr>
            <w:r w:rsidRPr="008F364F">
              <w:rPr>
                <w:rFonts w:ascii="Times New Roman" w:hAnsi="Times New Roman"/>
              </w:rPr>
              <w:t>49,13</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8F364F" w:rsidRDefault="0016127E" w:rsidP="004957CB">
            <w:pPr>
              <w:pStyle w:val="af3"/>
              <w:spacing w:after="120"/>
              <w:rPr>
                <w:rFonts w:ascii="Times New Roman" w:hAnsi="Times New Roman"/>
              </w:rPr>
            </w:pPr>
            <w:r w:rsidRPr="008F364F">
              <w:rPr>
                <w:rFonts w:ascii="Times New Roman" w:hAnsi="Times New Roman"/>
              </w:rPr>
              <w:t>48,15</w:t>
            </w:r>
          </w:p>
        </w:tc>
        <w:tc>
          <w:tcPr>
            <w:tcW w:w="355" w:type="pct"/>
            <w:gridSpan w:val="2"/>
            <w:tcBorders>
              <w:top w:val="single" w:sz="4" w:space="0" w:color="auto"/>
              <w:left w:val="nil"/>
              <w:bottom w:val="single" w:sz="4" w:space="0" w:color="auto"/>
              <w:right w:val="single" w:sz="4" w:space="0" w:color="auto"/>
            </w:tcBorders>
            <w:shd w:val="clear" w:color="000000" w:fill="FFFFFF"/>
            <w:noWrap/>
            <w:vAlign w:val="center"/>
          </w:tcPr>
          <w:p w:rsidR="004957CB" w:rsidRPr="008F364F" w:rsidRDefault="0016127E" w:rsidP="004957CB">
            <w:pPr>
              <w:pStyle w:val="af3"/>
              <w:spacing w:after="120"/>
              <w:rPr>
                <w:rFonts w:ascii="Times New Roman" w:hAnsi="Times New Roman"/>
              </w:rPr>
            </w:pPr>
            <w:r w:rsidRPr="008F364F">
              <w:rPr>
                <w:rFonts w:ascii="Times New Roman" w:hAnsi="Times New Roman"/>
              </w:rPr>
              <w:t>48,15</w:t>
            </w:r>
          </w:p>
        </w:tc>
        <w:tc>
          <w:tcPr>
            <w:tcW w:w="349" w:type="pct"/>
            <w:gridSpan w:val="2"/>
            <w:tcBorders>
              <w:top w:val="single" w:sz="4" w:space="0" w:color="auto"/>
              <w:left w:val="nil"/>
              <w:bottom w:val="single" w:sz="4" w:space="0" w:color="auto"/>
              <w:right w:val="single" w:sz="4" w:space="0" w:color="auto"/>
            </w:tcBorders>
            <w:shd w:val="clear" w:color="000000" w:fill="FFFFFF"/>
            <w:noWrap/>
            <w:vAlign w:val="center"/>
          </w:tcPr>
          <w:p w:rsidR="004957CB" w:rsidRPr="008F364F" w:rsidRDefault="0016127E" w:rsidP="004957CB">
            <w:pPr>
              <w:pStyle w:val="af3"/>
              <w:spacing w:after="120"/>
              <w:rPr>
                <w:rFonts w:ascii="Times New Roman" w:hAnsi="Times New Roman"/>
              </w:rPr>
            </w:pPr>
            <w:r w:rsidRPr="008F364F">
              <w:rPr>
                <w:rFonts w:ascii="Times New Roman" w:hAnsi="Times New Roman"/>
              </w:rPr>
              <w:t>47,5</w:t>
            </w:r>
          </w:p>
        </w:tc>
        <w:tc>
          <w:tcPr>
            <w:tcW w:w="341" w:type="pct"/>
            <w:gridSpan w:val="2"/>
            <w:tcBorders>
              <w:top w:val="single" w:sz="4" w:space="0" w:color="auto"/>
              <w:left w:val="nil"/>
              <w:bottom w:val="single" w:sz="4" w:space="0" w:color="auto"/>
              <w:right w:val="single" w:sz="4" w:space="0" w:color="auto"/>
            </w:tcBorders>
            <w:shd w:val="clear" w:color="000000" w:fill="FFFFFF"/>
            <w:noWrap/>
            <w:vAlign w:val="center"/>
          </w:tcPr>
          <w:p w:rsidR="004957CB" w:rsidRPr="008F364F" w:rsidRDefault="0016127E" w:rsidP="004957CB">
            <w:pPr>
              <w:pStyle w:val="af3"/>
              <w:spacing w:after="120"/>
              <w:rPr>
                <w:rFonts w:ascii="Times New Roman" w:hAnsi="Times New Roman"/>
              </w:rPr>
            </w:pPr>
            <w:r w:rsidRPr="008F364F">
              <w:rPr>
                <w:rFonts w:ascii="Times New Roman" w:hAnsi="Times New Roman"/>
              </w:rPr>
              <w:t>32,5</w:t>
            </w:r>
          </w:p>
        </w:tc>
      </w:tr>
      <w:tr w:rsidR="004957CB" w:rsidRPr="004957CB" w:rsidTr="004957CB">
        <w:trPr>
          <w:cantSplit/>
        </w:trPr>
        <w:tc>
          <w:tcPr>
            <w:tcW w:w="5000" w:type="pct"/>
            <w:gridSpan w:val="16"/>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C503C1" w:rsidRPr="004957CB" w:rsidTr="00C503C1">
        <w:trPr>
          <w:cantSplit/>
        </w:trPr>
        <w:tc>
          <w:tcPr>
            <w:tcW w:w="282" w:type="pct"/>
            <w:gridSpan w:val="2"/>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23"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5"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1"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.3. Прогноз развития транспортной инфраструктуры по видам транспорта</w:t>
      </w:r>
    </w:p>
    <w:p w:rsidR="00B27E78" w:rsidRPr="008F1E76" w:rsidRDefault="00B27E78" w:rsidP="008F1E76">
      <w:pPr>
        <w:pStyle w:val="S5"/>
        <w:spacing w:line="240" w:lineRule="auto"/>
        <w:ind w:firstLine="0"/>
        <w:rPr>
          <w:rFonts w:ascii="Times New Roman" w:hAnsi="Times New Roman"/>
          <w:i/>
        </w:rPr>
      </w:pPr>
    </w:p>
    <w:p w:rsidR="004B6C2E" w:rsidRPr="008F1E76" w:rsidRDefault="008F1E76" w:rsidP="004B6C2E">
      <w:pPr>
        <w:pStyle w:val="S5"/>
        <w:spacing w:line="240" w:lineRule="auto"/>
        <w:rPr>
          <w:rFonts w:ascii="Times New Roman" w:hAnsi="Times New Roman"/>
        </w:rPr>
      </w:pPr>
      <w:r w:rsidRPr="008F1E76">
        <w:rPr>
          <w:rFonts w:ascii="Times New Roman" w:hAnsi="Times New Roman"/>
        </w:rPr>
        <w:t>Ж</w:t>
      </w:r>
      <w:r w:rsidR="004C03DD" w:rsidRPr="008F1E76">
        <w:rPr>
          <w:rFonts w:ascii="Times New Roman" w:hAnsi="Times New Roman"/>
        </w:rPr>
        <w:t xml:space="preserve">елезнодорожные </w:t>
      </w:r>
      <w:r w:rsidR="004B6C2E" w:rsidRPr="008F1E76">
        <w:rPr>
          <w:rFonts w:ascii="Times New Roman" w:hAnsi="Times New Roman"/>
        </w:rPr>
        <w:t xml:space="preserve">перевозки из поселения </w:t>
      </w:r>
      <w:r w:rsidRPr="008F1E76">
        <w:rPr>
          <w:rFonts w:ascii="Times New Roman" w:hAnsi="Times New Roman"/>
        </w:rPr>
        <w:t>осуществляются</w:t>
      </w:r>
      <w:r w:rsidR="004B6C2E" w:rsidRPr="008F1E76">
        <w:rPr>
          <w:rFonts w:ascii="Times New Roman" w:hAnsi="Times New Roman"/>
        </w:rPr>
        <w:t>.</w:t>
      </w:r>
    </w:p>
    <w:p w:rsidR="004B6C2E" w:rsidRPr="008F1E76" w:rsidRDefault="004B6C2E" w:rsidP="004B6C2E">
      <w:pPr>
        <w:pStyle w:val="S5"/>
        <w:spacing w:line="240" w:lineRule="auto"/>
        <w:rPr>
          <w:rFonts w:ascii="Times New Roman" w:hAnsi="Times New Roman"/>
        </w:rPr>
      </w:pPr>
      <w:r w:rsidRPr="008F1E76">
        <w:rPr>
          <w:rFonts w:ascii="Times New Roman" w:hAnsi="Times New Roman"/>
        </w:rPr>
        <w:lastRenderedPageBreak/>
        <w:t>Водный  транспорт  на  территории  района</w:t>
      </w:r>
      <w:r w:rsidR="00E05420" w:rsidRPr="008F1E76">
        <w:rPr>
          <w:rFonts w:ascii="Times New Roman" w:hAnsi="Times New Roman"/>
        </w:rPr>
        <w:t xml:space="preserve"> </w:t>
      </w:r>
      <w:r w:rsidRPr="008F1E76">
        <w:rPr>
          <w:rFonts w:ascii="Times New Roman" w:hAnsi="Times New Roman"/>
        </w:rPr>
        <w:t>поселения  не  развит   в  связи  с  отсутствием судоходных рек.</w:t>
      </w:r>
    </w:p>
    <w:p w:rsidR="009A5007" w:rsidRDefault="00D1101A" w:rsidP="004B6C2E">
      <w:pPr>
        <w:pStyle w:val="S5"/>
        <w:spacing w:line="240" w:lineRule="auto"/>
        <w:rPr>
          <w:rFonts w:ascii="Times New Roman" w:hAnsi="Times New Roman"/>
        </w:rPr>
      </w:pPr>
      <w:r>
        <w:rPr>
          <w:rFonts w:ascii="Times New Roman" w:hAnsi="Times New Roman"/>
        </w:rPr>
        <w:t xml:space="preserve">В период реализации Программы транспортная инфраструктура поселения по видам транспорта не изменится. </w:t>
      </w:r>
    </w:p>
    <w:p w:rsidR="00D51EDA" w:rsidRPr="008F1E76" w:rsidRDefault="00D1101A" w:rsidP="004B6C2E">
      <w:pPr>
        <w:pStyle w:val="S5"/>
        <w:spacing w:line="240" w:lineRule="auto"/>
        <w:rPr>
          <w:rFonts w:ascii="Times New Roman" w:hAnsi="Times New Roman"/>
        </w:rPr>
      </w:pPr>
      <w:r>
        <w:rPr>
          <w:rFonts w:ascii="Times New Roman" w:hAnsi="Times New Roman"/>
        </w:rPr>
        <w:t>Основным видом транспорта остается автомобильный</w:t>
      </w:r>
      <w:r w:rsidR="004B6C2E" w:rsidRPr="008F1E76">
        <w:rPr>
          <w:rFonts w:ascii="Times New Roman" w:hAnsi="Times New Roman"/>
        </w:rPr>
        <w:t>.</w:t>
      </w:r>
      <w:r>
        <w:rPr>
          <w:rFonts w:ascii="Times New Roman" w:hAnsi="Times New Roman"/>
        </w:rPr>
        <w:t xml:space="preserve"> Транспортная связь с районным и краевым центром будет осуществляться общественным транспортом, внутри поселения – личным транспортом или пешеходное сообщение.</w:t>
      </w:r>
    </w:p>
    <w:p w:rsidR="006816F8" w:rsidRDefault="006816F8" w:rsidP="00D51EDA">
      <w:pPr>
        <w:pStyle w:val="S5"/>
        <w:spacing w:line="240" w:lineRule="auto"/>
        <w:jc w:val="center"/>
        <w:rPr>
          <w:rFonts w:ascii="Times New Roman" w:hAnsi="Times New Roman"/>
          <w:b/>
          <w:sz w:val="28"/>
          <w:szCs w:val="28"/>
        </w:rPr>
      </w:pPr>
    </w:p>
    <w:p w:rsidR="00D51EDA"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.4. Прогноз развития дорожной сети поселения</w:t>
      </w:r>
    </w:p>
    <w:p w:rsidR="00B27E78" w:rsidRPr="008F1E76" w:rsidRDefault="00B27E78" w:rsidP="008F1E76">
      <w:pPr>
        <w:pStyle w:val="S5"/>
        <w:spacing w:line="240" w:lineRule="auto"/>
        <w:ind w:firstLine="0"/>
        <w:rPr>
          <w:rFonts w:ascii="Times New Roman" w:hAnsi="Times New Roman"/>
          <w:i/>
        </w:rPr>
      </w:pP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 xml:space="preserve">Автодороги  с  </w:t>
      </w:r>
      <w:r w:rsidR="008F1E76" w:rsidRPr="008F1E76">
        <w:rPr>
          <w:rFonts w:ascii="Times New Roman" w:hAnsi="Times New Roman"/>
        </w:rPr>
        <w:t xml:space="preserve">грунтовым </w:t>
      </w:r>
      <w:r w:rsidRPr="008F1E76">
        <w:rPr>
          <w:rFonts w:ascii="Times New Roman" w:hAnsi="Times New Roman"/>
        </w:rPr>
        <w:t xml:space="preserve">  покрытием</w:t>
      </w:r>
      <w:r w:rsidR="008F1E76" w:rsidRPr="008F1E76">
        <w:rPr>
          <w:rFonts w:ascii="Times New Roman" w:hAnsi="Times New Roman"/>
        </w:rPr>
        <w:t>, с отсыпкой щебнем</w:t>
      </w:r>
      <w:r w:rsidRPr="008F1E76">
        <w:rPr>
          <w:rFonts w:ascii="Times New Roman" w:hAnsi="Times New Roman"/>
        </w:rPr>
        <w:t xml:space="preserve">  находятся  в  удовлетворительном состоянии, местами требуют ремонта.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В связи с вышесказанным необходимо производство своевременных ремонтных работ.</w:t>
      </w:r>
    </w:p>
    <w:p w:rsidR="006816F8" w:rsidRPr="008F1E76" w:rsidRDefault="004C03DD" w:rsidP="006816F8">
      <w:pPr>
        <w:pStyle w:val="S5"/>
        <w:spacing w:line="240" w:lineRule="auto"/>
        <w:rPr>
          <w:rFonts w:ascii="Times New Roman" w:hAnsi="Times New Roman"/>
        </w:rPr>
      </w:pPr>
      <w:r w:rsidRPr="008F1E76">
        <w:rPr>
          <w:rFonts w:ascii="Times New Roman" w:hAnsi="Times New Roman"/>
        </w:rPr>
        <w:t>Незначительная часть</w:t>
      </w:r>
      <w:r w:rsidR="006816F8" w:rsidRPr="008F1E76">
        <w:rPr>
          <w:rFonts w:ascii="Times New Roman" w:hAnsi="Times New Roman"/>
        </w:rPr>
        <w:t xml:space="preserve"> автомобильны</w:t>
      </w:r>
      <w:r w:rsidR="003D5FFE" w:rsidRPr="008F1E76">
        <w:rPr>
          <w:rFonts w:ascii="Times New Roman" w:hAnsi="Times New Roman"/>
        </w:rPr>
        <w:t>х</w:t>
      </w:r>
      <w:r w:rsidR="006816F8" w:rsidRPr="008F1E76">
        <w:rPr>
          <w:rFonts w:ascii="Times New Roman" w:hAnsi="Times New Roman"/>
        </w:rPr>
        <w:t xml:space="preserve">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Программой даются предложения по формированию сети магистральной улично-дорожной сети в соответствие с нормативами.</w:t>
      </w:r>
    </w:p>
    <w:p w:rsidR="008134EA" w:rsidRDefault="008134EA" w:rsidP="008134EA">
      <w:pPr>
        <w:pStyle w:val="S5"/>
        <w:spacing w:line="240" w:lineRule="auto"/>
        <w:rPr>
          <w:rFonts w:ascii="Times New Roman" w:hAnsi="Times New Roman"/>
        </w:rPr>
      </w:pPr>
      <w:r w:rsidRPr="008F1E76">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4798D" w:rsidRPr="008F1E76" w:rsidRDefault="0084798D" w:rsidP="008134EA">
      <w:pPr>
        <w:pStyle w:val="S5"/>
        <w:spacing w:line="240" w:lineRule="auto"/>
        <w:rPr>
          <w:rFonts w:ascii="Times New Roman" w:hAnsi="Times New Roman"/>
        </w:rPr>
      </w:pPr>
    </w:p>
    <w:p w:rsidR="008134EA" w:rsidRDefault="0084798D" w:rsidP="0084798D">
      <w:pPr>
        <w:pStyle w:val="S5"/>
        <w:spacing w:line="240" w:lineRule="auto"/>
        <w:jc w:val="center"/>
        <w:rPr>
          <w:rFonts w:ascii="Times New Roman" w:hAnsi="Times New Roman"/>
        </w:rPr>
      </w:pPr>
      <w:r w:rsidRPr="005E2FD4">
        <w:rPr>
          <w:rFonts w:ascii="Times New Roman" w:hAnsi="Times New Roman"/>
        </w:rPr>
        <w:t xml:space="preserve">Таблица </w:t>
      </w:r>
      <w:r>
        <w:rPr>
          <w:rFonts w:ascii="Times New Roman" w:hAnsi="Times New Roman"/>
        </w:rPr>
        <w:t>5</w:t>
      </w:r>
      <w:r w:rsidRPr="005E2FD4">
        <w:rPr>
          <w:rFonts w:ascii="Times New Roman" w:hAnsi="Times New Roman"/>
        </w:rPr>
        <w:t>.</w:t>
      </w:r>
      <w:r w:rsidR="001D5F97">
        <w:rPr>
          <w:rFonts w:ascii="Times New Roman" w:hAnsi="Times New Roman"/>
        </w:rPr>
        <w:t xml:space="preserve"> </w:t>
      </w:r>
      <w:r w:rsidR="008134EA" w:rsidRPr="005E2FD4">
        <w:rPr>
          <w:rFonts w:ascii="Times New Roman" w:hAnsi="Times New Roman"/>
        </w:rPr>
        <w:t>Параметры уличной сети в пределах сельского поселения</w:t>
      </w:r>
    </w:p>
    <w:p w:rsidR="00B27E78" w:rsidRPr="005E2FD4" w:rsidRDefault="00B27E78" w:rsidP="0084798D">
      <w:pPr>
        <w:pStyle w:val="S5"/>
        <w:spacing w:line="240" w:lineRule="auto"/>
        <w:jc w:val="center"/>
        <w:rPr>
          <w:rFonts w:ascii="Times New Roman" w:hAnsi="Times New Roman"/>
        </w:rPr>
      </w:pPr>
    </w:p>
    <w:tbl>
      <w:tblPr>
        <w:tblStyle w:val="af0"/>
        <w:tblW w:w="9557" w:type="dxa"/>
        <w:tblLook w:val="04A0"/>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Расчётная скорость движения км/ч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Ширина полосы движения, м</w:t>
            </w:r>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Ширина пешеходной части тротуара, м</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F1E76" w:rsidRPr="008134EA" w:rsidRDefault="008F1E76" w:rsidP="008F1E76">
            <w:pPr>
              <w:pStyle w:val="af3"/>
              <w:rPr>
                <w:rFonts w:ascii="Times New Roman" w:hAnsi="Times New Roman"/>
              </w:rPr>
            </w:pPr>
            <w:r>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F1E76" w:rsidP="00E05420">
            <w:pPr>
              <w:pStyle w:val="af3"/>
              <w:rPr>
                <w:rFonts w:ascii="Times New Roman" w:hAnsi="Times New Roman"/>
              </w:rPr>
            </w:pPr>
            <w:r>
              <w:rPr>
                <w:rFonts w:ascii="Times New Roman" w:hAnsi="Times New Roman"/>
              </w:rPr>
              <w:t>4</w:t>
            </w:r>
            <w:r w:rsidR="008134EA" w:rsidRPr="008134EA">
              <w:rPr>
                <w:rFonts w:ascii="Times New Roman" w:hAnsi="Times New Roman"/>
              </w:rPr>
              <w:t>,5</w:t>
            </w:r>
          </w:p>
        </w:tc>
        <w:tc>
          <w:tcPr>
            <w:tcW w:w="1326" w:type="dxa"/>
            <w:vAlign w:val="center"/>
          </w:tcPr>
          <w:p w:rsidR="008134EA" w:rsidRPr="008134EA" w:rsidRDefault="008134EA" w:rsidP="008F1E76">
            <w:pPr>
              <w:pStyle w:val="af3"/>
              <w:rPr>
                <w:rFonts w:ascii="Times New Roman" w:hAnsi="Times New Roman"/>
              </w:rPr>
            </w:pPr>
            <w:r w:rsidRPr="008134EA">
              <w:rPr>
                <w:rFonts w:ascii="Times New Roman" w:hAnsi="Times New Roman"/>
              </w:rPr>
              <w:t xml:space="preserve">2 </w:t>
            </w:r>
          </w:p>
        </w:tc>
        <w:tc>
          <w:tcPr>
            <w:tcW w:w="1572" w:type="dxa"/>
            <w:vAlign w:val="center"/>
          </w:tcPr>
          <w:p w:rsidR="008134EA" w:rsidRPr="008134EA" w:rsidRDefault="008134EA" w:rsidP="005E2FD4">
            <w:pPr>
              <w:pStyle w:val="af3"/>
              <w:rPr>
                <w:rFonts w:ascii="Times New Roman" w:hAnsi="Times New Roman"/>
              </w:rPr>
            </w:pPr>
            <w:r w:rsidRPr="008134EA">
              <w:rPr>
                <w:rFonts w:ascii="Times New Roman" w:hAnsi="Times New Roman"/>
              </w:rPr>
              <w:t xml:space="preserve">1,5 </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5E2FD4" w:rsidP="00E05420">
            <w:pPr>
              <w:pStyle w:val="af3"/>
              <w:rPr>
                <w:rFonts w:ascii="Times New Roman" w:hAnsi="Times New Roman"/>
              </w:rPr>
            </w:pPr>
            <w:r>
              <w:rPr>
                <w:rFonts w:ascii="Times New Roman" w:hAnsi="Times New Roman"/>
              </w:rPr>
              <w:t>4,0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5E2FD4">
            <w:pPr>
              <w:pStyle w:val="af3"/>
              <w:rPr>
                <w:rFonts w:ascii="Times New Roman" w:hAnsi="Times New Roman"/>
              </w:rPr>
            </w:pPr>
            <w:r w:rsidRPr="008134EA">
              <w:rPr>
                <w:rFonts w:ascii="Times New Roman" w:hAnsi="Times New Roman"/>
              </w:rPr>
              <w:t xml:space="preserve">1,0 </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lastRenderedPageBreak/>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A5423C" w:rsidRDefault="008134EA" w:rsidP="008134EA">
      <w:pPr>
        <w:pStyle w:val="S5"/>
        <w:spacing w:line="240" w:lineRule="auto"/>
        <w:rPr>
          <w:rFonts w:ascii="Times New Roman" w:hAnsi="Times New Roman"/>
        </w:rPr>
      </w:pPr>
      <w:r w:rsidRPr="00A5423C">
        <w:rPr>
          <w:rFonts w:ascii="Times New Roman" w:hAnsi="Times New Roman"/>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При проектировании улиц и дорог необходимо соблюдать проектную ширину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w:t>
      </w:r>
      <w:r w:rsidR="005E2FD4" w:rsidRPr="00A5423C">
        <w:rPr>
          <w:rFonts w:ascii="Times New Roman" w:hAnsi="Times New Roman"/>
        </w:rPr>
        <w:t>4,5</w:t>
      </w:r>
      <w:r w:rsidRPr="00A5423C">
        <w:rPr>
          <w:rFonts w:ascii="Times New Roman" w:hAnsi="Times New Roman"/>
        </w:rPr>
        <w:t xml:space="preserve"> м, улиц в жилой застройке, проездов и улично-дорожной сети за расчетный срок – </w:t>
      </w:r>
      <w:r w:rsidR="005E2FD4" w:rsidRPr="00A5423C">
        <w:rPr>
          <w:rFonts w:ascii="Times New Roman" w:hAnsi="Times New Roman"/>
        </w:rPr>
        <w:t>4</w:t>
      </w:r>
      <w:r w:rsidRPr="00A5423C">
        <w:rPr>
          <w:rFonts w:ascii="Times New Roman" w:hAnsi="Times New Roman"/>
        </w:rPr>
        <w:t xml:space="preserve"> м.  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rPr>
      </w:pPr>
      <w:r w:rsidRPr="00A5423C">
        <w:rPr>
          <w:rFonts w:ascii="Times New Roman" w:hAnsi="Times New Roman"/>
        </w:rPr>
        <w:t xml:space="preserve">В проекте принята следующая классификация улично-дорожной сети </w:t>
      </w:r>
      <w:r w:rsidRPr="00A5423C">
        <w:rPr>
          <w:rFonts w:ascii="Times New Roman" w:hAnsi="Times New Roman"/>
          <w:bCs/>
        </w:rPr>
        <w:t>на территории сельского поселения:</w:t>
      </w:r>
      <w:r w:rsidRPr="00A5423C">
        <w:rPr>
          <w:rFonts w:ascii="Times New Roman" w:hAnsi="Times New Roman"/>
        </w:rPr>
        <w:t xml:space="preserve"> </w:t>
      </w:r>
    </w:p>
    <w:p w:rsidR="00B27E78" w:rsidRDefault="00B27E78" w:rsidP="008134EA">
      <w:pPr>
        <w:pStyle w:val="S5"/>
        <w:spacing w:line="240" w:lineRule="auto"/>
        <w:rPr>
          <w:rFonts w:ascii="Times New Roman" w:hAnsi="Times New Roman"/>
        </w:rPr>
      </w:pPr>
    </w:p>
    <w:p w:rsidR="008134EA" w:rsidRDefault="008134EA" w:rsidP="0084798D">
      <w:pPr>
        <w:pStyle w:val="S5"/>
        <w:spacing w:line="240" w:lineRule="auto"/>
        <w:ind w:right="-1"/>
        <w:jc w:val="center"/>
        <w:rPr>
          <w:rFonts w:ascii="Times New Roman" w:hAnsi="Times New Roman"/>
        </w:rPr>
      </w:pPr>
      <w:r w:rsidRPr="00A5423C">
        <w:rPr>
          <w:rFonts w:ascii="Times New Roman" w:hAnsi="Times New Roman"/>
        </w:rPr>
        <w:t xml:space="preserve">Таблица </w:t>
      </w:r>
      <w:r w:rsidR="0084798D">
        <w:rPr>
          <w:rFonts w:ascii="Times New Roman" w:hAnsi="Times New Roman"/>
        </w:rPr>
        <w:t>6</w:t>
      </w:r>
      <w:r w:rsidRPr="00A5423C">
        <w:rPr>
          <w:rFonts w:ascii="Times New Roman" w:hAnsi="Times New Roman"/>
        </w:rPr>
        <w:t>.Основные показатели улично-дорожной сети сельского поселения</w:t>
      </w:r>
    </w:p>
    <w:p w:rsidR="00B27E78" w:rsidRPr="008134EA" w:rsidRDefault="00B27E78" w:rsidP="0084798D">
      <w:pPr>
        <w:pStyle w:val="S5"/>
        <w:spacing w:line="240" w:lineRule="auto"/>
        <w:ind w:right="-1"/>
        <w:jc w:val="center"/>
        <w:rPr>
          <w:rFonts w:ascii="Times New Roman" w:hAnsi="Times New Roman"/>
          <w:sz w:val="28"/>
          <w:szCs w:val="28"/>
        </w:rPr>
      </w:pPr>
    </w:p>
    <w:tbl>
      <w:tblPr>
        <w:tblW w:w="0" w:type="auto"/>
        <w:jc w:val="center"/>
        <w:tblLayout w:type="fixed"/>
        <w:tblLook w:val="04A0"/>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Ед.изм.</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8F364F">
            <w:pPr>
              <w:pStyle w:val="af3"/>
              <w:spacing w:after="120"/>
              <w:rPr>
                <w:rFonts w:ascii="Times New Roman" w:hAnsi="Times New Roman"/>
                <w:b/>
              </w:rPr>
            </w:pPr>
            <w:r w:rsidRPr="008F364F">
              <w:rPr>
                <w:rFonts w:ascii="Times New Roman" w:hAnsi="Times New Roman"/>
                <w:b/>
              </w:rPr>
              <w:t>201</w:t>
            </w:r>
            <w:r w:rsidR="008F364F" w:rsidRPr="008F364F">
              <w:rPr>
                <w:rFonts w:ascii="Times New Roman" w:hAnsi="Times New Roman"/>
                <w:b/>
              </w:rPr>
              <w:t>8</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I I</w:t>
            </w:r>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6C0C06" w:rsidP="009527D5">
            <w:pPr>
              <w:pStyle w:val="af3"/>
              <w:spacing w:after="120"/>
              <w:rPr>
                <w:rFonts w:ascii="Times New Roman" w:hAnsi="Times New Roman"/>
              </w:rPr>
            </w:pPr>
            <w:r>
              <w:rPr>
                <w:rFonts w:ascii="Times New Roman" w:hAnsi="Times New Roman"/>
              </w:rPr>
              <w:t>7,8</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A5423C" w:rsidP="008134EA">
            <w:pPr>
              <w:pStyle w:val="af3"/>
              <w:spacing w:after="120"/>
              <w:rPr>
                <w:rFonts w:ascii="Times New Roman" w:hAnsi="Times New Roman"/>
              </w:rPr>
            </w:pPr>
            <w:r>
              <w:rPr>
                <w:rFonts w:ascii="Times New Roman" w:hAnsi="Times New Roman"/>
              </w:rPr>
              <w:t>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6C0C06" w:rsidP="009527D5">
            <w:pPr>
              <w:pStyle w:val="af3"/>
              <w:spacing w:after="120"/>
              <w:rPr>
                <w:rFonts w:ascii="Times New Roman" w:hAnsi="Times New Roman"/>
              </w:rPr>
            </w:pPr>
            <w:r>
              <w:rPr>
                <w:rFonts w:ascii="Times New Roman" w:hAnsi="Times New Roman"/>
              </w:rPr>
              <w:t>7,8</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6C0C06" w:rsidP="009527D5">
            <w:pPr>
              <w:pStyle w:val="af3"/>
              <w:spacing w:after="120"/>
              <w:rPr>
                <w:rFonts w:ascii="Times New Roman" w:hAnsi="Times New Roman"/>
              </w:rPr>
            </w:pPr>
            <w:r>
              <w:rPr>
                <w:rFonts w:ascii="Times New Roman" w:hAnsi="Times New Roman"/>
              </w:rPr>
              <w:t>7,8</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6C0C06" w:rsidP="008134EA">
            <w:pPr>
              <w:pStyle w:val="af3"/>
              <w:spacing w:after="120"/>
              <w:rPr>
                <w:rFonts w:ascii="Times New Roman" w:hAnsi="Times New Roman"/>
              </w:rPr>
            </w:pPr>
            <w:r>
              <w:rPr>
                <w:rFonts w:ascii="Times New Roman" w:hAnsi="Times New Roman"/>
              </w:rPr>
              <w:t>7,8</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8D359B" w:rsidP="009527D5">
            <w:pPr>
              <w:pStyle w:val="af3"/>
              <w:spacing w:after="120"/>
              <w:rPr>
                <w:rFonts w:ascii="Times New Roman" w:hAnsi="Times New Roman"/>
              </w:rPr>
            </w:pPr>
            <w:r>
              <w:rPr>
                <w:rFonts w:ascii="Times New Roman" w:hAnsi="Times New Roman"/>
              </w:rPr>
              <w:t>0</w:t>
            </w:r>
          </w:p>
        </w:tc>
      </w:tr>
    </w:tbl>
    <w:p w:rsidR="00D51EDA" w:rsidRDefault="00D51EDA" w:rsidP="00D51EDA">
      <w:pPr>
        <w:pStyle w:val="S5"/>
        <w:spacing w:line="240" w:lineRule="auto"/>
        <w:jc w:val="center"/>
        <w:rPr>
          <w:rFonts w:ascii="Times New Roman" w:hAnsi="Times New Roman"/>
          <w:b/>
          <w:sz w:val="28"/>
          <w:szCs w:val="28"/>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.5. Прогноз уровня автомобилизации, параметров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На  протяжении  последних  лет  наблюдается тенденция к у</w:t>
      </w:r>
      <w:r w:rsidR="00A5423C" w:rsidRPr="00F920AA">
        <w:rPr>
          <w:rFonts w:ascii="Times New Roman" w:hAnsi="Times New Roman"/>
        </w:rPr>
        <w:t>меньш</w:t>
      </w:r>
      <w:r w:rsidRPr="00F920AA">
        <w:rPr>
          <w:rFonts w:ascii="Times New Roman" w:hAnsi="Times New Roman"/>
        </w:rPr>
        <w:t xml:space="preserve">ению  числа автомобилей  на  территории  поселения.  Основной  </w:t>
      </w:r>
      <w:r w:rsidR="00A5423C" w:rsidRPr="00F920AA">
        <w:rPr>
          <w:rFonts w:ascii="Times New Roman" w:hAnsi="Times New Roman"/>
        </w:rPr>
        <w:t>спад</w:t>
      </w:r>
      <w:r w:rsidRPr="00F920AA">
        <w:rPr>
          <w:rFonts w:ascii="Times New Roman" w:hAnsi="Times New Roman"/>
        </w:rPr>
        <w:t xml:space="preserve">  этого  показателя осуществляется  за  счёт  у</w:t>
      </w:r>
      <w:r w:rsidR="00A5423C" w:rsidRPr="00F920AA">
        <w:rPr>
          <w:rFonts w:ascii="Times New Roman" w:hAnsi="Times New Roman"/>
        </w:rPr>
        <w:t>меньшения</w:t>
      </w:r>
      <w:r w:rsidRPr="00F920AA">
        <w:rPr>
          <w:rFonts w:ascii="Times New Roman" w:hAnsi="Times New Roman"/>
        </w:rPr>
        <w:t xml:space="preserve">  числа  легковых  автомобилей  находящихся  в собственности граждан (в среднем по </w:t>
      </w:r>
      <w:r w:rsidR="00CB5CDC" w:rsidRPr="00F920AA">
        <w:rPr>
          <w:rFonts w:ascii="Times New Roman" w:hAnsi="Times New Roman"/>
        </w:rPr>
        <w:t>10</w:t>
      </w:r>
      <w:r w:rsidRPr="00F920AA">
        <w:rPr>
          <w:rFonts w:ascii="Times New Roman" w:hAnsi="Times New Roman"/>
        </w:rPr>
        <w:t>% в год).</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 территории сельского поселения на расчетный срок предполагается проживание </w:t>
      </w:r>
      <w:r w:rsidR="006158D5">
        <w:rPr>
          <w:rFonts w:ascii="Times New Roman" w:hAnsi="Times New Roman"/>
        </w:rPr>
        <w:t>650</w:t>
      </w:r>
      <w:r w:rsidR="00A5423C" w:rsidRPr="00F920AA">
        <w:rPr>
          <w:rFonts w:ascii="Times New Roman" w:hAnsi="Times New Roman"/>
        </w:rPr>
        <w:t xml:space="preserve"> </w:t>
      </w:r>
      <w:r w:rsidRPr="00F920AA">
        <w:rPr>
          <w:rFonts w:ascii="Times New Roman" w:hAnsi="Times New Roman"/>
        </w:rPr>
        <w:t xml:space="preserve">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w:t>
      </w:r>
      <w:r w:rsidR="009A5007" w:rsidRPr="00F920AA">
        <w:rPr>
          <w:rFonts w:ascii="Times New Roman" w:hAnsi="Times New Roman"/>
        </w:rPr>
        <w:lastRenderedPageBreak/>
        <w:t>образом,</w:t>
      </w:r>
      <w:r w:rsidRPr="00F920AA">
        <w:rPr>
          <w:rFonts w:ascii="Times New Roman" w:hAnsi="Times New Roman"/>
        </w:rPr>
        <w:t xml:space="preserve"> суммарное количество автомобилей</w:t>
      </w:r>
      <w:r w:rsidR="00A5423C" w:rsidRPr="00F920AA">
        <w:rPr>
          <w:rFonts w:ascii="Times New Roman" w:hAnsi="Times New Roman"/>
        </w:rPr>
        <w:t xml:space="preserve"> должно составлять</w:t>
      </w:r>
      <w:r w:rsidRPr="00F920AA">
        <w:rPr>
          <w:rFonts w:ascii="Times New Roman" w:hAnsi="Times New Roman"/>
        </w:rPr>
        <w:t xml:space="preserve"> </w:t>
      </w:r>
      <w:r w:rsidR="00C503C1">
        <w:rPr>
          <w:rFonts w:ascii="Times New Roman" w:hAnsi="Times New Roman"/>
        </w:rPr>
        <w:t>213,6</w:t>
      </w:r>
      <w:r w:rsidRPr="00F920AA">
        <w:rPr>
          <w:rFonts w:ascii="Times New Roman" w:hAnsi="Times New Roman"/>
        </w:rPr>
        <w:t xml:space="preserve"> штук</w:t>
      </w:r>
      <w:r w:rsidR="00083E65">
        <w:rPr>
          <w:rFonts w:ascii="Times New Roman" w:hAnsi="Times New Roman"/>
        </w:rPr>
        <w:t xml:space="preserve">, фактически </w:t>
      </w:r>
      <w:r w:rsidR="00C503C1">
        <w:rPr>
          <w:rFonts w:ascii="Times New Roman" w:hAnsi="Times New Roman"/>
        </w:rPr>
        <w:t xml:space="preserve">69 </w:t>
      </w:r>
      <w:r w:rsidR="00083E65">
        <w:rPr>
          <w:rFonts w:ascii="Times New Roman" w:hAnsi="Times New Roman"/>
        </w:rPr>
        <w:t>легковых автомобилей</w:t>
      </w:r>
      <w:r w:rsidRPr="00F920AA">
        <w:rPr>
          <w:rFonts w:ascii="Times New Roman" w:hAnsi="Times New Roman"/>
        </w:rPr>
        <w:t xml:space="preserve">.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Станции технического обслуживания автомобилей следует проектировать из расчета один пост на 200 легковых автомобилей.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Автозаправочные станции (АЗС) следует проектировать из расчета одна топливо-раздаточная колонка на 1200 легковых автомобилей.</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Назначаем необходимое количество постов на СТО равное </w:t>
      </w:r>
      <w:r w:rsidR="00A5423C" w:rsidRPr="00F920AA">
        <w:rPr>
          <w:rFonts w:ascii="Times New Roman" w:hAnsi="Times New Roman"/>
        </w:rPr>
        <w:t>0</w:t>
      </w:r>
      <w:r w:rsidRPr="00F920AA">
        <w:rPr>
          <w:rFonts w:ascii="Times New Roman" w:hAnsi="Times New Roman"/>
        </w:rPr>
        <w:t xml:space="preserve">, расчетное количество колонок на АЗС – </w:t>
      </w:r>
      <w:r w:rsidR="00A5423C" w:rsidRPr="00F920AA">
        <w:rPr>
          <w:rFonts w:ascii="Times New Roman" w:hAnsi="Times New Roman"/>
        </w:rPr>
        <w:t>1</w:t>
      </w:r>
      <w:r w:rsidRPr="00F920AA">
        <w:rPr>
          <w:rFonts w:ascii="Times New Roman" w:hAnsi="Times New Roman"/>
        </w:rPr>
        <w:t>.</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Для улучшения обслуживания автомобильного транспорта жителей предусмотрено размещение 1 автомойки мощностью </w:t>
      </w:r>
      <w:r w:rsidR="00A5423C" w:rsidRPr="00F920AA">
        <w:rPr>
          <w:rFonts w:ascii="Times New Roman" w:hAnsi="Times New Roman"/>
        </w:rPr>
        <w:t>1 пост</w:t>
      </w:r>
      <w:r w:rsidRPr="00F920AA">
        <w:rPr>
          <w:rFonts w:ascii="Times New Roman" w:hAnsi="Times New Roman"/>
        </w:rPr>
        <w:t>.</w:t>
      </w:r>
    </w:p>
    <w:p w:rsidR="00D51EDA" w:rsidRPr="00F920AA" w:rsidRDefault="00D51EDA" w:rsidP="00D51EDA">
      <w:pPr>
        <w:pStyle w:val="S5"/>
        <w:spacing w:line="240" w:lineRule="auto"/>
        <w:jc w:val="center"/>
        <w:rPr>
          <w:rFonts w:ascii="Times New Roman" w:hAnsi="Times New Roman"/>
          <w:b/>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.6. Прогноз показателей безопасности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A5423C" w:rsidP="006816F8">
      <w:pPr>
        <w:pStyle w:val="S5"/>
        <w:spacing w:line="240" w:lineRule="auto"/>
        <w:rPr>
          <w:rFonts w:ascii="Times New Roman" w:hAnsi="Times New Roman"/>
        </w:rPr>
      </w:pPr>
      <w:r w:rsidRPr="00F920AA">
        <w:rPr>
          <w:rFonts w:ascii="Times New Roman" w:hAnsi="Times New Roman"/>
        </w:rPr>
        <w:t>Существенно</w:t>
      </w:r>
      <w:r w:rsidR="006816F8" w:rsidRPr="00F920AA">
        <w:rPr>
          <w:rFonts w:ascii="Times New Roman" w:hAnsi="Times New Roman"/>
        </w:rPr>
        <w:t xml:space="preserve"> ухудш</w:t>
      </w:r>
      <w:r w:rsidRPr="00F920AA">
        <w:rPr>
          <w:rFonts w:ascii="Times New Roman" w:hAnsi="Times New Roman"/>
        </w:rPr>
        <w:t>илось</w:t>
      </w:r>
      <w:r w:rsidR="006816F8" w:rsidRPr="00F920AA">
        <w:rPr>
          <w:rFonts w:ascii="Times New Roman" w:hAnsi="Times New Roman"/>
        </w:rPr>
        <w:t xml:space="preserve"> состояни</w:t>
      </w:r>
      <w:r w:rsidRPr="00F920AA">
        <w:rPr>
          <w:rFonts w:ascii="Times New Roman" w:hAnsi="Times New Roman"/>
        </w:rPr>
        <w:t>е</w:t>
      </w:r>
      <w:r w:rsidR="006816F8" w:rsidRPr="00F920AA">
        <w:rPr>
          <w:rFonts w:ascii="Times New Roman" w:hAnsi="Times New Roman"/>
        </w:rPr>
        <w:t xml:space="preserve"> автомобильных дорог и, как следствие, </w:t>
      </w:r>
      <w:r w:rsidRPr="00F920AA">
        <w:rPr>
          <w:rFonts w:ascii="Times New Roman" w:hAnsi="Times New Roman"/>
        </w:rPr>
        <w:t xml:space="preserve">это может привести </w:t>
      </w:r>
      <w:r w:rsidR="006816F8" w:rsidRPr="00F920AA">
        <w:rPr>
          <w:rFonts w:ascii="Times New Roman" w:hAnsi="Times New Roman"/>
        </w:rPr>
        <w:t xml:space="preserve">к росту доли дорожно-транспортных происшествий, причиной которых </w:t>
      </w:r>
      <w:r w:rsidRPr="00F920AA">
        <w:rPr>
          <w:rFonts w:ascii="Times New Roman" w:hAnsi="Times New Roman"/>
        </w:rPr>
        <w:t xml:space="preserve">могут </w:t>
      </w:r>
      <w:r w:rsidR="006816F8" w:rsidRPr="00F920AA">
        <w:rPr>
          <w:rFonts w:ascii="Times New Roman" w:hAnsi="Times New Roman"/>
        </w:rPr>
        <w:t>служи</w:t>
      </w:r>
      <w:r w:rsidRPr="00F920AA">
        <w:rPr>
          <w:rFonts w:ascii="Times New Roman" w:hAnsi="Times New Roman"/>
        </w:rPr>
        <w:t>ть</w:t>
      </w:r>
      <w:r w:rsidR="006816F8" w:rsidRPr="00F920AA">
        <w:rPr>
          <w:rFonts w:ascii="Times New Roman" w:hAnsi="Times New Roman"/>
        </w:rPr>
        <w:t xml:space="preserve">  неудовлетворительные  дорожные  условия.  </w:t>
      </w: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 xml:space="preserve">Потери  от  дорожно-транспортных  происшествий, </w:t>
      </w:r>
      <w:r w:rsidR="00F920AA" w:rsidRPr="00F920AA">
        <w:rPr>
          <w:rFonts w:ascii="Times New Roman" w:hAnsi="Times New Roman"/>
        </w:rPr>
        <w:t xml:space="preserve">могут </w:t>
      </w:r>
      <w:r w:rsidRPr="00F920AA">
        <w:rPr>
          <w:rFonts w:ascii="Times New Roman" w:hAnsi="Times New Roman"/>
        </w:rPr>
        <w:t xml:space="preserve"> </w:t>
      </w:r>
      <w:r w:rsidR="00F920AA" w:rsidRPr="00F920AA">
        <w:rPr>
          <w:rFonts w:ascii="Times New Roman" w:hAnsi="Times New Roman"/>
        </w:rPr>
        <w:t>по</w:t>
      </w:r>
      <w:r w:rsidRPr="00F920AA">
        <w:rPr>
          <w:rFonts w:ascii="Times New Roman" w:hAnsi="Times New Roman"/>
        </w:rPr>
        <w:t>вле</w:t>
      </w:r>
      <w:r w:rsidR="00F920AA" w:rsidRPr="00F920AA">
        <w:rPr>
          <w:rFonts w:ascii="Times New Roman" w:hAnsi="Times New Roman"/>
        </w:rPr>
        <w:t>чь</w:t>
      </w:r>
      <w:r w:rsidRPr="00F920AA">
        <w:rPr>
          <w:rFonts w:ascii="Times New Roman" w:hAnsi="Times New Roman"/>
        </w:rPr>
        <w:t xml:space="preserve">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B5CDC" w:rsidRPr="00F920AA" w:rsidRDefault="00CB5CDC" w:rsidP="006816F8">
      <w:pPr>
        <w:pStyle w:val="S5"/>
        <w:spacing w:line="240" w:lineRule="auto"/>
        <w:rPr>
          <w:rFonts w:ascii="Times New Roman" w:hAnsi="Times New Roman"/>
        </w:rPr>
      </w:pPr>
      <w:r w:rsidRPr="00F920AA">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B458D" w:rsidP="00F920AA">
      <w:pPr>
        <w:pStyle w:val="S5"/>
        <w:spacing w:line="240" w:lineRule="auto"/>
        <w:ind w:firstLine="0"/>
        <w:rPr>
          <w:rFonts w:ascii="Times New Roman" w:hAnsi="Times New Roman"/>
          <w:i/>
        </w:rPr>
      </w:pPr>
      <w:r>
        <w:rPr>
          <w:rFonts w:ascii="Times New Roman" w:hAnsi="Times New Roman"/>
          <w:i/>
        </w:rPr>
        <w:t>3</w:t>
      </w:r>
      <w:r w:rsidR="00D51EDA" w:rsidRPr="00F920AA">
        <w:rPr>
          <w:rFonts w:ascii="Times New Roman" w:hAnsi="Times New Roman"/>
          <w:i/>
        </w:rPr>
        <w:t>.7. Прогноз негативного воздействия транспортной инфраструктуры на окружающую среду и здоровье населения</w:t>
      </w:r>
    </w:p>
    <w:p w:rsidR="009A5007" w:rsidRPr="00F920AA" w:rsidRDefault="009A5007" w:rsidP="00F920AA">
      <w:pPr>
        <w:pStyle w:val="S5"/>
        <w:spacing w:line="240" w:lineRule="auto"/>
        <w:ind w:firstLine="0"/>
        <w:rPr>
          <w:rFonts w:ascii="Times New Roman" w:hAnsi="Times New Roman"/>
          <w:i/>
        </w:rPr>
      </w:pPr>
    </w:p>
    <w:p w:rsidR="00F920AA" w:rsidRPr="00F920AA" w:rsidRDefault="002810A8" w:rsidP="002810A8">
      <w:pPr>
        <w:pStyle w:val="S5"/>
        <w:spacing w:line="240" w:lineRule="auto"/>
        <w:rPr>
          <w:rFonts w:ascii="Times New Roman" w:hAnsi="Times New Roman"/>
        </w:rPr>
      </w:pPr>
      <w:r w:rsidRPr="00F920AA">
        <w:rPr>
          <w:rFonts w:ascii="Times New Roman" w:hAnsi="Times New Roman"/>
        </w:rPr>
        <w:t xml:space="preserve">Количество автомобильного транспорта в </w:t>
      </w:r>
      <w:r w:rsidR="00F920AA" w:rsidRPr="00F920AA">
        <w:rPr>
          <w:rFonts w:ascii="Times New Roman" w:hAnsi="Times New Roman"/>
        </w:rPr>
        <w:t>годы на территории поселения</w:t>
      </w:r>
      <w:r w:rsidRPr="00F920AA">
        <w:rPr>
          <w:rFonts w:ascii="Times New Roman" w:hAnsi="Times New Roman"/>
        </w:rPr>
        <w:t xml:space="preserve"> быстро </w:t>
      </w:r>
      <w:r w:rsidR="00F920AA" w:rsidRPr="00F920AA">
        <w:rPr>
          <w:rFonts w:ascii="Times New Roman" w:hAnsi="Times New Roman"/>
        </w:rPr>
        <w:t>падает</w:t>
      </w:r>
      <w:r w:rsidRPr="00F920AA">
        <w:rPr>
          <w:rFonts w:ascii="Times New Roman" w:hAnsi="Times New Roman"/>
        </w:rPr>
        <w:t>. Прогнозы на 203</w:t>
      </w:r>
      <w:r w:rsidR="00F920AA" w:rsidRPr="00F920AA">
        <w:rPr>
          <w:rFonts w:ascii="Times New Roman" w:hAnsi="Times New Roman"/>
        </w:rPr>
        <w:t>2</w:t>
      </w:r>
      <w:r w:rsidRPr="00F920AA">
        <w:rPr>
          <w:rFonts w:ascii="Times New Roman" w:hAnsi="Times New Roman"/>
        </w:rPr>
        <w:t xml:space="preserve"> г. для сельского поселения предполагают дальнейший </w:t>
      </w:r>
      <w:r w:rsidR="00F920AA" w:rsidRPr="00F920AA">
        <w:rPr>
          <w:rFonts w:ascii="Times New Roman" w:hAnsi="Times New Roman"/>
        </w:rPr>
        <w:t>спад</w:t>
      </w:r>
      <w:r w:rsidRPr="00F920AA">
        <w:rPr>
          <w:rFonts w:ascii="Times New Roman" w:hAnsi="Times New Roman"/>
        </w:rPr>
        <w:t xml:space="preserve"> </w:t>
      </w:r>
      <w:r w:rsidR="00CB5CDC" w:rsidRPr="00F920AA">
        <w:rPr>
          <w:rFonts w:ascii="Times New Roman" w:hAnsi="Times New Roman"/>
        </w:rPr>
        <w:t>легкового</w:t>
      </w:r>
      <w:r w:rsidRPr="00F920AA">
        <w:rPr>
          <w:rFonts w:ascii="Times New Roman" w:hAnsi="Times New Roman"/>
        </w:rPr>
        <w:t xml:space="preserve"> транспорта. </w:t>
      </w:r>
    </w:p>
    <w:p w:rsidR="002810A8" w:rsidRPr="00F920AA" w:rsidRDefault="00F920AA" w:rsidP="002810A8">
      <w:pPr>
        <w:pStyle w:val="S5"/>
        <w:spacing w:line="240" w:lineRule="auto"/>
        <w:rPr>
          <w:rFonts w:ascii="Times New Roman" w:hAnsi="Times New Roman"/>
        </w:rPr>
      </w:pPr>
      <w:r w:rsidRPr="00F920AA">
        <w:rPr>
          <w:rFonts w:ascii="Times New Roman" w:hAnsi="Times New Roman"/>
        </w:rPr>
        <w:t>Т</w:t>
      </w:r>
      <w:r w:rsidR="002810A8" w:rsidRPr="00F920AA">
        <w:rPr>
          <w:rFonts w:ascii="Times New Roman" w:hAnsi="Times New Roman"/>
        </w:rPr>
        <w:t>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Чтобы оценить важность проблемы, рассмотрим ряд факторов, неблагоприятно влияющих на здоровье.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 </w:t>
      </w:r>
      <w:r w:rsidRPr="00F920AA">
        <w:rPr>
          <w:rStyle w:val="afffffffb"/>
          <w:rFonts w:ascii="Times New Roman" w:hAnsi="Times New Roman"/>
          <w:iCs w:val="0"/>
        </w:rPr>
        <w:t>Загрязнение атмосферы</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F920AA"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Воздействие шума</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w:t>
      </w:r>
      <w:r w:rsidR="00F920AA" w:rsidRPr="00F920AA">
        <w:rPr>
          <w:rFonts w:ascii="Times New Roman" w:hAnsi="Times New Roman"/>
        </w:rPr>
        <w:t>.</w:t>
      </w:r>
      <w:r w:rsidRPr="00F920AA">
        <w:rPr>
          <w:rFonts w:ascii="Times New Roman" w:hAnsi="Times New Roman"/>
        </w:rPr>
        <w:t xml:space="preserve"> </w:t>
      </w:r>
    </w:p>
    <w:p w:rsidR="002810A8"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Связанная с транспортом двигательная активность</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 xml:space="preserve">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w:t>
      </w:r>
      <w:r w:rsidRPr="00F920AA">
        <w:rPr>
          <w:rFonts w:ascii="Times New Roman" w:hAnsi="Times New Roman"/>
        </w:rPr>
        <w:lastRenderedPageBreak/>
        <w:t>сердечнососудистые заболевания, инсульт, диабет типа II, ожирение, некоторые типы рака, остеопороз и вызывают депрессию.</w:t>
      </w:r>
    </w:p>
    <w:p w:rsidR="002810A8" w:rsidRPr="00F920AA" w:rsidRDefault="002810A8" w:rsidP="002810A8">
      <w:pPr>
        <w:pStyle w:val="S5"/>
        <w:spacing w:line="240" w:lineRule="auto"/>
        <w:rPr>
          <w:rFonts w:ascii="Times New Roman" w:hAnsi="Times New Roman"/>
        </w:rPr>
      </w:pPr>
      <w:r w:rsidRPr="00F920AA">
        <w:rPr>
          <w:rStyle w:val="afffffffb"/>
          <w:rFonts w:ascii="Times New Roman" w:hAnsi="Times New Roman"/>
          <w:iCs w:val="0"/>
        </w:rPr>
        <w:t>Психологическое и социальное воздействие</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Альтернативным решением проблемы может стать снижение привлекательности автомобиля. Автомобиль должен использоваться гораздо реже, не</w:t>
      </w:r>
      <w:r w:rsidR="006C0C06">
        <w:rPr>
          <w:rFonts w:ascii="Times New Roman" w:hAnsi="Times New Roman"/>
        </w:rPr>
        <w:t xml:space="preserve"> </w:t>
      </w:r>
      <w:r w:rsidRPr="00F920AA">
        <w:rPr>
          <w:rFonts w:ascii="Times New Roman" w:hAnsi="Times New Roman"/>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мотивация перехода транспортных средств на экологически чистые виды топлива.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транспорта  на  окружающую  среду  и возникающих ущербов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Основной  задачей  в  этой  области  является  сокращение  объемов  выбросов</w:t>
      </w:r>
      <w:r w:rsidR="009A5007">
        <w:rPr>
          <w:rFonts w:ascii="Times New Roman" w:hAnsi="Times New Roman"/>
        </w:rPr>
        <w:t xml:space="preserve"> от</w:t>
      </w:r>
      <w:r w:rsidRPr="00F920AA">
        <w:rPr>
          <w:rFonts w:ascii="Times New Roman" w:hAnsi="Times New Roman"/>
        </w:rPr>
        <w:t xml:space="preserve"> автотранспортных  средств, количества отходов  при строительстве,  реконструкции,</w:t>
      </w:r>
      <w:r w:rsidR="006816F8" w:rsidRPr="00F920AA">
        <w:rPr>
          <w:rFonts w:ascii="Times New Roman" w:hAnsi="Times New Roman"/>
        </w:rPr>
        <w:t xml:space="preserve"> </w:t>
      </w:r>
      <w:r w:rsidRPr="00F920AA">
        <w:rPr>
          <w:rFonts w:ascii="Times New Roman" w:hAnsi="Times New Roman"/>
        </w:rPr>
        <w:t>ремонте и содержании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автомобильного  транспорта  на  окружающую</w:t>
      </w:r>
      <w:r w:rsidR="006816F8" w:rsidRPr="00F920AA">
        <w:rPr>
          <w:rFonts w:ascii="Times New Roman" w:hAnsi="Times New Roman"/>
        </w:rPr>
        <w:t xml:space="preserve"> </w:t>
      </w:r>
      <w:r w:rsidRPr="00F920AA">
        <w:rPr>
          <w:rFonts w:ascii="Times New Roman" w:hAnsi="Times New Roman"/>
        </w:rPr>
        <w:t>среду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lastRenderedPageBreak/>
        <w:t>-  обеспечить  увеличение  применения  более  экономичных  автомобилей  с  более</w:t>
      </w:r>
      <w:r w:rsidR="006816F8" w:rsidRPr="00F920AA">
        <w:rPr>
          <w:rFonts w:ascii="Times New Roman" w:hAnsi="Times New Roman"/>
        </w:rPr>
        <w:t xml:space="preserve"> </w:t>
      </w:r>
      <w:r w:rsidRPr="00F920AA">
        <w:rPr>
          <w:rFonts w:ascii="Times New Roman" w:hAnsi="Times New Roman"/>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20AA">
        <w:rPr>
          <w:rFonts w:ascii="Times New Roman" w:hAnsi="Times New Roman"/>
          <w:b/>
          <w:sz w:val="28"/>
          <w:szCs w:val="28"/>
        </w:rPr>
        <w:t>4</w:t>
      </w:r>
      <w:r>
        <w:rPr>
          <w:rFonts w:ascii="Times New Roman" w:hAnsi="Times New Roman"/>
          <w:b/>
          <w:sz w:val="28"/>
          <w:szCs w:val="28"/>
        </w:rPr>
        <w:t xml:space="preserve">. </w:t>
      </w:r>
      <w:r w:rsidR="009A5007">
        <w:rPr>
          <w:rFonts w:ascii="Times New Roman" w:hAnsi="Times New Roman"/>
          <w:b/>
          <w:sz w:val="28"/>
          <w:szCs w:val="28"/>
        </w:rPr>
        <w:t>В</w:t>
      </w:r>
      <w:r w:rsidR="005130C9">
        <w:rPr>
          <w:rFonts w:ascii="Times New Roman" w:hAnsi="Times New Roman"/>
          <w:b/>
          <w:sz w:val="28"/>
          <w:szCs w:val="28"/>
        </w:rPr>
        <w:t>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F920AA" w:rsidRDefault="00F920AA" w:rsidP="00D51EDA">
      <w:pPr>
        <w:pStyle w:val="S5"/>
        <w:spacing w:line="240" w:lineRule="auto"/>
        <w:jc w:val="center"/>
        <w:rPr>
          <w:rFonts w:ascii="Times New Roman" w:hAnsi="Times New Roman"/>
          <w:b/>
          <w:sz w:val="28"/>
          <w:szCs w:val="28"/>
        </w:rPr>
      </w:pP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xml:space="preserve">Мероприятия  по  развитию  транспортной  инфраструктуры  сельского поселения </w:t>
      </w:r>
      <w:r w:rsidR="00F920AA" w:rsidRPr="00D93575">
        <w:rPr>
          <w:rFonts w:ascii="Times New Roman" w:hAnsi="Times New Roman"/>
        </w:rPr>
        <w:t>«Безречнинское»</w:t>
      </w:r>
      <w:r w:rsidRPr="00D93575">
        <w:rPr>
          <w:rFonts w:ascii="Times New Roman" w:hAnsi="Times New Roman"/>
        </w:rPr>
        <w:t xml:space="preserve">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Приоритетными направления развития транспортной инфраструктуры являются:</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капитальный ремонт дорог и реконструкция сооружений на них;</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710A01" w:rsidRDefault="00710A01" w:rsidP="00710A01">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 ходе разработке Программы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были выделены три принципиальных варианта развития транспортной инфраструктуры:</w:t>
      </w:r>
    </w:p>
    <w:p w:rsidR="00710A01" w:rsidRDefault="00710A01" w:rsidP="00710A01">
      <w:pPr>
        <w:shd w:val="clear" w:color="auto" w:fill="FFFFFF"/>
        <w:spacing w:after="150" w:line="240" w:lineRule="auto"/>
        <w:ind w:firstLine="0"/>
        <w:jc w:val="left"/>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 xml:space="preserve">            </w:t>
      </w:r>
      <w:r w:rsidRPr="00710A01">
        <w:rPr>
          <w:rFonts w:ascii="Times New Roman" w:eastAsia="Times New Roman" w:hAnsi="Times New Roman"/>
          <w:b/>
          <w:color w:val="282828"/>
          <w:szCs w:val="24"/>
          <w:lang w:eastAsia="ru-RU"/>
        </w:rPr>
        <w:t>Вариант №1</w:t>
      </w:r>
      <w:r w:rsidRPr="00710A01">
        <w:rPr>
          <w:rFonts w:ascii="Times New Roman" w:eastAsia="Times New Roman" w:hAnsi="Times New Roman"/>
          <w:color w:val="282828"/>
          <w:szCs w:val="24"/>
          <w:lang w:eastAsia="ru-RU"/>
        </w:rPr>
        <w:t xml:space="preserve"> «</w:t>
      </w:r>
      <w:r w:rsidRPr="00710A01">
        <w:rPr>
          <w:rFonts w:ascii="Times New Roman" w:eastAsia="Times New Roman" w:hAnsi="Times New Roman"/>
          <w:i/>
          <w:color w:val="282828"/>
          <w:szCs w:val="24"/>
          <w:lang w:eastAsia="ru-RU"/>
        </w:rPr>
        <w:t>Оптимистичный</w:t>
      </w:r>
      <w:r w:rsidR="0036070D">
        <w:rPr>
          <w:rFonts w:ascii="Times New Roman" w:eastAsia="Times New Roman" w:hAnsi="Times New Roman"/>
          <w:color w:val="282828"/>
          <w:szCs w:val="24"/>
          <w:lang w:eastAsia="ru-RU"/>
        </w:rPr>
        <w:t>»</w:t>
      </w:r>
    </w:p>
    <w:p w:rsidR="00710A01" w:rsidRDefault="00710A01" w:rsidP="00710A01">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Основной сценарий: развитие происходит в полном соответствии с положениями генерального плана и требованиями технических регламентов с реализаций всех предложений по реконструкции и строительству объектов транспортной инфраструктуры. Финансирование осуществляется из бюджета поселения в размере 100 % необходимого для исполнения полномочий в дорожно-транспортной сфере.</w:t>
      </w:r>
    </w:p>
    <w:p w:rsidR="0036070D" w:rsidRPr="00710A01" w:rsidRDefault="00710A01" w:rsidP="00710A01">
      <w:pPr>
        <w:shd w:val="clear" w:color="auto" w:fill="FFFFFF"/>
        <w:spacing w:after="150" w:line="240" w:lineRule="auto"/>
        <w:ind w:firstLine="0"/>
        <w:jc w:val="left"/>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 xml:space="preserve">            </w:t>
      </w:r>
      <w:r w:rsidRPr="00710A01">
        <w:rPr>
          <w:rFonts w:ascii="Times New Roman" w:eastAsia="Times New Roman" w:hAnsi="Times New Roman"/>
          <w:b/>
          <w:color w:val="282828"/>
          <w:szCs w:val="24"/>
          <w:lang w:eastAsia="ru-RU"/>
        </w:rPr>
        <w:t>Вариант №2</w:t>
      </w:r>
      <w:r w:rsidRPr="00710A01">
        <w:rPr>
          <w:rFonts w:ascii="Times New Roman" w:eastAsia="Times New Roman" w:hAnsi="Times New Roman"/>
          <w:color w:val="282828"/>
          <w:szCs w:val="24"/>
          <w:lang w:eastAsia="ru-RU"/>
        </w:rPr>
        <w:t xml:space="preserve"> «</w:t>
      </w:r>
      <w:r w:rsidRPr="00710A01">
        <w:rPr>
          <w:rFonts w:ascii="Times New Roman" w:eastAsia="Times New Roman" w:hAnsi="Times New Roman"/>
          <w:i/>
          <w:color w:val="282828"/>
          <w:szCs w:val="24"/>
          <w:lang w:eastAsia="ru-RU"/>
        </w:rPr>
        <w:t>Реалистичный</w:t>
      </w:r>
      <w:r w:rsidR="0036070D">
        <w:rPr>
          <w:rFonts w:ascii="Times New Roman" w:eastAsia="Times New Roman" w:hAnsi="Times New Roman"/>
          <w:color w:val="282828"/>
          <w:szCs w:val="24"/>
          <w:lang w:eastAsia="ru-RU"/>
        </w:rPr>
        <w:t>»</w:t>
      </w:r>
    </w:p>
    <w:p w:rsidR="00710A01" w:rsidRDefault="00710A01" w:rsidP="00710A01">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Основной сценарий: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 Финансирование осуществляется в минимальном размере по основным направлениям развития транспортной инфраструктуры.</w:t>
      </w:r>
    </w:p>
    <w:p w:rsidR="00710A01" w:rsidRPr="00710A01" w:rsidRDefault="00710A01" w:rsidP="00710A01">
      <w:pPr>
        <w:shd w:val="clear" w:color="auto" w:fill="FFFFFF"/>
        <w:spacing w:after="150" w:line="240" w:lineRule="auto"/>
        <w:ind w:firstLine="0"/>
        <w:jc w:val="left"/>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 xml:space="preserve">            </w:t>
      </w:r>
      <w:r w:rsidRPr="00710A01">
        <w:rPr>
          <w:rFonts w:ascii="Times New Roman" w:eastAsia="Times New Roman" w:hAnsi="Times New Roman"/>
          <w:b/>
          <w:color w:val="282828"/>
          <w:szCs w:val="24"/>
          <w:lang w:eastAsia="ru-RU"/>
        </w:rPr>
        <w:t>Вариант №3</w:t>
      </w:r>
      <w:r w:rsidRPr="00710A01">
        <w:rPr>
          <w:rFonts w:ascii="Times New Roman" w:eastAsia="Times New Roman" w:hAnsi="Times New Roman"/>
          <w:color w:val="282828"/>
          <w:szCs w:val="24"/>
          <w:lang w:eastAsia="ru-RU"/>
        </w:rPr>
        <w:t xml:space="preserve"> «</w:t>
      </w:r>
      <w:r w:rsidRPr="00710A01">
        <w:rPr>
          <w:rFonts w:ascii="Times New Roman" w:eastAsia="Times New Roman" w:hAnsi="Times New Roman"/>
          <w:i/>
          <w:color w:val="282828"/>
          <w:szCs w:val="24"/>
          <w:lang w:eastAsia="ru-RU"/>
        </w:rPr>
        <w:t>Пессимистичный</w:t>
      </w:r>
      <w:r w:rsidR="0036070D">
        <w:rPr>
          <w:rFonts w:ascii="Times New Roman" w:eastAsia="Times New Roman" w:hAnsi="Times New Roman"/>
          <w:color w:val="282828"/>
          <w:szCs w:val="24"/>
          <w:lang w:eastAsia="ru-RU"/>
        </w:rPr>
        <w:t>»</w:t>
      </w:r>
    </w:p>
    <w:p w:rsidR="00710A01" w:rsidRPr="00710A01" w:rsidRDefault="00710A01" w:rsidP="00710A01">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Основной сценарий: обеспечение безопасности передвижения на уровне выполнения локальных ремонтно-восстановительных работ. Финансирование мероприятий (инвестиционных проектов) по проектированию, строительству, реконструкции объектов транспортной инфраструктуры фактически не осуществляется.</w:t>
      </w:r>
    </w:p>
    <w:p w:rsidR="00710A01" w:rsidRPr="00710A01" w:rsidRDefault="00710A01" w:rsidP="00710A01">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Сравнения целевых показателей (индикаторов) развития транспортной инфраструктуры каждого варианта осуществлялись с базовыми показателями.</w:t>
      </w:r>
    </w:p>
    <w:p w:rsidR="00710A01" w:rsidRDefault="00710A01" w:rsidP="00710A01">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В качестве базовых показателей, были приняты показатели, характеризующие существующее состояние транспортной инфраструктуры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 Значения базовых показателей приняты по результатам итогов опросов населения региона с применением IT –технологий, размещенных на Портале органов государственной власти, в </w:t>
      </w:r>
      <w:r w:rsidRPr="00710A01">
        <w:rPr>
          <w:rFonts w:ascii="Times New Roman" w:eastAsia="Times New Roman" w:hAnsi="Times New Roman"/>
          <w:color w:val="282828"/>
          <w:szCs w:val="24"/>
          <w:lang w:eastAsia="ru-RU"/>
        </w:rPr>
        <w:lastRenderedPageBreak/>
        <w:t>разделе «ОПРОСЫ НАСЕЛЕНИЯ с применением IT –технологий», и представлены в таблице 4.1.</w:t>
      </w:r>
    </w:p>
    <w:p w:rsidR="00B27E78" w:rsidRPr="00710A01" w:rsidRDefault="00B27E78" w:rsidP="00710A01">
      <w:pPr>
        <w:shd w:val="clear" w:color="auto" w:fill="FFFFFF"/>
        <w:spacing w:line="240" w:lineRule="auto"/>
        <w:ind w:firstLine="709"/>
        <w:rPr>
          <w:rFonts w:ascii="Times New Roman" w:eastAsia="Times New Roman" w:hAnsi="Times New Roman"/>
          <w:color w:val="282828"/>
          <w:szCs w:val="24"/>
          <w:lang w:eastAsia="ru-RU"/>
        </w:rPr>
      </w:pPr>
    </w:p>
    <w:p w:rsidR="00710A01" w:rsidRPr="00710A01" w:rsidRDefault="0084798D" w:rsidP="0084798D">
      <w:pPr>
        <w:shd w:val="clear" w:color="auto" w:fill="FFFFFF"/>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 xml:space="preserve">Таблица 7. </w:t>
      </w:r>
      <w:r w:rsidR="00710A01" w:rsidRPr="00710A01">
        <w:rPr>
          <w:rFonts w:ascii="Times New Roman" w:eastAsia="Times New Roman" w:hAnsi="Times New Roman"/>
          <w:color w:val="282828"/>
          <w:szCs w:val="24"/>
          <w:lang w:eastAsia="ru-RU"/>
        </w:rPr>
        <w:t>Базовые показатели для сравнения целевых показателей (индикаторов)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01"/>
        <w:gridCol w:w="1108"/>
        <w:gridCol w:w="1771"/>
      </w:tblGrid>
      <w:tr w:rsidR="00710A01" w:rsidRPr="00710A01" w:rsidTr="00710A01">
        <w:tc>
          <w:tcPr>
            <w:tcW w:w="6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Наименование базового показателя</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Ед. изм.</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Значение базового показателя</w:t>
            </w:r>
          </w:p>
        </w:tc>
      </w:tr>
      <w:tr w:rsidR="00710A01" w:rsidRPr="00710A01"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50</w:t>
            </w:r>
          </w:p>
        </w:tc>
      </w:tr>
      <w:tr w:rsidR="00710A01" w:rsidRPr="00710A01"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F41F85"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10</w:t>
            </w:r>
          </w:p>
        </w:tc>
      </w:tr>
      <w:tr w:rsidR="00710A01" w:rsidRPr="00710A01"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F41F85" w:rsidP="001D5F97">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1</w:t>
            </w:r>
            <w:r w:rsidR="001D5F97">
              <w:rPr>
                <w:rFonts w:ascii="Times New Roman" w:eastAsia="Times New Roman" w:hAnsi="Times New Roman"/>
                <w:color w:val="282828"/>
                <w:szCs w:val="24"/>
                <w:lang w:eastAsia="ru-RU"/>
              </w:rPr>
              <w:t>0</w:t>
            </w:r>
          </w:p>
        </w:tc>
      </w:tr>
    </w:tbl>
    <w:p w:rsidR="00710A01" w:rsidRPr="00710A01" w:rsidRDefault="00710A01" w:rsidP="00710A01">
      <w:pPr>
        <w:shd w:val="clear" w:color="auto" w:fill="FFFFFF"/>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 Укрупненная оценка принципиальных вариантов развития транспортной инфраструктуры представлена в таблице </w:t>
      </w:r>
      <w:r w:rsidR="0084798D">
        <w:rPr>
          <w:rFonts w:ascii="Times New Roman" w:eastAsia="Times New Roman" w:hAnsi="Times New Roman"/>
          <w:color w:val="282828"/>
          <w:szCs w:val="24"/>
          <w:lang w:eastAsia="ru-RU"/>
        </w:rPr>
        <w:t>8</w:t>
      </w:r>
      <w:r w:rsidRPr="00710A01">
        <w:rPr>
          <w:rFonts w:ascii="Times New Roman" w:eastAsia="Times New Roman" w:hAnsi="Times New Roman"/>
          <w:color w:val="282828"/>
          <w:szCs w:val="24"/>
          <w:lang w:eastAsia="ru-RU"/>
        </w:rPr>
        <w:t>.</w:t>
      </w:r>
    </w:p>
    <w:p w:rsidR="00710A01" w:rsidRDefault="00710A01" w:rsidP="00F41F85">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В рамках реализации данной Программы принят </w:t>
      </w:r>
      <w:r w:rsidRPr="00F41F85">
        <w:rPr>
          <w:rFonts w:ascii="Times New Roman" w:eastAsia="Times New Roman" w:hAnsi="Times New Roman"/>
          <w:color w:val="282828"/>
          <w:szCs w:val="24"/>
          <w:u w:val="single"/>
          <w:lang w:eastAsia="ru-RU"/>
        </w:rPr>
        <w:t>второй вариант</w:t>
      </w:r>
      <w:r w:rsidRPr="00710A01">
        <w:rPr>
          <w:rFonts w:ascii="Times New Roman" w:eastAsia="Times New Roman" w:hAnsi="Times New Roman"/>
          <w:color w:val="282828"/>
          <w:szCs w:val="24"/>
          <w:lang w:eastAsia="ru-RU"/>
        </w:rPr>
        <w:t xml:space="preserve"> развития транспортной инфраструктуры как наиболее вероятный в сложившейся ситуации.</w:t>
      </w:r>
    </w:p>
    <w:p w:rsidR="0084798D" w:rsidRPr="00710A01" w:rsidRDefault="0084798D" w:rsidP="00F41F85">
      <w:pPr>
        <w:shd w:val="clear" w:color="auto" w:fill="FFFFFF"/>
        <w:spacing w:line="240" w:lineRule="auto"/>
        <w:ind w:firstLine="709"/>
        <w:rPr>
          <w:rFonts w:ascii="Times New Roman" w:eastAsia="Times New Roman" w:hAnsi="Times New Roman"/>
          <w:color w:val="282828"/>
          <w:szCs w:val="24"/>
          <w:lang w:eastAsia="ru-RU"/>
        </w:rPr>
      </w:pPr>
    </w:p>
    <w:p w:rsidR="00710A01" w:rsidRPr="00710A01" w:rsidRDefault="00710A01" w:rsidP="0084798D">
      <w:pPr>
        <w:shd w:val="clear" w:color="auto" w:fill="FFFFFF"/>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Таблица </w:t>
      </w:r>
      <w:r w:rsidR="0084798D">
        <w:rPr>
          <w:rFonts w:ascii="Times New Roman" w:eastAsia="Times New Roman" w:hAnsi="Times New Roman"/>
          <w:color w:val="282828"/>
          <w:szCs w:val="24"/>
          <w:lang w:eastAsia="ru-RU"/>
        </w:rPr>
        <w:t xml:space="preserve">8. </w:t>
      </w:r>
      <w:r w:rsidRPr="00710A01">
        <w:rPr>
          <w:rFonts w:ascii="Times New Roman" w:eastAsia="Times New Roman" w:hAnsi="Times New Roman"/>
          <w:color w:val="282828"/>
          <w:szCs w:val="24"/>
          <w:lang w:eastAsia="ru-RU"/>
        </w:rPr>
        <w:t>Укрупненная оценка принципиальных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78"/>
        <w:gridCol w:w="1123"/>
        <w:gridCol w:w="1053"/>
        <w:gridCol w:w="992"/>
        <w:gridCol w:w="1134"/>
      </w:tblGrid>
      <w:tr w:rsidR="00710A01" w:rsidRPr="00710A01" w:rsidTr="00710A01">
        <w:trPr>
          <w:tblHeader/>
        </w:trPr>
        <w:tc>
          <w:tcPr>
            <w:tcW w:w="47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Наименование показателя</w:t>
            </w:r>
          </w:p>
        </w:tc>
        <w:tc>
          <w:tcPr>
            <w:tcW w:w="11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Ед. изм.</w:t>
            </w:r>
          </w:p>
        </w:tc>
        <w:tc>
          <w:tcPr>
            <w:tcW w:w="317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Варианты развития</w:t>
            </w:r>
          </w:p>
        </w:tc>
      </w:tr>
      <w:tr w:rsidR="00710A01" w:rsidRPr="00710A01" w:rsidTr="00710A01">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line="240" w:lineRule="auto"/>
              <w:ind w:firstLine="0"/>
              <w:jc w:val="left"/>
              <w:rPr>
                <w:rFonts w:ascii="Times New Roman" w:eastAsia="Times New Roman" w:hAnsi="Times New Roman"/>
                <w:color w:val="282828"/>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line="240" w:lineRule="auto"/>
              <w:ind w:firstLine="0"/>
              <w:jc w:val="left"/>
              <w:rPr>
                <w:rFonts w:ascii="Times New Roman" w:eastAsia="Times New Roman" w:hAnsi="Times New Roman"/>
                <w:color w:val="282828"/>
                <w:szCs w:val="24"/>
                <w:lang w:eastAsia="ru-RU"/>
              </w:rPr>
            </w:pP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 №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 № 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 № 3</w:t>
            </w:r>
          </w:p>
        </w:tc>
      </w:tr>
      <w:tr w:rsidR="00710A01" w:rsidRPr="00710A01"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F41F85"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F41F85">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7</w:t>
            </w:r>
            <w:r w:rsidR="00F41F85">
              <w:rPr>
                <w:rFonts w:ascii="Times New Roman" w:eastAsia="Times New Roman" w:hAnsi="Times New Roman"/>
                <w:color w:val="282828"/>
                <w:szCs w:val="24"/>
                <w:lang w:eastAsia="ru-RU"/>
              </w:rPr>
              <w:t>5</w:t>
            </w:r>
          </w:p>
        </w:tc>
      </w:tr>
      <w:tr w:rsidR="00710A01" w:rsidRPr="00710A01"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F41F85"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6</w:t>
            </w:r>
            <w:r w:rsidR="00710A01" w:rsidRPr="00710A01">
              <w:rPr>
                <w:rFonts w:ascii="Times New Roman" w:eastAsia="Times New Roman" w:hAnsi="Times New Roman"/>
                <w:color w:val="282828"/>
                <w:szCs w:val="24"/>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0</w:t>
            </w:r>
          </w:p>
        </w:tc>
      </w:tr>
      <w:tr w:rsidR="00710A01" w:rsidRPr="00710A01"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255A00">
            <w:pPr>
              <w:spacing w:after="150" w:line="240" w:lineRule="auto"/>
              <w:ind w:firstLine="0"/>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1D5F97"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0</w:t>
            </w:r>
          </w:p>
        </w:tc>
      </w:tr>
    </w:tbl>
    <w:p w:rsidR="00710A01" w:rsidRPr="00710A01" w:rsidRDefault="00710A01" w:rsidP="0036070D">
      <w:pPr>
        <w:pStyle w:val="S5"/>
        <w:spacing w:line="240" w:lineRule="auto"/>
        <w:ind w:firstLine="0"/>
        <w:rPr>
          <w:rFonts w:ascii="Times New Roman" w:hAnsi="Times New Roman"/>
        </w:rPr>
      </w:pPr>
    </w:p>
    <w:p w:rsidR="005130C9"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sidR="00D93575">
        <w:rPr>
          <w:rFonts w:ascii="Times New Roman" w:hAnsi="Times New Roman"/>
          <w:b/>
          <w:sz w:val="28"/>
          <w:szCs w:val="28"/>
        </w:rPr>
        <w:t>5</w:t>
      </w:r>
      <w:r>
        <w:rPr>
          <w:rFonts w:ascii="Times New Roman" w:hAnsi="Times New Roman"/>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B27E78" w:rsidRDefault="00B27E78" w:rsidP="00D51EDA">
      <w:pPr>
        <w:pStyle w:val="S5"/>
        <w:spacing w:line="240" w:lineRule="auto"/>
        <w:jc w:val="center"/>
        <w:rPr>
          <w:rFonts w:ascii="Times New Roman" w:hAnsi="Times New Roman"/>
          <w:b/>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.1. Мероприятия по развитию транспортной инфраструктуры по видам транспорта</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FA4E8F" w:rsidRPr="00D93575" w:rsidRDefault="006A762F" w:rsidP="00FA4E8F">
      <w:pPr>
        <w:pStyle w:val="S5"/>
        <w:spacing w:line="240" w:lineRule="auto"/>
        <w:rPr>
          <w:rFonts w:ascii="Times New Roman" w:hAnsi="Times New Roman"/>
        </w:rPr>
      </w:pPr>
      <w:r w:rsidRPr="00D93575">
        <w:rPr>
          <w:rFonts w:ascii="Times New Roman" w:hAnsi="Times New Roman"/>
        </w:rPr>
        <w:t>В связи с тем, что воздушный, водный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Pr>
          <w:rFonts w:ascii="Times New Roman" w:hAnsi="Times New Roman"/>
          <w:i/>
        </w:rPr>
        <w:t>5</w:t>
      </w:r>
      <w:r w:rsidR="005130C9" w:rsidRPr="00D93575">
        <w:rPr>
          <w:rFonts w:ascii="Times New Roman" w:hAnsi="Times New Roman"/>
          <w:i/>
        </w:rPr>
        <w:t>.2. Мероприятия по развитию транспорта общего пользования, созданию транспортно-пересадочных узлов</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5B6480" w:rsidRPr="00D93575" w:rsidRDefault="00D93575" w:rsidP="005B6480">
      <w:pPr>
        <w:pStyle w:val="S5"/>
        <w:spacing w:line="240" w:lineRule="auto"/>
        <w:rPr>
          <w:rFonts w:ascii="Times New Roman" w:hAnsi="Times New Roman"/>
        </w:rPr>
      </w:pPr>
      <w:r w:rsidRPr="00D93575">
        <w:rPr>
          <w:rFonts w:ascii="Times New Roman" w:hAnsi="Times New Roman"/>
        </w:rPr>
        <w:t>Г</w:t>
      </w:r>
      <w:r w:rsidR="005B6480" w:rsidRPr="00D93575">
        <w:rPr>
          <w:rFonts w:ascii="Times New Roman" w:hAnsi="Times New Roman"/>
        </w:rPr>
        <w:t>енеральн</w:t>
      </w:r>
      <w:r w:rsidRPr="00D93575">
        <w:rPr>
          <w:rFonts w:ascii="Times New Roman" w:hAnsi="Times New Roman"/>
        </w:rPr>
        <w:t>ым</w:t>
      </w:r>
      <w:r w:rsidR="005B6480" w:rsidRPr="00D93575">
        <w:rPr>
          <w:rFonts w:ascii="Times New Roman" w:hAnsi="Times New Roman"/>
        </w:rPr>
        <w:t xml:space="preserve"> план</w:t>
      </w:r>
      <w:r w:rsidRPr="00D93575">
        <w:rPr>
          <w:rFonts w:ascii="Times New Roman" w:hAnsi="Times New Roman"/>
        </w:rPr>
        <w:t>ом</w:t>
      </w:r>
      <w:r w:rsidR="005B6480" w:rsidRPr="00D93575">
        <w:rPr>
          <w:rFonts w:ascii="Times New Roman" w:hAnsi="Times New Roman"/>
        </w:rPr>
        <w:t xml:space="preserve"> сельского поселения предусмотрены следующие изменения во внешней транспортной сети:</w:t>
      </w:r>
    </w:p>
    <w:p w:rsidR="005B6480" w:rsidRPr="00D93575" w:rsidRDefault="00D93575" w:rsidP="002C5A95">
      <w:pPr>
        <w:pStyle w:val="a9"/>
        <w:numPr>
          <w:ilvl w:val="0"/>
          <w:numId w:val="20"/>
        </w:numPr>
        <w:spacing w:line="240" w:lineRule="auto"/>
        <w:ind w:left="0" w:right="-1" w:firstLine="567"/>
        <w:rPr>
          <w:rFonts w:ascii="Times New Roman" w:hAnsi="Times New Roman"/>
          <w:b/>
          <w:szCs w:val="24"/>
        </w:rPr>
      </w:pPr>
      <w:r w:rsidRPr="00D93575">
        <w:rPr>
          <w:rFonts w:ascii="Times New Roman" w:hAnsi="Times New Roman"/>
          <w:szCs w:val="24"/>
        </w:rPr>
        <w:t xml:space="preserve"> </w:t>
      </w:r>
      <w:r w:rsidR="005B6480" w:rsidRPr="00D93575">
        <w:rPr>
          <w:rFonts w:ascii="Times New Roman" w:hAnsi="Times New Roman"/>
          <w:szCs w:val="24"/>
        </w:rPr>
        <w:t xml:space="preserve">Повышение качества обслуживания транспорта путем строительства </w:t>
      </w:r>
      <w:r w:rsidR="00E0249B">
        <w:rPr>
          <w:rFonts w:ascii="Times New Roman" w:hAnsi="Times New Roman"/>
          <w:szCs w:val="24"/>
        </w:rPr>
        <w:t xml:space="preserve">дороги от села до </w:t>
      </w:r>
      <w:r w:rsidR="006F3BF1" w:rsidRPr="00D93575">
        <w:rPr>
          <w:rFonts w:ascii="Times New Roman" w:hAnsi="Times New Roman"/>
          <w:szCs w:val="24"/>
        </w:rPr>
        <w:t>объездной автодороги федерального значения «</w:t>
      </w:r>
      <w:r w:rsidRPr="00D93575">
        <w:rPr>
          <w:rFonts w:ascii="Times New Roman" w:hAnsi="Times New Roman"/>
          <w:szCs w:val="24"/>
        </w:rPr>
        <w:t>Чита-Забайкальск</w:t>
      </w:r>
      <w:r w:rsidR="006F3BF1" w:rsidRPr="00D93575">
        <w:rPr>
          <w:rFonts w:ascii="Times New Roman" w:hAnsi="Times New Roman"/>
          <w:szCs w:val="24"/>
        </w:rPr>
        <w:t>».</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Таким образом, мероприятиями Программы в части развития внешнего транспорта будут следующие:</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1. Учет в территориальном планировании </w:t>
      </w:r>
      <w:r w:rsidRPr="00D93575">
        <w:rPr>
          <w:rFonts w:ascii="Times New Roman" w:hAnsi="Times New Roman"/>
        </w:rPr>
        <w:t xml:space="preserve">сельского поселения </w:t>
      </w:r>
      <w:r w:rsidRPr="00D93575">
        <w:rPr>
          <w:rFonts w:ascii="Times New Roman" w:hAnsi="Times New Roman"/>
          <w:bCs/>
          <w:iCs/>
        </w:rPr>
        <w:t xml:space="preserve">мероприятий по строительству и реконструкции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2. Обеспечение резервирования коридоров перспективного строительства автомобильных дорог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3. Оказание содействия в выделении земельных участков для развития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 границах </w:t>
      </w:r>
      <w:r w:rsidRPr="00D93575">
        <w:rPr>
          <w:rFonts w:ascii="Times New Roman" w:hAnsi="Times New Roman"/>
        </w:rPr>
        <w:t xml:space="preserve">сельского поселения </w:t>
      </w:r>
      <w:r w:rsidRPr="00D93575">
        <w:rPr>
          <w:rFonts w:ascii="Times New Roman" w:hAnsi="Times New Roman"/>
          <w:bCs/>
          <w:iCs/>
        </w:rPr>
        <w:t>(весь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4. Обеспечение соблюдения режима использования полос отвода и охранных зон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.3. Мероприятия по развитию инфраструктуры для легкового автомобильного транспорта, включая развитие единого парковочного пространства</w:t>
      </w:r>
    </w:p>
    <w:p w:rsidR="00F41F85" w:rsidRPr="00D93575" w:rsidRDefault="00F41F85" w:rsidP="00D93575">
      <w:pPr>
        <w:pStyle w:val="S5"/>
        <w:spacing w:line="240" w:lineRule="auto"/>
        <w:ind w:firstLine="0"/>
        <w:rPr>
          <w:rFonts w:ascii="Times New Roman" w:hAnsi="Times New Roman"/>
          <w:i/>
        </w:rPr>
      </w:pPr>
    </w:p>
    <w:p w:rsidR="00D93575" w:rsidRPr="00D93575" w:rsidRDefault="00FA4E8F" w:rsidP="00FA4E8F">
      <w:pPr>
        <w:pStyle w:val="S5"/>
        <w:spacing w:line="240" w:lineRule="auto"/>
        <w:rPr>
          <w:rFonts w:ascii="Times New Roman" w:hAnsi="Times New Roman"/>
        </w:rPr>
      </w:pPr>
      <w:r w:rsidRPr="00D93575">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надзорно-контрольной </w:t>
      </w:r>
      <w:r w:rsidRPr="00D93575">
        <w:rPr>
          <w:rFonts w:ascii="Times New Roman" w:hAnsi="Times New Roman"/>
        </w:rPr>
        <w:lastRenderedPageBreak/>
        <w:t xml:space="preserve">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Гаражно-строительных кооперативов в поселении нет.</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Мероприятия, выполнение которых необходимо по данному разделу:</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2. Строительство автостоянок около объектов обслуживания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Default="00B5038B"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.4. Мероприятия по развитию инфраструктуры пешеходного и велосипедного передвижения</w:t>
      </w:r>
    </w:p>
    <w:p w:rsidR="00B27E78" w:rsidRPr="00B5038B" w:rsidRDefault="00B27E78" w:rsidP="00B5038B">
      <w:pPr>
        <w:pStyle w:val="S5"/>
        <w:spacing w:line="240" w:lineRule="auto"/>
        <w:ind w:firstLine="0"/>
        <w:rPr>
          <w:rFonts w:ascii="Times New Roman" w:hAnsi="Times New Roman"/>
          <w:i/>
        </w:rPr>
      </w:pPr>
    </w:p>
    <w:p w:rsidR="008B63BD" w:rsidRPr="00B5038B" w:rsidRDefault="008B63BD" w:rsidP="008B63BD">
      <w:pPr>
        <w:pStyle w:val="S5"/>
        <w:spacing w:line="240" w:lineRule="auto"/>
        <w:rPr>
          <w:rFonts w:ascii="Times New Roman" w:hAnsi="Times New Roman"/>
        </w:rPr>
      </w:pPr>
      <w:r w:rsidRPr="00B5038B">
        <w:rPr>
          <w:rFonts w:ascii="Times New Roman" w:hAnsi="Times New Roman"/>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B5038B" w:rsidRDefault="008134EA" w:rsidP="008134EA">
      <w:pPr>
        <w:pStyle w:val="S5"/>
        <w:spacing w:line="240" w:lineRule="auto"/>
        <w:rPr>
          <w:rFonts w:ascii="Times New Roman" w:hAnsi="Times New Roman"/>
        </w:rPr>
      </w:pPr>
      <w:r w:rsidRPr="00B5038B">
        <w:rPr>
          <w:rFonts w:ascii="Times New Roman" w:hAnsi="Times New Roman"/>
          <w:bCs/>
        </w:rPr>
        <w:t>Мероприятия по данному разделу:</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д</w:t>
      </w:r>
      <w:r w:rsidR="00253FDB" w:rsidRPr="00EF61D6">
        <w:rPr>
          <w:rFonts w:ascii="Times New Roman" w:hAnsi="Times New Roman"/>
          <w:spacing w:val="2"/>
          <w:shd w:val="clear" w:color="auto" w:fill="FFFFFF"/>
        </w:rPr>
        <w:t>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3100FA">
        <w:rPr>
          <w:rFonts w:ascii="Times New Roman" w:hAnsi="Times New Roman"/>
          <w:spacing w:val="2"/>
          <w:shd w:val="clear" w:color="auto" w:fill="FFFFFF"/>
        </w:rPr>
        <w:t>- далее МГН</w:t>
      </w:r>
      <w:r w:rsidR="00253FDB" w:rsidRPr="00EF61D6">
        <w:rPr>
          <w:rFonts w:ascii="Times New Roman" w:hAnsi="Times New Roman"/>
          <w:spacing w:val="2"/>
          <w:shd w:val="clear" w:color="auto" w:fill="FFFFFF"/>
        </w:rPr>
        <w:t>).</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в</w:t>
      </w:r>
      <w:r w:rsidR="00253FDB" w:rsidRPr="00EF61D6">
        <w:rPr>
          <w:rFonts w:ascii="Times New Roman" w:hAnsi="Times New Roman"/>
          <w:spacing w:val="2"/>
          <w:shd w:val="clear" w:color="auto" w:fill="FFFFFF"/>
        </w:rPr>
        <w:t xml:space="preserve"> рамках совершенствования нормативной правовой и организационной основы формирования доступной среды жизнедеятельности инвалидов и других МГН в поселении планируется комплекс мероприятий, направленных на разработку методики определения доступности объекта социальной инфраструктуры для МГН, обследование объектов </w:t>
      </w:r>
      <w:r w:rsidR="00253FDB" w:rsidRPr="00EF61D6">
        <w:rPr>
          <w:rFonts w:ascii="Times New Roman" w:hAnsi="Times New Roman"/>
          <w:spacing w:val="2"/>
          <w:shd w:val="clear" w:color="auto" w:fill="FFFFFF"/>
        </w:rPr>
        <w:lastRenderedPageBreak/>
        <w:t>социальной сферы на соответствие доступности с целью их паспортизации и классификации, обеспечение соответствия проектов и технических заданий на проектирование жилья и общественных зданий требованиям доступности для МГН, организацию и проведение совместных с общественными объединениями инвалидов акций по оценке доступности социально значимых объектов.</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w:t>
      </w:r>
      <w:r w:rsidR="00D65988" w:rsidRPr="00EF61D6">
        <w:rPr>
          <w:rFonts w:ascii="Times New Roman" w:hAnsi="Times New Roman"/>
          <w:spacing w:val="2"/>
          <w:shd w:val="clear" w:color="auto" w:fill="FFFFFF"/>
        </w:rPr>
        <w:t>- п</w:t>
      </w:r>
      <w:r w:rsidRPr="00EF61D6">
        <w:rPr>
          <w:rFonts w:ascii="Times New Roman" w:hAnsi="Times New Roman"/>
          <w:spacing w:val="2"/>
          <w:shd w:val="clear" w:color="auto" w:fill="FFFFFF"/>
        </w:rPr>
        <w:t>ланируются мероприятия по проведению специальных социологических исследований, разработке управленческих решений и контролю их исполнения, формированию и обновлению карт доступности.</w:t>
      </w:r>
    </w:p>
    <w:p w:rsidR="0084798D"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Мероприятия по формированию доступной среды жизнедеятельности включают</w:t>
      </w:r>
      <w:r w:rsidR="0084798D" w:rsidRPr="00EF61D6">
        <w:rPr>
          <w:rFonts w:ascii="Times New Roman" w:hAnsi="Times New Roman"/>
          <w:spacing w:val="2"/>
          <w:shd w:val="clear" w:color="auto" w:fill="FFFFFF"/>
        </w:rPr>
        <w:t xml:space="preserve"> </w:t>
      </w:r>
    </w:p>
    <w:p w:rsidR="00212261" w:rsidRPr="00EF61D6" w:rsidRDefault="00212261" w:rsidP="00212261">
      <w:pPr>
        <w:pStyle w:val="S5"/>
        <w:spacing w:line="240" w:lineRule="auto"/>
        <w:ind w:firstLine="0"/>
        <w:jc w:val="left"/>
        <w:rPr>
          <w:rFonts w:ascii="Times New Roman" w:hAnsi="Times New Roman"/>
          <w:spacing w:val="2"/>
          <w:shd w:val="clear" w:color="auto" w:fill="FFFFFF"/>
        </w:rPr>
      </w:pPr>
      <w:r w:rsidRPr="00EF61D6">
        <w:rPr>
          <w:rFonts w:ascii="Times New Roman" w:hAnsi="Times New Roman"/>
          <w:spacing w:val="2"/>
          <w:shd w:val="clear" w:color="auto" w:fill="FFFFFF"/>
        </w:rPr>
        <w:t xml:space="preserve">в </w:t>
      </w:r>
      <w:r w:rsidR="00253FDB" w:rsidRPr="00EF61D6">
        <w:rPr>
          <w:rFonts w:ascii="Times New Roman" w:hAnsi="Times New Roman"/>
          <w:spacing w:val="2"/>
          <w:shd w:val="clear" w:color="auto" w:fill="FFFFFF"/>
        </w:rPr>
        <w:t>себя:</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 мероприятия по повышению уровня доступности приоритетных объектов и услуг в приоритетных сферах жизнедеятельности инвалидов и других МГН (адаптацию учреждений социальной защиты и социального обслуживания, спорта, образования, здравоохранения; обеспечение доступности в сфере транспорта путем модернизации светофоров звуковыми устройствами, табло отсчета обратного времени; оборудование парковочных мест для инвалидов у объектов массового посещения, укладка тактильной плитки, нанесение разметки и т.д.). </w:t>
      </w:r>
    </w:p>
    <w:p w:rsidR="00253FDB" w:rsidRDefault="00253FDB" w:rsidP="00253FDB">
      <w:pPr>
        <w:pStyle w:val="S5"/>
        <w:spacing w:line="240" w:lineRule="auto"/>
        <w:ind w:firstLine="907"/>
        <w:rPr>
          <w:rFonts w:ascii="Times New Roman" w:hAnsi="Times New Roman"/>
          <w:color w:val="2D2D2D"/>
          <w:spacing w:val="2"/>
          <w:shd w:val="clear" w:color="auto" w:fill="FFFFFF"/>
        </w:rPr>
      </w:pPr>
    </w:p>
    <w:p w:rsidR="005130C9" w:rsidRDefault="00B5038B" w:rsidP="00B5038B">
      <w:pPr>
        <w:pStyle w:val="S5"/>
        <w:spacing w:line="240" w:lineRule="auto"/>
        <w:ind w:firstLine="0"/>
        <w:rPr>
          <w:rFonts w:ascii="Times New Roman" w:hAnsi="Times New Roman"/>
          <w:i/>
        </w:rPr>
      </w:pPr>
      <w:r w:rsidRPr="00B5038B">
        <w:rPr>
          <w:rFonts w:ascii="Times New Roman" w:hAnsi="Times New Roman"/>
          <w:i/>
        </w:rPr>
        <w:t>5</w:t>
      </w:r>
      <w:r w:rsidR="005130C9" w:rsidRPr="00B5038B">
        <w:rPr>
          <w:rFonts w:ascii="Times New Roman" w:hAnsi="Times New Roman"/>
          <w:i/>
        </w:rPr>
        <w:t xml:space="preserve">.5. Мероприятия по развитию инфраструктуры для грузового транспорта, средств коммунальных и дорожных </w:t>
      </w:r>
      <w:r w:rsidR="00D65988">
        <w:rPr>
          <w:rFonts w:ascii="Times New Roman" w:hAnsi="Times New Roman"/>
          <w:i/>
        </w:rPr>
        <w:t>служб</w:t>
      </w:r>
    </w:p>
    <w:p w:rsidR="00253FDB" w:rsidRPr="00B5038B" w:rsidRDefault="00253FDB" w:rsidP="00B5038B">
      <w:pPr>
        <w:pStyle w:val="S5"/>
        <w:spacing w:line="240" w:lineRule="auto"/>
        <w:ind w:firstLine="0"/>
        <w:rPr>
          <w:rFonts w:ascii="Times New Roman" w:hAnsi="Times New Roman"/>
          <w:i/>
        </w:rPr>
      </w:pPr>
    </w:p>
    <w:p w:rsidR="00FA4E8F" w:rsidRPr="00B5038B" w:rsidRDefault="00FA4E8F" w:rsidP="00FA4E8F">
      <w:pPr>
        <w:pStyle w:val="S5"/>
        <w:spacing w:line="240" w:lineRule="auto"/>
        <w:rPr>
          <w:rFonts w:ascii="Times New Roman" w:hAnsi="Times New Roman"/>
        </w:rPr>
      </w:pPr>
      <w:r w:rsidRPr="00B5038B">
        <w:rPr>
          <w:rFonts w:ascii="Times New Roman" w:hAnsi="Times New Roman"/>
        </w:rPr>
        <w:t>В целях упорядочения организации дорожного движения:</w:t>
      </w:r>
    </w:p>
    <w:p w:rsidR="00FA4E8F" w:rsidRPr="00B5038B" w:rsidRDefault="00B5038B" w:rsidP="00FA4E8F">
      <w:pPr>
        <w:pStyle w:val="S5"/>
        <w:spacing w:line="240" w:lineRule="auto"/>
        <w:rPr>
          <w:rFonts w:ascii="Times New Roman" w:hAnsi="Times New Roman"/>
        </w:rPr>
      </w:pPr>
      <w:r w:rsidRPr="00B5038B">
        <w:rPr>
          <w:rFonts w:ascii="Times New Roman" w:hAnsi="Times New Roman"/>
        </w:rPr>
        <w:t xml:space="preserve">- </w:t>
      </w:r>
      <w:r w:rsidR="00FA4E8F" w:rsidRPr="00B5038B">
        <w:rPr>
          <w:rFonts w:ascii="Times New Roman" w:hAnsi="Times New Roman"/>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DB458D"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.6. Мероприятия по развитию сети дорог поселения</w:t>
      </w:r>
    </w:p>
    <w:p w:rsidR="00D65988" w:rsidRPr="00B5038B" w:rsidRDefault="00D65988" w:rsidP="00B5038B">
      <w:pPr>
        <w:pStyle w:val="S5"/>
        <w:spacing w:line="240" w:lineRule="auto"/>
        <w:ind w:firstLine="0"/>
        <w:rPr>
          <w:rFonts w:ascii="Times New Roman" w:hAnsi="Times New Roman"/>
          <w:i/>
        </w:rPr>
      </w:pP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Основными </w:t>
      </w:r>
      <w:r w:rsidR="00D65988">
        <w:rPr>
          <w:rFonts w:ascii="Times New Roman" w:hAnsi="Times New Roman"/>
        </w:rPr>
        <w:t>мероприятиями</w:t>
      </w:r>
      <w:r w:rsidRPr="00DB458D">
        <w:rPr>
          <w:rFonts w:ascii="Times New Roman" w:hAnsi="Times New Roman"/>
        </w:rPr>
        <w:t xml:space="preserve"> развития транспортного комплекса сельского поселения должны стать:</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первую очередь (2020г.):</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ремонт и реконструкция дорожного покрытия существующей улично-дорожной сети;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строительство тротуаров и пешеходных пространств (скверы, бульвары) для организации системы пешеходного движения в поселении;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расчётный срок (203</w:t>
      </w:r>
      <w:r w:rsidR="00B5038B" w:rsidRPr="00DB458D">
        <w:rPr>
          <w:rFonts w:ascii="Times New Roman" w:hAnsi="Times New Roman"/>
        </w:rPr>
        <w:t>2</w:t>
      </w:r>
      <w:r w:rsidRPr="00DB458D">
        <w:rPr>
          <w:rFonts w:ascii="Times New Roman" w:hAnsi="Times New Roman"/>
        </w:rPr>
        <w:t>г.):</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lastRenderedPageBreak/>
        <w:t>проектирование и строительство транспортных развязок в 1 уровне</w:t>
      </w:r>
      <w:r w:rsidR="00D65988">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строительство нов</w:t>
      </w:r>
      <w:r w:rsidR="00D65988">
        <w:rPr>
          <w:rFonts w:ascii="Times New Roman" w:hAnsi="Times New Roman"/>
        </w:rPr>
        <w:t>ых главных и основных автодорог.</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B5038B" w:rsidRPr="00DB458D">
        <w:rPr>
          <w:rFonts w:ascii="Times New Roman" w:hAnsi="Times New Roman"/>
        </w:rPr>
        <w:t>Оловяннинского</w:t>
      </w:r>
      <w:r w:rsidRPr="00DB458D">
        <w:rPr>
          <w:rFonts w:ascii="Times New Roman" w:hAnsi="Times New Roman"/>
        </w:rPr>
        <w:t xml:space="preserve"> района и органов государственной власти </w:t>
      </w:r>
      <w:r w:rsidR="00B5038B" w:rsidRPr="00DB458D">
        <w:rPr>
          <w:rFonts w:ascii="Times New Roman" w:hAnsi="Times New Roman"/>
        </w:rPr>
        <w:t>Забайкальского</w:t>
      </w:r>
      <w:r w:rsidRPr="00DB458D">
        <w:rPr>
          <w:rFonts w:ascii="Times New Roman" w:hAnsi="Times New Roman"/>
        </w:rPr>
        <w:t xml:space="preserve"> края по развитию транспортной инфраструктуры.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DB458D" w:rsidRDefault="007B0EB6" w:rsidP="007B0EB6">
      <w:pPr>
        <w:pStyle w:val="S5"/>
        <w:spacing w:line="240" w:lineRule="auto"/>
        <w:rPr>
          <w:rFonts w:ascii="Times New Roman" w:hAnsi="Times New Roman"/>
          <w:bdr w:val="none" w:sz="0" w:space="0" w:color="auto" w:frame="1"/>
        </w:rPr>
      </w:pPr>
      <w:bookmarkStart w:id="0" w:name="_Toc280554423"/>
      <w:r w:rsidRPr="00DB458D">
        <w:rPr>
          <w:rFonts w:ascii="Times New Roman" w:hAnsi="Times New Roman"/>
          <w:bdr w:val="none" w:sz="0" w:space="0" w:color="auto" w:frame="1"/>
        </w:rPr>
        <w:t xml:space="preserve">Мероприятиями в части развития транспортного комплекса </w:t>
      </w:r>
      <w:r w:rsidRPr="00DB458D">
        <w:rPr>
          <w:rFonts w:ascii="Times New Roman" w:hAnsi="Times New Roman"/>
        </w:rPr>
        <w:t xml:space="preserve">сельского поселения </w:t>
      </w:r>
      <w:r w:rsidRPr="00DB458D">
        <w:rPr>
          <w:rFonts w:ascii="Times New Roman" w:hAnsi="Times New Roman"/>
          <w:bdr w:val="none" w:sz="0" w:space="0" w:color="auto" w:frame="1"/>
        </w:rPr>
        <w:t>должны стать:</w:t>
      </w:r>
      <w:bookmarkEnd w:id="0"/>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 xml:space="preserve">проведение </w:t>
      </w:r>
      <w:r w:rsidR="00D65988">
        <w:rPr>
          <w:rFonts w:ascii="Times New Roman" w:hAnsi="Times New Roman"/>
        </w:rPr>
        <w:t xml:space="preserve">технической </w:t>
      </w:r>
      <w:r w:rsidRPr="00DB458D">
        <w:rPr>
          <w:rFonts w:ascii="Times New Roman" w:hAnsi="Times New Roman"/>
        </w:rPr>
        <w:t>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B5038B" w:rsidRPr="00DB458D">
        <w:rPr>
          <w:rFonts w:ascii="Times New Roman" w:hAnsi="Times New Roman"/>
        </w:rPr>
        <w:t>7</w:t>
      </w:r>
      <w:r w:rsidRPr="00DB458D">
        <w:rPr>
          <w:rFonts w:ascii="Times New Roman" w:hAnsi="Times New Roman"/>
        </w:rPr>
        <w:t>-20</w:t>
      </w:r>
      <w:r w:rsidR="00B5038B" w:rsidRPr="00DB458D">
        <w:rPr>
          <w:rFonts w:ascii="Times New Roman" w:hAnsi="Times New Roman"/>
        </w:rPr>
        <w:t>20</w:t>
      </w:r>
      <w:r w:rsidRPr="00DB458D">
        <w:rPr>
          <w:rFonts w:ascii="Times New Roman" w:hAnsi="Times New Roman"/>
        </w:rPr>
        <w:t xml:space="preserve"> гг;</w:t>
      </w:r>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sidRPr="00DB458D">
        <w:rPr>
          <w:rFonts w:ascii="Times New Roman" w:hAnsi="Times New Roman"/>
        </w:rPr>
        <w:t xml:space="preserve"> </w:t>
      </w:r>
      <w:r w:rsidRPr="00DB458D">
        <w:rPr>
          <w:rFonts w:ascii="Times New Roman" w:hAnsi="Times New Roman"/>
        </w:rPr>
        <w:t>20</w:t>
      </w:r>
      <w:r w:rsidR="00DB458D" w:rsidRPr="00DB458D">
        <w:rPr>
          <w:rFonts w:ascii="Times New Roman" w:hAnsi="Times New Roman"/>
        </w:rPr>
        <w:t>20</w:t>
      </w:r>
      <w:r w:rsidRPr="00DB458D">
        <w:rPr>
          <w:rFonts w:ascii="Times New Roman" w:hAnsi="Times New Roman"/>
        </w:rPr>
        <w:t xml:space="preserve"> гг;</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bCs/>
        </w:rPr>
        <w:t>комплексное строительство автомобильных дорог и тротуаров</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20</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капитальный ремонт</w:t>
      </w:r>
      <w:r w:rsidR="00D41A3C" w:rsidRPr="00DB458D">
        <w:rPr>
          <w:rFonts w:ascii="Times New Roman" w:hAnsi="Times New Roman"/>
          <w:iCs/>
        </w:rPr>
        <w:t>,</w:t>
      </w:r>
      <w:r w:rsidRPr="00DB458D">
        <w:rPr>
          <w:rFonts w:ascii="Times New Roman" w:hAnsi="Times New Roman"/>
          <w:iCs/>
        </w:rPr>
        <w:t xml:space="preserve"> ремонт,  содержание автомобильных дорог местного значения</w:t>
      </w:r>
      <w:r w:rsidR="00D41A3C" w:rsidRPr="00DB458D">
        <w:rPr>
          <w:rFonts w:ascii="Times New Roman" w:hAnsi="Times New Roman"/>
          <w:iCs/>
        </w:rPr>
        <w:t xml:space="preserve"> и искусственных сооружений на них</w:t>
      </w:r>
      <w:r w:rsidRPr="00DB458D">
        <w:rPr>
          <w:rFonts w:ascii="Times New Roman" w:hAnsi="Times New Roman"/>
          <w:iCs/>
        </w:rPr>
        <w:t>, включая проектно-изыскательные работы</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1</w:t>
      </w:r>
      <w:r w:rsidR="000055DC">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р</w:t>
      </w:r>
      <w:r w:rsidR="007B0EB6" w:rsidRPr="00DB458D">
        <w:rPr>
          <w:rFonts w:ascii="Times New Roman" w:hAnsi="Times New Roman"/>
        </w:rPr>
        <w:t>азмещение дорожных знаков и указателей на улицах населённых пунктов – 201</w:t>
      </w:r>
      <w:r w:rsidR="000055DC">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оборудование остановочных площадок и установка павильонов для общественного транспорта</w:t>
      </w:r>
      <w:r w:rsidRPr="00DB458D">
        <w:rPr>
          <w:rFonts w:ascii="Times New Roman" w:hAnsi="Times New Roman"/>
        </w:rPr>
        <w:t xml:space="preserve"> </w:t>
      </w:r>
      <w:r w:rsidR="007B0EB6" w:rsidRPr="00DB458D">
        <w:rPr>
          <w:rFonts w:ascii="Times New Roman" w:hAnsi="Times New Roman"/>
        </w:rPr>
        <w:t>– 201</w:t>
      </w:r>
      <w:r w:rsidR="000055DC">
        <w:rPr>
          <w:rFonts w:ascii="Times New Roman" w:hAnsi="Times New Roman"/>
        </w:rPr>
        <w:t>8</w:t>
      </w:r>
      <w:r w:rsidR="007B0EB6" w:rsidRPr="00DB458D">
        <w:rPr>
          <w:rFonts w:ascii="Times New Roman" w:hAnsi="Times New Roman"/>
        </w:rPr>
        <w:t>-203</w:t>
      </w:r>
      <w:r w:rsidR="00DB458D" w:rsidRPr="00DB458D">
        <w:rPr>
          <w:rFonts w:ascii="Times New Roman" w:hAnsi="Times New Roman"/>
        </w:rPr>
        <w:t>2</w:t>
      </w:r>
      <w:r w:rsidR="007B0EB6" w:rsidRPr="00DB458D">
        <w:rPr>
          <w:rFonts w:ascii="Times New Roman" w:hAnsi="Times New Roman"/>
        </w:rPr>
        <w:t xml:space="preserve"> гг;</w:t>
      </w:r>
    </w:p>
    <w:p w:rsidR="007B0EB6"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w:t>
      </w:r>
      <w:r w:rsidR="007B0EB6" w:rsidRPr="00DB458D">
        <w:rPr>
          <w:rFonts w:ascii="Times New Roman" w:hAnsi="Times New Roman"/>
        </w:rPr>
        <w:t>оздание инфраструктуры автосервиса – 201</w:t>
      </w:r>
      <w:r w:rsidR="000055DC">
        <w:rPr>
          <w:rFonts w:ascii="Times New Roman" w:hAnsi="Times New Roman"/>
        </w:rPr>
        <w:t>8</w:t>
      </w:r>
      <w:r w:rsidR="007B0EB6" w:rsidRPr="00DB458D">
        <w:rPr>
          <w:rFonts w:ascii="Times New Roman" w:hAnsi="Times New Roman"/>
        </w:rPr>
        <w:t>-20</w:t>
      </w:r>
      <w:r w:rsidR="005B6480"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r w:rsidR="005B6480" w:rsidRPr="00DB458D">
        <w:rPr>
          <w:rFonts w:ascii="Times New Roman" w:hAnsi="Times New Roman"/>
        </w:rPr>
        <w:t>.</w:t>
      </w:r>
    </w:p>
    <w:p w:rsidR="00D65988" w:rsidRDefault="00D65988" w:rsidP="00D65988">
      <w:pPr>
        <w:pStyle w:val="S5"/>
        <w:spacing w:line="240" w:lineRule="auto"/>
        <w:ind w:left="426" w:firstLine="0"/>
        <w:rPr>
          <w:rFonts w:ascii="Times New Roman" w:hAnsi="Times New Roman"/>
        </w:rPr>
      </w:pPr>
    </w:p>
    <w:p w:rsidR="00D65988" w:rsidRDefault="00D65988" w:rsidP="00D65988">
      <w:pPr>
        <w:pStyle w:val="S5"/>
        <w:spacing w:line="240" w:lineRule="auto"/>
        <w:ind w:left="426" w:firstLine="0"/>
        <w:jc w:val="center"/>
        <w:rPr>
          <w:rFonts w:ascii="Times New Roman" w:hAnsi="Times New Roman"/>
          <w:b/>
          <w:sz w:val="28"/>
          <w:szCs w:val="28"/>
        </w:rPr>
      </w:pPr>
      <w:r w:rsidRPr="00D65988">
        <w:rPr>
          <w:rFonts w:ascii="Times New Roman" w:hAnsi="Times New Roman"/>
          <w:b/>
          <w:sz w:val="28"/>
          <w:szCs w:val="28"/>
        </w:rPr>
        <w:t>Раздел 6.</w:t>
      </w:r>
      <w:r>
        <w:rPr>
          <w:rFonts w:ascii="Times New Roman" w:hAnsi="Times New Roman"/>
          <w:b/>
          <w:sz w:val="28"/>
          <w:szCs w:val="28"/>
        </w:rPr>
        <w:t xml:space="preserve"> Мероприятия по развитию транспортной инфраструктуры (по решению заказчика в соответствии с потребностями в развитии</w:t>
      </w:r>
      <w:r w:rsidR="002D2173">
        <w:rPr>
          <w:rFonts w:ascii="Times New Roman" w:hAnsi="Times New Roman"/>
          <w:b/>
          <w:sz w:val="28"/>
          <w:szCs w:val="28"/>
        </w:rPr>
        <w:t xml:space="preserve"> объектов транспортной инфраструктуры</w:t>
      </w:r>
      <w:r>
        <w:rPr>
          <w:rFonts w:ascii="Times New Roman" w:hAnsi="Times New Roman"/>
          <w:b/>
          <w:sz w:val="28"/>
          <w:szCs w:val="28"/>
        </w:rPr>
        <w:t>)</w:t>
      </w:r>
    </w:p>
    <w:p w:rsidR="002D2173" w:rsidRDefault="002D2173" w:rsidP="002D2173">
      <w:pPr>
        <w:pStyle w:val="S5"/>
        <w:spacing w:line="240" w:lineRule="auto"/>
        <w:ind w:firstLine="0"/>
        <w:rPr>
          <w:rFonts w:ascii="Times New Roman" w:hAnsi="Times New Roman"/>
          <w:b/>
          <w:sz w:val="28"/>
          <w:szCs w:val="28"/>
        </w:rPr>
      </w:pPr>
    </w:p>
    <w:p w:rsidR="002D2173" w:rsidRDefault="002D2173" w:rsidP="002D2173">
      <w:pPr>
        <w:pStyle w:val="S5"/>
        <w:spacing w:line="240" w:lineRule="auto"/>
        <w:ind w:firstLine="0"/>
        <w:rPr>
          <w:rFonts w:ascii="Times New Roman" w:hAnsi="Times New Roman"/>
          <w:i/>
        </w:rPr>
      </w:pPr>
      <w:r>
        <w:rPr>
          <w:rFonts w:ascii="Times New Roman" w:hAnsi="Times New Roman"/>
          <w:i/>
        </w:rPr>
        <w:t>6.1.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w:t>
      </w:r>
      <w:r w:rsidR="00FC5A24">
        <w:rPr>
          <w:rFonts w:ascii="Times New Roman" w:hAnsi="Times New Roman"/>
          <w:i/>
        </w:rPr>
        <w:t xml:space="preserve"> </w:t>
      </w:r>
      <w:r>
        <w:rPr>
          <w:rFonts w:ascii="Times New Roman" w:hAnsi="Times New Roman"/>
          <w:i/>
        </w:rPr>
        <w:t>их участков</w:t>
      </w:r>
    </w:p>
    <w:p w:rsidR="002D2173" w:rsidRDefault="002D2173" w:rsidP="002D2173">
      <w:pPr>
        <w:pStyle w:val="S5"/>
        <w:spacing w:line="240" w:lineRule="auto"/>
        <w:ind w:firstLine="0"/>
        <w:rPr>
          <w:rFonts w:ascii="Times New Roman" w:hAnsi="Times New Roman"/>
          <w:i/>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Пошаговый комплекс мероприятий по повышению безопасности дорожного движения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Изыскательские и исследовательские работы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Изыскательские и исследовательские работы предполагают разделения на два основных блока:</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lastRenderedPageBreak/>
        <w:t>· </w:t>
      </w:r>
      <w:r w:rsidRPr="002D2173">
        <w:rPr>
          <w:rFonts w:ascii="Times New Roman" w:eastAsia="Times New Roman" w:hAnsi="Times New Roman"/>
          <w:b/>
          <w:bCs/>
          <w:szCs w:val="24"/>
          <w:lang w:eastAsia="ru-RU"/>
        </w:rPr>
        <w:t>Инженерные изыскания</w:t>
      </w:r>
      <w:r w:rsidRPr="002D2173">
        <w:rPr>
          <w:rFonts w:ascii="Times New Roman" w:eastAsia="Times New Roman" w:hAnsi="Times New Roman"/>
          <w:szCs w:val="24"/>
          <w:lang w:eastAsia="ru-RU"/>
        </w:rPr>
        <w:t xml:space="preserve"> — работа по сбору данных о состоянии дорожного полотна, наличии и состоянии разметки и </w:t>
      </w:r>
      <w:r w:rsidRPr="00E41D58">
        <w:rPr>
          <w:rFonts w:ascii="Times New Roman" w:hAnsi="Times New Roman"/>
          <w:szCs w:val="24"/>
        </w:rPr>
        <w:t>технических средств организации дорожного движения</w:t>
      </w:r>
      <w:r w:rsidR="00E41D58">
        <w:rPr>
          <w:rFonts w:ascii="Times New Roman" w:hAnsi="Times New Roman"/>
          <w:szCs w:val="24"/>
        </w:rPr>
        <w:t xml:space="preserve"> (далее ТСОДД)</w:t>
      </w:r>
      <w:r w:rsidRPr="002D2173">
        <w:rPr>
          <w:rFonts w:ascii="Times New Roman" w:eastAsia="Times New Roman" w:hAnsi="Times New Roman"/>
          <w:szCs w:val="24"/>
          <w:lang w:eastAsia="ru-RU"/>
        </w:rPr>
        <w:t>, а также иной существующей дорожно-транспортной инфраструктуры (далее – ДТИ), включая паспортизацию собранной информации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xml:space="preserve">Таким образом, инженерные изыскания включают в себя работу лабораторий на </w:t>
      </w:r>
      <w:r w:rsidR="00E41D58">
        <w:rPr>
          <w:rFonts w:ascii="Times New Roman" w:eastAsia="Times New Roman" w:hAnsi="Times New Roman"/>
          <w:szCs w:val="24"/>
          <w:lang w:eastAsia="ru-RU"/>
        </w:rPr>
        <w:t>улично-дорожную сеть (далее-УДС)</w:t>
      </w:r>
      <w:r w:rsidRPr="002D2173">
        <w:rPr>
          <w:rFonts w:ascii="Times New Roman" w:eastAsia="Times New Roman" w:hAnsi="Times New Roman"/>
          <w:szCs w:val="24"/>
          <w:lang w:eastAsia="ru-RU"/>
        </w:rPr>
        <w:t xml:space="preserve">, которые собирают массив данных о ДТИ, а также работу аналитических групп, совершающих натурные обследования опорной УДС </w:t>
      </w:r>
      <w:r w:rsidR="00E41D58">
        <w:rPr>
          <w:rFonts w:ascii="Times New Roman" w:eastAsia="Times New Roman" w:hAnsi="Times New Roman"/>
          <w:szCs w:val="24"/>
          <w:lang w:eastAsia="ru-RU"/>
        </w:rPr>
        <w:t>поселения</w:t>
      </w:r>
      <w:r w:rsidRPr="002D2173">
        <w:rPr>
          <w:rFonts w:ascii="Times New Roman" w:eastAsia="Times New Roman" w:hAnsi="Times New Roman"/>
          <w:szCs w:val="24"/>
          <w:lang w:eastAsia="ru-RU"/>
        </w:rPr>
        <w:t>. Аналитические работы, выполненные в рамках данного блока позволят определить объем соответствующих ресурсов, на проведение работ по ремонту, модернизации и дооснащению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Созданная система учета, позволит не только рассчитать ресурсы, но и создать основу для </w:t>
      </w:r>
      <w:r w:rsidRPr="002D2173">
        <w:rPr>
          <w:rFonts w:ascii="Times New Roman" w:eastAsia="Times New Roman" w:hAnsi="Times New Roman"/>
          <w:b/>
          <w:bCs/>
          <w:szCs w:val="24"/>
          <w:lang w:eastAsia="ru-RU"/>
        </w:rPr>
        <w:t>разработки программы по оптимизации загруженности УДС</w:t>
      </w:r>
      <w:r w:rsidRPr="002D2173">
        <w:rPr>
          <w:rFonts w:ascii="Times New Roman" w:eastAsia="Times New Roman" w:hAnsi="Times New Roman"/>
          <w:szCs w:val="24"/>
          <w:lang w:eastAsia="ru-RU"/>
        </w:rPr>
        <w:t>, которая в свою очередь включает создание комплексной схемы организации дорожного движения (далее – КСОДД), а также разработку специализированных мероприятий по повышению безопасности вблизи социально значимых объектов.</w:t>
      </w:r>
    </w:p>
    <w:p w:rsidR="002D2173" w:rsidRPr="002D2173" w:rsidRDefault="002D2173" w:rsidP="00E41D58">
      <w:pPr>
        <w:spacing w:line="240" w:lineRule="auto"/>
        <w:ind w:firstLine="360"/>
        <w:rPr>
          <w:rFonts w:ascii="Times New Roman" w:eastAsia="Times New Roman" w:hAnsi="Times New Roman"/>
          <w:szCs w:val="24"/>
          <w:lang w:eastAsia="ru-RU"/>
        </w:rPr>
      </w:pPr>
      <w:r w:rsidRPr="002D2173">
        <w:rPr>
          <w:rFonts w:ascii="Times New Roman" w:eastAsia="Times New Roman" w:hAnsi="Times New Roman"/>
          <w:b/>
          <w:bCs/>
          <w:szCs w:val="24"/>
          <w:lang w:eastAsia="ru-RU"/>
        </w:rPr>
        <w:t>Научно-исследовательская работа</w:t>
      </w:r>
      <w:r w:rsidRPr="002D2173">
        <w:rPr>
          <w:rFonts w:ascii="Times New Roman" w:eastAsia="Times New Roman" w:hAnsi="Times New Roman"/>
          <w:szCs w:val="24"/>
          <w:lang w:eastAsia="ru-RU"/>
        </w:rPr>
        <w:t> – совокупность работ направленная на разработку детализированного плана по реализации проекта, включая определение основных аварийно-опасных участков и разработке предложений по перечню проводимых работ в части компьютерного моделирования и созданию локальных проектов по внедрению ТСОДД и подсистем ИТС</w:t>
      </w:r>
      <w:r w:rsidR="0036070D">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Компьютерное моделирование дорожно-транспортной ситуации и разработка программы по оптимизации загруженности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Компьютерное моделирование дорожно-транспортной ситуации</w:t>
      </w:r>
      <w:r w:rsidRPr="002D2173">
        <w:rPr>
          <w:rFonts w:ascii="Times New Roman" w:eastAsia="Times New Roman" w:hAnsi="Times New Roman"/>
          <w:szCs w:val="24"/>
          <w:lang w:eastAsia="ru-RU"/>
        </w:rPr>
        <w:t> – математическое моделирование распределения существующих и перспективных транспортных потоков для анализа транспортной сети и для последующего формирования краткосрочных и долгосрочных мероприятий по решению транспортных проблем: оптимизация движения транспортных и пешеходных потоков, организация дорожного движения, а также обоснование инвестиций в строительство объектов транспортной инфраструктуры.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локальных проектов по внедрению ТСОДД, в части периферийного оборудования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Локальный проект</w:t>
      </w:r>
      <w:r w:rsidRPr="002D2173">
        <w:rPr>
          <w:rFonts w:ascii="Times New Roman" w:eastAsia="Times New Roman" w:hAnsi="Times New Roman"/>
          <w:szCs w:val="24"/>
          <w:lang w:eastAsia="ru-RU"/>
        </w:rPr>
        <w:t> (в части дорожно-транспортной инфраструктуры) – проект, представляющий собой совокупность эскизно-технического проекта и научно-технического обоснования по внедрению специализированных ТСОДД и подсистем ИТС для решения поставленной задачи на конкретной локации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Создание локальных проектов позволяет сформировать требования к каждой внедряемой подсистеме, в результате чего достигается максимальная эффективность работы периферийного оборудования.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IT инфраструктуры по сбору, обработке и анализу данных о дорожно-транспортной ситуации</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IT инфраструктура по сбору, обработке и анализу данных о дорожно-транспортной ситуации –</w:t>
      </w:r>
      <w:r w:rsidRPr="002D2173">
        <w:rPr>
          <w:rFonts w:ascii="Times New Roman" w:eastAsia="Times New Roman" w:hAnsi="Times New Roman"/>
          <w:szCs w:val="24"/>
          <w:lang w:eastAsia="ru-RU"/>
        </w:rPr>
        <w:t> аппаратно-программный комплекс, бесперебойно выполняющий задачу по сбору данных от периферийного оборудования, проведению удаленного мониторинга его работоспособности, а также формирующий достоверную картину о транспортной ситуации в режиме реального времени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Стоит отметить, что IT инфраструктура является неотъемлемой частью функционирования комплексного решения по повышению безопасности дорожного движения, и представляет собой верхний уровень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Проведение работ по реконструкции и ремонту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Данный блок работ проводится на основании </w:t>
      </w:r>
      <w:r w:rsidRPr="00E41D58">
        <w:rPr>
          <w:rFonts w:ascii="Times New Roman" w:eastAsia="Times New Roman" w:hAnsi="Times New Roman"/>
          <w:bCs/>
          <w:szCs w:val="24"/>
          <w:lang w:eastAsia="ru-RU"/>
        </w:rPr>
        <w:t>инженерных изысканий</w:t>
      </w:r>
      <w:r w:rsidRPr="00E41D58">
        <w:rPr>
          <w:rFonts w:ascii="Times New Roman" w:eastAsia="Times New Roman" w:hAnsi="Times New Roman"/>
          <w:szCs w:val="24"/>
          <w:lang w:eastAsia="ru-RU"/>
        </w:rPr>
        <w:t> и </w:t>
      </w:r>
      <w:r w:rsidRPr="00E41D58">
        <w:rPr>
          <w:rFonts w:ascii="Times New Roman" w:eastAsia="Times New Roman" w:hAnsi="Times New Roman"/>
          <w:bCs/>
          <w:szCs w:val="24"/>
          <w:lang w:eastAsia="ru-RU"/>
        </w:rPr>
        <w:t>разработанных локальных проектов</w:t>
      </w:r>
      <w:r w:rsidR="00E41D58">
        <w:rPr>
          <w:rFonts w:ascii="Times New Roman" w:eastAsia="Times New Roman" w:hAnsi="Times New Roman"/>
          <w:b/>
          <w:bCs/>
          <w:szCs w:val="24"/>
          <w:lang w:eastAsia="ru-RU"/>
        </w:rPr>
        <w:t xml:space="preserve"> </w:t>
      </w:r>
      <w:r w:rsidRPr="002D2173">
        <w:rPr>
          <w:rFonts w:ascii="Times New Roman" w:eastAsia="Times New Roman" w:hAnsi="Times New Roman"/>
          <w:szCs w:val="24"/>
          <w:lang w:eastAsia="ru-RU"/>
        </w:rPr>
        <w:t xml:space="preserve">и включает в себя проведение ремонтных работ дорожного полотна, а также проведения масштабных мероприятий по проведению </w:t>
      </w:r>
      <w:r w:rsidRPr="002D2173">
        <w:rPr>
          <w:rFonts w:ascii="Times New Roman" w:eastAsia="Times New Roman" w:hAnsi="Times New Roman"/>
          <w:szCs w:val="24"/>
          <w:lang w:eastAsia="ru-RU"/>
        </w:rPr>
        <w:lastRenderedPageBreak/>
        <w:t>реконструкции существующей УДС и строительство необходимо инфраструктуры и коммуникаций.</w:t>
      </w:r>
    </w:p>
    <w:p w:rsidR="002D2173" w:rsidRDefault="00E41D58" w:rsidP="00E41D58">
      <w:pPr>
        <w:spacing w:before="100" w:beforeAutospacing="1" w:after="100" w:afterAutospacing="1" w:line="255" w:lineRule="atLeast"/>
        <w:ind w:firstLine="0"/>
        <w:rPr>
          <w:rFonts w:ascii="Verdana" w:eastAsia="Times New Roman" w:hAnsi="Verdana"/>
          <w:sz w:val="18"/>
          <w:szCs w:val="18"/>
          <w:lang w:eastAsia="ru-RU"/>
        </w:rPr>
      </w:pPr>
      <w:r>
        <w:rPr>
          <w:rFonts w:ascii="Times New Roman" w:eastAsia="Times New Roman" w:hAnsi="Times New Roman"/>
          <w:i/>
          <w:szCs w:val="24"/>
          <w:lang w:eastAsia="ru-RU"/>
        </w:rPr>
        <w:t>6.2. Мероприятия по внедрению интеллектуальных транспортных систем</w:t>
      </w:r>
      <w:r w:rsidR="002D2173" w:rsidRPr="002D2173">
        <w:rPr>
          <w:rFonts w:ascii="Verdana" w:eastAsia="Times New Roman" w:hAnsi="Verdana"/>
          <w:sz w:val="18"/>
          <w:szCs w:val="18"/>
          <w:lang w:eastAsia="ru-RU"/>
        </w:rPr>
        <w:t> </w:t>
      </w:r>
    </w:p>
    <w:p w:rsidR="0021520E" w:rsidRPr="0021520E" w:rsidRDefault="0021520E" w:rsidP="0021520E">
      <w:pPr>
        <w:spacing w:line="240" w:lineRule="auto"/>
        <w:ind w:firstLine="709"/>
        <w:rPr>
          <w:rFonts w:ascii="Times New Roman" w:hAnsi="Times New Roman"/>
          <w:iCs/>
          <w:color w:val="000000"/>
          <w:szCs w:val="24"/>
        </w:rPr>
      </w:pPr>
      <w:r w:rsidRPr="0021520E">
        <w:rPr>
          <w:rFonts w:ascii="Times New Roman" w:hAnsi="Times New Roman"/>
          <w:iCs/>
          <w:color w:val="000000"/>
          <w:szCs w:val="24"/>
        </w:rPr>
        <w:t>Безопасность жизнедеятельности является одной из базовых потребностей человека. По мере агломерации безопасность на улицах и дорогах становится приоритетной проблемой для властей. Недостаточно организованные транспортные потоки, низкий уровень отслеживания нарушений правил дорожного движения, несвоевременное устранение последствий ДТП – все эти факторы приводят к увеличению количества аварий и, соответственно, людей, пострадавших в них. </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ИТС – это интеллектуальная система, использующая инновационные разработки в моделировании транспортных систем и регулировании транспортных потоков, 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Полномасштабное внедрение ИТС способно: </w:t>
      </w:r>
      <w:r>
        <w:rPr>
          <w:rFonts w:ascii="Times New Roman" w:hAnsi="Times New Roman"/>
          <w:color w:val="000000"/>
          <w:szCs w:val="24"/>
        </w:rPr>
        <w:t xml:space="preserve">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 </w:t>
      </w:r>
      <w:r w:rsidRPr="0021520E">
        <w:rPr>
          <w:rFonts w:ascii="Times New Roman" w:hAnsi="Times New Roman"/>
          <w:color w:val="000000"/>
          <w:szCs w:val="24"/>
        </w:rPr>
        <w:t>повысить качество транспортного обслуживания населения;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w:t>
      </w:r>
      <w:r w:rsidRPr="0021520E">
        <w:rPr>
          <w:rFonts w:ascii="Times New Roman" w:hAnsi="Times New Roman"/>
          <w:color w:val="000000"/>
          <w:szCs w:val="24"/>
        </w:rPr>
        <w:t xml:space="preserve"> обеспечить безопасность дорожного движения и перевозок;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расширить возможности </w:t>
      </w:r>
      <w:r w:rsidRPr="0021520E">
        <w:rPr>
          <w:rFonts w:ascii="Times New Roman" w:hAnsi="Times New Roman"/>
          <w:color w:val="000000"/>
          <w:szCs w:val="24"/>
        </w:rPr>
        <w:t>системы автоматизированного управления дорожным движением по удовлетворению возрастающего спроса на пассажирские и грузовые перевозки на всех видах транспорта; </w:t>
      </w:r>
    </w:p>
    <w:p w:rsidR="0021520E" w:rsidRPr="0021520E" w:rsidRDefault="0021520E" w:rsidP="0021520E">
      <w:pPr>
        <w:spacing w:line="240" w:lineRule="auto"/>
        <w:ind w:firstLine="709"/>
        <w:rPr>
          <w:rFonts w:ascii="Times New Roman" w:eastAsia="Times New Roman" w:hAnsi="Times New Roman"/>
          <w:szCs w:val="24"/>
          <w:lang w:eastAsia="ru-RU"/>
        </w:rPr>
      </w:pPr>
      <w:r>
        <w:rPr>
          <w:rFonts w:ascii="Times New Roman" w:hAnsi="Times New Roman"/>
          <w:color w:val="000000"/>
          <w:szCs w:val="24"/>
        </w:rPr>
        <w:t>-</w:t>
      </w:r>
      <w:r w:rsidRPr="0021520E">
        <w:rPr>
          <w:rFonts w:ascii="Times New Roman" w:hAnsi="Times New Roman"/>
          <w:color w:val="000000"/>
          <w:szCs w:val="24"/>
        </w:rPr>
        <w:t xml:space="preserve"> повысить качество выполнения государственных функций и предоставления государственных услуг в части транспортного комплекса региона. </w:t>
      </w:r>
    </w:p>
    <w:p w:rsidR="0021520E"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Введение ИТС позволит решить большинство существующих проблем с организацией дорожного движения. Изменения позволят снизить</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задержки транспортного потока</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увеличат рост средней скорости движения транспорта</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F85372" w:rsidRPr="0021520E">
        <w:rPr>
          <w:rFonts w:ascii="Times New Roman" w:hAnsi="Times New Roman"/>
          <w:color w:val="000000"/>
          <w:shd w:val="clear" w:color="auto" w:fill="FFFFFF"/>
        </w:rPr>
        <w:t>повысят общий уровень безопасности</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сократят время поездки на пассажирском транспорте</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F85372"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При создании ИТС перед разработчиками стоят задачи в сфере транспортного планирования, повышения эффективности управления транспортом, увеличения количества услуг, повышения доступности транспортных услуг и мобильности предоставления информации различным категориям пользователей</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В настоящий момент Минтрансом России создается автоматизированная система управления транспортным комплексом, подразумевающая цифровую модель транспортной инфраструктуры, содержащую в себе данные по всем видам транспорта. Это позволит моделировать грузопассажирские потоки и их распределение между видами транспорта</w:t>
      </w:r>
      <w:r w:rsidR="0021520E">
        <w:rPr>
          <w:rFonts w:ascii="Times New Roman" w:hAnsi="Times New Roman"/>
          <w:color w:val="000000"/>
          <w:shd w:val="clear" w:color="auto" w:fill="FFFFFF"/>
        </w:rPr>
        <w:t>.</w:t>
      </w:r>
    </w:p>
    <w:p w:rsidR="0021520E" w:rsidRDefault="0021520E" w:rsidP="0021520E">
      <w:pPr>
        <w:pStyle w:val="S5"/>
        <w:spacing w:line="240" w:lineRule="auto"/>
        <w:ind w:firstLine="0"/>
        <w:rPr>
          <w:rFonts w:ascii="Times New Roman" w:hAnsi="Times New Roman"/>
          <w:color w:val="000000"/>
          <w:shd w:val="clear" w:color="auto" w:fill="FFFFFF"/>
        </w:rPr>
      </w:pPr>
    </w:p>
    <w:p w:rsidR="0021520E" w:rsidRDefault="0021520E" w:rsidP="00FC5A24">
      <w:pPr>
        <w:pStyle w:val="S5"/>
        <w:spacing w:line="240" w:lineRule="auto"/>
        <w:ind w:firstLine="709"/>
        <w:rPr>
          <w:rFonts w:ascii="Times New Roman" w:hAnsi="Times New Roman"/>
          <w:i/>
          <w:color w:val="000000"/>
          <w:shd w:val="clear" w:color="auto" w:fill="FFFFFF"/>
        </w:rPr>
      </w:pPr>
      <w:r w:rsidRPr="0021520E">
        <w:rPr>
          <w:rFonts w:ascii="Times New Roman" w:hAnsi="Times New Roman"/>
          <w:i/>
          <w:color w:val="000000"/>
          <w:shd w:val="clear" w:color="auto" w:fill="FFFFFF"/>
        </w:rPr>
        <w:t>6.3.</w:t>
      </w:r>
      <w:r w:rsidR="002C5A95">
        <w:rPr>
          <w:rFonts w:ascii="Times New Roman" w:hAnsi="Times New Roman"/>
          <w:i/>
          <w:color w:val="000000"/>
          <w:shd w:val="clear" w:color="auto" w:fill="FFFFFF"/>
        </w:rPr>
        <w:t>Мероприятия по снижению негативного воздействия транспорта на окружающую среду и здоровье населения</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3100FA">
        <w:t>Основные мероприятия связаны с упорядочением транспортных потоков, формированием рациональной структуры автомобильного парка, а также искусственных экосистем на придорожных территориях</w:t>
      </w:r>
      <w:r w:rsidRPr="00FC5A24">
        <w:rPr>
          <w:color w:val="222222"/>
        </w:rPr>
        <w:t>.</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1. Снижение выбросов и шума путем снижения количества ускорений автомобилей</w:t>
      </w:r>
      <w:r w:rsidRPr="00FC5A24">
        <w:rPr>
          <w:color w:val="222222"/>
        </w:rPr>
        <w:t> при движении в транспортном потоке достигается на разных уровнях.</w:t>
      </w:r>
    </w:p>
    <w:p w:rsidR="00FC5A24" w:rsidRPr="00EF61D6" w:rsidRDefault="00FC5A24" w:rsidP="00183E47">
      <w:pPr>
        <w:pStyle w:val="afd"/>
        <w:shd w:val="clear" w:color="auto" w:fill="FEFEFE"/>
        <w:spacing w:before="0" w:beforeAutospacing="0" w:after="0" w:afterAutospacing="0"/>
        <w:ind w:firstLine="709"/>
        <w:jc w:val="both"/>
      </w:pPr>
      <w:r w:rsidRPr="00EF61D6">
        <w:t>а) на локальном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использование кругового движения и оптимизация схем организации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ограничение использования околотротуарных стоянок и оптимизация размещения остановочных пунктов пассажирского транспорта;</w:t>
      </w:r>
    </w:p>
    <w:p w:rsidR="00FC5A24" w:rsidRPr="00EF61D6" w:rsidRDefault="00FC5A24" w:rsidP="00183E47">
      <w:pPr>
        <w:pStyle w:val="afd"/>
        <w:shd w:val="clear" w:color="auto" w:fill="FEFEFE"/>
        <w:spacing w:before="0" w:beforeAutospacing="0" w:after="0" w:afterAutospacing="0"/>
        <w:ind w:firstLine="709"/>
        <w:jc w:val="both"/>
      </w:pPr>
      <w:r w:rsidRPr="00EF61D6">
        <w:lastRenderedPageBreak/>
        <w:t>б) на сетевом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строительство транспортных развязок в разных уровнях и подземных пешеходных переходов;</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ограничений на движение транспортных средств по отдельным полосам, выделение улиц для грузового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внедрение схем одностороннего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оптимизация размещения временных автомобильных стоянок;</w:t>
      </w:r>
    </w:p>
    <w:p w:rsidR="00FC5A24" w:rsidRPr="00EF61D6" w:rsidRDefault="00FC5A24" w:rsidP="00183E47">
      <w:pPr>
        <w:pStyle w:val="afd"/>
        <w:shd w:val="clear" w:color="auto" w:fill="FEFEFE"/>
        <w:spacing w:before="0" w:beforeAutospacing="0" w:after="0" w:afterAutospacing="0"/>
        <w:ind w:firstLine="709"/>
        <w:jc w:val="both"/>
      </w:pPr>
      <w:r w:rsidRPr="00EF61D6">
        <w:t>- совершенствование организации движения (оптимизация скоростных режимов, «зеленая волна», улучшение светофорного регулирования);</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бестранспортных зон.</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2. Формирование рациональной структуры автомобильного парка</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В этот пункт входит формирование автомобильного парка с определенным уровнем экологической ответственности, которое может происходить двумя путями.</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Первый путь включает в себя:</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прогноз численности, структуры автопарка по возрасту, виду топлива в рассматриваемый период времени;</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обоснование исходных данных (годовых пробегов отдельных групп автомобильных транспортных средств (АТС) в каждой возрастной группе, пробеговых выбросов вредных веществ и расхода топлива АТС);</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оценку валовых выбросов вредных веществ и объема топливопотребления автопарком;</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корректировку численного состава парка машин, пробеговых выбросов и расхода топлива отдельными группами ATC.</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Возможен и другой подход к определению структуры и численности автомобильного парка при наличии экологических ограничений. Парк считается сформированным с заданным уровнем экологической ответственности, если в приземном слое атмосферы над всей контролируемой территорией концентрации отдельных компонентов выбросов в атмосферном воздухе не превышают санитарно-гигиенические нормы.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3. Формирование искусственных экосистем на придорожных территориях</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Этот пункт формирует определенные требования к зеленым насаждениям, которые должны:</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противостоять чрезмерным газопылевым выбросам, тяжелым металлам, электромагнитным полям и тепловым аномалиям, солевому стрессу, изменению кислотности, уплотнению и подтоплению почвы, вредителям и болезням растений;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создавать придорожный ландшафт, положительно действующий на восприятие водителем изменения дорожной обстановки;</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обеспечивать максимальную снего- и пылезащиту, снижение шума, а также концентраций вредных веществ в атмосферном воздухе;</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аккумулировать тяжелые металлы биомассой;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иметь фиксированные пределы роста биомассы.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Конструирование искусственной экосистемы предполагает после ее создания специализированный уход с применением биологически активных веществ, биологических удобрений и биопестицидов, поскольку искусственное ее происхождение исключает самодостаточность, которую можно наблюдать в природе.</w:t>
      </w:r>
    </w:p>
    <w:p w:rsid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 xml:space="preserve">Зона влияния дороги на параметры окружающей среды (ширина полосы избыточного загрязнения, когда по решению санитарно-экологических органов может </w:t>
      </w:r>
      <w:r w:rsidRPr="00FC5A24">
        <w:rPr>
          <w:color w:val="222222"/>
        </w:rPr>
        <w:lastRenderedPageBreak/>
        <w:t>быть запрещена хозяйственная деятельность) в зависимости от интенсивности движения и при отсутствии лесонасаждений составляет 95-214 м, а при наличии – сокращается до 75-154 м.</w:t>
      </w:r>
    </w:p>
    <w:p w:rsidR="00212261" w:rsidRDefault="00212261" w:rsidP="00212261">
      <w:pPr>
        <w:pStyle w:val="afd"/>
        <w:shd w:val="clear" w:color="auto" w:fill="FEFEFE"/>
        <w:spacing w:before="150" w:beforeAutospacing="0" w:after="150" w:afterAutospacing="0"/>
        <w:ind w:left="150" w:right="150" w:firstLine="709"/>
        <w:jc w:val="right"/>
        <w:rPr>
          <w:color w:val="222222"/>
        </w:rPr>
      </w:pPr>
      <w:r>
        <w:rPr>
          <w:color w:val="222222"/>
        </w:rPr>
        <w:t>Таблица 9.</w:t>
      </w:r>
    </w:p>
    <w:tbl>
      <w:tblPr>
        <w:tblW w:w="9585" w:type="dxa"/>
        <w:jc w:val="center"/>
        <w:tblLayout w:type="fixed"/>
        <w:tblLook w:val="04A0"/>
      </w:tblPr>
      <w:tblGrid>
        <w:gridCol w:w="2807"/>
        <w:gridCol w:w="1443"/>
        <w:gridCol w:w="1277"/>
        <w:gridCol w:w="1276"/>
        <w:gridCol w:w="1419"/>
        <w:gridCol w:w="1363"/>
      </w:tblGrid>
      <w:tr w:rsidR="00450AF9" w:rsidRPr="00450AF9" w:rsidTr="00450AF9">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r w:rsidRPr="00450AF9">
              <w:rPr>
                <w:rFonts w:ascii="Times New Roman" w:hAnsi="Times New Roman"/>
                <w:b/>
                <w:color w:val="000000"/>
                <w:szCs w:val="24"/>
              </w:rPr>
              <w:t>Наименование мероприятия</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r w:rsidRPr="00450AF9">
              <w:rPr>
                <w:rFonts w:ascii="Times New Roman" w:hAnsi="Times New Roman"/>
                <w:b/>
                <w:color w:val="000000"/>
                <w:szCs w:val="24"/>
              </w:rPr>
              <w:t>Планируемые сроки</w:t>
            </w:r>
          </w:p>
        </w:tc>
        <w:tc>
          <w:tcPr>
            <w:tcW w:w="5331"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r w:rsidRPr="00450AF9">
              <w:rPr>
                <w:rFonts w:ascii="Times New Roman" w:hAnsi="Times New Roman"/>
                <w:b/>
                <w:color w:val="000000"/>
                <w:szCs w:val="24"/>
              </w:rPr>
              <w:t>Источники финансирования, %</w:t>
            </w:r>
          </w:p>
        </w:tc>
      </w:tr>
      <w:tr w:rsidR="00450AF9" w:rsidRPr="00450AF9" w:rsidTr="00450AF9">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300"/>
          <w:jc w:val="center"/>
        </w:trPr>
        <w:tc>
          <w:tcPr>
            <w:tcW w:w="2806"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szCs w:val="24"/>
                <w:lang w:val="ru-RU"/>
              </w:rPr>
            </w:pPr>
            <w:r w:rsidRPr="00450AF9">
              <w:rPr>
                <w:rFonts w:ascii="Times New Roman" w:hAnsi="Times New Roman"/>
                <w:szCs w:val="24"/>
                <w:lang w:val="ru-RU"/>
              </w:rPr>
              <w:t>Применение экологических добавок в дорожном полотне</w:t>
            </w:r>
          </w:p>
        </w:tc>
        <w:tc>
          <w:tcPr>
            <w:tcW w:w="1442" w:type="dxa"/>
            <w:tcBorders>
              <w:top w:val="nil"/>
              <w:left w:val="nil"/>
              <w:bottom w:val="single" w:sz="4" w:space="0" w:color="auto"/>
              <w:right w:val="single" w:sz="4" w:space="0" w:color="auto"/>
            </w:tcBorders>
            <w:vAlign w:val="center"/>
            <w:hideMark/>
          </w:tcPr>
          <w:p w:rsidR="00450AF9" w:rsidRPr="00450AF9" w:rsidRDefault="00450AF9" w:rsidP="008F364F">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20</w:t>
            </w:r>
            <w:r w:rsidRPr="008F364F">
              <w:rPr>
                <w:rFonts w:ascii="Times New Roman" w:eastAsia="Times New Roman" w:hAnsi="Times New Roman"/>
                <w:color w:val="000000"/>
                <w:szCs w:val="24"/>
              </w:rPr>
              <w:t>1</w:t>
            </w:r>
            <w:r w:rsidR="008F364F">
              <w:rPr>
                <w:rFonts w:ascii="Times New Roman" w:eastAsia="Times New Roman" w:hAnsi="Times New Roman"/>
                <w:color w:val="000000"/>
                <w:szCs w:val="24"/>
              </w:rPr>
              <w:t>8</w:t>
            </w:r>
            <w:r w:rsidRPr="00450AF9">
              <w:rPr>
                <w:rFonts w:ascii="Times New Roman" w:eastAsia="Times New Roman" w:hAnsi="Times New Roman"/>
                <w:color w:val="000000"/>
                <w:szCs w:val="24"/>
              </w:rPr>
              <w:t>-203</w:t>
            </w:r>
            <w:r>
              <w:rPr>
                <w:rFonts w:ascii="Times New Roman" w:eastAsia="Times New Roman" w:hAnsi="Times New Roman"/>
                <w:color w:val="000000"/>
                <w:szCs w:val="24"/>
              </w:rPr>
              <w:t>2</w:t>
            </w:r>
            <w:r w:rsidRPr="00450AF9">
              <w:rPr>
                <w:rFonts w:ascii="Times New Roman" w:eastAsia="Times New Roman" w:hAnsi="Times New Roman"/>
                <w:color w:val="000000"/>
                <w:szCs w:val="24"/>
              </w:rPr>
              <w:t xml:space="preserve"> гг.</w:t>
            </w: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Pr>
                <w:rFonts w:ascii="Times New Roman" w:eastAsia="Times New Roman" w:hAnsi="Times New Roman"/>
                <w:color w:val="000000"/>
                <w:szCs w:val="24"/>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lang w:val="ru-RU"/>
              </w:rPr>
            </w:pPr>
            <w:r>
              <w:rPr>
                <w:rFonts w:ascii="Times New Roman" w:hAnsi="Times New Roman"/>
                <w:color w:val="000000"/>
                <w:szCs w:val="24"/>
                <w:lang w:val="ru-RU"/>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450AF9" w:rsidRDefault="00450AF9" w:rsidP="00FC5A24">
      <w:pPr>
        <w:pStyle w:val="S5"/>
        <w:spacing w:line="240" w:lineRule="auto"/>
        <w:ind w:firstLine="709"/>
        <w:jc w:val="left"/>
        <w:rPr>
          <w:rFonts w:ascii="Times New Roman" w:hAnsi="Times New Roman"/>
          <w:i/>
        </w:rPr>
      </w:pPr>
    </w:p>
    <w:p w:rsidR="00FC5A24" w:rsidRDefault="00137914" w:rsidP="00183E47">
      <w:pPr>
        <w:pStyle w:val="S5"/>
        <w:spacing w:line="240" w:lineRule="auto"/>
        <w:ind w:firstLine="709"/>
        <w:rPr>
          <w:rFonts w:ascii="Times New Roman" w:hAnsi="Times New Roman"/>
          <w:i/>
        </w:rPr>
      </w:pPr>
      <w:r w:rsidRPr="00137914">
        <w:rPr>
          <w:rFonts w:ascii="Times New Roman" w:hAnsi="Times New Roman"/>
          <w:i/>
        </w:rPr>
        <w:t>6.4. Мероприятия по мониторингу и контролю за работой транспортной инфраструктуры и качеством транспортной обслуживания населения и субъ</w:t>
      </w:r>
      <w:r w:rsidR="0036070D">
        <w:rPr>
          <w:rFonts w:ascii="Times New Roman" w:hAnsi="Times New Roman"/>
          <w:i/>
        </w:rPr>
        <w:t>ектов экономической деятельности</w:t>
      </w:r>
    </w:p>
    <w:p w:rsidR="0036070D" w:rsidRDefault="0036070D" w:rsidP="00183E47">
      <w:pPr>
        <w:pStyle w:val="S5"/>
        <w:spacing w:line="240" w:lineRule="auto"/>
        <w:ind w:firstLine="709"/>
        <w:rPr>
          <w:rFonts w:ascii="Times New Roman" w:hAnsi="Times New Roman"/>
          <w:i/>
        </w:rPr>
      </w:pPr>
    </w:p>
    <w:p w:rsidR="00450AF9" w:rsidRDefault="00212261" w:rsidP="00212261">
      <w:pPr>
        <w:pStyle w:val="S5"/>
        <w:spacing w:line="240" w:lineRule="auto"/>
        <w:ind w:firstLine="709"/>
        <w:jc w:val="right"/>
        <w:rPr>
          <w:rFonts w:ascii="Times New Roman" w:hAnsi="Times New Roman"/>
        </w:rPr>
      </w:pPr>
      <w:r>
        <w:rPr>
          <w:rFonts w:ascii="Times New Roman" w:hAnsi="Times New Roman"/>
        </w:rPr>
        <w:t>Таблица 10.</w:t>
      </w:r>
    </w:p>
    <w:p w:rsidR="0036070D" w:rsidRPr="00212261" w:rsidRDefault="0036070D" w:rsidP="00212261">
      <w:pPr>
        <w:pStyle w:val="S5"/>
        <w:spacing w:line="240" w:lineRule="auto"/>
        <w:ind w:firstLine="709"/>
        <w:jc w:val="right"/>
        <w:rPr>
          <w:rFonts w:ascii="Times New Roman" w:hAnsi="Times New Roman"/>
        </w:rPr>
      </w:pPr>
    </w:p>
    <w:tbl>
      <w:tblPr>
        <w:tblW w:w="9585" w:type="dxa"/>
        <w:jc w:val="center"/>
        <w:tblLayout w:type="fixed"/>
        <w:tblLook w:val="04A0"/>
      </w:tblPr>
      <w:tblGrid>
        <w:gridCol w:w="3051"/>
        <w:gridCol w:w="1647"/>
        <w:gridCol w:w="1231"/>
        <w:gridCol w:w="874"/>
        <w:gridCol w:w="1419"/>
        <w:gridCol w:w="1363"/>
      </w:tblGrid>
      <w:tr w:rsidR="00450AF9" w:rsidRPr="00450AF9" w:rsidTr="00450AF9">
        <w:trPr>
          <w:trHeight w:val="300"/>
          <w:jc w:val="center"/>
        </w:trPr>
        <w:tc>
          <w:tcPr>
            <w:tcW w:w="3050"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r w:rsidRPr="00450AF9">
              <w:rPr>
                <w:rFonts w:ascii="Times New Roman" w:hAnsi="Times New Roman"/>
                <w:b/>
                <w:color w:val="000000"/>
                <w:szCs w:val="24"/>
              </w:rPr>
              <w:t>Наименование мероприятия</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r w:rsidRPr="00450AF9">
              <w:rPr>
                <w:rFonts w:ascii="Times New Roman" w:hAnsi="Times New Roman"/>
                <w:b/>
                <w:color w:val="000000"/>
                <w:szCs w:val="24"/>
              </w:rPr>
              <w:t>Планируемые сроки</w:t>
            </w:r>
          </w:p>
        </w:tc>
        <w:tc>
          <w:tcPr>
            <w:tcW w:w="4883"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r w:rsidRPr="00450AF9">
              <w:rPr>
                <w:rFonts w:ascii="Times New Roman" w:hAnsi="Times New Roman"/>
                <w:b/>
                <w:color w:val="000000"/>
                <w:szCs w:val="24"/>
              </w:rPr>
              <w:t>Источники финансирования, %</w:t>
            </w:r>
          </w:p>
        </w:tc>
      </w:tr>
      <w:tr w:rsidR="00450AF9" w:rsidRPr="00450AF9" w:rsidTr="00450AF9">
        <w:trPr>
          <w:trHeight w:val="300"/>
          <w:jc w:val="center"/>
        </w:trPr>
        <w:tc>
          <w:tcPr>
            <w:tcW w:w="3050"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30"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873"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603"/>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Актуализация программы комплексного развития транспортной инфраструктуры</w:t>
            </w:r>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lang w:val="ru-RU"/>
              </w:rPr>
              <w:t>2021-2032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r w:rsidR="00450AF9" w:rsidRPr="00450AF9" w:rsidTr="00450AF9">
        <w:trPr>
          <w:trHeight w:val="580"/>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rPr>
            </w:pPr>
            <w:r w:rsidRPr="00450AF9">
              <w:rPr>
                <w:rFonts w:ascii="Times New Roman" w:hAnsi="Times New Roman"/>
                <w:color w:val="000000"/>
                <w:szCs w:val="24"/>
              </w:rPr>
              <w:t>Мониторинг реализации программы</w:t>
            </w:r>
          </w:p>
        </w:tc>
        <w:tc>
          <w:tcPr>
            <w:tcW w:w="1646" w:type="dxa"/>
            <w:tcBorders>
              <w:top w:val="nil"/>
              <w:left w:val="nil"/>
              <w:bottom w:val="single" w:sz="4" w:space="0" w:color="auto"/>
              <w:right w:val="single" w:sz="4" w:space="0" w:color="auto"/>
            </w:tcBorders>
            <w:vAlign w:val="center"/>
            <w:hideMark/>
          </w:tcPr>
          <w:p w:rsidR="00450AF9" w:rsidRPr="00450AF9" w:rsidRDefault="00450AF9" w:rsidP="00172980">
            <w:pPr>
              <w:pStyle w:val="a4"/>
              <w:rPr>
                <w:rFonts w:ascii="Times New Roman" w:hAnsi="Times New Roman"/>
                <w:color w:val="000000"/>
                <w:szCs w:val="24"/>
                <w:lang w:val="ru-RU"/>
              </w:rPr>
            </w:pPr>
            <w:r w:rsidRPr="00450AF9">
              <w:rPr>
                <w:rFonts w:ascii="Times New Roman" w:hAnsi="Times New Roman"/>
                <w:color w:val="000000"/>
                <w:szCs w:val="24"/>
              </w:rPr>
              <w:t>201</w:t>
            </w:r>
            <w:r w:rsidR="00172980">
              <w:rPr>
                <w:rFonts w:ascii="Times New Roman" w:hAnsi="Times New Roman"/>
                <w:color w:val="000000"/>
                <w:szCs w:val="24"/>
                <w:lang w:val="ru-RU"/>
              </w:rPr>
              <w:t>8</w:t>
            </w:r>
            <w:r w:rsidRPr="00450AF9">
              <w:rPr>
                <w:rFonts w:ascii="Times New Roman" w:hAnsi="Times New Roman"/>
                <w:color w:val="000000"/>
                <w:szCs w:val="24"/>
              </w:rPr>
              <w:t>-203</w:t>
            </w:r>
            <w:r w:rsidRPr="00450AF9">
              <w:rPr>
                <w:rFonts w:ascii="Times New Roman" w:hAnsi="Times New Roman"/>
                <w:color w:val="000000"/>
                <w:szCs w:val="24"/>
                <w:lang w:val="ru-RU"/>
              </w:rPr>
              <w:t>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2D2173">
        <w:rPr>
          <w:rFonts w:ascii="Times New Roman" w:hAnsi="Times New Roman"/>
          <w:b/>
          <w:sz w:val="28"/>
          <w:szCs w:val="28"/>
        </w:rPr>
        <w:t>7</w:t>
      </w:r>
      <w:r>
        <w:rPr>
          <w:rFonts w:ascii="Times New Roman" w:hAnsi="Times New Roman"/>
          <w:b/>
          <w:sz w:val="28"/>
          <w:szCs w:val="28"/>
        </w:rPr>
        <w:t xml:space="preserve">. </w:t>
      </w:r>
      <w:r w:rsidR="00FD457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735462"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w:t>
      </w:r>
    </w:p>
    <w:p w:rsidR="00E1489B" w:rsidRPr="00060D6B" w:rsidRDefault="00E1489B" w:rsidP="00E1489B">
      <w:pPr>
        <w:pStyle w:val="1c"/>
        <w:rPr>
          <w:i/>
        </w:rPr>
      </w:pPr>
      <w:r w:rsidRPr="00060D6B">
        <w:rPr>
          <w:i/>
        </w:rPr>
        <w:t xml:space="preserve">ПРОГРАММА ИНВЕСТИЦИОННЫХ ПРОЕКТОВ, </w:t>
      </w:r>
    </w:p>
    <w:p w:rsidR="00255A00" w:rsidRPr="008E092C" w:rsidRDefault="00E1489B" w:rsidP="008E092C">
      <w:pPr>
        <w:pStyle w:val="1c"/>
        <w:rPr>
          <w:i/>
        </w:rPr>
      </w:pPr>
      <w:r w:rsidRPr="00060D6B">
        <w:rPr>
          <w:i/>
        </w:rPr>
        <w:t>ОБЕСПЕЧИВАЮЩИХ ДОСТИЖЕНИЕ ЦЕЛЕВЫХ ПОКАЗАТЕЛЕЙ</w:t>
      </w:r>
    </w:p>
    <w:p w:rsidR="00E1489B" w:rsidRDefault="00E1489B" w:rsidP="00212261">
      <w:pPr>
        <w:pStyle w:val="affffffe"/>
        <w:jc w:val="center"/>
        <w:rPr>
          <w:bCs/>
        </w:rPr>
      </w:pPr>
      <w:r w:rsidRPr="00E1489B">
        <w:t xml:space="preserve">Таблица </w:t>
      </w:r>
      <w:r w:rsidR="00212261">
        <w:t>11.</w:t>
      </w:r>
      <w:r w:rsidRPr="00E1489B">
        <w:t xml:space="preserve"> </w:t>
      </w:r>
      <w:r w:rsidRPr="00E1489B">
        <w:rPr>
          <w:bCs/>
        </w:rPr>
        <w:t>Программа инвестиционных проектов улично – дорожной сети сельского поселения «Б</w:t>
      </w:r>
      <w:r w:rsidR="00EF61D6">
        <w:rPr>
          <w:bCs/>
        </w:rPr>
        <w:t>урулятуй</w:t>
      </w:r>
      <w:r w:rsidR="0036070D">
        <w:rPr>
          <w:bCs/>
        </w:rPr>
        <w:t>ское»</w:t>
      </w:r>
    </w:p>
    <w:p w:rsidR="0036070D" w:rsidRPr="00E1489B" w:rsidRDefault="0036070D" w:rsidP="00212261">
      <w:pPr>
        <w:pStyle w:val="affffffe"/>
        <w:jc w:val="center"/>
        <w:rPr>
          <w:bCs/>
        </w:rPr>
      </w:pPr>
    </w:p>
    <w:tbl>
      <w:tblPr>
        <w:tblW w:w="11160" w:type="dxa"/>
        <w:tblInd w:w="-1052" w:type="dxa"/>
        <w:tblLayout w:type="fixed"/>
        <w:tblCellMar>
          <w:left w:w="28" w:type="dxa"/>
          <w:right w:w="28" w:type="dxa"/>
        </w:tblCellMar>
        <w:tblLook w:val="0000"/>
      </w:tblPr>
      <w:tblGrid>
        <w:gridCol w:w="538"/>
        <w:gridCol w:w="1258"/>
        <w:gridCol w:w="1258"/>
        <w:gridCol w:w="707"/>
        <w:gridCol w:w="553"/>
        <w:gridCol w:w="720"/>
        <w:gridCol w:w="720"/>
        <w:gridCol w:w="720"/>
        <w:gridCol w:w="554"/>
        <w:gridCol w:w="709"/>
        <w:gridCol w:w="540"/>
        <w:gridCol w:w="540"/>
        <w:gridCol w:w="627"/>
        <w:gridCol w:w="557"/>
        <w:gridCol w:w="7"/>
        <w:gridCol w:w="567"/>
        <w:gridCol w:w="585"/>
      </w:tblGrid>
      <w:tr w:rsidR="00E1489B" w:rsidRPr="00E1489B" w:rsidTr="00E1489B">
        <w:trPr>
          <w:trHeight w:val="495"/>
          <w:tblHeader/>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 п/п</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Наименование объекта</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Общая сметная стоимость, тыс.руб.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i/>
                <w:iCs/>
                <w:sz w:val="16"/>
                <w:szCs w:val="16"/>
              </w:rPr>
            </w:pPr>
            <w:r w:rsidRPr="00E1489B">
              <w:rPr>
                <w:rFonts w:ascii="Times New Roman" w:hAnsi="Times New Roman"/>
                <w:b/>
                <w:sz w:val="16"/>
                <w:szCs w:val="16"/>
              </w:rPr>
              <w:t xml:space="preserve">Единица измерения </w:t>
            </w:r>
          </w:p>
        </w:tc>
        <w:tc>
          <w:tcPr>
            <w:tcW w:w="5406"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i/>
                <w:iCs/>
                <w:sz w:val="16"/>
                <w:szCs w:val="16"/>
              </w:rPr>
            </w:pPr>
            <w:r w:rsidRPr="00E1489B">
              <w:rPr>
                <w:rFonts w:ascii="Times New Roman" w:hAnsi="Times New Roman"/>
                <w:b/>
                <w:sz w:val="16"/>
                <w:szCs w:val="16"/>
              </w:rPr>
              <w:t xml:space="preserve">Финансовые потребности, </w:t>
            </w:r>
            <w:r w:rsidRPr="00E1489B">
              <w:rPr>
                <w:rFonts w:ascii="Times New Roman" w:hAnsi="Times New Roman"/>
                <w:b/>
                <w:i/>
                <w:iCs/>
                <w:sz w:val="16"/>
                <w:szCs w:val="16"/>
              </w:rPr>
              <w:t>тыс.руб.(без НДС)</w:t>
            </w:r>
          </w:p>
        </w:tc>
      </w:tr>
      <w:tr w:rsidR="00E1489B" w:rsidRPr="00E1489B" w:rsidTr="00E1489B">
        <w:trPr>
          <w:trHeight w:val="54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о</w:t>
            </w:r>
            <w:r w:rsidR="00773BFD">
              <w:rPr>
                <w:rFonts w:ascii="Times New Roman" w:hAnsi="Times New Roman"/>
                <w:b/>
                <w:sz w:val="16"/>
                <w:szCs w:val="16"/>
              </w:rPr>
              <w:t>о</w:t>
            </w:r>
            <w:r w:rsidRPr="00E1489B">
              <w:rPr>
                <w:rFonts w:ascii="Times New Roman" w:hAnsi="Times New Roman"/>
                <w:b/>
                <w:sz w:val="16"/>
                <w:szCs w:val="16"/>
              </w:rPr>
              <w:t>кончание</w:t>
            </w: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 весь период 2017-2032 гг.</w:t>
            </w:r>
          </w:p>
        </w:tc>
        <w:tc>
          <w:tcPr>
            <w:tcW w:w="468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по годам</w:t>
            </w:r>
          </w:p>
        </w:tc>
      </w:tr>
      <w:tr w:rsidR="00E1489B" w:rsidRPr="00E1489B" w:rsidTr="006D119E">
        <w:trPr>
          <w:trHeight w:val="61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017</w:t>
            </w:r>
          </w:p>
        </w:tc>
        <w:tc>
          <w:tcPr>
            <w:tcW w:w="709" w:type="dxa"/>
            <w:tcBorders>
              <w:top w:val="single" w:sz="4" w:space="0" w:color="000000"/>
              <w:left w:val="single" w:sz="4" w:space="0" w:color="000000"/>
              <w:bottom w:val="single" w:sz="4" w:space="0" w:color="000000"/>
            </w:tcBorders>
            <w:shd w:val="clear" w:color="auto" w:fill="auto"/>
            <w:vAlign w:val="center"/>
          </w:tcPr>
          <w:p w:rsidR="00773BFD" w:rsidRDefault="00773BFD" w:rsidP="006D119E">
            <w:pPr>
              <w:snapToGrid w:val="0"/>
              <w:ind w:firstLine="0"/>
              <w:jc w:val="right"/>
              <w:rPr>
                <w:rFonts w:ascii="Times New Roman" w:hAnsi="Times New Roman"/>
                <w:b/>
                <w:sz w:val="16"/>
                <w:szCs w:val="16"/>
              </w:rPr>
            </w:pPr>
          </w:p>
          <w:p w:rsidR="00E1489B" w:rsidRPr="00E1489B" w:rsidRDefault="00E1489B" w:rsidP="006D119E">
            <w:pPr>
              <w:snapToGrid w:val="0"/>
              <w:ind w:firstLine="0"/>
              <w:jc w:val="right"/>
              <w:rPr>
                <w:rFonts w:ascii="Times New Roman" w:hAnsi="Times New Roman"/>
                <w:b/>
                <w:sz w:val="16"/>
                <w:szCs w:val="16"/>
              </w:rPr>
            </w:pPr>
            <w:r w:rsidRPr="00E1489B">
              <w:rPr>
                <w:rFonts w:ascii="Times New Roman" w:hAnsi="Times New Roman"/>
                <w:b/>
                <w:sz w:val="16"/>
                <w:szCs w:val="16"/>
              </w:rPr>
              <w:t>2018</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019</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020</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D119E">
            <w:pPr>
              <w:snapToGrid w:val="0"/>
              <w:ind w:firstLine="0"/>
              <w:jc w:val="right"/>
              <w:rPr>
                <w:rFonts w:ascii="Times New Roman" w:hAnsi="Times New Roman"/>
                <w:b/>
                <w:sz w:val="16"/>
                <w:szCs w:val="16"/>
              </w:rPr>
            </w:pPr>
            <w:r w:rsidRPr="00E1489B">
              <w:rPr>
                <w:rFonts w:ascii="Times New Roman" w:hAnsi="Times New Roman"/>
                <w:b/>
                <w:sz w:val="16"/>
                <w:szCs w:val="16"/>
              </w:rPr>
              <w:t>2021-2026</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027-2031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20"/>
                <w:szCs w:val="20"/>
              </w:rPr>
            </w:pPr>
            <w:r w:rsidRPr="00E1489B">
              <w:rPr>
                <w:rFonts w:ascii="Times New Roman" w:hAnsi="Times New Roman"/>
                <w:b/>
                <w:sz w:val="20"/>
                <w:szCs w:val="20"/>
              </w:rPr>
              <w:t>2</w:t>
            </w:r>
            <w:r w:rsidR="00773BFD">
              <w:rPr>
                <w:rFonts w:ascii="Times New Roman" w:hAnsi="Times New Roman"/>
                <w:b/>
                <w:sz w:val="20"/>
                <w:szCs w:val="20"/>
              </w:rPr>
              <w:t>2</w:t>
            </w:r>
            <w:r w:rsidRPr="00E1489B">
              <w:rPr>
                <w:rFonts w:ascii="Times New Roman" w:hAnsi="Times New Roman"/>
                <w:b/>
                <w:sz w:val="20"/>
                <w:szCs w:val="20"/>
              </w:rPr>
              <w:t>032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773BFD" w:rsidP="00773BFD">
            <w:pPr>
              <w:snapToGrid w:val="0"/>
              <w:ind w:firstLine="0"/>
              <w:rPr>
                <w:rFonts w:ascii="Times New Roman" w:hAnsi="Times New Roman"/>
                <w:b/>
                <w:sz w:val="20"/>
                <w:szCs w:val="20"/>
              </w:rPr>
            </w:pPr>
            <w:r>
              <w:rPr>
                <w:rFonts w:ascii="Times New Roman" w:hAnsi="Times New Roman"/>
                <w:b/>
                <w:sz w:val="20"/>
                <w:szCs w:val="20"/>
              </w:rPr>
              <w:t>ВСЕГО</w:t>
            </w:r>
          </w:p>
        </w:tc>
      </w:tr>
      <w:tr w:rsidR="00E1489B" w:rsidRPr="00E1489B" w:rsidTr="00060D6B">
        <w:trPr>
          <w:trHeight w:val="182"/>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jc w:val="right"/>
              <w:rPr>
                <w:rFonts w:ascii="Times New Roman" w:hAnsi="Times New Roman"/>
                <w:b/>
                <w:sz w:val="16"/>
                <w:szCs w:val="16"/>
              </w:rPr>
            </w:pPr>
            <w:r>
              <w:rPr>
                <w:rFonts w:ascii="Times New Roman" w:hAnsi="Times New Roman"/>
                <w:b/>
                <w:sz w:val="16"/>
                <w:szCs w:val="16"/>
              </w:rPr>
              <w:lastRenderedPageBreak/>
              <w:t>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3</w:t>
            </w:r>
          </w:p>
        </w:tc>
        <w:tc>
          <w:tcPr>
            <w:tcW w:w="707"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4</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b/>
                <w:sz w:val="16"/>
                <w:szCs w:val="16"/>
              </w:rPr>
            </w:pPr>
            <w:r>
              <w:rPr>
                <w:rFonts w:ascii="Times New Roman" w:hAnsi="Times New Roman"/>
                <w:b/>
                <w:sz w:val="16"/>
                <w:szCs w:val="16"/>
              </w:rPr>
              <w:t xml:space="preserve">    5</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9</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w:t>
            </w:r>
            <w:r w:rsidR="00E1489B" w:rsidRPr="00E1489B">
              <w:rPr>
                <w:rFonts w:ascii="Times New Roman" w:hAnsi="Times New Roman"/>
                <w:b/>
                <w:sz w:val="16"/>
                <w:szCs w:val="16"/>
              </w:rPr>
              <w:t>1</w:t>
            </w:r>
            <w:r>
              <w:rPr>
                <w:rFonts w:ascii="Times New Roman" w:hAnsi="Times New Roman"/>
                <w:b/>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11</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12</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13</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15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6D119E" w:rsidRDefault="006D119E" w:rsidP="00060D6B">
            <w:pPr>
              <w:snapToGrid w:val="0"/>
              <w:ind w:firstLine="0"/>
              <w:jc w:val="right"/>
              <w:rPr>
                <w:rFonts w:ascii="Times New Roman" w:hAnsi="Times New Roman"/>
                <w:b/>
                <w:sz w:val="16"/>
                <w:szCs w:val="16"/>
              </w:rPr>
            </w:pPr>
            <w:r>
              <w:rPr>
                <w:rFonts w:ascii="Times New Roman" w:hAnsi="Times New Roman"/>
                <w:b/>
                <w:sz w:val="16"/>
                <w:szCs w:val="16"/>
              </w:rPr>
              <w:t xml:space="preserve">   </w:t>
            </w:r>
            <w:r w:rsidRPr="006D119E">
              <w:rPr>
                <w:rFonts w:ascii="Times New Roman" w:hAnsi="Times New Roman"/>
                <w:b/>
                <w:sz w:val="16"/>
                <w:szCs w:val="16"/>
              </w:rPr>
              <w:t>16</w:t>
            </w:r>
          </w:p>
        </w:tc>
      </w:tr>
      <w:tr w:rsidR="00E1489B" w:rsidRPr="00E1489B" w:rsidTr="00E1489B">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color w:val="FF0000"/>
                <w:sz w:val="16"/>
                <w:szCs w:val="16"/>
              </w:rPr>
            </w:pPr>
            <w:r w:rsidRPr="00E1489B">
              <w:rPr>
                <w:rFonts w:ascii="Times New Roman" w:hAnsi="Times New Roman"/>
                <w:sz w:val="16"/>
                <w:szCs w:val="16"/>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w:t>
            </w:r>
            <w:r w:rsidR="00503635">
              <w:rPr>
                <w:rFonts w:ascii="Times New Roman" w:hAnsi="Times New Roman"/>
                <w:sz w:val="16"/>
                <w:szCs w:val="16"/>
              </w:rPr>
              <w:t xml:space="preserve"> и подъезда к с. Победа (школьный маршрут)</w:t>
            </w:r>
            <w:r w:rsidRPr="00E1489B">
              <w:rPr>
                <w:rFonts w:ascii="Times New Roman" w:hAnsi="Times New Roman"/>
                <w:sz w:val="16"/>
                <w:szCs w:val="16"/>
              </w:rPr>
              <w:t xml:space="preserve">;   устройство пешеходных тротуаров,   содержание  дорог, с регулярным грейдерованием, ямочным     ремонтом. </w:t>
            </w:r>
          </w:p>
        </w:tc>
        <w:tc>
          <w:tcPr>
            <w:tcW w:w="1258" w:type="dxa"/>
            <w:tcBorders>
              <w:top w:val="single" w:sz="4" w:space="0" w:color="000000"/>
              <w:left w:val="single" w:sz="4" w:space="0" w:color="000000"/>
              <w:bottom w:val="single" w:sz="4" w:space="0" w:color="FFFFFF"/>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Повышение  качества улично- дорожной сети </w:t>
            </w:r>
            <w:r w:rsidR="00503635">
              <w:rPr>
                <w:rFonts w:ascii="Times New Roman" w:hAnsi="Times New Roman"/>
                <w:sz w:val="16"/>
                <w:szCs w:val="16"/>
              </w:rPr>
              <w:t>и подъезда к с. Победа (школьный маршрут)</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1489B" w:rsidP="00255A00">
            <w:pPr>
              <w:snapToGrid w:val="0"/>
              <w:ind w:firstLine="0"/>
              <w:rPr>
                <w:rFonts w:ascii="Times New Roman" w:hAnsi="Times New Roman"/>
                <w:sz w:val="16"/>
                <w:szCs w:val="16"/>
              </w:rPr>
            </w:pPr>
            <w:r w:rsidRPr="00E1489B">
              <w:rPr>
                <w:rFonts w:ascii="Times New Roman" w:hAnsi="Times New Roman"/>
                <w:sz w:val="16"/>
                <w:szCs w:val="16"/>
              </w:rPr>
              <w:t>201</w:t>
            </w:r>
            <w:r w:rsidR="00255A00">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503635" w:rsidRDefault="00503635" w:rsidP="00942AB1">
            <w:pPr>
              <w:snapToGrid w:val="0"/>
              <w:ind w:firstLine="0"/>
              <w:rPr>
                <w:rFonts w:ascii="Times New Roman" w:hAnsi="Times New Roman"/>
                <w:b/>
                <w:sz w:val="16"/>
                <w:szCs w:val="16"/>
              </w:rPr>
            </w:pPr>
            <w:r>
              <w:rPr>
                <w:rFonts w:ascii="Times New Roman" w:hAnsi="Times New Roman"/>
                <w:sz w:val="16"/>
                <w:szCs w:val="16"/>
              </w:rPr>
              <w:t xml:space="preserve">    </w:t>
            </w:r>
            <w:r w:rsidR="00942AB1">
              <w:rPr>
                <w:rFonts w:ascii="Times New Roman" w:hAnsi="Times New Roman"/>
                <w:sz w:val="16"/>
                <w:szCs w:val="16"/>
              </w:rPr>
              <w:t>35258</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503635" w:rsidP="00773BFD">
            <w:pPr>
              <w:snapToGrid w:val="0"/>
              <w:ind w:firstLine="0"/>
              <w:rPr>
                <w:rFonts w:ascii="Times New Roman" w:hAnsi="Times New Roman"/>
                <w:sz w:val="16"/>
                <w:szCs w:val="16"/>
              </w:rPr>
            </w:pPr>
            <w:r>
              <w:rPr>
                <w:rFonts w:ascii="Times New Roman" w:hAnsi="Times New Roman"/>
                <w:sz w:val="16"/>
                <w:szCs w:val="16"/>
              </w:rPr>
              <w:t>1</w:t>
            </w:r>
            <w:r w:rsidR="00EF61D6">
              <w:rPr>
                <w:rFonts w:ascii="Times New Roman" w:hAnsi="Times New Roman"/>
                <w:sz w:val="16"/>
                <w:szCs w:val="16"/>
              </w:rPr>
              <w:t xml:space="preserve">7,8 </w:t>
            </w:r>
            <w:r w:rsidR="00E1489B" w:rsidRPr="00E1489B">
              <w:rPr>
                <w:rFonts w:ascii="Times New Roman" w:hAnsi="Times New Roman"/>
                <w:sz w:val="16"/>
                <w:szCs w:val="16"/>
              </w:rPr>
              <w:t>км</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255A00" w:rsidRDefault="00942AB1" w:rsidP="00F26E02">
            <w:pPr>
              <w:snapToGrid w:val="0"/>
              <w:ind w:firstLine="0"/>
              <w:rPr>
                <w:rFonts w:ascii="Times New Roman" w:hAnsi="Times New Roman"/>
                <w:b/>
                <w:sz w:val="16"/>
                <w:szCs w:val="16"/>
              </w:rPr>
            </w:pPr>
            <w:r>
              <w:rPr>
                <w:rFonts w:ascii="Times New Roman" w:hAnsi="Times New Roman"/>
                <w:b/>
                <w:sz w:val="16"/>
                <w:szCs w:val="16"/>
              </w:rPr>
              <w:t>35258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255A00" w:rsidP="00942AB1">
            <w:pPr>
              <w:snapToGrid w:val="0"/>
              <w:ind w:firstLine="0"/>
              <w:rPr>
                <w:rFonts w:ascii="Times New Roman" w:hAnsi="Times New Roman"/>
                <w:sz w:val="16"/>
                <w:szCs w:val="16"/>
              </w:rPr>
            </w:pPr>
            <w:r>
              <w:rPr>
                <w:rFonts w:ascii="Times New Roman" w:hAnsi="Times New Roman"/>
                <w:sz w:val="16"/>
                <w:szCs w:val="16"/>
              </w:rPr>
              <w:t xml:space="preserve">  </w:t>
            </w:r>
            <w:r w:rsidR="00942AB1">
              <w:rPr>
                <w:rFonts w:ascii="Times New Roman" w:hAnsi="Times New Roman"/>
                <w:sz w:val="16"/>
                <w:szCs w:val="16"/>
              </w:rPr>
              <w:t>976</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255A00" w:rsidP="00942AB1">
            <w:pPr>
              <w:snapToGrid w:val="0"/>
              <w:ind w:firstLine="0"/>
              <w:rPr>
                <w:rFonts w:ascii="Times New Roman" w:hAnsi="Times New Roman"/>
                <w:sz w:val="16"/>
                <w:szCs w:val="16"/>
              </w:rPr>
            </w:pPr>
            <w:r>
              <w:rPr>
                <w:rFonts w:ascii="Times New Roman" w:hAnsi="Times New Roman"/>
                <w:sz w:val="16"/>
                <w:szCs w:val="16"/>
              </w:rPr>
              <w:t xml:space="preserve">     </w:t>
            </w:r>
            <w:r w:rsidR="00F26E02">
              <w:rPr>
                <w:rFonts w:ascii="Times New Roman" w:hAnsi="Times New Roman"/>
                <w:sz w:val="16"/>
                <w:szCs w:val="16"/>
              </w:rPr>
              <w:t>107</w:t>
            </w:r>
            <w:r w:rsidR="00942AB1">
              <w:rPr>
                <w:rFonts w:ascii="Times New Roman" w:hAnsi="Times New Roman"/>
                <w:sz w:val="16"/>
                <w:szCs w:val="16"/>
              </w:rPr>
              <w:t>9</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255A00" w:rsidP="00942AB1">
            <w:pPr>
              <w:snapToGrid w:val="0"/>
              <w:ind w:firstLine="0"/>
              <w:rPr>
                <w:rFonts w:ascii="Times New Roman" w:hAnsi="Times New Roman"/>
                <w:sz w:val="16"/>
                <w:szCs w:val="16"/>
              </w:rPr>
            </w:pPr>
            <w:r>
              <w:rPr>
                <w:rFonts w:ascii="Times New Roman" w:hAnsi="Times New Roman"/>
                <w:sz w:val="16"/>
                <w:szCs w:val="16"/>
              </w:rPr>
              <w:t xml:space="preserve">   </w:t>
            </w:r>
            <w:r w:rsidR="00F26E02">
              <w:rPr>
                <w:rFonts w:ascii="Times New Roman" w:hAnsi="Times New Roman"/>
                <w:sz w:val="16"/>
                <w:szCs w:val="16"/>
              </w:rPr>
              <w:t>118</w:t>
            </w:r>
            <w:r w:rsidR="00942AB1">
              <w:rPr>
                <w:rFonts w:ascii="Times New Roman" w:hAnsi="Times New Roman"/>
                <w:sz w:val="16"/>
                <w:szCs w:val="16"/>
              </w:rPr>
              <w:t>7</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255A00" w:rsidP="00942AB1">
            <w:pPr>
              <w:snapToGrid w:val="0"/>
              <w:ind w:firstLine="0"/>
              <w:rPr>
                <w:rFonts w:ascii="Times New Roman" w:hAnsi="Times New Roman"/>
                <w:sz w:val="16"/>
                <w:szCs w:val="16"/>
              </w:rPr>
            </w:pPr>
            <w:r>
              <w:rPr>
                <w:rFonts w:ascii="Times New Roman" w:hAnsi="Times New Roman"/>
                <w:sz w:val="16"/>
                <w:szCs w:val="16"/>
              </w:rPr>
              <w:t xml:space="preserve"> </w:t>
            </w:r>
            <w:r w:rsidR="00F26E02">
              <w:rPr>
                <w:rFonts w:ascii="Times New Roman" w:hAnsi="Times New Roman"/>
                <w:sz w:val="16"/>
                <w:szCs w:val="16"/>
              </w:rPr>
              <w:t>1</w:t>
            </w:r>
            <w:r w:rsidR="00942AB1">
              <w:rPr>
                <w:rFonts w:ascii="Times New Roman" w:hAnsi="Times New Roman"/>
                <w:sz w:val="16"/>
                <w:szCs w:val="16"/>
              </w:rPr>
              <w:t>306</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255A00" w:rsidP="00942AB1">
            <w:pPr>
              <w:snapToGrid w:val="0"/>
              <w:ind w:firstLine="0"/>
              <w:rPr>
                <w:rFonts w:ascii="Times New Roman" w:hAnsi="Times New Roman"/>
                <w:sz w:val="16"/>
                <w:szCs w:val="16"/>
              </w:rPr>
            </w:pPr>
            <w:r>
              <w:rPr>
                <w:rFonts w:ascii="Times New Roman" w:hAnsi="Times New Roman"/>
                <w:sz w:val="16"/>
                <w:szCs w:val="16"/>
              </w:rPr>
              <w:t xml:space="preserve">  </w:t>
            </w:r>
            <w:r w:rsidR="00942AB1">
              <w:rPr>
                <w:rFonts w:ascii="Times New Roman" w:hAnsi="Times New Roman"/>
                <w:sz w:val="16"/>
                <w:szCs w:val="16"/>
              </w:rPr>
              <w:t>11080</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255A00" w:rsidP="00942AB1">
            <w:pPr>
              <w:snapToGrid w:val="0"/>
              <w:ind w:firstLine="0"/>
              <w:rPr>
                <w:rFonts w:ascii="Times New Roman" w:hAnsi="Times New Roman"/>
                <w:sz w:val="16"/>
                <w:szCs w:val="16"/>
              </w:rPr>
            </w:pPr>
            <w:r>
              <w:rPr>
                <w:rFonts w:ascii="Times New Roman" w:hAnsi="Times New Roman"/>
                <w:sz w:val="16"/>
                <w:szCs w:val="16"/>
              </w:rPr>
              <w:t xml:space="preserve">  </w:t>
            </w:r>
            <w:r w:rsidR="00942AB1">
              <w:rPr>
                <w:rFonts w:ascii="Times New Roman" w:hAnsi="Times New Roman"/>
                <w:sz w:val="16"/>
                <w:szCs w:val="16"/>
              </w:rPr>
              <w:t>15532</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255A00" w:rsidP="00942AB1">
            <w:pPr>
              <w:snapToGrid w:val="0"/>
              <w:ind w:firstLine="0"/>
              <w:rPr>
                <w:rFonts w:ascii="Times New Roman" w:hAnsi="Times New Roman"/>
                <w:sz w:val="16"/>
                <w:szCs w:val="16"/>
              </w:rPr>
            </w:pPr>
            <w:r>
              <w:rPr>
                <w:rFonts w:ascii="Times New Roman" w:hAnsi="Times New Roman"/>
                <w:sz w:val="16"/>
                <w:szCs w:val="16"/>
              </w:rPr>
              <w:t xml:space="preserve">   </w:t>
            </w:r>
            <w:r w:rsidR="00942AB1">
              <w:rPr>
                <w:rFonts w:ascii="Times New Roman" w:hAnsi="Times New Roman"/>
                <w:sz w:val="16"/>
                <w:szCs w:val="16"/>
              </w:rPr>
              <w:t>7370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r w:rsidR="00E1489B" w:rsidRPr="00E1489B" w:rsidTr="00773BFD">
        <w:trPr>
          <w:trHeight w:val="627"/>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sz w:val="16"/>
                <w:szCs w:val="16"/>
              </w:rPr>
            </w:pPr>
            <w:r w:rsidRPr="00E1489B">
              <w:rPr>
                <w:rFonts w:ascii="Times New Roman" w:hAnsi="Times New Roman"/>
                <w:sz w:val="16"/>
                <w:szCs w:val="16"/>
              </w:rPr>
              <w:t>Установка дорожных знаков</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1489B" w:rsidP="00255A00">
            <w:pPr>
              <w:snapToGrid w:val="0"/>
              <w:ind w:firstLine="0"/>
              <w:rPr>
                <w:rFonts w:ascii="Times New Roman" w:hAnsi="Times New Roman"/>
                <w:sz w:val="16"/>
                <w:szCs w:val="16"/>
              </w:rPr>
            </w:pPr>
            <w:r w:rsidRPr="00E1489B">
              <w:rPr>
                <w:rFonts w:ascii="Times New Roman" w:hAnsi="Times New Roman"/>
                <w:sz w:val="16"/>
                <w:szCs w:val="16"/>
              </w:rPr>
              <w:t>201</w:t>
            </w:r>
            <w:r w:rsidR="00255A00">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503635" w:rsidP="00773BFD">
            <w:pPr>
              <w:snapToGrid w:val="0"/>
              <w:ind w:firstLine="0"/>
              <w:rPr>
                <w:rFonts w:ascii="Times New Roman" w:hAnsi="Times New Roman"/>
                <w:sz w:val="16"/>
                <w:szCs w:val="16"/>
              </w:rPr>
            </w:pPr>
            <w:r>
              <w:rPr>
                <w:rFonts w:ascii="Times New Roman" w:hAnsi="Times New Roman"/>
                <w:sz w:val="16"/>
                <w:szCs w:val="16"/>
              </w:rPr>
              <w:t xml:space="preserve">     </w:t>
            </w:r>
            <w:r w:rsidR="00E1489B" w:rsidRPr="00E1489B">
              <w:rPr>
                <w:rFonts w:ascii="Times New Roman" w:hAnsi="Times New Roman"/>
                <w:sz w:val="16"/>
                <w:szCs w:val="16"/>
              </w:rPr>
              <w:t>шт</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503635" w:rsidP="00503635">
            <w:pPr>
              <w:snapToGrid w:val="0"/>
              <w:ind w:firstLine="0"/>
              <w:rPr>
                <w:rFonts w:ascii="Times New Roman" w:hAnsi="Times New Roman"/>
                <w:sz w:val="16"/>
                <w:szCs w:val="16"/>
              </w:rPr>
            </w:pPr>
            <w:r>
              <w:rPr>
                <w:rFonts w:ascii="Times New Roman" w:hAnsi="Times New Roman"/>
                <w:sz w:val="16"/>
                <w:szCs w:val="16"/>
              </w:rPr>
              <w:t xml:space="preserve">    7</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255A00" w:rsidP="00255A00">
            <w:pPr>
              <w:snapToGrid w:val="0"/>
              <w:ind w:firstLine="0"/>
              <w:rPr>
                <w:rFonts w:ascii="Times New Roman" w:hAnsi="Times New Roman"/>
                <w:sz w:val="16"/>
                <w:szCs w:val="16"/>
              </w:rPr>
            </w:pPr>
            <w:r>
              <w:rPr>
                <w:rFonts w:ascii="Times New Roman" w:hAnsi="Times New Roman"/>
                <w:sz w:val="16"/>
                <w:szCs w:val="16"/>
              </w:rPr>
              <w:t xml:space="preserve">   0</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255A00" w:rsidP="00255A00">
            <w:pPr>
              <w:snapToGrid w:val="0"/>
              <w:ind w:firstLine="0"/>
              <w:rPr>
                <w:rFonts w:ascii="Times New Roman" w:hAnsi="Times New Roman"/>
                <w:sz w:val="16"/>
                <w:szCs w:val="16"/>
              </w:rPr>
            </w:pPr>
            <w:r>
              <w:rPr>
                <w:rFonts w:ascii="Times New Roman" w:hAnsi="Times New Roman"/>
                <w:sz w:val="16"/>
                <w:szCs w:val="16"/>
              </w:rPr>
              <w:t xml:space="preserve">      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255A00" w:rsidP="00255A00">
            <w:pPr>
              <w:snapToGrid w:val="0"/>
              <w:ind w:firstLine="0"/>
              <w:rPr>
                <w:rFonts w:ascii="Times New Roman" w:hAnsi="Times New Roman"/>
                <w:sz w:val="16"/>
                <w:szCs w:val="16"/>
              </w:rPr>
            </w:pPr>
            <w:r>
              <w:rPr>
                <w:rFonts w:ascii="Times New Roman" w:hAnsi="Times New Roman"/>
                <w:sz w:val="16"/>
                <w:szCs w:val="16"/>
              </w:rPr>
              <w:t xml:space="preserve">   2</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503635" w:rsidP="00503635">
            <w:pPr>
              <w:snapToGrid w:val="0"/>
              <w:ind w:firstLine="0"/>
              <w:rPr>
                <w:rFonts w:ascii="Times New Roman" w:hAnsi="Times New Roman"/>
                <w:sz w:val="16"/>
                <w:szCs w:val="16"/>
              </w:rPr>
            </w:pPr>
            <w:r>
              <w:rPr>
                <w:rFonts w:ascii="Times New Roman" w:hAnsi="Times New Roman"/>
                <w:sz w:val="16"/>
                <w:szCs w:val="16"/>
              </w:rPr>
              <w:t xml:space="preserve">     0</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503635" w:rsidP="00503635">
            <w:pPr>
              <w:snapToGrid w:val="0"/>
              <w:ind w:firstLine="0"/>
              <w:rPr>
                <w:rFonts w:ascii="Times New Roman" w:hAnsi="Times New Roman"/>
                <w:sz w:val="16"/>
                <w:szCs w:val="16"/>
              </w:rPr>
            </w:pPr>
            <w:r>
              <w:rPr>
                <w:rFonts w:ascii="Times New Roman" w:hAnsi="Times New Roman"/>
                <w:sz w:val="16"/>
                <w:szCs w:val="16"/>
              </w:rPr>
              <w:t xml:space="preserve">     0</w:t>
            </w:r>
          </w:p>
        </w:tc>
        <w:tc>
          <w:tcPr>
            <w:tcW w:w="557"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503635" w:rsidP="00503635">
            <w:pPr>
              <w:snapToGrid w:val="0"/>
              <w:ind w:firstLine="0"/>
              <w:rPr>
                <w:rFonts w:ascii="Times New Roman" w:hAnsi="Times New Roman"/>
                <w:sz w:val="16"/>
                <w:szCs w:val="16"/>
              </w:rPr>
            </w:pPr>
            <w:r>
              <w:rPr>
                <w:rFonts w:ascii="Times New Roman" w:hAnsi="Times New Roman"/>
                <w:sz w:val="16"/>
                <w:szCs w:val="16"/>
              </w:rPr>
              <w:t xml:space="preserve">    4</w:t>
            </w:r>
          </w:p>
        </w:tc>
        <w:tc>
          <w:tcPr>
            <w:tcW w:w="574" w:type="dxa"/>
            <w:gridSpan w:val="2"/>
            <w:tcBorders>
              <w:top w:val="single" w:sz="4" w:space="0" w:color="000000"/>
              <w:left w:val="single" w:sz="4" w:space="0" w:color="auto"/>
              <w:bottom w:val="single" w:sz="4" w:space="0" w:color="000000"/>
            </w:tcBorders>
            <w:shd w:val="clear" w:color="auto" w:fill="auto"/>
            <w:vAlign w:val="center"/>
          </w:tcPr>
          <w:p w:rsidR="00E1489B" w:rsidRPr="00E1489B" w:rsidRDefault="00503635" w:rsidP="00503635">
            <w:pPr>
              <w:snapToGrid w:val="0"/>
              <w:ind w:firstLine="0"/>
              <w:rPr>
                <w:rFonts w:ascii="Times New Roman" w:hAnsi="Times New Roman"/>
                <w:sz w:val="16"/>
                <w:szCs w:val="16"/>
              </w:rPr>
            </w:pPr>
            <w:r>
              <w:rPr>
                <w:rFonts w:ascii="Times New Roman" w:hAnsi="Times New Roman"/>
                <w:sz w:val="16"/>
                <w:szCs w:val="16"/>
              </w:rPr>
              <w:t xml:space="preserve">    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bl>
    <w:p w:rsidR="00773BFD" w:rsidRDefault="00773BFD" w:rsidP="00773BFD">
      <w:pPr>
        <w:widowControl w:val="0"/>
        <w:shd w:val="clear" w:color="auto" w:fill="FFFFFF"/>
        <w:tabs>
          <w:tab w:val="left" w:pos="1080"/>
        </w:tabs>
        <w:suppressAutoHyphens/>
        <w:autoSpaceDE w:val="0"/>
        <w:ind w:left="1781"/>
        <w:rPr>
          <w:rFonts w:ascii="Times New Roman" w:hAnsi="Times New Roman"/>
          <w:b/>
          <w:bCs/>
          <w:color w:val="FF0000"/>
        </w:rPr>
      </w:pPr>
      <w:r>
        <w:rPr>
          <w:rFonts w:ascii="Times New Roman" w:hAnsi="Times New Roman"/>
          <w:b/>
          <w:bCs/>
          <w:color w:val="FF0000"/>
        </w:rPr>
        <w:t xml:space="preserve">           </w:t>
      </w:r>
    </w:p>
    <w:p w:rsidR="00E1489B" w:rsidRPr="00E1489B" w:rsidRDefault="00773BFD" w:rsidP="00773BFD">
      <w:pPr>
        <w:widowControl w:val="0"/>
        <w:shd w:val="clear" w:color="auto" w:fill="FFFFFF"/>
        <w:tabs>
          <w:tab w:val="left" w:pos="1080"/>
        </w:tabs>
        <w:suppressAutoHyphens/>
        <w:autoSpaceDE w:val="0"/>
        <w:ind w:left="1781"/>
        <w:rPr>
          <w:rFonts w:ascii="Times New Roman" w:hAnsi="Times New Roman"/>
          <w:b/>
          <w:bCs/>
        </w:rPr>
      </w:pPr>
      <w:r>
        <w:rPr>
          <w:rFonts w:ascii="Times New Roman" w:hAnsi="Times New Roman"/>
          <w:b/>
          <w:bCs/>
          <w:color w:val="FF0000"/>
        </w:rPr>
        <w:t xml:space="preserve">        </w:t>
      </w:r>
      <w:r w:rsidR="00E1489B" w:rsidRPr="00E1489B">
        <w:rPr>
          <w:rFonts w:ascii="Times New Roman" w:hAnsi="Times New Roman"/>
          <w:b/>
          <w:bCs/>
        </w:rPr>
        <w:t>Структура инвестиций.</w:t>
      </w:r>
    </w:p>
    <w:p w:rsidR="00E1489B" w:rsidRPr="00E1489B" w:rsidRDefault="00E1489B" w:rsidP="00E1489B">
      <w:pPr>
        <w:widowControl w:val="0"/>
        <w:shd w:val="clear" w:color="auto" w:fill="FFFFFF"/>
        <w:tabs>
          <w:tab w:val="left" w:pos="1080"/>
        </w:tabs>
        <w:suppressAutoHyphens/>
        <w:autoSpaceDE w:val="0"/>
        <w:ind w:left="1781"/>
        <w:jc w:val="center"/>
        <w:rPr>
          <w:rFonts w:ascii="Times New Roman" w:hAnsi="Times New Roman"/>
          <w:b/>
          <w:bCs/>
        </w:rPr>
      </w:pP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spacing w:val="-1"/>
        </w:rPr>
        <w:t>Общий объём средств, необходимый на первоочередные мероприя</w:t>
      </w:r>
      <w:r w:rsidRPr="00E1489B">
        <w:rPr>
          <w:rFonts w:ascii="Times New Roman" w:hAnsi="Times New Roman"/>
          <w:spacing w:val="-1"/>
        </w:rPr>
        <w:softHyphen/>
      </w:r>
      <w:r w:rsidRPr="00E1489B">
        <w:rPr>
          <w:rFonts w:ascii="Times New Roman" w:hAnsi="Times New Roman"/>
        </w:rPr>
        <w:t xml:space="preserve">тия по модернизации объектов </w:t>
      </w:r>
      <w:r w:rsidR="00F26E02">
        <w:rPr>
          <w:rFonts w:ascii="Times New Roman" w:hAnsi="Times New Roman"/>
        </w:rPr>
        <w:t>улично-</w:t>
      </w:r>
      <w:r w:rsidRPr="00503635">
        <w:rPr>
          <w:rFonts w:ascii="Times New Roman" w:hAnsi="Times New Roman"/>
          <w:b/>
        </w:rPr>
        <w:t>дорожной сети</w:t>
      </w:r>
      <w:r w:rsidR="00F26E02">
        <w:rPr>
          <w:rFonts w:ascii="Times New Roman" w:hAnsi="Times New Roman"/>
          <w:b/>
        </w:rPr>
        <w:t xml:space="preserve"> и </w:t>
      </w:r>
      <w:r w:rsidR="00503635">
        <w:rPr>
          <w:rFonts w:ascii="Times New Roman" w:hAnsi="Times New Roman"/>
          <w:b/>
        </w:rPr>
        <w:t xml:space="preserve"> </w:t>
      </w:r>
      <w:r w:rsidRPr="00503635">
        <w:rPr>
          <w:rFonts w:ascii="Times New Roman" w:hAnsi="Times New Roman"/>
          <w:b/>
        </w:rPr>
        <w:t xml:space="preserve"> </w:t>
      </w:r>
      <w:r w:rsidR="00503635" w:rsidRPr="00503635">
        <w:rPr>
          <w:rFonts w:ascii="Times New Roman" w:hAnsi="Times New Roman"/>
          <w:b/>
        </w:rPr>
        <w:t>подъезд к с. Победа</w:t>
      </w:r>
      <w:r w:rsidR="00503635">
        <w:rPr>
          <w:rFonts w:ascii="Times New Roman" w:hAnsi="Times New Roman"/>
        </w:rPr>
        <w:t xml:space="preserve"> </w:t>
      </w:r>
      <w:r w:rsidRPr="00E1489B">
        <w:rPr>
          <w:rFonts w:ascii="Times New Roman" w:hAnsi="Times New Roman"/>
        </w:rPr>
        <w:t xml:space="preserve"> </w:t>
      </w:r>
      <w:r w:rsidR="00503635">
        <w:rPr>
          <w:rFonts w:ascii="Times New Roman" w:hAnsi="Times New Roman"/>
        </w:rPr>
        <w:t xml:space="preserve">(школьный маршрут) </w:t>
      </w:r>
      <w:r w:rsidRPr="00E1489B">
        <w:rPr>
          <w:rFonts w:ascii="Times New Roman" w:hAnsi="Times New Roman"/>
        </w:rPr>
        <w:t>на 201</w:t>
      </w:r>
      <w:r w:rsidR="00503635">
        <w:rPr>
          <w:rFonts w:ascii="Times New Roman" w:hAnsi="Times New Roman"/>
        </w:rPr>
        <w:t>8</w:t>
      </w:r>
      <w:r w:rsidRPr="00E1489B">
        <w:rPr>
          <w:rFonts w:ascii="Times New Roman" w:hAnsi="Times New Roman"/>
        </w:rPr>
        <w:t xml:space="preserve"> - 2032 годы</w:t>
      </w:r>
      <w:r w:rsidRPr="00503635">
        <w:rPr>
          <w:rFonts w:ascii="Times New Roman" w:hAnsi="Times New Roman"/>
        </w:rPr>
        <w:t xml:space="preserve">, составляет </w:t>
      </w:r>
      <w:r w:rsidR="00172980" w:rsidRPr="00172980">
        <w:rPr>
          <w:rFonts w:ascii="Times New Roman" w:hAnsi="Times New Roman"/>
          <w:b/>
        </w:rPr>
        <w:t>35307,5</w:t>
      </w:r>
      <w:r w:rsidR="00503635" w:rsidRPr="00503635">
        <w:rPr>
          <w:rFonts w:ascii="Times New Roman" w:hAnsi="Times New Roman"/>
          <w:b/>
        </w:rPr>
        <w:t xml:space="preserve"> </w:t>
      </w:r>
      <w:r w:rsidRPr="00503635">
        <w:rPr>
          <w:rFonts w:ascii="Times New Roman" w:hAnsi="Times New Roman"/>
          <w:b/>
        </w:rPr>
        <w:t>тыс</w:t>
      </w:r>
      <w:r w:rsidRPr="00E1489B">
        <w:rPr>
          <w:rFonts w:ascii="Times New Roman" w:hAnsi="Times New Roman"/>
        </w:rPr>
        <w:t xml:space="preserve">. </w:t>
      </w:r>
      <w:r w:rsidRPr="00503635">
        <w:rPr>
          <w:rFonts w:ascii="Times New Roman" w:hAnsi="Times New Roman"/>
          <w:b/>
        </w:rPr>
        <w:t>рублей</w:t>
      </w:r>
      <w:r w:rsidRPr="00E1489B">
        <w:rPr>
          <w:rFonts w:ascii="Times New Roman" w:hAnsi="Times New Roman"/>
        </w:rPr>
        <w:t>. Из них наибольшая доля требуется на ремонт  автомобильных дорог.</w:t>
      </w:r>
    </w:p>
    <w:p w:rsidR="00E1489B" w:rsidRDefault="00E1489B" w:rsidP="001D5F97">
      <w:pPr>
        <w:shd w:val="clear" w:color="auto" w:fill="FFFFFF"/>
        <w:spacing w:line="274" w:lineRule="exact"/>
        <w:ind w:right="-52" w:firstLine="540"/>
        <w:rPr>
          <w:rFonts w:ascii="Times New Roman" w:hAnsi="Times New Roman"/>
        </w:rPr>
      </w:pPr>
      <w:r w:rsidRPr="00E1489B">
        <w:rPr>
          <w:rFonts w:ascii="Times New Roman" w:hAnsi="Times New Roman"/>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 дорожной сети, а также их приоритетности потребности в финансовых вложениях ра</w:t>
      </w:r>
      <w:r w:rsidR="00525A3F">
        <w:rPr>
          <w:rFonts w:ascii="Times New Roman" w:hAnsi="Times New Roman"/>
        </w:rPr>
        <w:t>спределены на 201</w:t>
      </w:r>
      <w:r w:rsidR="00503635">
        <w:rPr>
          <w:rFonts w:ascii="Times New Roman" w:hAnsi="Times New Roman"/>
        </w:rPr>
        <w:t>8</w:t>
      </w:r>
      <w:r w:rsidR="00525A3F">
        <w:rPr>
          <w:rFonts w:ascii="Times New Roman" w:hAnsi="Times New Roman"/>
        </w:rPr>
        <w:t xml:space="preserve"> – 2032 годы, отражены в таб.12.</w:t>
      </w:r>
    </w:p>
    <w:p w:rsidR="00B72D3D" w:rsidRPr="00E1489B" w:rsidRDefault="00B72D3D" w:rsidP="001D5F97">
      <w:pPr>
        <w:shd w:val="clear" w:color="auto" w:fill="FFFFFF"/>
        <w:spacing w:line="274" w:lineRule="exact"/>
        <w:ind w:right="-52" w:firstLine="540"/>
        <w:rPr>
          <w:rFonts w:ascii="Times New Roman" w:hAnsi="Times New Roman"/>
          <w:b/>
          <w:color w:val="000000"/>
          <w:spacing w:val="-1"/>
        </w:rPr>
      </w:pPr>
    </w:p>
    <w:p w:rsidR="00E1489B" w:rsidRDefault="00E1489B" w:rsidP="00212261">
      <w:pPr>
        <w:shd w:val="clear" w:color="auto" w:fill="FFFFFF"/>
        <w:spacing w:line="274" w:lineRule="exact"/>
        <w:ind w:firstLine="540"/>
        <w:jc w:val="center"/>
        <w:rPr>
          <w:rFonts w:ascii="Times New Roman" w:hAnsi="Times New Roman"/>
          <w:color w:val="000000"/>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12</w:t>
      </w:r>
      <w:r w:rsidRPr="00E1489B">
        <w:rPr>
          <w:rFonts w:ascii="Times New Roman" w:hAnsi="Times New Roman"/>
          <w:color w:val="000000"/>
          <w:spacing w:val="-1"/>
        </w:rPr>
        <w:t>. Распределение объёма инвестиций на период реализации Программы транспортной инфраструктуры  сель</w:t>
      </w:r>
      <w:r w:rsidRPr="00E1489B">
        <w:rPr>
          <w:rFonts w:ascii="Times New Roman" w:hAnsi="Times New Roman"/>
          <w:color w:val="000000"/>
          <w:spacing w:val="-1"/>
        </w:rPr>
        <w:softHyphen/>
      </w:r>
      <w:r w:rsidRPr="00E1489B">
        <w:rPr>
          <w:rFonts w:ascii="Times New Roman" w:hAnsi="Times New Roman"/>
          <w:color w:val="000000"/>
        </w:rPr>
        <w:t>ского поселения «Б</w:t>
      </w:r>
      <w:r w:rsidR="00EF61D6">
        <w:rPr>
          <w:rFonts w:ascii="Times New Roman" w:hAnsi="Times New Roman"/>
          <w:color w:val="000000"/>
        </w:rPr>
        <w:t>урулятуй</w:t>
      </w:r>
      <w:r w:rsidRPr="00E1489B">
        <w:rPr>
          <w:rFonts w:ascii="Times New Roman" w:hAnsi="Times New Roman"/>
          <w:color w:val="000000"/>
        </w:rPr>
        <w:t>ское», тыс. руб.</w:t>
      </w:r>
    </w:p>
    <w:p w:rsidR="000E7122" w:rsidRPr="00E1489B" w:rsidRDefault="000E7122" w:rsidP="00212261">
      <w:pPr>
        <w:shd w:val="clear" w:color="auto" w:fill="FFFFFF"/>
        <w:spacing w:line="274" w:lineRule="exact"/>
        <w:ind w:firstLine="540"/>
        <w:jc w:val="center"/>
        <w:rPr>
          <w:rFonts w:ascii="Times New Roman" w:hAnsi="Times New Roman"/>
          <w:color w:val="000000"/>
        </w:rPr>
      </w:pPr>
    </w:p>
    <w:tbl>
      <w:tblPr>
        <w:tblW w:w="9639" w:type="dxa"/>
        <w:tblInd w:w="40" w:type="dxa"/>
        <w:tblLayout w:type="fixed"/>
        <w:tblCellMar>
          <w:left w:w="40" w:type="dxa"/>
          <w:right w:w="40" w:type="dxa"/>
        </w:tblCellMar>
        <w:tblLook w:val="0000"/>
      </w:tblPr>
      <w:tblGrid>
        <w:gridCol w:w="476"/>
        <w:gridCol w:w="1504"/>
        <w:gridCol w:w="855"/>
        <w:gridCol w:w="993"/>
        <w:gridCol w:w="992"/>
        <w:gridCol w:w="992"/>
        <w:gridCol w:w="911"/>
        <w:gridCol w:w="932"/>
        <w:gridCol w:w="850"/>
        <w:gridCol w:w="1134"/>
      </w:tblGrid>
      <w:tr w:rsidR="00E1489B" w:rsidRPr="00E1489B" w:rsidTr="00E1489B">
        <w:trPr>
          <w:trHeight w:hRule="exact" w:val="606"/>
        </w:trPr>
        <w:tc>
          <w:tcPr>
            <w:tcW w:w="476" w:type="dxa"/>
            <w:vMerge w:val="restart"/>
            <w:tcBorders>
              <w:top w:val="single" w:sz="4" w:space="0" w:color="000000"/>
              <w:left w:val="single" w:sz="4" w:space="0" w:color="000000"/>
            </w:tcBorders>
            <w:shd w:val="clear" w:color="auto" w:fill="FFFFFF"/>
            <w:vAlign w:val="center"/>
          </w:tcPr>
          <w:p w:rsidR="00E1489B" w:rsidRPr="00E1489B" w:rsidRDefault="00E1489B" w:rsidP="00E1489B">
            <w:pPr>
              <w:shd w:val="clear" w:color="auto" w:fill="FFFFFF"/>
              <w:snapToGrid w:val="0"/>
              <w:ind w:left="34"/>
              <w:jc w:val="center"/>
              <w:rPr>
                <w:rFonts w:ascii="Times New Roman" w:eastAsia="Arial" w:hAnsi="Times New Roman"/>
                <w:b/>
                <w:color w:val="000000"/>
              </w:rPr>
            </w:pPr>
          </w:p>
        </w:tc>
        <w:tc>
          <w:tcPr>
            <w:tcW w:w="1504" w:type="dxa"/>
            <w:vMerge w:val="restart"/>
            <w:tcBorders>
              <w:top w:val="single" w:sz="4" w:space="0" w:color="000000"/>
              <w:left w:val="single" w:sz="4" w:space="0" w:color="000000"/>
            </w:tcBorders>
            <w:shd w:val="clear" w:color="auto" w:fill="FFFFFF"/>
            <w:vAlign w:val="center"/>
          </w:tcPr>
          <w:p w:rsidR="00E1489B" w:rsidRPr="00E1489B" w:rsidRDefault="00E1489B" w:rsidP="00773BFD">
            <w:pPr>
              <w:shd w:val="clear" w:color="auto" w:fill="FFFFFF"/>
              <w:snapToGrid w:val="0"/>
              <w:ind w:left="20" w:firstLine="0"/>
              <w:rPr>
                <w:rFonts w:ascii="Times New Roman" w:hAnsi="Times New Roman"/>
                <w:b/>
                <w:color w:val="000000"/>
              </w:rPr>
            </w:pPr>
            <w:r w:rsidRPr="00E1489B">
              <w:rPr>
                <w:rFonts w:ascii="Times New Roman" w:hAnsi="Times New Roman"/>
                <w:b/>
                <w:color w:val="000000"/>
              </w:rPr>
              <w:t>Виды услуг</w:t>
            </w:r>
          </w:p>
        </w:tc>
        <w:tc>
          <w:tcPr>
            <w:tcW w:w="7659"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jc w:val="center"/>
              <w:rPr>
                <w:rFonts w:ascii="Times New Roman" w:hAnsi="Times New Roman"/>
                <w:b/>
                <w:color w:val="000000"/>
              </w:rPr>
            </w:pPr>
            <w:r w:rsidRPr="00E1489B">
              <w:rPr>
                <w:rFonts w:ascii="Times New Roman" w:hAnsi="Times New Roman"/>
                <w:b/>
                <w:color w:val="000000"/>
              </w:rPr>
              <w:t>Инвестиции на реализацию программы</w:t>
            </w:r>
          </w:p>
        </w:tc>
      </w:tr>
      <w:tr w:rsidR="00E1489B" w:rsidRPr="00E1489B" w:rsidTr="00A86B46">
        <w:trPr>
          <w:trHeight w:hRule="exact" w:val="883"/>
        </w:trPr>
        <w:tc>
          <w:tcPr>
            <w:tcW w:w="476" w:type="dxa"/>
            <w:vMerge/>
            <w:tcBorders>
              <w:left w:val="single" w:sz="4" w:space="0" w:color="000000"/>
              <w:bottom w:val="single" w:sz="4" w:space="0" w:color="000000"/>
            </w:tcBorders>
            <w:shd w:val="clear" w:color="auto" w:fill="FFFFFF"/>
            <w:vAlign w:val="center"/>
          </w:tcPr>
          <w:p w:rsidR="00E1489B" w:rsidRPr="00E1489B" w:rsidRDefault="00E1489B" w:rsidP="00E1489B">
            <w:pPr>
              <w:snapToGrid w:val="0"/>
              <w:jc w:val="center"/>
              <w:rPr>
                <w:rFonts w:ascii="Times New Roman" w:hAnsi="Times New Roman"/>
                <w:b/>
                <w:color w:val="000000"/>
              </w:rPr>
            </w:pPr>
          </w:p>
        </w:tc>
        <w:tc>
          <w:tcPr>
            <w:tcW w:w="1504" w:type="dxa"/>
            <w:vMerge/>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b/>
                <w:color w:val="000000"/>
              </w:rPr>
            </w:pP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2017</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left="-40" w:firstLine="0"/>
              <w:jc w:val="right"/>
              <w:rPr>
                <w:rFonts w:ascii="Times New Roman" w:hAnsi="Times New Roman"/>
                <w:b/>
                <w:color w:val="000000"/>
              </w:rPr>
            </w:pPr>
            <w:r w:rsidRPr="00E1489B">
              <w:rPr>
                <w:rFonts w:ascii="Times New Roman" w:hAnsi="Times New Roman"/>
                <w:b/>
                <w:color w:val="000000"/>
              </w:rPr>
              <w:t>2018</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2019</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2020</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2021-2026</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2027-2031</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2032</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ind w:left="202" w:firstLine="0"/>
              <w:rPr>
                <w:rFonts w:ascii="Times New Roman" w:hAnsi="Times New Roman"/>
                <w:b/>
                <w:color w:val="000000"/>
              </w:rPr>
            </w:pPr>
            <w:r w:rsidRPr="00E1489B">
              <w:rPr>
                <w:rFonts w:ascii="Times New Roman" w:hAnsi="Times New Roman"/>
                <w:b/>
                <w:color w:val="000000"/>
              </w:rPr>
              <w:t>ВСЕГО</w:t>
            </w:r>
          </w:p>
        </w:tc>
      </w:tr>
      <w:tr w:rsidR="00E1489B" w:rsidRPr="00E1489B" w:rsidTr="00A86B46">
        <w:trPr>
          <w:trHeight w:hRule="exact" w:val="1524"/>
        </w:trPr>
        <w:tc>
          <w:tcPr>
            <w:tcW w:w="476" w:type="dxa"/>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bookmarkStart w:id="1" w:name="_GoBack" w:colFirst="9" w:colLast="9"/>
            <w:r w:rsidRPr="00E1489B">
              <w:rPr>
                <w:rFonts w:ascii="Times New Roman" w:hAnsi="Times New Roman"/>
                <w:color w:val="000000"/>
              </w:rPr>
              <w:t>1</w:t>
            </w:r>
          </w:p>
        </w:tc>
        <w:tc>
          <w:tcPr>
            <w:tcW w:w="1504" w:type="dxa"/>
            <w:tcBorders>
              <w:left w:val="single" w:sz="4" w:space="0" w:color="000000"/>
              <w:bottom w:val="single" w:sz="4" w:space="0" w:color="000000"/>
            </w:tcBorders>
            <w:shd w:val="clear" w:color="auto" w:fill="FFFFFF"/>
            <w:vAlign w:val="center"/>
          </w:tcPr>
          <w:p w:rsidR="00E1489B" w:rsidRDefault="00E1489B" w:rsidP="00F26E02">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Ремонт </w:t>
            </w:r>
            <w:r w:rsidR="00F26E02">
              <w:rPr>
                <w:rFonts w:ascii="Times New Roman" w:hAnsi="Times New Roman"/>
                <w:color w:val="000000"/>
              </w:rPr>
              <w:t>улично-дорожной сети поселения</w:t>
            </w:r>
          </w:p>
          <w:p w:rsidR="00F26E02" w:rsidRDefault="00F26E02" w:rsidP="00F26E02">
            <w:pPr>
              <w:shd w:val="clear" w:color="auto" w:fill="FFFFFF"/>
              <w:snapToGrid w:val="0"/>
              <w:ind w:firstLine="0"/>
              <w:rPr>
                <w:rFonts w:ascii="Times New Roman" w:hAnsi="Times New Roman"/>
                <w:color w:val="000000"/>
              </w:rPr>
            </w:pPr>
          </w:p>
          <w:p w:rsidR="00F26E02" w:rsidRPr="00E1489B" w:rsidRDefault="00F26E02" w:rsidP="00F26E02">
            <w:pPr>
              <w:shd w:val="clear" w:color="auto" w:fill="FFFFFF"/>
              <w:snapToGrid w:val="0"/>
              <w:ind w:firstLine="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561BB" w:rsidP="00E1489B">
            <w:pPr>
              <w:shd w:val="clear" w:color="auto" w:fill="FFFFFF"/>
              <w:snapToGrid w:val="0"/>
              <w:jc w:val="center"/>
              <w:rPr>
                <w:rFonts w:ascii="Times New Roman" w:hAnsi="Times New Roman"/>
                <w:color w:val="000000"/>
              </w:rPr>
            </w:pPr>
            <w:r>
              <w:rPr>
                <w:rFonts w:ascii="Times New Roman" w:hAnsi="Times New Roman"/>
                <w:color w:val="000000"/>
              </w:rPr>
              <w:t xml:space="preserve">   281</w:t>
            </w:r>
          </w:p>
        </w:tc>
        <w:tc>
          <w:tcPr>
            <w:tcW w:w="993" w:type="dxa"/>
            <w:tcBorders>
              <w:top w:val="single" w:sz="4" w:space="0" w:color="000000"/>
              <w:left w:val="single" w:sz="4" w:space="0" w:color="000000"/>
              <w:bottom w:val="single" w:sz="4" w:space="0" w:color="000000"/>
            </w:tcBorders>
            <w:shd w:val="clear" w:color="auto" w:fill="FFFFFF"/>
            <w:vAlign w:val="center"/>
          </w:tcPr>
          <w:p w:rsidR="00F135A6" w:rsidRDefault="00E561BB" w:rsidP="00E561BB">
            <w:pPr>
              <w:shd w:val="clear" w:color="auto" w:fill="FFFFFF"/>
              <w:snapToGrid w:val="0"/>
              <w:ind w:firstLine="0"/>
              <w:rPr>
                <w:rFonts w:ascii="Times New Roman" w:hAnsi="Times New Roman"/>
                <w:color w:val="000000"/>
              </w:rPr>
            </w:pPr>
            <w:r>
              <w:rPr>
                <w:rFonts w:ascii="Times New Roman" w:hAnsi="Times New Roman"/>
                <w:color w:val="000000"/>
              </w:rPr>
              <w:t xml:space="preserve">   </w:t>
            </w:r>
          </w:p>
          <w:p w:rsidR="00E1489B" w:rsidRPr="00E1489B" w:rsidRDefault="00F135A6" w:rsidP="00E561BB">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E561BB">
              <w:rPr>
                <w:rFonts w:ascii="Times New Roman" w:hAnsi="Times New Roman"/>
                <w:color w:val="000000"/>
              </w:rPr>
              <w:t>309</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561BB" w:rsidP="00E1489B">
            <w:pPr>
              <w:shd w:val="clear" w:color="auto" w:fill="FFFFFF"/>
              <w:snapToGrid w:val="0"/>
              <w:ind w:left="-15"/>
              <w:jc w:val="center"/>
              <w:rPr>
                <w:rFonts w:ascii="Times New Roman" w:hAnsi="Times New Roman"/>
                <w:color w:val="000000"/>
              </w:rPr>
            </w:pPr>
            <w:r>
              <w:rPr>
                <w:rFonts w:ascii="Times New Roman" w:hAnsi="Times New Roman"/>
                <w:color w:val="000000"/>
                <w:spacing w:val="-2"/>
              </w:rPr>
              <w:t xml:space="preserve">    340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561BB" w:rsidP="00E1489B">
            <w:pPr>
              <w:shd w:val="clear" w:color="auto" w:fill="FFFFFF"/>
              <w:snapToGrid w:val="0"/>
              <w:ind w:left="-26"/>
              <w:jc w:val="center"/>
              <w:rPr>
                <w:rFonts w:ascii="Times New Roman" w:hAnsi="Times New Roman"/>
                <w:color w:val="000000"/>
              </w:rPr>
            </w:pPr>
            <w:r>
              <w:rPr>
                <w:rFonts w:ascii="Times New Roman" w:hAnsi="Times New Roman"/>
                <w:color w:val="000000"/>
                <w:spacing w:val="-5"/>
              </w:rPr>
              <w:t xml:space="preserve">    374</w:t>
            </w:r>
          </w:p>
        </w:tc>
        <w:tc>
          <w:tcPr>
            <w:tcW w:w="911" w:type="dxa"/>
            <w:tcBorders>
              <w:top w:val="single" w:sz="4" w:space="0" w:color="000000"/>
              <w:left w:val="single" w:sz="4" w:space="0" w:color="000000"/>
              <w:bottom w:val="single" w:sz="4" w:space="0" w:color="000000"/>
            </w:tcBorders>
            <w:shd w:val="clear" w:color="auto" w:fill="FFFFFF"/>
            <w:vAlign w:val="center"/>
          </w:tcPr>
          <w:p w:rsidR="00F135A6" w:rsidRDefault="00E561BB" w:rsidP="00942AB1">
            <w:pPr>
              <w:shd w:val="clear" w:color="auto" w:fill="FFFFFF"/>
              <w:snapToGrid w:val="0"/>
              <w:ind w:firstLine="0"/>
              <w:rPr>
                <w:rFonts w:ascii="Times New Roman" w:hAnsi="Times New Roman"/>
                <w:color w:val="000000"/>
              </w:rPr>
            </w:pPr>
            <w:r>
              <w:rPr>
                <w:rFonts w:ascii="Times New Roman" w:hAnsi="Times New Roman"/>
                <w:color w:val="000000"/>
              </w:rPr>
              <w:t xml:space="preserve">  </w:t>
            </w:r>
          </w:p>
          <w:p w:rsidR="00E1489B" w:rsidRPr="00E1489B" w:rsidRDefault="00F135A6" w:rsidP="00942AB1">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942AB1">
              <w:rPr>
                <w:rFonts w:ascii="Times New Roman" w:hAnsi="Times New Roman"/>
                <w:color w:val="000000"/>
              </w:rPr>
              <w:t>3171</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E561BB" w:rsidP="00942AB1">
            <w:pPr>
              <w:shd w:val="clear" w:color="auto" w:fill="FFFFFF"/>
              <w:snapToGrid w:val="0"/>
              <w:jc w:val="center"/>
              <w:rPr>
                <w:rFonts w:ascii="Times New Roman" w:hAnsi="Times New Roman"/>
                <w:color w:val="000000"/>
              </w:rPr>
            </w:pPr>
            <w:r>
              <w:rPr>
                <w:rFonts w:ascii="Times New Roman" w:hAnsi="Times New Roman"/>
                <w:color w:val="000000"/>
              </w:rPr>
              <w:t xml:space="preserve">   </w:t>
            </w:r>
            <w:r w:rsidR="00942AB1">
              <w:rPr>
                <w:rFonts w:ascii="Times New Roman" w:hAnsi="Times New Roman"/>
                <w:color w:val="000000"/>
              </w:rPr>
              <w:t>4445</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F135A6" w:rsidRDefault="00942AB1" w:rsidP="00942AB1">
            <w:pPr>
              <w:shd w:val="clear" w:color="auto" w:fill="FFFFFF"/>
              <w:snapToGrid w:val="0"/>
              <w:ind w:firstLine="0"/>
              <w:rPr>
                <w:rFonts w:ascii="Times New Roman" w:hAnsi="Times New Roman"/>
                <w:color w:val="000000"/>
              </w:rPr>
            </w:pPr>
            <w:r>
              <w:rPr>
                <w:rFonts w:ascii="Times New Roman" w:hAnsi="Times New Roman"/>
                <w:color w:val="000000"/>
              </w:rPr>
              <w:t xml:space="preserve">  </w:t>
            </w:r>
          </w:p>
          <w:p w:rsidR="00E1489B" w:rsidRPr="00E1489B" w:rsidRDefault="00F135A6" w:rsidP="00942AB1">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942AB1">
              <w:rPr>
                <w:rFonts w:ascii="Times New Roman" w:hAnsi="Times New Roman"/>
                <w:color w:val="000000"/>
              </w:rPr>
              <w:t>1173</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6F41E2" w:rsidRDefault="00E561BB" w:rsidP="00942AB1">
            <w:pPr>
              <w:shd w:val="clear" w:color="auto" w:fill="FFFFFF"/>
              <w:snapToGrid w:val="0"/>
              <w:jc w:val="center"/>
              <w:rPr>
                <w:rFonts w:ascii="Times New Roman" w:hAnsi="Times New Roman"/>
                <w:b/>
                <w:color w:val="000000"/>
              </w:rPr>
            </w:pPr>
            <w:r w:rsidRPr="006F41E2">
              <w:rPr>
                <w:rFonts w:ascii="Times New Roman" w:hAnsi="Times New Roman"/>
                <w:b/>
                <w:color w:val="000000"/>
              </w:rPr>
              <w:t xml:space="preserve">     </w:t>
            </w:r>
            <w:r w:rsidR="00942AB1" w:rsidRPr="006F41E2">
              <w:rPr>
                <w:rFonts w:ascii="Times New Roman" w:hAnsi="Times New Roman"/>
                <w:b/>
                <w:color w:val="000000"/>
              </w:rPr>
              <w:t>10093</w:t>
            </w:r>
          </w:p>
        </w:tc>
      </w:tr>
      <w:tr w:rsidR="00F26E02" w:rsidRPr="00E1489B" w:rsidTr="00A86B46">
        <w:trPr>
          <w:trHeight w:hRule="exact" w:val="1563"/>
        </w:trPr>
        <w:tc>
          <w:tcPr>
            <w:tcW w:w="476" w:type="dxa"/>
            <w:tcBorders>
              <w:top w:val="single" w:sz="4" w:space="0" w:color="000000"/>
              <w:left w:val="single" w:sz="4" w:space="0" w:color="000000"/>
              <w:bottom w:val="single" w:sz="4" w:space="0" w:color="000000"/>
            </w:tcBorders>
            <w:shd w:val="clear" w:color="auto" w:fill="FFFFFF"/>
            <w:vAlign w:val="center"/>
          </w:tcPr>
          <w:p w:rsidR="00F26E02" w:rsidRPr="00E1489B" w:rsidRDefault="00F26E02" w:rsidP="00E1489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F26E02" w:rsidRPr="00E1489B" w:rsidRDefault="00F26E02" w:rsidP="00773BFD">
            <w:pPr>
              <w:shd w:val="clear" w:color="auto" w:fill="FFFFFF"/>
              <w:snapToGrid w:val="0"/>
              <w:ind w:firstLine="0"/>
              <w:rPr>
                <w:rFonts w:ascii="Times New Roman" w:hAnsi="Times New Roman"/>
                <w:color w:val="000000"/>
              </w:rPr>
            </w:pPr>
            <w:r>
              <w:rPr>
                <w:rFonts w:ascii="Times New Roman" w:hAnsi="Times New Roman"/>
                <w:color w:val="000000"/>
              </w:rPr>
              <w:t>Ремонт подъезда к с. Победа (школьный маршрут)</w:t>
            </w:r>
          </w:p>
        </w:tc>
        <w:tc>
          <w:tcPr>
            <w:tcW w:w="855" w:type="dxa"/>
            <w:tcBorders>
              <w:top w:val="single" w:sz="4" w:space="0" w:color="000000"/>
              <w:left w:val="single" w:sz="4" w:space="0" w:color="000000"/>
              <w:bottom w:val="single" w:sz="4" w:space="0" w:color="000000"/>
            </w:tcBorders>
            <w:shd w:val="clear" w:color="auto" w:fill="FFFFFF"/>
            <w:vAlign w:val="center"/>
          </w:tcPr>
          <w:p w:rsidR="00F26E02" w:rsidRPr="00E1489B" w:rsidRDefault="00F26E02" w:rsidP="00F26E02">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172980">
              <w:rPr>
                <w:rFonts w:ascii="Times New Roman" w:hAnsi="Times New Roman"/>
                <w:color w:val="000000"/>
              </w:rPr>
              <w:t xml:space="preserve"> </w:t>
            </w:r>
            <w:r>
              <w:rPr>
                <w:rFonts w:ascii="Times New Roman" w:hAnsi="Times New Roman"/>
                <w:color w:val="000000"/>
              </w:rPr>
              <w:t>695</w:t>
            </w:r>
          </w:p>
        </w:tc>
        <w:tc>
          <w:tcPr>
            <w:tcW w:w="993" w:type="dxa"/>
            <w:tcBorders>
              <w:top w:val="single" w:sz="4" w:space="0" w:color="000000"/>
              <w:left w:val="single" w:sz="4" w:space="0" w:color="000000"/>
              <w:bottom w:val="single" w:sz="4" w:space="0" w:color="000000"/>
            </w:tcBorders>
            <w:shd w:val="clear" w:color="auto" w:fill="FFFFFF"/>
            <w:vAlign w:val="center"/>
          </w:tcPr>
          <w:p w:rsidR="00F26E02" w:rsidRPr="00E1489B" w:rsidRDefault="00F26E02" w:rsidP="00F26E02">
            <w:pPr>
              <w:shd w:val="clear" w:color="auto" w:fill="FFFFFF"/>
              <w:snapToGrid w:val="0"/>
              <w:ind w:firstLine="0"/>
              <w:rPr>
                <w:rFonts w:ascii="Times New Roman" w:hAnsi="Times New Roman"/>
                <w:color w:val="000000"/>
              </w:rPr>
            </w:pPr>
            <w:r>
              <w:rPr>
                <w:rFonts w:ascii="Times New Roman" w:hAnsi="Times New Roman"/>
                <w:color w:val="000000"/>
              </w:rPr>
              <w:t xml:space="preserve">    770</w:t>
            </w:r>
          </w:p>
        </w:tc>
        <w:tc>
          <w:tcPr>
            <w:tcW w:w="992" w:type="dxa"/>
            <w:tcBorders>
              <w:top w:val="single" w:sz="4" w:space="0" w:color="000000"/>
              <w:left w:val="single" w:sz="4" w:space="0" w:color="000000"/>
              <w:bottom w:val="single" w:sz="4" w:space="0" w:color="000000"/>
            </w:tcBorders>
            <w:shd w:val="clear" w:color="auto" w:fill="FFFFFF"/>
            <w:vAlign w:val="center"/>
          </w:tcPr>
          <w:p w:rsidR="00F26E02" w:rsidRPr="00E1489B" w:rsidRDefault="00F26E02" w:rsidP="00F26E02">
            <w:pPr>
              <w:shd w:val="clear" w:color="auto" w:fill="FFFFFF"/>
              <w:snapToGrid w:val="0"/>
              <w:ind w:firstLine="0"/>
              <w:rPr>
                <w:rFonts w:ascii="Times New Roman" w:hAnsi="Times New Roman"/>
                <w:color w:val="000000"/>
                <w:spacing w:val="-2"/>
              </w:rPr>
            </w:pPr>
            <w:r>
              <w:rPr>
                <w:rFonts w:ascii="Times New Roman" w:hAnsi="Times New Roman"/>
                <w:color w:val="000000"/>
                <w:spacing w:val="-2"/>
              </w:rPr>
              <w:t xml:space="preserve">     847</w:t>
            </w:r>
          </w:p>
        </w:tc>
        <w:tc>
          <w:tcPr>
            <w:tcW w:w="992" w:type="dxa"/>
            <w:tcBorders>
              <w:top w:val="single" w:sz="4" w:space="0" w:color="000000"/>
              <w:left w:val="single" w:sz="4" w:space="0" w:color="000000"/>
              <w:bottom w:val="single" w:sz="4" w:space="0" w:color="000000"/>
            </w:tcBorders>
            <w:shd w:val="clear" w:color="auto" w:fill="FFFFFF"/>
            <w:vAlign w:val="center"/>
          </w:tcPr>
          <w:p w:rsidR="00F26E02" w:rsidRPr="00E1489B" w:rsidRDefault="00F26E02" w:rsidP="00F26E02">
            <w:pPr>
              <w:shd w:val="clear" w:color="auto" w:fill="FFFFFF"/>
              <w:snapToGrid w:val="0"/>
              <w:ind w:firstLine="0"/>
              <w:rPr>
                <w:rFonts w:ascii="Times New Roman" w:hAnsi="Times New Roman"/>
                <w:color w:val="000000"/>
                <w:spacing w:val="-5"/>
              </w:rPr>
            </w:pPr>
            <w:r>
              <w:rPr>
                <w:rFonts w:ascii="Times New Roman" w:hAnsi="Times New Roman"/>
                <w:color w:val="000000"/>
                <w:spacing w:val="-5"/>
              </w:rPr>
              <w:t xml:space="preserve">    932</w:t>
            </w:r>
          </w:p>
        </w:tc>
        <w:tc>
          <w:tcPr>
            <w:tcW w:w="911" w:type="dxa"/>
            <w:tcBorders>
              <w:top w:val="single" w:sz="4" w:space="0" w:color="000000"/>
              <w:left w:val="single" w:sz="4" w:space="0" w:color="000000"/>
              <w:bottom w:val="single" w:sz="4" w:space="0" w:color="000000"/>
            </w:tcBorders>
            <w:shd w:val="clear" w:color="auto" w:fill="FFFFFF"/>
            <w:vAlign w:val="center"/>
          </w:tcPr>
          <w:p w:rsidR="00F26E02" w:rsidRPr="00E1489B" w:rsidRDefault="00E561BB" w:rsidP="00E1489B">
            <w:pPr>
              <w:shd w:val="clear" w:color="auto" w:fill="FFFFFF"/>
              <w:snapToGrid w:val="0"/>
              <w:ind w:left="-37" w:firstLine="5"/>
              <w:jc w:val="center"/>
              <w:rPr>
                <w:rFonts w:ascii="Times New Roman" w:hAnsi="Times New Roman"/>
                <w:color w:val="000000"/>
              </w:rPr>
            </w:pPr>
            <w:r>
              <w:rPr>
                <w:rFonts w:ascii="Times New Roman" w:hAnsi="Times New Roman"/>
                <w:color w:val="000000"/>
              </w:rPr>
              <w:t>7909</w:t>
            </w:r>
          </w:p>
        </w:tc>
        <w:tc>
          <w:tcPr>
            <w:tcW w:w="932" w:type="dxa"/>
            <w:tcBorders>
              <w:top w:val="single" w:sz="4" w:space="0" w:color="000000"/>
              <w:left w:val="single" w:sz="4" w:space="0" w:color="000000"/>
              <w:bottom w:val="single" w:sz="4" w:space="0" w:color="000000"/>
            </w:tcBorders>
            <w:shd w:val="clear" w:color="auto" w:fill="FFFFFF"/>
            <w:vAlign w:val="center"/>
          </w:tcPr>
          <w:p w:rsidR="00F26E02" w:rsidRPr="00E1489B" w:rsidRDefault="00F26E02" w:rsidP="00E561BB">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E561BB">
              <w:rPr>
                <w:rFonts w:ascii="Times New Roman" w:hAnsi="Times New Roman"/>
                <w:color w:val="000000"/>
              </w:rPr>
              <w:t>11087</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F26E02" w:rsidRPr="00E1489B" w:rsidRDefault="00F26E02" w:rsidP="00E561BB">
            <w:pPr>
              <w:shd w:val="clear" w:color="auto" w:fill="FFFFFF"/>
              <w:snapToGrid w:val="0"/>
              <w:ind w:firstLine="0"/>
              <w:rPr>
                <w:rFonts w:ascii="Times New Roman" w:hAnsi="Times New Roman"/>
                <w:color w:val="000000"/>
              </w:rPr>
            </w:pPr>
            <w:r>
              <w:rPr>
                <w:rFonts w:ascii="Times New Roman" w:hAnsi="Times New Roman"/>
                <w:color w:val="000000"/>
              </w:rPr>
              <w:t xml:space="preserve">  2</w:t>
            </w:r>
            <w:r w:rsidR="00E561BB">
              <w:rPr>
                <w:rFonts w:ascii="Times New Roman" w:hAnsi="Times New Roman"/>
                <w:color w:val="000000"/>
              </w:rPr>
              <w:t>925</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F26E02" w:rsidRPr="006F41E2" w:rsidRDefault="00A86B46" w:rsidP="00A86B46">
            <w:pPr>
              <w:shd w:val="clear" w:color="auto" w:fill="FFFFFF"/>
              <w:snapToGrid w:val="0"/>
              <w:ind w:firstLine="0"/>
              <w:rPr>
                <w:rFonts w:ascii="Times New Roman" w:hAnsi="Times New Roman"/>
                <w:b/>
                <w:color w:val="000000"/>
              </w:rPr>
            </w:pPr>
            <w:r w:rsidRPr="006F41E2">
              <w:rPr>
                <w:rFonts w:ascii="Times New Roman" w:hAnsi="Times New Roman"/>
                <w:b/>
                <w:color w:val="000000"/>
              </w:rPr>
              <w:t xml:space="preserve">     </w:t>
            </w:r>
            <w:r w:rsidR="00E561BB" w:rsidRPr="006F41E2">
              <w:rPr>
                <w:rFonts w:ascii="Times New Roman" w:hAnsi="Times New Roman"/>
                <w:b/>
                <w:color w:val="000000"/>
              </w:rPr>
              <w:t>25165</w:t>
            </w:r>
          </w:p>
        </w:tc>
      </w:tr>
      <w:tr w:rsidR="00E1489B" w:rsidRPr="00E1489B" w:rsidTr="00A86B46">
        <w:trPr>
          <w:trHeight w:hRule="exact" w:val="956"/>
        </w:trPr>
        <w:tc>
          <w:tcPr>
            <w:tcW w:w="47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r w:rsidRPr="00E1489B">
              <w:rPr>
                <w:rFonts w:ascii="Times New Roman" w:hAnsi="Times New Roman"/>
                <w:color w:val="000000"/>
              </w:rPr>
              <w:t>2</w:t>
            </w:r>
          </w:p>
        </w:tc>
        <w:tc>
          <w:tcPr>
            <w:tcW w:w="1504" w:type="dxa"/>
            <w:tcBorders>
              <w:top w:val="single" w:sz="4" w:space="0" w:color="000000"/>
              <w:left w:val="single" w:sz="4" w:space="0" w:color="000000"/>
              <w:bottom w:val="single" w:sz="4" w:space="0" w:color="000000"/>
            </w:tcBorders>
            <w:shd w:val="clear" w:color="auto" w:fill="FFFFFF"/>
          </w:tcPr>
          <w:p w:rsidR="00E1489B" w:rsidRPr="00E1489B" w:rsidRDefault="00E1489B"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Установка дорожных знаков </w:t>
            </w: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172980" w:rsidP="00F26E02">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942AB1">
              <w:rPr>
                <w:rFonts w:ascii="Times New Roman" w:hAnsi="Times New Roman"/>
                <w:color w:val="000000"/>
              </w:rPr>
              <w:t>0</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172980" w:rsidP="00F26E02">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942AB1">
              <w:rPr>
                <w:rFonts w:ascii="Times New Roman" w:hAnsi="Times New Roman"/>
                <w:color w:val="000000"/>
              </w:rPr>
              <w:t>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172980" w:rsidP="00F26E02">
            <w:pPr>
              <w:shd w:val="clear" w:color="auto" w:fill="FFFFFF"/>
              <w:snapToGrid w:val="0"/>
              <w:ind w:firstLine="0"/>
              <w:rPr>
                <w:rFonts w:ascii="Times New Roman" w:hAnsi="Times New Roman"/>
                <w:color w:val="000000"/>
                <w:spacing w:val="-2"/>
              </w:rPr>
            </w:pPr>
            <w:r>
              <w:rPr>
                <w:rFonts w:ascii="Times New Roman" w:hAnsi="Times New Roman"/>
                <w:color w:val="000000"/>
                <w:spacing w:val="-2"/>
              </w:rPr>
              <w:t xml:space="preserve">       </w:t>
            </w:r>
            <w:r w:rsidR="00942AB1">
              <w:rPr>
                <w:rFonts w:ascii="Times New Roman" w:hAnsi="Times New Roman"/>
                <w:color w:val="000000"/>
                <w:spacing w:val="-2"/>
              </w:rPr>
              <w:t>4</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172980" w:rsidP="00F26E02">
            <w:pPr>
              <w:shd w:val="clear" w:color="auto" w:fill="FFFFFF"/>
              <w:snapToGrid w:val="0"/>
              <w:ind w:firstLine="0"/>
              <w:rPr>
                <w:rFonts w:ascii="Times New Roman" w:hAnsi="Times New Roman"/>
                <w:color w:val="000000"/>
                <w:spacing w:val="-5"/>
              </w:rPr>
            </w:pPr>
            <w:r>
              <w:rPr>
                <w:rFonts w:ascii="Times New Roman" w:hAnsi="Times New Roman"/>
                <w:color w:val="000000"/>
                <w:spacing w:val="-5"/>
              </w:rPr>
              <w:t xml:space="preserve">      </w:t>
            </w:r>
            <w:r w:rsidR="00942AB1">
              <w:rPr>
                <w:rFonts w:ascii="Times New Roman" w:hAnsi="Times New Roman"/>
                <w:color w:val="000000"/>
                <w:spacing w:val="-5"/>
              </w:rPr>
              <w:t>0</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942AB1" w:rsidP="00E1489B">
            <w:pPr>
              <w:shd w:val="clear" w:color="auto" w:fill="FFFFFF"/>
              <w:snapToGrid w:val="0"/>
              <w:ind w:left="-37" w:firstLine="5"/>
              <w:jc w:val="center"/>
              <w:rPr>
                <w:rFonts w:ascii="Times New Roman" w:hAnsi="Times New Roman"/>
                <w:color w:val="000000"/>
              </w:rPr>
            </w:pPr>
            <w:r>
              <w:rPr>
                <w:rFonts w:ascii="Times New Roman" w:hAnsi="Times New Roman"/>
                <w:color w:val="000000"/>
              </w:rPr>
              <w:t>0</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8E2432" w:rsidP="00F26E02">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A86B46">
              <w:rPr>
                <w:rFonts w:ascii="Times New Roman" w:hAnsi="Times New Roman"/>
                <w:color w:val="000000"/>
              </w:rPr>
              <w:t>37</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172980" w:rsidP="00E561BB">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A86B46">
              <w:rPr>
                <w:rFonts w:ascii="Times New Roman" w:hAnsi="Times New Roman"/>
                <w:color w:val="000000"/>
              </w:rPr>
              <w:t>8,5</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6F41E2" w:rsidRDefault="00A86B46" w:rsidP="00E561BB">
            <w:pPr>
              <w:shd w:val="clear" w:color="auto" w:fill="FFFFFF"/>
              <w:snapToGrid w:val="0"/>
              <w:ind w:firstLine="0"/>
              <w:rPr>
                <w:rFonts w:ascii="Times New Roman" w:hAnsi="Times New Roman"/>
                <w:b/>
                <w:color w:val="000000"/>
              </w:rPr>
            </w:pPr>
            <w:r w:rsidRPr="006F41E2">
              <w:rPr>
                <w:rFonts w:ascii="Times New Roman" w:hAnsi="Times New Roman"/>
                <w:b/>
                <w:color w:val="000000"/>
              </w:rPr>
              <w:t xml:space="preserve">      49,5</w:t>
            </w:r>
          </w:p>
        </w:tc>
      </w:tr>
      <w:bookmarkEnd w:id="1"/>
      <w:tr w:rsidR="00E1489B" w:rsidRPr="009A0BB5" w:rsidTr="00A86B46">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ВСЕГО</w:t>
            </w: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9A0BB5" w:rsidRDefault="00A86B46" w:rsidP="00A86B46">
            <w:pPr>
              <w:shd w:val="clear" w:color="auto" w:fill="FFFFFF"/>
              <w:snapToGrid w:val="0"/>
              <w:ind w:firstLine="0"/>
              <w:rPr>
                <w:rFonts w:ascii="Times New Roman" w:hAnsi="Times New Roman"/>
                <w:b/>
                <w:color w:val="000000"/>
              </w:rPr>
            </w:pPr>
            <w:r w:rsidRPr="009A0BB5">
              <w:rPr>
                <w:rFonts w:ascii="Times New Roman" w:hAnsi="Times New Roman"/>
                <w:b/>
                <w:color w:val="000000"/>
              </w:rPr>
              <w:t xml:space="preserve">   976</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9A0BB5" w:rsidRDefault="00A86B46" w:rsidP="00A86B46">
            <w:pPr>
              <w:shd w:val="clear" w:color="auto" w:fill="FFFFFF"/>
              <w:snapToGrid w:val="0"/>
              <w:ind w:firstLine="0"/>
              <w:rPr>
                <w:rFonts w:ascii="Times New Roman" w:hAnsi="Times New Roman"/>
                <w:b/>
                <w:color w:val="000000"/>
              </w:rPr>
            </w:pPr>
            <w:r w:rsidRPr="009A0BB5">
              <w:rPr>
                <w:rFonts w:ascii="Times New Roman" w:hAnsi="Times New Roman"/>
                <w:b/>
                <w:color w:val="000000"/>
              </w:rPr>
              <w:t xml:space="preserve">    1079</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9A0BB5" w:rsidRDefault="00A86B46" w:rsidP="00A86B46">
            <w:pPr>
              <w:shd w:val="clear" w:color="auto" w:fill="FFFFFF"/>
              <w:snapToGrid w:val="0"/>
              <w:ind w:left="-15" w:firstLine="0"/>
              <w:rPr>
                <w:rFonts w:ascii="Times New Roman" w:hAnsi="Times New Roman"/>
                <w:b/>
                <w:color w:val="000000"/>
                <w:spacing w:val="-2"/>
              </w:rPr>
            </w:pPr>
            <w:r w:rsidRPr="009A0BB5">
              <w:rPr>
                <w:rFonts w:ascii="Times New Roman" w:hAnsi="Times New Roman"/>
                <w:b/>
                <w:color w:val="000000"/>
                <w:spacing w:val="-2"/>
              </w:rPr>
              <w:t xml:space="preserve">    1191</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9A0BB5" w:rsidRDefault="00A86B46" w:rsidP="00A86B46">
            <w:pPr>
              <w:shd w:val="clear" w:color="auto" w:fill="FFFFFF"/>
              <w:snapToGrid w:val="0"/>
              <w:ind w:firstLine="0"/>
              <w:rPr>
                <w:rFonts w:ascii="Times New Roman" w:hAnsi="Times New Roman"/>
                <w:b/>
                <w:color w:val="000000"/>
                <w:spacing w:val="-5"/>
              </w:rPr>
            </w:pPr>
            <w:r w:rsidRPr="009A0BB5">
              <w:rPr>
                <w:rFonts w:ascii="Times New Roman" w:hAnsi="Times New Roman"/>
                <w:b/>
                <w:color w:val="000000"/>
                <w:spacing w:val="-5"/>
              </w:rPr>
              <w:t xml:space="preserve">  1306</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9A0BB5" w:rsidRDefault="00A86B46" w:rsidP="00E1489B">
            <w:pPr>
              <w:shd w:val="clear" w:color="auto" w:fill="FFFFFF"/>
              <w:snapToGrid w:val="0"/>
              <w:ind w:left="-37" w:firstLine="5"/>
              <w:jc w:val="center"/>
              <w:rPr>
                <w:rFonts w:ascii="Times New Roman" w:hAnsi="Times New Roman"/>
                <w:b/>
                <w:color w:val="000000"/>
              </w:rPr>
            </w:pPr>
            <w:r w:rsidRPr="009A0BB5">
              <w:rPr>
                <w:rFonts w:ascii="Times New Roman" w:hAnsi="Times New Roman"/>
                <w:b/>
                <w:color w:val="000000"/>
              </w:rPr>
              <w:t>11080</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9A0BB5" w:rsidRDefault="00A86B46" w:rsidP="00A86B46">
            <w:pPr>
              <w:shd w:val="clear" w:color="auto" w:fill="FFFFFF"/>
              <w:snapToGrid w:val="0"/>
              <w:ind w:firstLine="0"/>
              <w:rPr>
                <w:rFonts w:ascii="Times New Roman" w:hAnsi="Times New Roman"/>
                <w:b/>
                <w:color w:val="000000"/>
              </w:rPr>
            </w:pPr>
            <w:r w:rsidRPr="009A0BB5">
              <w:rPr>
                <w:rFonts w:ascii="Times New Roman" w:hAnsi="Times New Roman"/>
                <w:b/>
                <w:color w:val="000000"/>
              </w:rPr>
              <w:t xml:space="preserve"> 15569</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9A0BB5" w:rsidRDefault="00A86B46" w:rsidP="00A86B46">
            <w:pPr>
              <w:shd w:val="clear" w:color="auto" w:fill="FFFFFF"/>
              <w:snapToGrid w:val="0"/>
              <w:ind w:firstLine="0"/>
              <w:rPr>
                <w:rFonts w:ascii="Times New Roman" w:hAnsi="Times New Roman"/>
                <w:b/>
                <w:color w:val="000000"/>
              </w:rPr>
            </w:pPr>
            <w:r w:rsidRPr="009A0BB5">
              <w:rPr>
                <w:rFonts w:ascii="Times New Roman" w:hAnsi="Times New Roman"/>
                <w:b/>
                <w:color w:val="000000"/>
              </w:rPr>
              <w:t>4106,5</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9A0BB5" w:rsidRDefault="00A86B46" w:rsidP="00A86B46">
            <w:pPr>
              <w:shd w:val="clear" w:color="auto" w:fill="FFFFFF"/>
              <w:snapToGrid w:val="0"/>
              <w:ind w:firstLine="0"/>
              <w:rPr>
                <w:rFonts w:ascii="Times New Roman" w:hAnsi="Times New Roman"/>
                <w:b/>
                <w:color w:val="000000"/>
              </w:rPr>
            </w:pPr>
            <w:r w:rsidRPr="009A0BB5">
              <w:rPr>
                <w:rFonts w:ascii="Times New Roman" w:hAnsi="Times New Roman"/>
                <w:b/>
                <w:color w:val="000000"/>
              </w:rPr>
              <w:t xml:space="preserve">   35307,5</w:t>
            </w:r>
          </w:p>
        </w:tc>
      </w:tr>
    </w:tbl>
    <w:p w:rsidR="00E1489B" w:rsidRPr="00E1489B" w:rsidRDefault="00E1489B" w:rsidP="00E1489B">
      <w:pPr>
        <w:shd w:val="clear" w:color="auto" w:fill="FFFFFF"/>
        <w:ind w:right="-52" w:firstLine="540"/>
        <w:rPr>
          <w:rFonts w:ascii="Times New Roman" w:hAnsi="Times New Roman"/>
        </w:rPr>
      </w:pPr>
    </w:p>
    <w:p w:rsidR="00E1489B" w:rsidRPr="00E1489B" w:rsidRDefault="00E1489B" w:rsidP="00E1489B">
      <w:pPr>
        <w:shd w:val="clear" w:color="auto" w:fill="FFFFFF"/>
        <w:ind w:right="-52" w:firstLine="540"/>
        <w:rPr>
          <w:rFonts w:ascii="Times New Roman" w:hAnsi="Times New Roman"/>
        </w:rPr>
      </w:pPr>
      <w:r w:rsidRPr="00E1489B">
        <w:rPr>
          <w:rFonts w:ascii="Times New Roman" w:hAnsi="Times New Roman"/>
        </w:rPr>
        <w:t xml:space="preserve">В результате анализа </w:t>
      </w:r>
      <w:r w:rsidRPr="00E1489B">
        <w:rPr>
          <w:rFonts w:ascii="Times New Roman" w:hAnsi="Times New Roman"/>
          <w:bCs/>
        </w:rPr>
        <w:t>состояния   улично - дорожной сети  сельского поселения «Б</w:t>
      </w:r>
      <w:r w:rsidR="00EF61D6">
        <w:rPr>
          <w:rFonts w:ascii="Times New Roman" w:hAnsi="Times New Roman"/>
          <w:bCs/>
        </w:rPr>
        <w:t>урулятуй</w:t>
      </w:r>
      <w:r w:rsidRPr="00E1489B">
        <w:rPr>
          <w:rFonts w:ascii="Times New Roman" w:hAnsi="Times New Roman"/>
          <w:bCs/>
        </w:rPr>
        <w:t>ское»</w:t>
      </w:r>
      <w:r w:rsidRPr="00E1489B">
        <w:rPr>
          <w:rFonts w:ascii="Times New Roman" w:hAnsi="Times New Roman"/>
        </w:rPr>
        <w:t xml:space="preserve"> показано, что экономика поселе</w:t>
      </w:r>
      <w:r w:rsidRPr="00E1489B">
        <w:rPr>
          <w:rFonts w:ascii="Times New Roman" w:hAnsi="Times New Roman"/>
        </w:rPr>
        <w:softHyphen/>
        <w:t>ния является малопривлекательной для частных инвестиций</w:t>
      </w:r>
      <w:r w:rsidRPr="00E1489B">
        <w:rPr>
          <w:rFonts w:ascii="Times New Roman" w:hAnsi="Times New Roman"/>
          <w:spacing w:val="-1"/>
        </w:rPr>
        <w:t>.</w:t>
      </w:r>
      <w:r w:rsidRPr="00E1489B">
        <w:rPr>
          <w:rFonts w:ascii="Times New Roman" w:hAnsi="Times New Roman"/>
        </w:rPr>
        <w:t xml:space="preserve"> Причинами тому служат </w:t>
      </w:r>
      <w:r w:rsidRPr="00E1489B">
        <w:rPr>
          <w:rFonts w:ascii="Times New Roman" w:hAnsi="Times New Roman"/>
          <w:spacing w:val="-1"/>
        </w:rPr>
        <w:t xml:space="preserve">низкий уровень доходов населения, отсутствие роста объёмов производства, относительно </w:t>
      </w:r>
      <w:r w:rsidRPr="00E1489B">
        <w:rPr>
          <w:rFonts w:ascii="Times New Roman" w:hAnsi="Times New Roman"/>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E1489B">
        <w:rPr>
          <w:rFonts w:ascii="Times New Roman" w:hAnsi="Times New Roman"/>
        </w:rPr>
        <w:softHyphen/>
        <w:t>ты транспортной  инфраструктуры поселения отсутствуют. Поэтому в ка</w:t>
      </w:r>
      <w:r w:rsidRPr="00E1489B">
        <w:rPr>
          <w:rFonts w:ascii="Times New Roman" w:hAnsi="Times New Roman"/>
        </w:rPr>
        <w:softHyphen/>
        <w:t>честве основного источника инвестиций предлагается подразумевать поступления от вы</w:t>
      </w:r>
      <w:r w:rsidRPr="00E1489B">
        <w:rPr>
          <w:rFonts w:ascii="Times New Roman" w:hAnsi="Times New Roman"/>
        </w:rPr>
        <w:softHyphen/>
        <w:t>шестоящих бюджетов.</w:t>
      </w: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spacing w:val="-1"/>
        </w:rPr>
        <w:t>Оценочное распределение денежных средств на реализацию Программы транспортной инфраструктуры сельского поселения «Б</w:t>
      </w:r>
      <w:r w:rsidR="00EF61D6">
        <w:rPr>
          <w:rFonts w:ascii="Times New Roman" w:hAnsi="Times New Roman"/>
          <w:spacing w:val="-1"/>
        </w:rPr>
        <w:t>урулятуй</w:t>
      </w:r>
      <w:r w:rsidRPr="00E1489B">
        <w:rPr>
          <w:rFonts w:ascii="Times New Roman" w:hAnsi="Times New Roman"/>
          <w:spacing w:val="-1"/>
        </w:rPr>
        <w:t xml:space="preserve">ское» </w:t>
      </w:r>
      <w:r w:rsidRPr="00E1489B">
        <w:rPr>
          <w:rFonts w:ascii="Times New Roman" w:hAnsi="Times New Roman"/>
        </w:rPr>
        <w:t>приведено в таб.</w:t>
      </w:r>
      <w:r w:rsidR="00B72D3D">
        <w:rPr>
          <w:rFonts w:ascii="Times New Roman" w:hAnsi="Times New Roman"/>
        </w:rPr>
        <w:t>13</w:t>
      </w:r>
    </w:p>
    <w:p w:rsidR="00E1489B" w:rsidRPr="00E1489B" w:rsidRDefault="00E1489B" w:rsidP="00E1489B">
      <w:pPr>
        <w:shd w:val="clear" w:color="auto" w:fill="FFFFFF"/>
        <w:ind w:firstLine="708"/>
        <w:rPr>
          <w:rFonts w:ascii="Times New Roman" w:hAnsi="Times New Roman"/>
          <w:b/>
          <w:color w:val="000000"/>
          <w:spacing w:val="-1"/>
        </w:rPr>
      </w:pPr>
    </w:p>
    <w:p w:rsidR="00E1489B" w:rsidRDefault="00E1489B" w:rsidP="00212261">
      <w:pPr>
        <w:shd w:val="clear" w:color="auto" w:fill="FFFFFF"/>
        <w:ind w:firstLine="708"/>
        <w:jc w:val="center"/>
        <w:rPr>
          <w:rFonts w:ascii="Times New Roman" w:hAnsi="Times New Roman"/>
          <w:color w:val="000000"/>
          <w:spacing w:val="-1"/>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13</w:t>
      </w:r>
      <w:r w:rsidRPr="00E1489B">
        <w:rPr>
          <w:rFonts w:ascii="Times New Roman" w:hAnsi="Times New Roman"/>
          <w:color w:val="000000"/>
          <w:spacing w:val="-1"/>
        </w:rPr>
        <w:t xml:space="preserve">. Источники привлечения денежных средств на реализацию </w:t>
      </w:r>
      <w:r w:rsidRPr="00E1489B">
        <w:rPr>
          <w:rFonts w:ascii="Times New Roman" w:hAnsi="Times New Roman"/>
          <w:spacing w:val="-1"/>
        </w:rPr>
        <w:t>Программы транспортной инфраструктуры сельского поселения «Б</w:t>
      </w:r>
      <w:r w:rsidR="00EF61D6">
        <w:rPr>
          <w:rFonts w:ascii="Times New Roman" w:hAnsi="Times New Roman"/>
          <w:spacing w:val="-1"/>
        </w:rPr>
        <w:t>урулятуй</w:t>
      </w:r>
      <w:r w:rsidRPr="00E1489B">
        <w:rPr>
          <w:rFonts w:ascii="Times New Roman" w:hAnsi="Times New Roman"/>
          <w:spacing w:val="-1"/>
        </w:rPr>
        <w:t>ское»</w:t>
      </w:r>
      <w:r w:rsidRPr="00E1489B">
        <w:rPr>
          <w:rFonts w:ascii="Times New Roman" w:hAnsi="Times New Roman"/>
          <w:color w:val="000000"/>
          <w:spacing w:val="-1"/>
        </w:rPr>
        <w:t>, тыс. руб.</w:t>
      </w:r>
    </w:p>
    <w:p w:rsidR="000E7122" w:rsidRPr="00E1489B" w:rsidRDefault="000E7122" w:rsidP="00212261">
      <w:pPr>
        <w:shd w:val="clear" w:color="auto" w:fill="FFFFFF"/>
        <w:ind w:firstLine="708"/>
        <w:jc w:val="center"/>
        <w:rPr>
          <w:rFonts w:ascii="Times New Roman" w:hAnsi="Times New Roman"/>
          <w:color w:val="000000"/>
          <w:spacing w:val="-1"/>
        </w:rPr>
      </w:pPr>
    </w:p>
    <w:tbl>
      <w:tblPr>
        <w:tblW w:w="9543" w:type="dxa"/>
        <w:tblInd w:w="40" w:type="dxa"/>
        <w:tblLayout w:type="fixed"/>
        <w:tblCellMar>
          <w:left w:w="40" w:type="dxa"/>
          <w:right w:w="40" w:type="dxa"/>
        </w:tblCellMar>
        <w:tblLook w:val="0000"/>
      </w:tblPr>
      <w:tblGrid>
        <w:gridCol w:w="552"/>
        <w:gridCol w:w="2016"/>
        <w:gridCol w:w="1517"/>
        <w:gridCol w:w="1315"/>
        <w:gridCol w:w="1440"/>
        <w:gridCol w:w="1260"/>
        <w:gridCol w:w="1443"/>
      </w:tblGrid>
      <w:tr w:rsidR="00E1489B" w:rsidRPr="00E1489B" w:rsidTr="006D119E">
        <w:trPr>
          <w:trHeight w:hRule="exact" w:val="2488"/>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58"/>
              <w:jc w:val="center"/>
              <w:rPr>
                <w:rFonts w:ascii="Times New Roman" w:eastAsia="Arial" w:hAnsi="Times New Roman"/>
                <w:b/>
              </w:rPr>
            </w:pPr>
            <w:r w:rsidRPr="00E1489B">
              <w:rPr>
                <w:rFonts w:ascii="Times New Roman" w:eastAsia="Arial" w:hAnsi="Times New Roman"/>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left="149" w:firstLine="0"/>
              <w:rPr>
                <w:rFonts w:ascii="Times New Roman" w:hAnsi="Times New Roman"/>
                <w:b/>
                <w:spacing w:val="-3"/>
              </w:rPr>
            </w:pPr>
            <w:r w:rsidRPr="00E1489B">
              <w:rPr>
                <w:rFonts w:ascii="Times New Roman" w:hAnsi="Times New Roman"/>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86" w:right="86" w:firstLine="0"/>
              <w:rPr>
                <w:rFonts w:ascii="Times New Roman" w:hAnsi="Times New Roman"/>
                <w:b/>
              </w:rPr>
            </w:pPr>
            <w:r w:rsidRPr="00E1489B">
              <w:rPr>
                <w:rFonts w:ascii="Times New Roman" w:hAnsi="Times New Roman"/>
                <w:b/>
                <w:spacing w:val="-2"/>
              </w:rPr>
              <w:t>Бюджеты всех уров</w:t>
            </w:r>
            <w:r w:rsidRPr="00E1489B">
              <w:rPr>
                <w:rFonts w:ascii="Times New Roman" w:hAnsi="Times New Roman"/>
                <w:b/>
                <w:spacing w:val="-2"/>
              </w:rPr>
              <w:softHyphen/>
            </w:r>
            <w:r w:rsidRPr="00E1489B">
              <w:rPr>
                <w:rFonts w:ascii="Times New Roman" w:hAnsi="Times New Roman"/>
                <w:b/>
                <w:spacing w:val="-4"/>
              </w:rPr>
              <w:t>ней и част</w:t>
            </w:r>
            <w:r w:rsidRPr="00E1489B">
              <w:rPr>
                <w:rFonts w:ascii="Times New Roman" w:hAnsi="Times New Roman"/>
                <w:b/>
                <w:spacing w:val="-4"/>
              </w:rPr>
              <w:softHyphen/>
            </w:r>
            <w:r w:rsidRPr="00E1489B">
              <w:rPr>
                <w:rFonts w:ascii="Times New Roman" w:hAnsi="Times New Roman"/>
                <w:b/>
                <w:spacing w:val="-2"/>
              </w:rPr>
              <w:t>ные инве</w:t>
            </w:r>
            <w:r w:rsidRPr="00E1489B">
              <w:rPr>
                <w:rFonts w:ascii="Times New Roman" w:hAnsi="Times New Roman"/>
                <w:b/>
                <w:spacing w:val="-2"/>
              </w:rPr>
              <w:softHyphen/>
            </w:r>
            <w:r w:rsidRPr="00E1489B">
              <w:rPr>
                <w:rFonts w:ascii="Times New Roman" w:hAnsi="Times New Roman"/>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E1489B" w:rsidRPr="00E1489B" w:rsidRDefault="006D119E" w:rsidP="006D119E">
            <w:pPr>
              <w:shd w:val="clear" w:color="auto" w:fill="FFFFFF"/>
              <w:snapToGrid w:val="0"/>
              <w:spacing w:line="278" w:lineRule="exact"/>
              <w:ind w:left="38" w:right="53" w:firstLine="0"/>
              <w:rPr>
                <w:rFonts w:ascii="Times New Roman" w:hAnsi="Times New Roman"/>
                <w:b/>
              </w:rPr>
            </w:pPr>
            <w:r>
              <w:rPr>
                <w:rFonts w:ascii="Times New Roman" w:hAnsi="Times New Roman"/>
                <w:b/>
                <w:spacing w:val="-1"/>
              </w:rPr>
              <w:t xml:space="preserve">В </w:t>
            </w:r>
            <w:r w:rsidR="00E1489B" w:rsidRPr="00E1489B">
              <w:rPr>
                <w:rFonts w:ascii="Times New Roman" w:hAnsi="Times New Roman"/>
                <w:b/>
                <w:spacing w:val="-1"/>
              </w:rPr>
              <w:t xml:space="preserve">т.ч. федеральный </w:t>
            </w:r>
            <w:r w:rsidR="00E1489B" w:rsidRPr="00E1489B">
              <w:rPr>
                <w:rFonts w:ascii="Times New Roman" w:hAnsi="Times New Roman"/>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110" w:right="120" w:firstLine="0"/>
              <w:rPr>
                <w:rFonts w:ascii="Times New Roman" w:hAnsi="Times New Roman"/>
                <w:b/>
              </w:rPr>
            </w:pPr>
            <w:r w:rsidRPr="00E1489B">
              <w:rPr>
                <w:rFonts w:ascii="Times New Roman" w:hAnsi="Times New Roman"/>
                <w:b/>
                <w:spacing w:val="-3"/>
              </w:rPr>
              <w:t xml:space="preserve">В т.ч. </w:t>
            </w:r>
            <w:r w:rsidRPr="00E1489B">
              <w:rPr>
                <w:rFonts w:ascii="Times New Roman" w:hAnsi="Times New Roman"/>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firstLine="0"/>
              <w:rPr>
                <w:rFonts w:ascii="Times New Roman" w:hAnsi="Times New Roman"/>
                <w:b/>
              </w:rPr>
            </w:pPr>
            <w:r w:rsidRPr="00E1489B">
              <w:rPr>
                <w:rFonts w:ascii="Times New Roman" w:hAnsi="Times New Roman"/>
                <w:b/>
              </w:rPr>
              <w:t>В т.ч.</w:t>
            </w:r>
          </w:p>
          <w:p w:rsidR="00E1489B" w:rsidRPr="00E1489B" w:rsidRDefault="00E1489B" w:rsidP="00773BFD">
            <w:pPr>
              <w:shd w:val="clear" w:color="auto" w:fill="FFFFFF"/>
              <w:spacing w:line="274" w:lineRule="exact"/>
              <w:ind w:firstLine="0"/>
              <w:rPr>
                <w:rFonts w:ascii="Times New Roman" w:hAnsi="Times New Roman"/>
                <w:b/>
                <w:spacing w:val="-1"/>
              </w:rPr>
            </w:pPr>
            <w:r w:rsidRPr="00E1489B">
              <w:rPr>
                <w:rFonts w:ascii="Times New Roman" w:hAnsi="Times New Roman"/>
                <w:b/>
                <w:spacing w:val="-1"/>
              </w:rPr>
              <w:t>Бюджет муниципального района «Оловяннинский район»</w:t>
            </w:r>
          </w:p>
          <w:p w:rsidR="00E1489B" w:rsidRPr="00E1489B" w:rsidRDefault="00E1489B" w:rsidP="00E1489B">
            <w:pPr>
              <w:shd w:val="clear" w:color="auto" w:fill="FFFFFF"/>
              <w:spacing w:line="274" w:lineRule="exact"/>
              <w:jc w:val="center"/>
              <w:rPr>
                <w:rFonts w:ascii="Times New Roman" w:hAnsi="Times New Roman"/>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spacing w:line="278" w:lineRule="exact"/>
              <w:ind w:left="86" w:right="115" w:firstLine="0"/>
              <w:rPr>
                <w:rFonts w:ascii="Times New Roman" w:hAnsi="Times New Roman"/>
                <w:b/>
                <w:spacing w:val="-1"/>
              </w:rPr>
            </w:pPr>
            <w:r w:rsidRPr="00E1489B">
              <w:rPr>
                <w:rFonts w:ascii="Times New Roman" w:hAnsi="Times New Roman"/>
                <w:b/>
                <w:spacing w:val="-1"/>
              </w:rPr>
              <w:t>В т.ч. вне</w:t>
            </w:r>
            <w:r w:rsidRPr="00E1489B">
              <w:rPr>
                <w:rFonts w:ascii="Times New Roman" w:hAnsi="Times New Roman"/>
                <w:b/>
                <w:spacing w:val="-1"/>
              </w:rPr>
              <w:softHyphen/>
            </w:r>
            <w:r w:rsidRPr="00E1489B">
              <w:rPr>
                <w:rFonts w:ascii="Times New Roman" w:hAnsi="Times New Roman"/>
                <w:b/>
                <w:spacing w:val="-3"/>
              </w:rPr>
              <w:t xml:space="preserve">бюджетные </w:t>
            </w:r>
            <w:r w:rsidRPr="00E1489B">
              <w:rPr>
                <w:rFonts w:ascii="Times New Roman" w:hAnsi="Times New Roman"/>
                <w:b/>
                <w:spacing w:val="-1"/>
              </w:rPr>
              <w:t>источники</w:t>
            </w:r>
          </w:p>
        </w:tc>
      </w:tr>
      <w:tr w:rsidR="00E1489B" w:rsidRPr="00E1489B" w:rsidTr="00B72D3D">
        <w:trPr>
          <w:trHeight w:hRule="exact" w:val="67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1</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B72D3D" w:rsidP="00B72D3D">
            <w:pPr>
              <w:shd w:val="clear" w:color="auto" w:fill="FFFFFF"/>
              <w:snapToGrid w:val="0"/>
              <w:ind w:firstLine="0"/>
              <w:jc w:val="center"/>
              <w:rPr>
                <w:rFonts w:ascii="Times New Roman" w:hAnsi="Times New Roman"/>
                <w:color w:val="000000"/>
              </w:rPr>
            </w:pPr>
            <w:r>
              <w:rPr>
                <w:rFonts w:ascii="Times New Roman" w:hAnsi="Times New Roman"/>
                <w:color w:val="000000"/>
              </w:rPr>
              <w:t>Ремонт дорог</w:t>
            </w: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r w:rsidRPr="00E1489B">
              <w:rPr>
                <w:rFonts w:ascii="Times New Roman" w:hAnsi="Times New Roman"/>
                <w:color w:val="000000"/>
              </w:rPr>
              <w:t xml:space="preserve">сетидорожной </w:t>
            </w:r>
          </w:p>
        </w:tc>
        <w:tc>
          <w:tcPr>
            <w:tcW w:w="1517" w:type="dxa"/>
            <w:tcBorders>
              <w:top w:val="single" w:sz="4" w:space="0" w:color="000000"/>
              <w:left w:val="single" w:sz="4" w:space="0" w:color="000000"/>
              <w:bottom w:val="single" w:sz="4" w:space="0" w:color="000000"/>
            </w:tcBorders>
            <w:shd w:val="clear" w:color="auto" w:fill="FFFFFF"/>
          </w:tcPr>
          <w:p w:rsidR="00E1489B" w:rsidRPr="006159E6" w:rsidRDefault="006159E6" w:rsidP="00E1489B">
            <w:pPr>
              <w:shd w:val="clear" w:color="auto" w:fill="FFFFFF"/>
              <w:snapToGrid w:val="0"/>
              <w:ind w:left="-56"/>
              <w:jc w:val="center"/>
              <w:rPr>
                <w:rFonts w:ascii="Times New Roman" w:hAnsi="Times New Roman"/>
                <w:b/>
              </w:rPr>
            </w:pPr>
            <w:r w:rsidRPr="006159E6">
              <w:rPr>
                <w:rFonts w:ascii="Times New Roman" w:hAnsi="Times New Roman"/>
                <w:b/>
              </w:rPr>
              <w:t>35258</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E1489B" w:rsidRDefault="006159E6" w:rsidP="00E1489B">
            <w:pPr>
              <w:shd w:val="clear" w:color="auto" w:fill="FFFFFF"/>
              <w:snapToGrid w:val="0"/>
              <w:jc w:val="center"/>
              <w:rPr>
                <w:rFonts w:ascii="Times New Roman" w:hAnsi="Times New Roman"/>
              </w:rPr>
            </w:pPr>
            <w:r>
              <w:rPr>
                <w:rFonts w:ascii="Times New Roman" w:hAnsi="Times New Roman"/>
              </w:rPr>
              <w:t>35258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r w:rsidR="00E1489B" w:rsidRPr="00E1489B" w:rsidTr="00B72D3D">
        <w:trPr>
          <w:trHeight w:hRule="exact" w:val="427"/>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2</w:t>
            </w:r>
          </w:p>
        </w:tc>
        <w:tc>
          <w:tcPr>
            <w:tcW w:w="2016" w:type="dxa"/>
            <w:tcBorders>
              <w:top w:val="single" w:sz="4" w:space="0" w:color="000000"/>
              <w:left w:val="single" w:sz="4" w:space="0" w:color="000000"/>
              <w:bottom w:val="single" w:sz="4" w:space="0" w:color="000000"/>
            </w:tcBorders>
            <w:shd w:val="clear" w:color="auto" w:fill="FFFFFF"/>
          </w:tcPr>
          <w:p w:rsidR="00E1489B" w:rsidRPr="00E1489B" w:rsidRDefault="00B72D3D" w:rsidP="00B72D3D">
            <w:pPr>
              <w:shd w:val="clear" w:color="auto" w:fill="FFFFFF"/>
              <w:snapToGrid w:val="0"/>
              <w:ind w:firstLine="0"/>
              <w:rPr>
                <w:rFonts w:ascii="Times New Roman" w:hAnsi="Times New Roman"/>
                <w:color w:val="000000"/>
              </w:rPr>
            </w:pPr>
            <w:r>
              <w:rPr>
                <w:rFonts w:ascii="Times New Roman" w:hAnsi="Times New Roman"/>
                <w:color w:val="000000"/>
              </w:rPr>
              <w:t>Установка знаков</w:t>
            </w:r>
          </w:p>
        </w:tc>
        <w:tc>
          <w:tcPr>
            <w:tcW w:w="1517" w:type="dxa"/>
            <w:tcBorders>
              <w:top w:val="single" w:sz="4" w:space="0" w:color="000000"/>
              <w:left w:val="single" w:sz="4" w:space="0" w:color="000000"/>
              <w:bottom w:val="single" w:sz="4" w:space="0" w:color="000000"/>
            </w:tcBorders>
            <w:shd w:val="clear" w:color="auto" w:fill="FFFFFF"/>
          </w:tcPr>
          <w:p w:rsidR="00E1489B" w:rsidRPr="006159E6" w:rsidRDefault="006159E6" w:rsidP="00E1489B">
            <w:pPr>
              <w:shd w:val="clear" w:color="auto" w:fill="FFFFFF"/>
              <w:snapToGrid w:val="0"/>
              <w:jc w:val="center"/>
              <w:rPr>
                <w:rFonts w:ascii="Times New Roman" w:hAnsi="Times New Roman"/>
                <w:b/>
              </w:rPr>
            </w:pPr>
            <w:r w:rsidRPr="006159E6">
              <w:rPr>
                <w:rFonts w:ascii="Times New Roman" w:hAnsi="Times New Roman"/>
                <w:b/>
              </w:rPr>
              <w:t>49,5</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E1489B" w:rsidRDefault="006159E6" w:rsidP="00E1489B">
            <w:pPr>
              <w:shd w:val="clear" w:color="auto" w:fill="FFFFFF"/>
              <w:snapToGrid w:val="0"/>
              <w:rPr>
                <w:rFonts w:ascii="Times New Roman" w:hAnsi="Times New Roman"/>
              </w:rPr>
            </w:pPr>
            <w:r>
              <w:rPr>
                <w:rFonts w:ascii="Times New Roman" w:hAnsi="Times New Roman"/>
              </w:rPr>
              <w:t>49,5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bl>
    <w:p w:rsidR="00E1489B" w:rsidRPr="00E1489B" w:rsidRDefault="00E1489B" w:rsidP="00E1489B">
      <w:pPr>
        <w:shd w:val="clear" w:color="auto" w:fill="FFFFFF"/>
        <w:ind w:right="-52" w:firstLine="708"/>
        <w:rPr>
          <w:rFonts w:ascii="Times New Roman" w:hAnsi="Times New Roman"/>
        </w:rPr>
      </w:pP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rPr>
        <w:t>Под внебюджетными источниками понимаются средства пред</w:t>
      </w:r>
      <w:r w:rsidRPr="00E1489B">
        <w:rPr>
          <w:rFonts w:ascii="Times New Roman" w:hAnsi="Times New Roman"/>
        </w:rPr>
        <w:softHyphen/>
        <w:t>приятий, внешних инвесторов и потребителей. Более конкретно распределение источни</w:t>
      </w:r>
      <w:r w:rsidRPr="00E1489B">
        <w:rPr>
          <w:rFonts w:ascii="Times New Roman" w:hAnsi="Times New Roman"/>
        </w:rPr>
        <w:softHyphen/>
        <w:t>ков финансирования определяется при разработке инвестиционных проектов.</w:t>
      </w:r>
    </w:p>
    <w:p w:rsidR="00E1489B" w:rsidRPr="00E1489B" w:rsidRDefault="00E1489B" w:rsidP="00773BFD">
      <w:pPr>
        <w:shd w:val="clear" w:color="auto" w:fill="FFFFFF"/>
        <w:spacing w:line="274" w:lineRule="exact"/>
        <w:ind w:left="67" w:right="1" w:firstLine="768"/>
        <w:rPr>
          <w:rFonts w:ascii="Times New Roman" w:hAnsi="Times New Roman"/>
        </w:rPr>
      </w:pPr>
      <w:r w:rsidRPr="00E1489B">
        <w:rPr>
          <w:rFonts w:ascii="Times New Roman" w:hAnsi="Times New Roman"/>
          <w:spacing w:val="-1"/>
        </w:rPr>
        <w:t>Перспективы сельского поселения до 2032 года связаны с</w:t>
      </w:r>
      <w:r w:rsidR="00773BFD">
        <w:rPr>
          <w:rFonts w:ascii="Times New Roman" w:hAnsi="Times New Roman"/>
          <w:spacing w:val="-1"/>
        </w:rPr>
        <w:t xml:space="preserve"> возможным</w:t>
      </w:r>
      <w:r w:rsidRPr="00E1489B">
        <w:rPr>
          <w:rFonts w:ascii="Times New Roman" w:hAnsi="Times New Roman"/>
          <w:spacing w:val="-1"/>
        </w:rPr>
        <w:t xml:space="preserve"> расширением производ</w:t>
      </w:r>
      <w:r w:rsidRPr="00E1489B">
        <w:rPr>
          <w:rFonts w:ascii="Times New Roman" w:hAnsi="Times New Roman"/>
          <w:spacing w:val="-1"/>
        </w:rPr>
        <w:softHyphen/>
        <w:t>ства в сельском хозяйстве, растениеводстве, животноводстве, личных подсобных хозяйст</w:t>
      </w:r>
      <w:r w:rsidRPr="00E1489B">
        <w:rPr>
          <w:rFonts w:ascii="Times New Roman" w:hAnsi="Times New Roman"/>
          <w:spacing w:val="-1"/>
        </w:rPr>
        <w:softHyphen/>
      </w:r>
      <w:r w:rsidRPr="00E1489B">
        <w:rPr>
          <w:rFonts w:ascii="Times New Roman" w:hAnsi="Times New Roman"/>
        </w:rPr>
        <w:t>вах.</w:t>
      </w:r>
    </w:p>
    <w:p w:rsidR="00E1489B" w:rsidRPr="00E1489B" w:rsidRDefault="00E1489B" w:rsidP="00773BFD">
      <w:pPr>
        <w:shd w:val="clear" w:color="auto" w:fill="FFFFFF"/>
        <w:spacing w:line="274" w:lineRule="exact"/>
        <w:ind w:left="72" w:right="-141" w:firstLine="706"/>
        <w:rPr>
          <w:rFonts w:ascii="Times New Roman" w:hAnsi="Times New Roman"/>
          <w:spacing w:val="-1"/>
        </w:rPr>
      </w:pPr>
      <w:r w:rsidRPr="00E1489B">
        <w:rPr>
          <w:rFonts w:ascii="Times New Roman" w:hAnsi="Times New Roman"/>
        </w:rPr>
        <w:t>Рассматривая интегральные показатели текущего уровня социально-</w:t>
      </w:r>
      <w:r w:rsidRPr="00E1489B">
        <w:rPr>
          <w:rFonts w:ascii="Times New Roman" w:hAnsi="Times New Roman"/>
          <w:spacing w:val="-1"/>
        </w:rPr>
        <w:t>экономического развития сельского поселения «Б</w:t>
      </w:r>
      <w:r w:rsidR="00EF61D6">
        <w:rPr>
          <w:rFonts w:ascii="Times New Roman" w:hAnsi="Times New Roman"/>
          <w:spacing w:val="-1"/>
        </w:rPr>
        <w:t>урулятуй</w:t>
      </w:r>
      <w:r w:rsidRPr="00E1489B">
        <w:rPr>
          <w:rFonts w:ascii="Times New Roman" w:hAnsi="Times New Roman"/>
          <w:spacing w:val="-1"/>
        </w:rPr>
        <w:t>ское», отмечается следующее:</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бюджетная обеспеченность низкая.</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транспортная доступность населенных пунктов поселения низкая;</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 w:firstLine="710"/>
        <w:rPr>
          <w:rFonts w:ascii="Times New Roman" w:hAnsi="Times New Roman"/>
        </w:rPr>
      </w:pPr>
      <w:r w:rsidRPr="00E1489B">
        <w:rPr>
          <w:rFonts w:ascii="Times New Roman" w:hAnsi="Times New Roman"/>
        </w:rPr>
        <w:lastRenderedPageBreak/>
        <w:t>наличие трудовых ресурсов позволяет</w:t>
      </w:r>
      <w:r w:rsidR="00060D6B">
        <w:rPr>
          <w:rFonts w:ascii="Times New Roman" w:hAnsi="Times New Roman"/>
        </w:rPr>
        <w:t xml:space="preserve"> не в полной мере</w:t>
      </w:r>
      <w:r w:rsidRPr="00E1489B">
        <w:rPr>
          <w:rFonts w:ascii="Times New Roman" w:hAnsi="Times New Roman"/>
        </w:rPr>
        <w:t xml:space="preserve"> обеспеч</w:t>
      </w:r>
      <w:r w:rsidR="00773BFD">
        <w:rPr>
          <w:rFonts w:ascii="Times New Roman" w:hAnsi="Times New Roman"/>
        </w:rPr>
        <w:t>ить потребности населения и рас</w:t>
      </w:r>
      <w:r w:rsidRPr="00E1489B">
        <w:rPr>
          <w:rFonts w:ascii="Times New Roman" w:hAnsi="Times New Roman"/>
        </w:rPr>
        <w:t>ширение производства;</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41" w:firstLine="710"/>
        <w:rPr>
          <w:rFonts w:ascii="Times New Roman" w:hAnsi="Times New Roman"/>
        </w:rPr>
      </w:pPr>
      <w:r w:rsidRPr="00E1489B">
        <w:rPr>
          <w:rFonts w:ascii="Times New Roman" w:hAnsi="Times New Roman"/>
        </w:rPr>
        <w:t>состояние жилищного фонда - в большей час</w:t>
      </w:r>
      <w:r w:rsidR="00773BFD">
        <w:rPr>
          <w:rFonts w:ascii="Times New Roman" w:hAnsi="Times New Roman"/>
        </w:rPr>
        <w:t>ти приемлемое с достаточно высо</w:t>
      </w:r>
      <w:r w:rsidRPr="00E1489B">
        <w:rPr>
          <w:rFonts w:ascii="Times New Roman" w:hAnsi="Times New Roman"/>
        </w:rPr>
        <w:t>кой долей ветхого жилья;</w:t>
      </w:r>
    </w:p>
    <w:p w:rsidR="00E1489B" w:rsidRDefault="00E1489B" w:rsidP="00E1489B">
      <w:pPr>
        <w:shd w:val="clear" w:color="auto" w:fill="FFFFFF"/>
        <w:rPr>
          <w:rFonts w:ascii="Times New Roman" w:hAnsi="Times New Roman"/>
          <w:spacing w:val="-1"/>
        </w:rPr>
      </w:pPr>
      <w:r w:rsidRPr="00E1489B">
        <w:rPr>
          <w:rFonts w:ascii="Times New Roman" w:hAnsi="Times New Roman"/>
          <w:spacing w:val="-1"/>
        </w:rPr>
        <w:t xml:space="preserve">             - доходы населения на уровне низких по району.</w:t>
      </w:r>
    </w:p>
    <w:p w:rsidR="00A0766A" w:rsidRDefault="00A0766A" w:rsidP="00D51EDA">
      <w:pPr>
        <w:pStyle w:val="S5"/>
        <w:spacing w:line="240" w:lineRule="auto"/>
        <w:jc w:val="center"/>
        <w:rPr>
          <w:rFonts w:ascii="Times New Roman" w:hAnsi="Times New Roman"/>
          <w:b/>
          <w:sz w:val="28"/>
          <w:szCs w:val="28"/>
        </w:rPr>
      </w:pPr>
    </w:p>
    <w:p w:rsidR="00FD457D" w:rsidRDefault="00A0766A" w:rsidP="00D51EDA">
      <w:pPr>
        <w:pStyle w:val="S5"/>
        <w:spacing w:line="240" w:lineRule="auto"/>
        <w:jc w:val="center"/>
        <w:rPr>
          <w:rFonts w:ascii="Times New Roman" w:hAnsi="Times New Roman"/>
          <w:b/>
          <w:sz w:val="28"/>
          <w:szCs w:val="28"/>
        </w:rPr>
      </w:pPr>
      <w:r>
        <w:rPr>
          <w:rFonts w:ascii="Times New Roman" w:hAnsi="Times New Roman"/>
          <w:b/>
          <w:sz w:val="28"/>
          <w:szCs w:val="28"/>
        </w:rPr>
        <w:t>Р</w:t>
      </w:r>
      <w:r w:rsidR="00FD457D">
        <w:rPr>
          <w:rFonts w:ascii="Times New Roman" w:hAnsi="Times New Roman"/>
          <w:b/>
          <w:sz w:val="28"/>
          <w:szCs w:val="28"/>
        </w:rPr>
        <w:t xml:space="preserve">аздел </w:t>
      </w:r>
      <w:r w:rsidR="00450AF9">
        <w:rPr>
          <w:rFonts w:ascii="Times New Roman" w:hAnsi="Times New Roman"/>
          <w:b/>
          <w:sz w:val="28"/>
          <w:szCs w:val="28"/>
        </w:rPr>
        <w:t>8</w:t>
      </w:r>
      <w:r w:rsidR="00FD457D">
        <w:rPr>
          <w:rFonts w:ascii="Times New Roman" w:hAnsi="Times New Roman"/>
          <w:b/>
          <w:sz w:val="28"/>
          <w:szCs w:val="28"/>
        </w:rPr>
        <w:t>.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060D6B" w:rsidRDefault="00060D6B" w:rsidP="00D51EDA">
      <w:pPr>
        <w:pStyle w:val="S5"/>
        <w:spacing w:line="240" w:lineRule="auto"/>
        <w:jc w:val="center"/>
        <w:rPr>
          <w:rFonts w:ascii="Times New Roman" w:hAnsi="Times New Roman"/>
          <w:b/>
          <w:sz w:val="28"/>
          <w:szCs w:val="28"/>
        </w:rPr>
      </w:pPr>
    </w:p>
    <w:p w:rsidR="005F0D76" w:rsidRPr="007B57B2" w:rsidRDefault="005F0D76" w:rsidP="005F0D76">
      <w:pPr>
        <w:pStyle w:val="S5"/>
        <w:spacing w:line="240" w:lineRule="auto"/>
        <w:rPr>
          <w:rFonts w:ascii="Times New Roman" w:hAnsi="Times New Roman"/>
        </w:rPr>
      </w:pPr>
      <w:r w:rsidRPr="007B57B2">
        <w:rPr>
          <w:rFonts w:ascii="Times New Roman" w:hAnsi="Times New Roman"/>
        </w:rPr>
        <w:t xml:space="preserve">Эффективность реализации </w:t>
      </w:r>
      <w:r w:rsidR="00D41A3C" w:rsidRPr="007B57B2">
        <w:rPr>
          <w:rFonts w:ascii="Times New Roman" w:hAnsi="Times New Roman"/>
        </w:rPr>
        <w:t>П</w:t>
      </w:r>
      <w:r w:rsidRPr="007B57B2">
        <w:rPr>
          <w:rFonts w:ascii="Times New Roman" w:hAnsi="Times New Roman"/>
        </w:rPr>
        <w:t>рограммы оценивается ежегодно на основе цел</w:t>
      </w:r>
      <w:r w:rsidR="00D705DD" w:rsidRPr="007B57B2">
        <w:rPr>
          <w:rFonts w:ascii="Times New Roman" w:hAnsi="Times New Roman"/>
        </w:rPr>
        <w:t>евых показателей и индикаторов.</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Оценка результативности и эффективности </w:t>
      </w:r>
      <w:r w:rsidR="00D41A3C" w:rsidRPr="007B57B2">
        <w:rPr>
          <w:rFonts w:ascii="Times New Roman" w:hAnsi="Times New Roman"/>
        </w:rPr>
        <w:t>П</w:t>
      </w:r>
      <w:r w:rsidRPr="007B57B2">
        <w:rPr>
          <w:rFonts w:ascii="Times New Roman" w:hAnsi="Times New Roman"/>
        </w:rPr>
        <w:t>рограммы осуществляется по следующим направлениям:</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sidRPr="007B57B2">
        <w:rPr>
          <w:rFonts w:ascii="Times New Roman" w:hAnsi="Times New Roman"/>
        </w:rPr>
        <w:t xml:space="preserve">на реализацию программы </w:t>
      </w:r>
      <w:r w:rsidRPr="007B57B2">
        <w:rPr>
          <w:rFonts w:ascii="Times New Roman" w:hAnsi="Times New Roman"/>
        </w:rPr>
        <w:t>в отчетном году сопоставля</w:t>
      </w:r>
      <w:r w:rsidR="00D705DD" w:rsidRPr="007B57B2">
        <w:rPr>
          <w:rFonts w:ascii="Times New Roman" w:hAnsi="Times New Roman"/>
        </w:rPr>
        <w:t>ются с их плановыми значениями).</w:t>
      </w:r>
    </w:p>
    <w:p w:rsidR="00D705DD" w:rsidRPr="007B57B2" w:rsidRDefault="00D705DD" w:rsidP="00060D6B">
      <w:pPr>
        <w:pStyle w:val="S5"/>
        <w:spacing w:line="240" w:lineRule="auto"/>
        <w:rPr>
          <w:rFonts w:ascii="Times New Roman" w:hAnsi="Times New Roman"/>
        </w:rPr>
      </w:pPr>
      <w:r w:rsidRPr="007B57B2">
        <w:rPr>
          <w:rFonts w:ascii="Times New Roman" w:hAnsi="Times New Roman"/>
        </w:rPr>
        <w:t>В  зависимости  от  полученных  в  результате  реализации  мероприятий</w:t>
      </w:r>
      <w:r w:rsidR="00060D6B">
        <w:rPr>
          <w:rFonts w:ascii="Times New Roman" w:hAnsi="Times New Roman"/>
        </w:rPr>
        <w:t xml:space="preserve"> </w:t>
      </w:r>
      <w:r w:rsidR="00D41A3C" w:rsidRPr="007B57B2">
        <w:rPr>
          <w:rFonts w:ascii="Times New Roman" w:hAnsi="Times New Roman"/>
        </w:rPr>
        <w:t>П</w:t>
      </w:r>
      <w:r w:rsidRPr="007B57B2">
        <w:rPr>
          <w:rFonts w:ascii="Times New Roman" w:hAnsi="Times New Roman"/>
        </w:rPr>
        <w:t xml:space="preserve">рограммы значений целевых показателей (индикаторов) </w:t>
      </w:r>
      <w:r w:rsidR="00D41A3C" w:rsidRPr="007B57B2">
        <w:rPr>
          <w:rFonts w:ascii="Times New Roman" w:hAnsi="Times New Roman"/>
        </w:rPr>
        <w:t>П</w:t>
      </w:r>
      <w:r w:rsidRPr="007B57B2">
        <w:rPr>
          <w:rFonts w:ascii="Times New Roman" w:hAnsi="Times New Roman"/>
        </w:rPr>
        <w:t xml:space="preserve">рограммы эффективность реализации </w:t>
      </w:r>
      <w:r w:rsidR="00D41A3C" w:rsidRPr="007B57B2">
        <w:rPr>
          <w:rFonts w:ascii="Times New Roman" w:hAnsi="Times New Roman"/>
        </w:rPr>
        <w:t>П</w:t>
      </w:r>
      <w:r w:rsidRPr="007B57B2">
        <w:rPr>
          <w:rFonts w:ascii="Times New Roman" w:hAnsi="Times New Roman"/>
        </w:rPr>
        <w:t>рограммы по целям (задачам), а также в целом можно охарактеризовать по следующим уровням:</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высокий (E 95%);</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удовлетворительный (E 75%);</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Целью мониторинга Программы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w:t>
      </w:r>
      <w:r w:rsidRPr="007B57B2">
        <w:rPr>
          <w:rFonts w:ascii="Times New Roman" w:hAnsi="Times New Roman"/>
          <w:szCs w:val="24"/>
        </w:rPr>
        <w:lastRenderedPageBreak/>
        <w:t xml:space="preserve">сопоставления показателя за отчетный период с аналогичным показателем за предыдущий (базовый) период. </w:t>
      </w:r>
    </w:p>
    <w:p w:rsidR="00B20FC7" w:rsidRPr="007B57B2" w:rsidRDefault="00B20FC7" w:rsidP="00B20FC7">
      <w:pPr>
        <w:spacing w:line="240" w:lineRule="auto"/>
        <w:rPr>
          <w:rFonts w:ascii="Times New Roman" w:hAnsi="Times New Roman"/>
          <w:szCs w:val="24"/>
        </w:rPr>
      </w:pPr>
      <w:r w:rsidRPr="007B57B2">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сельского поселения. </w:t>
      </w:r>
    </w:p>
    <w:p w:rsidR="007D6F58" w:rsidRDefault="007D6F58" w:rsidP="00D705DD">
      <w:pPr>
        <w:pStyle w:val="S5"/>
        <w:spacing w:line="240" w:lineRule="auto"/>
        <w:rPr>
          <w:rFonts w:ascii="Times New Roman" w:hAnsi="Times New Roman"/>
        </w:rPr>
      </w:pPr>
      <w:r w:rsidRPr="007B57B2">
        <w:rPr>
          <w:rFonts w:ascii="Times New Roman" w:hAnsi="Times New Roman"/>
        </w:rPr>
        <w:t>Основные прогнозные показатели развития транспортной инфраструктуры сельского поселения на период 201</w:t>
      </w:r>
      <w:r w:rsidR="00530612" w:rsidRPr="007B57B2">
        <w:rPr>
          <w:rFonts w:ascii="Times New Roman" w:hAnsi="Times New Roman"/>
        </w:rPr>
        <w:t>7</w:t>
      </w:r>
      <w:r w:rsidRPr="007B57B2">
        <w:rPr>
          <w:rFonts w:ascii="Times New Roman" w:hAnsi="Times New Roman"/>
        </w:rPr>
        <w:t>-203</w:t>
      </w:r>
      <w:r w:rsidR="00530612" w:rsidRPr="007B57B2">
        <w:rPr>
          <w:rFonts w:ascii="Times New Roman" w:hAnsi="Times New Roman"/>
        </w:rPr>
        <w:t>2</w:t>
      </w:r>
      <w:r w:rsidRPr="007B57B2">
        <w:rPr>
          <w:rFonts w:ascii="Times New Roman" w:hAnsi="Times New Roman"/>
        </w:rPr>
        <w:t xml:space="preserve"> годов приведены в таблице </w:t>
      </w:r>
      <w:r w:rsidR="00EF61D6">
        <w:rPr>
          <w:rFonts w:ascii="Times New Roman" w:hAnsi="Times New Roman"/>
        </w:rPr>
        <w:t>14.</w:t>
      </w:r>
    </w:p>
    <w:p w:rsidR="00EF61D6" w:rsidRPr="007B57B2" w:rsidRDefault="00EF61D6" w:rsidP="00D705DD">
      <w:pPr>
        <w:pStyle w:val="S5"/>
        <w:spacing w:line="240" w:lineRule="auto"/>
        <w:rPr>
          <w:rFonts w:ascii="Times New Roman" w:hAnsi="Times New Roman"/>
        </w:rPr>
      </w:pPr>
    </w:p>
    <w:p w:rsidR="000E7122" w:rsidRPr="007B57B2" w:rsidRDefault="007D6F58" w:rsidP="000E7122">
      <w:pPr>
        <w:spacing w:after="120"/>
        <w:jc w:val="center"/>
        <w:rPr>
          <w:rFonts w:ascii="Times New Roman" w:hAnsi="Times New Roman"/>
        </w:rPr>
      </w:pPr>
      <w:r w:rsidRPr="00D705DD">
        <w:rPr>
          <w:rFonts w:ascii="Times New Roman" w:hAnsi="Times New Roman"/>
        </w:rPr>
        <w:t xml:space="preserve">Таблица </w:t>
      </w:r>
      <w:r w:rsidR="00212261">
        <w:rPr>
          <w:rFonts w:ascii="Times New Roman" w:hAnsi="Times New Roman"/>
        </w:rPr>
        <w:t>14.</w:t>
      </w:r>
      <w:r w:rsidR="00212261" w:rsidRPr="00212261">
        <w:rPr>
          <w:rFonts w:ascii="Times New Roman" w:hAnsi="Times New Roman"/>
        </w:rPr>
        <w:t xml:space="preserve"> </w:t>
      </w:r>
      <w:r w:rsidR="00212261">
        <w:rPr>
          <w:rFonts w:ascii="Times New Roman" w:hAnsi="Times New Roman"/>
        </w:rPr>
        <w:t>П</w:t>
      </w:r>
      <w:r w:rsidR="00212261" w:rsidRPr="007B57B2">
        <w:rPr>
          <w:rFonts w:ascii="Times New Roman" w:hAnsi="Times New Roman"/>
        </w:rPr>
        <w:t>рогнозные показатели развития транспортной инфраструктуры</w:t>
      </w:r>
    </w:p>
    <w:tbl>
      <w:tblPr>
        <w:tblW w:w="9356" w:type="dxa"/>
        <w:tblInd w:w="-5" w:type="dxa"/>
        <w:tblLayout w:type="fixed"/>
        <w:tblLook w:val="04A0"/>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9E03A2" w:rsidRDefault="00EF61D6" w:rsidP="004C0E8A">
            <w:pPr>
              <w:pStyle w:val="af3"/>
              <w:spacing w:after="120" w:line="276" w:lineRule="auto"/>
              <w:rPr>
                <w:rFonts w:ascii="Times New Roman" w:eastAsia="Calibri" w:hAnsi="Times New Roman"/>
              </w:rPr>
            </w:pPr>
            <w:r>
              <w:rPr>
                <w:rFonts w:ascii="Times New Roman" w:eastAsia="Calibri" w:hAnsi="Times New Roman"/>
              </w:rPr>
              <w:t>7,8</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9E03A2"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530612" w:rsidP="004C0E8A">
            <w:pPr>
              <w:pStyle w:val="af3"/>
              <w:spacing w:after="120" w:line="276" w:lineRule="auto"/>
              <w:rPr>
                <w:rFonts w:ascii="Times New Roman" w:eastAsia="Calibri" w:hAnsi="Times New Roman"/>
              </w:rPr>
            </w:pPr>
            <w:r>
              <w:rPr>
                <w:rFonts w:ascii="Times New Roman" w:eastAsia="Calibri" w:hAnsi="Times New Roman"/>
              </w:rPr>
              <w:t>10</w:t>
            </w:r>
          </w:p>
        </w:tc>
      </w:tr>
    </w:tbl>
    <w:p w:rsidR="009B3D51" w:rsidRDefault="009B3D51" w:rsidP="009B3D51">
      <w:pPr>
        <w:spacing w:after="120"/>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r w:rsidR="00EF61D6">
        <w:rPr>
          <w:rFonts w:ascii="Times New Roman" w:hAnsi="Times New Roman"/>
          <w:szCs w:val="24"/>
        </w:rPr>
        <w:t xml:space="preserve"> таблица 15</w:t>
      </w:r>
      <w:r w:rsidRPr="007B57B2">
        <w:rPr>
          <w:rFonts w:ascii="Times New Roman" w:hAnsi="Times New Roman"/>
          <w:szCs w:val="24"/>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Отремонтировано автомобильных дорог общего пользования муниципального значения, км;</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p>
    <w:p w:rsidR="009B3D51" w:rsidRPr="000E7122" w:rsidRDefault="009B3D51" w:rsidP="002C5A95">
      <w:pPr>
        <w:pStyle w:val="S5"/>
        <w:numPr>
          <w:ilvl w:val="0"/>
          <w:numId w:val="19"/>
        </w:numPr>
        <w:spacing w:line="240" w:lineRule="auto"/>
        <w:ind w:left="0" w:firstLine="426"/>
        <w:rPr>
          <w:rFonts w:ascii="Times New Roman" w:hAnsi="Times New Roman"/>
          <w:color w:val="000000"/>
        </w:rPr>
      </w:pPr>
      <w:r w:rsidRPr="007B57B2">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0E7122" w:rsidRPr="007B57B2" w:rsidRDefault="000E7122" w:rsidP="002C5A95">
      <w:pPr>
        <w:pStyle w:val="S5"/>
        <w:numPr>
          <w:ilvl w:val="0"/>
          <w:numId w:val="19"/>
        </w:numPr>
        <w:spacing w:line="240" w:lineRule="auto"/>
        <w:ind w:left="0" w:firstLine="426"/>
        <w:rPr>
          <w:rFonts w:ascii="Times New Roman" w:hAnsi="Times New Roman"/>
          <w:color w:val="000000"/>
        </w:rPr>
      </w:pPr>
    </w:p>
    <w:p w:rsidR="009B3D51" w:rsidRDefault="00212261" w:rsidP="00212261">
      <w:pPr>
        <w:pStyle w:val="S5"/>
        <w:spacing w:line="240" w:lineRule="auto"/>
        <w:ind w:left="1069" w:firstLine="0"/>
        <w:rPr>
          <w:rFonts w:ascii="Times New Roman" w:hAnsi="Times New Roman"/>
        </w:rPr>
      </w:pPr>
      <w:r>
        <w:rPr>
          <w:rFonts w:ascii="Times New Roman" w:hAnsi="Times New Roman"/>
        </w:rPr>
        <w:t xml:space="preserve">                 </w:t>
      </w:r>
      <w:r w:rsidR="009B3D51" w:rsidRPr="007B57B2">
        <w:rPr>
          <w:rFonts w:ascii="Times New Roman" w:hAnsi="Times New Roman"/>
        </w:rPr>
        <w:t xml:space="preserve">Таблица </w:t>
      </w:r>
      <w:r>
        <w:rPr>
          <w:rFonts w:ascii="Times New Roman" w:hAnsi="Times New Roman"/>
        </w:rPr>
        <w:t>15.</w:t>
      </w:r>
      <w:r w:rsidRPr="00212261">
        <w:rPr>
          <w:rFonts w:ascii="Times New Roman" w:hAnsi="Times New Roman"/>
        </w:rPr>
        <w:t xml:space="preserve"> </w:t>
      </w:r>
      <w:r w:rsidRPr="007B57B2">
        <w:rPr>
          <w:rFonts w:ascii="Times New Roman" w:hAnsi="Times New Roman"/>
        </w:rPr>
        <w:t>Перечень целевых показателей</w:t>
      </w:r>
    </w:p>
    <w:p w:rsidR="000E7122" w:rsidRPr="007B57B2" w:rsidRDefault="000E7122" w:rsidP="00212261">
      <w:pPr>
        <w:pStyle w:val="S5"/>
        <w:spacing w:line="240" w:lineRule="auto"/>
        <w:ind w:left="1069" w:firstLine="0"/>
        <w:rPr>
          <w:rFonts w:ascii="Times New Roman" w:hAnsi="Times New Roman"/>
        </w:rPr>
      </w:pPr>
    </w:p>
    <w:tbl>
      <w:tblPr>
        <w:tblW w:w="4944" w:type="pct"/>
        <w:tblLayout w:type="fixed"/>
        <w:tblLook w:val="04A0"/>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п/п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201</w:t>
            </w:r>
            <w:r w:rsidR="00530612">
              <w:rPr>
                <w:rFonts w:ascii="Times New Roman" w:hAnsi="Times New Roman"/>
              </w:rPr>
              <w:t>7</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201</w:t>
            </w:r>
            <w:r w:rsidR="00530612">
              <w:rPr>
                <w:rFonts w:ascii="Times New Roman" w:hAnsi="Times New Roman"/>
              </w:rPr>
              <w:t>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201</w:t>
            </w:r>
            <w:r w:rsidR="00530612">
              <w:rPr>
                <w:rFonts w:ascii="Times New Roman" w:hAnsi="Times New Roman"/>
              </w:rPr>
              <w:t>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w:t>
            </w:r>
            <w:r w:rsidR="00530612">
              <w:rPr>
                <w:rFonts w:ascii="Times New Roman" w:hAnsi="Times New Roman"/>
              </w:rPr>
              <w:t>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202</w:t>
            </w:r>
            <w:r w:rsidR="00530612">
              <w:rPr>
                <w:rFonts w:ascii="Times New Roman" w:hAnsi="Times New Roman"/>
              </w:rPr>
              <w:t>1</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202</w:t>
            </w:r>
            <w:r w:rsidR="00530612">
              <w:rPr>
                <w:rFonts w:ascii="Times New Roman" w:hAnsi="Times New Roman"/>
              </w:rPr>
              <w:t>2</w:t>
            </w:r>
            <w:r w:rsidRPr="00BE6B32">
              <w:rPr>
                <w:rFonts w:ascii="Times New Roman" w:hAnsi="Times New Roman"/>
              </w:rPr>
              <w:t>-203</w:t>
            </w:r>
            <w:r w:rsidR="00530612">
              <w:rPr>
                <w:rFonts w:ascii="Times New Roman" w:hAnsi="Times New Roman"/>
              </w:rPr>
              <w:t>2</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8B5DB2" w:rsidRPr="00BE6B32">
              <w:rPr>
                <w:rFonts w:ascii="Times New Roman" w:hAnsi="Times New Roman"/>
              </w:rPr>
              <w:t>местного</w:t>
            </w:r>
            <w:r w:rsidRPr="00BE6B32">
              <w:rPr>
                <w:rFonts w:ascii="Times New Roman" w:hAnsi="Times New Roman"/>
              </w:rPr>
              <w:t xml:space="preserve">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км.</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8B5DB2" w:rsidP="00BE6B32">
            <w:pPr>
              <w:pStyle w:val="af3"/>
              <w:ind w:left="113" w:right="113"/>
              <w:rPr>
                <w:rFonts w:ascii="Times New Roman" w:hAnsi="Times New Roman"/>
              </w:rPr>
            </w:pPr>
            <w:r w:rsidRPr="00BE6B32">
              <w:rPr>
                <w:rFonts w:ascii="Times New Roman" w:hAnsi="Times New Roman"/>
              </w:rPr>
              <w:t>1,0</w:t>
            </w: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EF61D6" w:rsidP="007B57B2">
            <w:pPr>
              <w:pStyle w:val="af3"/>
              <w:ind w:left="113" w:right="113"/>
              <w:rPr>
                <w:rFonts w:ascii="Times New Roman" w:hAnsi="Times New Roman"/>
              </w:rPr>
            </w:pPr>
            <w:r>
              <w:rPr>
                <w:rFonts w:ascii="Times New Roman" w:hAnsi="Times New Roman"/>
              </w:rPr>
              <w:t>1,0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EF61D6" w:rsidP="00BE6B32">
            <w:pPr>
              <w:pStyle w:val="af3"/>
              <w:ind w:left="113" w:right="113"/>
              <w:rPr>
                <w:rFonts w:ascii="Times New Roman" w:hAnsi="Times New Roman"/>
              </w:rPr>
            </w:pPr>
            <w:r>
              <w:rPr>
                <w:rFonts w:ascii="Times New Roman" w:hAnsi="Times New Roman"/>
              </w:rPr>
              <w:t>1</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EF61D6" w:rsidP="00BE6B32">
            <w:pPr>
              <w:pStyle w:val="af3"/>
              <w:ind w:left="113" w:right="113"/>
              <w:rPr>
                <w:rFonts w:ascii="Times New Roman" w:hAnsi="Times New Roman"/>
              </w:rPr>
            </w:pPr>
            <w:r>
              <w:rPr>
                <w:rFonts w:ascii="Times New Roman" w:hAnsi="Times New Roman"/>
              </w:rPr>
              <w:t>1</w:t>
            </w:r>
            <w:r w:rsidR="008B5DB2"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EF61D6" w:rsidP="00BE6B32">
            <w:pPr>
              <w:pStyle w:val="af3"/>
              <w:rPr>
                <w:rFonts w:ascii="Times New Roman" w:hAnsi="Times New Roman"/>
              </w:rPr>
            </w:pPr>
            <w:r>
              <w:rPr>
                <w:rFonts w:ascii="Times New Roman" w:hAnsi="Times New Roman"/>
              </w:rPr>
              <w:t>1,8</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Pr="007B57B2" w:rsidRDefault="009B3D51" w:rsidP="008B5DB2">
      <w:pPr>
        <w:pStyle w:val="S5"/>
        <w:spacing w:line="240" w:lineRule="auto"/>
        <w:rPr>
          <w:rFonts w:ascii="Times New Roman" w:hAnsi="Times New Roman"/>
        </w:rPr>
      </w:pPr>
      <w:r w:rsidRPr="007B57B2">
        <w:rPr>
          <w:rFonts w:ascii="Times New Roman" w:hAnsi="Times New Roman"/>
        </w:rPr>
        <w:lastRenderedPageBreak/>
        <w:t xml:space="preserve">Целевые показатели развития транспортной инфраструктуры сельского поселения представлены в таблице </w:t>
      </w:r>
      <w:r w:rsidR="00212261">
        <w:rPr>
          <w:rFonts w:ascii="Times New Roman" w:hAnsi="Times New Roman"/>
        </w:rPr>
        <w:t>16</w:t>
      </w:r>
      <w:r w:rsidRPr="007B57B2">
        <w:rPr>
          <w:rFonts w:ascii="Times New Roman" w:hAnsi="Times New Roman"/>
        </w:rPr>
        <w:t>.</w:t>
      </w:r>
    </w:p>
    <w:p w:rsidR="00212261" w:rsidRDefault="00212261" w:rsidP="00212261">
      <w:pPr>
        <w:pStyle w:val="S5"/>
        <w:spacing w:line="240" w:lineRule="auto"/>
        <w:jc w:val="center"/>
        <w:rPr>
          <w:rFonts w:ascii="Times New Roman" w:hAnsi="Times New Roman"/>
        </w:rPr>
      </w:pPr>
    </w:p>
    <w:p w:rsidR="009B3D51" w:rsidRDefault="009B3D51" w:rsidP="00212261">
      <w:pPr>
        <w:pStyle w:val="S5"/>
        <w:spacing w:line="240" w:lineRule="auto"/>
        <w:jc w:val="center"/>
        <w:rPr>
          <w:rFonts w:ascii="Times New Roman" w:hAnsi="Times New Roman"/>
        </w:rPr>
      </w:pPr>
      <w:r w:rsidRPr="007B57B2">
        <w:rPr>
          <w:rFonts w:ascii="Times New Roman" w:hAnsi="Times New Roman"/>
        </w:rPr>
        <w:t xml:space="preserve">Таблица </w:t>
      </w:r>
      <w:r w:rsidR="00212261">
        <w:rPr>
          <w:rFonts w:ascii="Times New Roman" w:hAnsi="Times New Roman"/>
        </w:rPr>
        <w:t>16.</w:t>
      </w:r>
      <w:r w:rsidRPr="007B57B2">
        <w:rPr>
          <w:rFonts w:ascii="Times New Roman" w:hAnsi="Times New Roman"/>
        </w:rPr>
        <w:t>Целевые показатели развития транспортной инфраструктуры</w:t>
      </w:r>
    </w:p>
    <w:tbl>
      <w:tblPr>
        <w:tblW w:w="9795" w:type="dxa"/>
        <w:jc w:val="center"/>
        <w:tblLayout w:type="fixed"/>
        <w:tblLook w:val="04A0"/>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п/п</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EF61D6" w:rsidRDefault="00BB086F" w:rsidP="008B5DB2">
            <w:pPr>
              <w:pStyle w:val="af3"/>
              <w:spacing w:after="120"/>
              <w:rPr>
                <w:rFonts w:ascii="Times New Roman" w:hAnsi="Times New Roman"/>
                <w:highlight w:val="yellow"/>
              </w:rPr>
            </w:pPr>
            <w:r w:rsidRPr="00BB086F">
              <w:rPr>
                <w:rFonts w:ascii="Times New Roman" w:hAnsi="Times New Roman"/>
              </w:rPr>
              <w:t>712</w:t>
            </w:r>
          </w:p>
        </w:tc>
        <w:tc>
          <w:tcPr>
            <w:tcW w:w="1495" w:type="dxa"/>
            <w:tcBorders>
              <w:top w:val="nil"/>
              <w:left w:val="single" w:sz="4" w:space="0" w:color="000000"/>
              <w:bottom w:val="single" w:sz="4" w:space="0" w:color="000000"/>
              <w:right w:val="single" w:sz="4" w:space="0" w:color="000000"/>
            </w:tcBorders>
            <w:vAlign w:val="center"/>
            <w:hideMark/>
          </w:tcPr>
          <w:p w:rsidR="009B3D51" w:rsidRPr="00EF61D6" w:rsidRDefault="00BB086F" w:rsidP="008B5DB2">
            <w:pPr>
              <w:pStyle w:val="af3"/>
              <w:spacing w:after="120"/>
              <w:rPr>
                <w:rFonts w:ascii="Times New Roman" w:hAnsi="Times New Roman"/>
                <w:highlight w:val="yellow"/>
              </w:rPr>
            </w:pPr>
            <w:r w:rsidRPr="00BB086F">
              <w:rPr>
                <w:rFonts w:ascii="Times New Roman" w:hAnsi="Times New Roman"/>
              </w:rPr>
              <w:t>650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212261"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7,8</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7,8</w:t>
            </w:r>
          </w:p>
        </w:tc>
      </w:tr>
      <w:tr w:rsidR="006159E6"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6159E6" w:rsidRPr="008B5DB2" w:rsidRDefault="006159E6" w:rsidP="008B5DB2">
            <w:pPr>
              <w:pStyle w:val="af3"/>
              <w:spacing w:after="120"/>
              <w:rPr>
                <w:rFonts w:ascii="Times New Roman" w:hAnsi="Times New Roman"/>
              </w:rPr>
            </w:pPr>
            <w:r>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6159E6" w:rsidRPr="008B5DB2" w:rsidRDefault="006159E6" w:rsidP="008B5DB2">
            <w:pPr>
              <w:pStyle w:val="af3"/>
              <w:spacing w:after="120"/>
              <w:rPr>
                <w:rFonts w:ascii="Times New Roman" w:hAnsi="Times New Roman"/>
              </w:rPr>
            </w:pPr>
            <w:r>
              <w:rPr>
                <w:rFonts w:ascii="Times New Roman" w:hAnsi="Times New Roman"/>
              </w:rPr>
              <w:t>Подъезд к с. Победа (школьный маршрут)</w:t>
            </w:r>
          </w:p>
        </w:tc>
        <w:tc>
          <w:tcPr>
            <w:tcW w:w="1920" w:type="dxa"/>
            <w:tcBorders>
              <w:top w:val="single" w:sz="4" w:space="0" w:color="000000"/>
              <w:left w:val="single" w:sz="4" w:space="0" w:color="000000"/>
              <w:bottom w:val="single" w:sz="4" w:space="0" w:color="000000"/>
              <w:right w:val="nil"/>
            </w:tcBorders>
            <w:vAlign w:val="center"/>
            <w:hideMark/>
          </w:tcPr>
          <w:p w:rsidR="006159E6" w:rsidRPr="008B5DB2" w:rsidRDefault="006159E6"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6159E6" w:rsidRDefault="006159E6" w:rsidP="008B5DB2">
            <w:pPr>
              <w:pStyle w:val="af3"/>
              <w:spacing w:after="120"/>
              <w:rPr>
                <w:rFonts w:ascii="Times New Roman" w:hAnsi="Times New Roman"/>
              </w:rPr>
            </w:pPr>
            <w:r>
              <w:rPr>
                <w:rFonts w:ascii="Times New Roman" w:hAnsi="Times New Roman"/>
              </w:rPr>
              <w:t>10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59E6" w:rsidRDefault="006159E6" w:rsidP="008B5DB2">
            <w:pPr>
              <w:pStyle w:val="af3"/>
              <w:spacing w:after="120"/>
              <w:rPr>
                <w:rFonts w:ascii="Times New Roman" w:hAnsi="Times New Roman"/>
              </w:rPr>
            </w:pPr>
            <w:r>
              <w:rPr>
                <w:rFonts w:ascii="Times New Roman" w:hAnsi="Times New Roman"/>
              </w:rPr>
              <w:t>10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w:t>
            </w:r>
            <w:r w:rsidR="006159E6">
              <w:rPr>
                <w:rFonts w:ascii="Times New Roman" w:hAnsi="Times New Roman"/>
              </w:rPr>
              <w:t>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3100FA" w:rsidP="008B5DB2">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3100FA" w:rsidP="008B5DB2">
            <w:pPr>
              <w:pStyle w:val="af3"/>
              <w:spacing w:after="120"/>
              <w:rPr>
                <w:rFonts w:ascii="Times New Roman" w:hAnsi="Times New Roman"/>
              </w:rPr>
            </w:pPr>
            <w:r>
              <w:rPr>
                <w:rFonts w:ascii="Times New Roman" w:hAnsi="Times New Roman"/>
              </w:rPr>
              <w:t>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w:t>
            </w:r>
            <w:r w:rsidR="006159E6">
              <w:rPr>
                <w:rFonts w:ascii="Times New Roman" w:hAnsi="Times New Roman"/>
              </w:rPr>
              <w:t>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EF61D6" w:rsidRDefault="00525A3F" w:rsidP="008B5DB2">
            <w:pPr>
              <w:pStyle w:val="af3"/>
              <w:spacing w:after="120"/>
              <w:rPr>
                <w:rFonts w:ascii="Times New Roman" w:hAnsi="Times New Roman"/>
                <w:highlight w:val="yellow"/>
              </w:rPr>
            </w:pPr>
            <w:r w:rsidRPr="00525A3F">
              <w:rPr>
                <w:rFonts w:ascii="Times New Roman" w:hAnsi="Times New Roman"/>
              </w:rPr>
              <w:t>69</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EF61D6" w:rsidRDefault="00525A3F" w:rsidP="008B5DB2">
            <w:pPr>
              <w:pStyle w:val="af3"/>
              <w:spacing w:after="120"/>
              <w:rPr>
                <w:rFonts w:ascii="Times New Roman" w:hAnsi="Times New Roman"/>
                <w:highlight w:val="yellow"/>
              </w:rPr>
            </w:pPr>
            <w:r w:rsidRPr="00525A3F">
              <w:rPr>
                <w:rFonts w:ascii="Times New Roman" w:hAnsi="Times New Roman"/>
              </w:rPr>
              <w:t>50</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w:t>
            </w:r>
            <w:r w:rsidR="006159E6">
              <w:rPr>
                <w:rFonts w:ascii="Times New Roman" w:hAnsi="Times New Roman"/>
              </w:rPr>
              <w:t>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w:t>
            </w:r>
            <w:r w:rsidR="006159E6">
              <w:rPr>
                <w:rFonts w:ascii="Times New Roman" w:hAnsi="Times New Roman"/>
              </w:rPr>
              <w:t>7</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B57B2" w:rsidRDefault="007B57B2" w:rsidP="008B5DB2">
            <w:pPr>
              <w:pStyle w:val="af3"/>
              <w:spacing w:after="120"/>
              <w:rPr>
                <w:rFonts w:ascii="Times New Roman" w:hAnsi="Times New Roman"/>
              </w:rPr>
            </w:pPr>
            <w:r w:rsidRPr="007B57B2">
              <w:rPr>
                <w:rFonts w:ascii="Times New Roman" w:hAnsi="Times New Roman"/>
              </w:rPr>
              <w:t>1</w:t>
            </w:r>
          </w:p>
        </w:tc>
      </w:tr>
    </w:tbl>
    <w:p w:rsidR="0054203D" w:rsidRDefault="0054203D" w:rsidP="00D51EDA">
      <w:pPr>
        <w:pStyle w:val="S5"/>
        <w:spacing w:line="240" w:lineRule="auto"/>
        <w:jc w:val="center"/>
        <w:rPr>
          <w:rFonts w:ascii="Times New Roman" w:hAnsi="Times New Roman"/>
          <w:b/>
          <w:sz w:val="28"/>
          <w:szCs w:val="28"/>
        </w:rPr>
      </w:pPr>
    </w:p>
    <w:p w:rsidR="0054203D" w:rsidRDefault="0054203D" w:rsidP="00D51EDA">
      <w:pPr>
        <w:pStyle w:val="S5"/>
        <w:spacing w:line="240" w:lineRule="auto"/>
        <w:jc w:val="center"/>
        <w:rPr>
          <w:rFonts w:ascii="Times New Roman" w:hAnsi="Times New Roman"/>
          <w:b/>
          <w:sz w:val="28"/>
          <w:szCs w:val="28"/>
        </w:rPr>
      </w:pPr>
    </w:p>
    <w:p w:rsidR="00E877B0"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060D6B">
        <w:rPr>
          <w:rFonts w:ascii="Times New Roman" w:hAnsi="Times New Roman"/>
          <w:b/>
          <w:sz w:val="28"/>
          <w:szCs w:val="28"/>
        </w:rPr>
        <w:t>9</w:t>
      </w:r>
      <w:r>
        <w:rPr>
          <w:rFonts w:ascii="Times New Roman" w:hAnsi="Times New Roman"/>
          <w:b/>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w:t>
      </w:r>
      <w:r w:rsidR="007B57B2">
        <w:rPr>
          <w:rFonts w:ascii="Times New Roman" w:hAnsi="Times New Roman"/>
          <w:b/>
          <w:sz w:val="28"/>
          <w:szCs w:val="28"/>
        </w:rPr>
        <w:t>«Б</w:t>
      </w:r>
      <w:r w:rsidR="00EF61D6">
        <w:rPr>
          <w:rFonts w:ascii="Times New Roman" w:hAnsi="Times New Roman"/>
          <w:b/>
          <w:sz w:val="28"/>
          <w:szCs w:val="28"/>
        </w:rPr>
        <w:t>урулятуй</w:t>
      </w:r>
      <w:r w:rsidR="007B57B2">
        <w:rPr>
          <w:rFonts w:ascii="Times New Roman" w:hAnsi="Times New Roman"/>
          <w:b/>
          <w:sz w:val="28"/>
          <w:szCs w:val="28"/>
        </w:rPr>
        <w:t>ское»</w:t>
      </w:r>
    </w:p>
    <w:p w:rsidR="00212261" w:rsidRPr="00D51EDA" w:rsidRDefault="00212261" w:rsidP="00D51EDA">
      <w:pPr>
        <w:pStyle w:val="S5"/>
        <w:spacing w:line="240" w:lineRule="auto"/>
        <w:jc w:val="center"/>
        <w:rPr>
          <w:rFonts w:ascii="Times New Roman" w:hAnsi="Times New Roman"/>
          <w:b/>
          <w:sz w:val="28"/>
          <w:szCs w:val="28"/>
        </w:rPr>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Функциональный механизм реализации Программы включает следующие элементы: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lastRenderedPageBreak/>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w:t>
      </w:r>
      <w:r w:rsidR="00212261" w:rsidRPr="007B57B2">
        <w:rPr>
          <w:rFonts w:ascii="Times New Roman" w:hAnsi="Times New Roman"/>
          <w:szCs w:val="24"/>
        </w:rPr>
        <w:t>включая,</w:t>
      </w:r>
      <w:r w:rsidRPr="007B57B2">
        <w:rPr>
          <w:rFonts w:ascii="Times New Roman" w:hAnsi="Times New Roman"/>
          <w:szCs w:val="24"/>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5F0D76" w:rsidRDefault="009B3D51" w:rsidP="00A0766A">
      <w:pPr>
        <w:spacing w:line="240" w:lineRule="auto"/>
        <w:rPr>
          <w:rFonts w:ascii="Times New Roman" w:hAnsi="Times New Roman"/>
          <w:sz w:val="28"/>
          <w:szCs w:val="28"/>
        </w:rPr>
      </w:pPr>
      <w:r w:rsidRPr="007B57B2">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sectPr w:rsidR="005F0D76" w:rsidSect="00134DA1">
      <w:headerReference w:type="even" r:id="rId9"/>
      <w:headerReference w:type="default" r:id="rId10"/>
      <w:footerReference w:type="even" r:id="rId11"/>
      <w:footerReference w:type="default" r:id="rId12"/>
      <w:headerReference w:type="first" r:id="rId13"/>
      <w:footerReference w:type="first" r:id="rId14"/>
      <w:pgSz w:w="11909" w:h="16834"/>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13F" w:rsidRDefault="0092213F" w:rsidP="00036DAF">
      <w:pPr>
        <w:spacing w:line="240" w:lineRule="auto"/>
      </w:pPr>
      <w:r>
        <w:separator/>
      </w:r>
    </w:p>
  </w:endnote>
  <w:endnote w:type="continuationSeparator" w:id="0">
    <w:p w:rsidR="0092213F" w:rsidRDefault="0092213F"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179" w:rsidRDefault="001E0179">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264822"/>
      <w:docPartObj>
        <w:docPartGallery w:val="Page Numbers (Bottom of Page)"/>
        <w:docPartUnique/>
      </w:docPartObj>
    </w:sdtPr>
    <w:sdtContent>
      <w:p w:rsidR="00973792" w:rsidRDefault="006959FE">
        <w:pPr>
          <w:pStyle w:val="af8"/>
          <w:jc w:val="center"/>
        </w:pPr>
      </w:p>
    </w:sdtContent>
  </w:sdt>
  <w:p w:rsidR="00973792" w:rsidRPr="00884975" w:rsidRDefault="00973792" w:rsidP="00462FAC">
    <w:pPr>
      <w:pStyle w:val="af8"/>
      <w:ind w:right="22" w:firstLine="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179" w:rsidRDefault="001E0179">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13F" w:rsidRDefault="0092213F" w:rsidP="00036DAF">
      <w:pPr>
        <w:spacing w:line="240" w:lineRule="auto"/>
      </w:pPr>
      <w:r>
        <w:separator/>
      </w:r>
    </w:p>
  </w:footnote>
  <w:footnote w:type="continuationSeparator" w:id="0">
    <w:p w:rsidR="0092213F" w:rsidRDefault="0092213F"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179" w:rsidRDefault="001E0179">
    <w:pPr>
      <w:pStyle w:val="a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179" w:rsidRDefault="001E0179">
    <w:pPr>
      <w:pStyle w:val="a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179" w:rsidRDefault="001E0179">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8ED6CAB"/>
    <w:multiLevelType w:val="hybridMultilevel"/>
    <w:tmpl w:val="03BCB130"/>
    <w:lvl w:ilvl="0" w:tplc="124EA3E8">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9">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
    <w:nsid w:val="496C70F0"/>
    <w:multiLevelType w:val="hybridMultilevel"/>
    <w:tmpl w:val="376ECB1A"/>
    <w:lvl w:ilvl="0" w:tplc="B2CE172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2">
    <w:nsid w:val="4B665316"/>
    <w:multiLevelType w:val="hybridMultilevel"/>
    <w:tmpl w:val="13A4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7">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2487"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3"/>
  </w:num>
  <w:num w:numId="2">
    <w:abstractNumId w:val="38"/>
  </w:num>
  <w:num w:numId="3">
    <w:abstractNumId w:val="36"/>
  </w:num>
  <w:num w:numId="4">
    <w:abstractNumId w:val="35"/>
  </w:num>
  <w:num w:numId="5">
    <w:abstractNumId w:val="26"/>
  </w:num>
  <w:num w:numId="6">
    <w:abstractNumId w:val="31"/>
  </w:num>
  <w:num w:numId="7">
    <w:abstractNumId w:val="33"/>
  </w:num>
  <w:num w:numId="8">
    <w:abstractNumId w:val="16"/>
  </w:num>
  <w:num w:numId="9">
    <w:abstractNumId w:val="22"/>
  </w:num>
  <w:num w:numId="10">
    <w:abstractNumId w:val="28"/>
  </w:num>
  <w:num w:numId="11">
    <w:abstractNumId w:val="27"/>
  </w:num>
  <w:num w:numId="12">
    <w:abstractNumId w:val="25"/>
  </w:num>
  <w:num w:numId="13">
    <w:abstractNumId w:val="17"/>
  </w:num>
  <w:num w:numId="14">
    <w:abstractNumId w:val="24"/>
  </w:num>
  <w:num w:numId="15">
    <w:abstractNumId w:val="29"/>
  </w:num>
  <w:num w:numId="16">
    <w:abstractNumId w:val="21"/>
  </w:num>
  <w:num w:numId="17">
    <w:abstractNumId w:val="34"/>
  </w:num>
  <w:num w:numId="18">
    <w:abstractNumId w:val="39"/>
  </w:num>
  <w:num w:numId="19">
    <w:abstractNumId w:val="19"/>
  </w:num>
  <w:num w:numId="20">
    <w:abstractNumId w:val="18"/>
  </w:num>
  <w:num w:numId="21">
    <w:abstractNumId w:val="32"/>
  </w:num>
  <w:num w:numId="22">
    <w:abstractNumId w:val="1"/>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0"/>
  </w:num>
  <w:num w:numId="26">
    <w:abstractNumId w:val="3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1ACE"/>
    <w:rsid w:val="000015C0"/>
    <w:rsid w:val="00001673"/>
    <w:rsid w:val="0000389E"/>
    <w:rsid w:val="00003EB9"/>
    <w:rsid w:val="000055DC"/>
    <w:rsid w:val="00005AF3"/>
    <w:rsid w:val="00006552"/>
    <w:rsid w:val="000073B4"/>
    <w:rsid w:val="00014F40"/>
    <w:rsid w:val="0001505A"/>
    <w:rsid w:val="0001507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287A"/>
    <w:rsid w:val="00053C2E"/>
    <w:rsid w:val="00057EE3"/>
    <w:rsid w:val="00060D6B"/>
    <w:rsid w:val="000634C5"/>
    <w:rsid w:val="00065612"/>
    <w:rsid w:val="00066EA6"/>
    <w:rsid w:val="000678F1"/>
    <w:rsid w:val="00070679"/>
    <w:rsid w:val="00076130"/>
    <w:rsid w:val="00080838"/>
    <w:rsid w:val="00082C74"/>
    <w:rsid w:val="00083E65"/>
    <w:rsid w:val="00086313"/>
    <w:rsid w:val="00090987"/>
    <w:rsid w:val="00094122"/>
    <w:rsid w:val="000A2F01"/>
    <w:rsid w:val="000A3FBD"/>
    <w:rsid w:val="000A5655"/>
    <w:rsid w:val="000B1931"/>
    <w:rsid w:val="000B75D0"/>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122"/>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730E"/>
    <w:rsid w:val="00131763"/>
    <w:rsid w:val="00133B44"/>
    <w:rsid w:val="00134DA1"/>
    <w:rsid w:val="00137914"/>
    <w:rsid w:val="00142254"/>
    <w:rsid w:val="0014539C"/>
    <w:rsid w:val="001453BF"/>
    <w:rsid w:val="001502DF"/>
    <w:rsid w:val="001512DA"/>
    <w:rsid w:val="0015500D"/>
    <w:rsid w:val="00155992"/>
    <w:rsid w:val="0015635C"/>
    <w:rsid w:val="0015643F"/>
    <w:rsid w:val="00157426"/>
    <w:rsid w:val="00160FC9"/>
    <w:rsid w:val="0016127E"/>
    <w:rsid w:val="00161577"/>
    <w:rsid w:val="00164A58"/>
    <w:rsid w:val="00165ED8"/>
    <w:rsid w:val="00171902"/>
    <w:rsid w:val="0017256B"/>
    <w:rsid w:val="00172980"/>
    <w:rsid w:val="00175329"/>
    <w:rsid w:val="00176D87"/>
    <w:rsid w:val="00182505"/>
    <w:rsid w:val="00183E47"/>
    <w:rsid w:val="00185D93"/>
    <w:rsid w:val="001870DB"/>
    <w:rsid w:val="00190D7E"/>
    <w:rsid w:val="00192A0A"/>
    <w:rsid w:val="00192F4A"/>
    <w:rsid w:val="00196AB3"/>
    <w:rsid w:val="001A0844"/>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5F97"/>
    <w:rsid w:val="001D6DA0"/>
    <w:rsid w:val="001D72CF"/>
    <w:rsid w:val="001E0179"/>
    <w:rsid w:val="001E6DEE"/>
    <w:rsid w:val="001F0B39"/>
    <w:rsid w:val="001F1C38"/>
    <w:rsid w:val="001F3824"/>
    <w:rsid w:val="001F78E1"/>
    <w:rsid w:val="00200789"/>
    <w:rsid w:val="00201C1A"/>
    <w:rsid w:val="0020402F"/>
    <w:rsid w:val="00207A1E"/>
    <w:rsid w:val="00212261"/>
    <w:rsid w:val="002124EA"/>
    <w:rsid w:val="00213137"/>
    <w:rsid w:val="00213C81"/>
    <w:rsid w:val="0021520E"/>
    <w:rsid w:val="0021759C"/>
    <w:rsid w:val="0022071A"/>
    <w:rsid w:val="002209AC"/>
    <w:rsid w:val="00220B50"/>
    <w:rsid w:val="00221060"/>
    <w:rsid w:val="002235B2"/>
    <w:rsid w:val="00224CAF"/>
    <w:rsid w:val="00225415"/>
    <w:rsid w:val="002261C3"/>
    <w:rsid w:val="00230DE3"/>
    <w:rsid w:val="00234C9F"/>
    <w:rsid w:val="00235929"/>
    <w:rsid w:val="00236558"/>
    <w:rsid w:val="00240A0F"/>
    <w:rsid w:val="00241A0A"/>
    <w:rsid w:val="00243805"/>
    <w:rsid w:val="00243AAF"/>
    <w:rsid w:val="00246532"/>
    <w:rsid w:val="00246AA0"/>
    <w:rsid w:val="00246DAE"/>
    <w:rsid w:val="00247C56"/>
    <w:rsid w:val="002501E6"/>
    <w:rsid w:val="00253FDB"/>
    <w:rsid w:val="00255A00"/>
    <w:rsid w:val="00256200"/>
    <w:rsid w:val="00257CC2"/>
    <w:rsid w:val="002616CE"/>
    <w:rsid w:val="00262D52"/>
    <w:rsid w:val="00270583"/>
    <w:rsid w:val="00270773"/>
    <w:rsid w:val="00270904"/>
    <w:rsid w:val="00270CC1"/>
    <w:rsid w:val="00271750"/>
    <w:rsid w:val="00272B6A"/>
    <w:rsid w:val="00275A5E"/>
    <w:rsid w:val="002804F2"/>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7AB6"/>
    <w:rsid w:val="002C1F00"/>
    <w:rsid w:val="002C4EDE"/>
    <w:rsid w:val="002C5A95"/>
    <w:rsid w:val="002D08FF"/>
    <w:rsid w:val="002D2173"/>
    <w:rsid w:val="002D391D"/>
    <w:rsid w:val="002D437B"/>
    <w:rsid w:val="002D4B3A"/>
    <w:rsid w:val="002D5823"/>
    <w:rsid w:val="002D58FD"/>
    <w:rsid w:val="002D64FF"/>
    <w:rsid w:val="002E1ADF"/>
    <w:rsid w:val="002E5E09"/>
    <w:rsid w:val="002E6043"/>
    <w:rsid w:val="002E6148"/>
    <w:rsid w:val="002E70DE"/>
    <w:rsid w:val="002F1E0F"/>
    <w:rsid w:val="002F2235"/>
    <w:rsid w:val="002F46A6"/>
    <w:rsid w:val="002F7BAE"/>
    <w:rsid w:val="00300AFF"/>
    <w:rsid w:val="00301CD8"/>
    <w:rsid w:val="00303838"/>
    <w:rsid w:val="003040F0"/>
    <w:rsid w:val="003050FC"/>
    <w:rsid w:val="0030569C"/>
    <w:rsid w:val="00305B95"/>
    <w:rsid w:val="003100FA"/>
    <w:rsid w:val="00320C94"/>
    <w:rsid w:val="00321521"/>
    <w:rsid w:val="00323D9F"/>
    <w:rsid w:val="00323F4F"/>
    <w:rsid w:val="00324C78"/>
    <w:rsid w:val="0032573D"/>
    <w:rsid w:val="00326197"/>
    <w:rsid w:val="0032709E"/>
    <w:rsid w:val="003333ED"/>
    <w:rsid w:val="00333B56"/>
    <w:rsid w:val="00337217"/>
    <w:rsid w:val="00345848"/>
    <w:rsid w:val="00346FEA"/>
    <w:rsid w:val="00347BC3"/>
    <w:rsid w:val="00350666"/>
    <w:rsid w:val="0035604B"/>
    <w:rsid w:val="003605F8"/>
    <w:rsid w:val="0036070D"/>
    <w:rsid w:val="00364D32"/>
    <w:rsid w:val="00367D29"/>
    <w:rsid w:val="00371F65"/>
    <w:rsid w:val="003727EE"/>
    <w:rsid w:val="00373A59"/>
    <w:rsid w:val="00381235"/>
    <w:rsid w:val="00390E34"/>
    <w:rsid w:val="0039516E"/>
    <w:rsid w:val="003A0200"/>
    <w:rsid w:val="003A1E1E"/>
    <w:rsid w:val="003A1E92"/>
    <w:rsid w:val="003A24A0"/>
    <w:rsid w:val="003A28E6"/>
    <w:rsid w:val="003A2C0E"/>
    <w:rsid w:val="003B1BEE"/>
    <w:rsid w:val="003B2EE1"/>
    <w:rsid w:val="003B5442"/>
    <w:rsid w:val="003D0BCA"/>
    <w:rsid w:val="003D3156"/>
    <w:rsid w:val="003D5FFE"/>
    <w:rsid w:val="003D6D6A"/>
    <w:rsid w:val="003E019E"/>
    <w:rsid w:val="003E1658"/>
    <w:rsid w:val="003E3846"/>
    <w:rsid w:val="003E55D7"/>
    <w:rsid w:val="003E56DE"/>
    <w:rsid w:val="003E5847"/>
    <w:rsid w:val="003E7962"/>
    <w:rsid w:val="003F122F"/>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0AF9"/>
    <w:rsid w:val="00451551"/>
    <w:rsid w:val="0045219F"/>
    <w:rsid w:val="00452E5A"/>
    <w:rsid w:val="004563A2"/>
    <w:rsid w:val="00457EF8"/>
    <w:rsid w:val="00460E77"/>
    <w:rsid w:val="004623A4"/>
    <w:rsid w:val="00462FAC"/>
    <w:rsid w:val="00467328"/>
    <w:rsid w:val="00467360"/>
    <w:rsid w:val="00467B7B"/>
    <w:rsid w:val="00473602"/>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D4445"/>
    <w:rsid w:val="004D58FF"/>
    <w:rsid w:val="004D64E7"/>
    <w:rsid w:val="004E0BF9"/>
    <w:rsid w:val="004E3EF2"/>
    <w:rsid w:val="004E546F"/>
    <w:rsid w:val="004E662D"/>
    <w:rsid w:val="004F5AA4"/>
    <w:rsid w:val="004F63CE"/>
    <w:rsid w:val="004F6491"/>
    <w:rsid w:val="004F7303"/>
    <w:rsid w:val="0050343A"/>
    <w:rsid w:val="00503635"/>
    <w:rsid w:val="0050729A"/>
    <w:rsid w:val="0051042F"/>
    <w:rsid w:val="005130C9"/>
    <w:rsid w:val="00514EE7"/>
    <w:rsid w:val="00515C8D"/>
    <w:rsid w:val="0051737F"/>
    <w:rsid w:val="00517AB0"/>
    <w:rsid w:val="00523AF5"/>
    <w:rsid w:val="00525A3F"/>
    <w:rsid w:val="00530612"/>
    <w:rsid w:val="00530D44"/>
    <w:rsid w:val="005313ED"/>
    <w:rsid w:val="005316C8"/>
    <w:rsid w:val="00536052"/>
    <w:rsid w:val="0053694A"/>
    <w:rsid w:val="0053733E"/>
    <w:rsid w:val="005379DD"/>
    <w:rsid w:val="0054203D"/>
    <w:rsid w:val="00542685"/>
    <w:rsid w:val="00542E6E"/>
    <w:rsid w:val="00544479"/>
    <w:rsid w:val="005449E1"/>
    <w:rsid w:val="00545D2C"/>
    <w:rsid w:val="00545D44"/>
    <w:rsid w:val="0054616B"/>
    <w:rsid w:val="00547A4B"/>
    <w:rsid w:val="00554D1F"/>
    <w:rsid w:val="0055645E"/>
    <w:rsid w:val="0055666D"/>
    <w:rsid w:val="00560329"/>
    <w:rsid w:val="005637F8"/>
    <w:rsid w:val="00565859"/>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1FFB"/>
    <w:rsid w:val="005B49FF"/>
    <w:rsid w:val="005B6480"/>
    <w:rsid w:val="005C26EE"/>
    <w:rsid w:val="005D1B01"/>
    <w:rsid w:val="005D3B90"/>
    <w:rsid w:val="005E2FD4"/>
    <w:rsid w:val="005E4399"/>
    <w:rsid w:val="005F0D76"/>
    <w:rsid w:val="005F1ACE"/>
    <w:rsid w:val="00604E94"/>
    <w:rsid w:val="0060502E"/>
    <w:rsid w:val="00607417"/>
    <w:rsid w:val="00610107"/>
    <w:rsid w:val="0061027F"/>
    <w:rsid w:val="006153B0"/>
    <w:rsid w:val="006158D5"/>
    <w:rsid w:val="006159E6"/>
    <w:rsid w:val="00617557"/>
    <w:rsid w:val="00621EBE"/>
    <w:rsid w:val="0063023B"/>
    <w:rsid w:val="00632684"/>
    <w:rsid w:val="00633CB7"/>
    <w:rsid w:val="00634EB2"/>
    <w:rsid w:val="00635339"/>
    <w:rsid w:val="00637AAE"/>
    <w:rsid w:val="00642E7E"/>
    <w:rsid w:val="00644CFD"/>
    <w:rsid w:val="006455C1"/>
    <w:rsid w:val="0064564C"/>
    <w:rsid w:val="00650834"/>
    <w:rsid w:val="00651D3E"/>
    <w:rsid w:val="006545A8"/>
    <w:rsid w:val="006545C2"/>
    <w:rsid w:val="00657010"/>
    <w:rsid w:val="00662286"/>
    <w:rsid w:val="00666969"/>
    <w:rsid w:val="00667081"/>
    <w:rsid w:val="00673745"/>
    <w:rsid w:val="00673B96"/>
    <w:rsid w:val="006747E6"/>
    <w:rsid w:val="00675AD5"/>
    <w:rsid w:val="006776B3"/>
    <w:rsid w:val="006777F5"/>
    <w:rsid w:val="0068032D"/>
    <w:rsid w:val="006816F8"/>
    <w:rsid w:val="00683300"/>
    <w:rsid w:val="00685C81"/>
    <w:rsid w:val="0068622D"/>
    <w:rsid w:val="00686E4D"/>
    <w:rsid w:val="00687478"/>
    <w:rsid w:val="00691800"/>
    <w:rsid w:val="006959FE"/>
    <w:rsid w:val="006972D4"/>
    <w:rsid w:val="00697BC8"/>
    <w:rsid w:val="006A0A9B"/>
    <w:rsid w:val="006A762F"/>
    <w:rsid w:val="006B3999"/>
    <w:rsid w:val="006B4719"/>
    <w:rsid w:val="006B4D32"/>
    <w:rsid w:val="006B7DFF"/>
    <w:rsid w:val="006C0C06"/>
    <w:rsid w:val="006C1A40"/>
    <w:rsid w:val="006C2760"/>
    <w:rsid w:val="006C2D8B"/>
    <w:rsid w:val="006C300F"/>
    <w:rsid w:val="006C4BFB"/>
    <w:rsid w:val="006C68A4"/>
    <w:rsid w:val="006D06EF"/>
    <w:rsid w:val="006D119E"/>
    <w:rsid w:val="006D25B9"/>
    <w:rsid w:val="006D52C9"/>
    <w:rsid w:val="006D5601"/>
    <w:rsid w:val="006D7E5E"/>
    <w:rsid w:val="006E4206"/>
    <w:rsid w:val="006E4725"/>
    <w:rsid w:val="006E51A8"/>
    <w:rsid w:val="006E5390"/>
    <w:rsid w:val="006E69CF"/>
    <w:rsid w:val="006E6D6B"/>
    <w:rsid w:val="006E7672"/>
    <w:rsid w:val="006E77BE"/>
    <w:rsid w:val="006E7F5F"/>
    <w:rsid w:val="006F3BF1"/>
    <w:rsid w:val="006F41E2"/>
    <w:rsid w:val="006F6535"/>
    <w:rsid w:val="00703F1C"/>
    <w:rsid w:val="00710A01"/>
    <w:rsid w:val="0071361A"/>
    <w:rsid w:val="00714B34"/>
    <w:rsid w:val="00716AE3"/>
    <w:rsid w:val="00723A01"/>
    <w:rsid w:val="0073269C"/>
    <w:rsid w:val="00733311"/>
    <w:rsid w:val="00733EFA"/>
    <w:rsid w:val="00735462"/>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3BFD"/>
    <w:rsid w:val="00774DCD"/>
    <w:rsid w:val="0077516E"/>
    <w:rsid w:val="00776064"/>
    <w:rsid w:val="00785086"/>
    <w:rsid w:val="00786261"/>
    <w:rsid w:val="00793C01"/>
    <w:rsid w:val="007A09D9"/>
    <w:rsid w:val="007A0C4E"/>
    <w:rsid w:val="007A1EB8"/>
    <w:rsid w:val="007A2784"/>
    <w:rsid w:val="007A278F"/>
    <w:rsid w:val="007A27FF"/>
    <w:rsid w:val="007B0D04"/>
    <w:rsid w:val="007B0EB6"/>
    <w:rsid w:val="007B21AA"/>
    <w:rsid w:val="007B57B2"/>
    <w:rsid w:val="007C0D03"/>
    <w:rsid w:val="007C1F0E"/>
    <w:rsid w:val="007C6EB8"/>
    <w:rsid w:val="007C71DC"/>
    <w:rsid w:val="007C7615"/>
    <w:rsid w:val="007D5932"/>
    <w:rsid w:val="007D69B8"/>
    <w:rsid w:val="007D6AEA"/>
    <w:rsid w:val="007D6F58"/>
    <w:rsid w:val="007E0A2D"/>
    <w:rsid w:val="007E0E33"/>
    <w:rsid w:val="007E1065"/>
    <w:rsid w:val="007E26DE"/>
    <w:rsid w:val="007E3745"/>
    <w:rsid w:val="007E52C4"/>
    <w:rsid w:val="007E5834"/>
    <w:rsid w:val="007E797C"/>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5DCE"/>
    <w:rsid w:val="00836BCA"/>
    <w:rsid w:val="008401D3"/>
    <w:rsid w:val="008412D5"/>
    <w:rsid w:val="00841DEE"/>
    <w:rsid w:val="00842327"/>
    <w:rsid w:val="0084278B"/>
    <w:rsid w:val="0084470D"/>
    <w:rsid w:val="008454E2"/>
    <w:rsid w:val="0084798D"/>
    <w:rsid w:val="00852B29"/>
    <w:rsid w:val="00854CF2"/>
    <w:rsid w:val="00865DF3"/>
    <w:rsid w:val="00867476"/>
    <w:rsid w:val="00867B47"/>
    <w:rsid w:val="008719D2"/>
    <w:rsid w:val="008719FC"/>
    <w:rsid w:val="00871C22"/>
    <w:rsid w:val="00873BBA"/>
    <w:rsid w:val="00873DDE"/>
    <w:rsid w:val="00874296"/>
    <w:rsid w:val="0087532B"/>
    <w:rsid w:val="00876C19"/>
    <w:rsid w:val="008872F5"/>
    <w:rsid w:val="00887F84"/>
    <w:rsid w:val="008920BB"/>
    <w:rsid w:val="008950DC"/>
    <w:rsid w:val="00896565"/>
    <w:rsid w:val="00896B0D"/>
    <w:rsid w:val="00897DB6"/>
    <w:rsid w:val="008A00F1"/>
    <w:rsid w:val="008A0F21"/>
    <w:rsid w:val="008A10B3"/>
    <w:rsid w:val="008A1A83"/>
    <w:rsid w:val="008A2604"/>
    <w:rsid w:val="008A7515"/>
    <w:rsid w:val="008B1C62"/>
    <w:rsid w:val="008B5909"/>
    <w:rsid w:val="008B5B54"/>
    <w:rsid w:val="008B5DB2"/>
    <w:rsid w:val="008B5FFD"/>
    <w:rsid w:val="008B61EA"/>
    <w:rsid w:val="008B63BD"/>
    <w:rsid w:val="008B7434"/>
    <w:rsid w:val="008C1C2F"/>
    <w:rsid w:val="008C4580"/>
    <w:rsid w:val="008C62B2"/>
    <w:rsid w:val="008C6378"/>
    <w:rsid w:val="008C75FC"/>
    <w:rsid w:val="008D0A9F"/>
    <w:rsid w:val="008D359B"/>
    <w:rsid w:val="008D3848"/>
    <w:rsid w:val="008D701A"/>
    <w:rsid w:val="008E092C"/>
    <w:rsid w:val="008E2432"/>
    <w:rsid w:val="008E2756"/>
    <w:rsid w:val="008E2CDF"/>
    <w:rsid w:val="008E50D5"/>
    <w:rsid w:val="008E7798"/>
    <w:rsid w:val="008E7A00"/>
    <w:rsid w:val="008E7D72"/>
    <w:rsid w:val="008F1A36"/>
    <w:rsid w:val="008F1E76"/>
    <w:rsid w:val="008F3173"/>
    <w:rsid w:val="008F364F"/>
    <w:rsid w:val="008F604D"/>
    <w:rsid w:val="008F6236"/>
    <w:rsid w:val="008F6826"/>
    <w:rsid w:val="0090009B"/>
    <w:rsid w:val="00901BF3"/>
    <w:rsid w:val="0090407D"/>
    <w:rsid w:val="00907C70"/>
    <w:rsid w:val="00915AB8"/>
    <w:rsid w:val="00917769"/>
    <w:rsid w:val="00921847"/>
    <w:rsid w:val="00921A55"/>
    <w:rsid w:val="0092213F"/>
    <w:rsid w:val="00924649"/>
    <w:rsid w:val="00924D31"/>
    <w:rsid w:val="00926F0F"/>
    <w:rsid w:val="009304DA"/>
    <w:rsid w:val="00932D18"/>
    <w:rsid w:val="00941A2D"/>
    <w:rsid w:val="00942AB1"/>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73792"/>
    <w:rsid w:val="009741D8"/>
    <w:rsid w:val="00980995"/>
    <w:rsid w:val="00980E1E"/>
    <w:rsid w:val="0099263A"/>
    <w:rsid w:val="009A0BB5"/>
    <w:rsid w:val="009A2B3E"/>
    <w:rsid w:val="009A440D"/>
    <w:rsid w:val="009A5007"/>
    <w:rsid w:val="009A560B"/>
    <w:rsid w:val="009A7278"/>
    <w:rsid w:val="009B03A2"/>
    <w:rsid w:val="009B1C03"/>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48EC"/>
    <w:rsid w:val="00A04A2C"/>
    <w:rsid w:val="00A04EF0"/>
    <w:rsid w:val="00A05983"/>
    <w:rsid w:val="00A06721"/>
    <w:rsid w:val="00A0766A"/>
    <w:rsid w:val="00A10777"/>
    <w:rsid w:val="00A12838"/>
    <w:rsid w:val="00A160C1"/>
    <w:rsid w:val="00A22EB8"/>
    <w:rsid w:val="00A2451E"/>
    <w:rsid w:val="00A27163"/>
    <w:rsid w:val="00A3421E"/>
    <w:rsid w:val="00A36458"/>
    <w:rsid w:val="00A371C2"/>
    <w:rsid w:val="00A37326"/>
    <w:rsid w:val="00A40900"/>
    <w:rsid w:val="00A40F8B"/>
    <w:rsid w:val="00A4372F"/>
    <w:rsid w:val="00A44801"/>
    <w:rsid w:val="00A458B3"/>
    <w:rsid w:val="00A4640B"/>
    <w:rsid w:val="00A47CFA"/>
    <w:rsid w:val="00A535AE"/>
    <w:rsid w:val="00A5423C"/>
    <w:rsid w:val="00A54DEE"/>
    <w:rsid w:val="00A55645"/>
    <w:rsid w:val="00A6186A"/>
    <w:rsid w:val="00A62B00"/>
    <w:rsid w:val="00A66787"/>
    <w:rsid w:val="00A72822"/>
    <w:rsid w:val="00A7437B"/>
    <w:rsid w:val="00A74882"/>
    <w:rsid w:val="00A76265"/>
    <w:rsid w:val="00A77712"/>
    <w:rsid w:val="00A81050"/>
    <w:rsid w:val="00A81E42"/>
    <w:rsid w:val="00A82406"/>
    <w:rsid w:val="00A84C2A"/>
    <w:rsid w:val="00A86B46"/>
    <w:rsid w:val="00A91301"/>
    <w:rsid w:val="00A9635E"/>
    <w:rsid w:val="00AA43C1"/>
    <w:rsid w:val="00AA4BD6"/>
    <w:rsid w:val="00AA682F"/>
    <w:rsid w:val="00AA6E2B"/>
    <w:rsid w:val="00AB0E0E"/>
    <w:rsid w:val="00AC19AD"/>
    <w:rsid w:val="00AC1E20"/>
    <w:rsid w:val="00AC4422"/>
    <w:rsid w:val="00AD2959"/>
    <w:rsid w:val="00AD2A93"/>
    <w:rsid w:val="00AD4D9E"/>
    <w:rsid w:val="00AD4F6D"/>
    <w:rsid w:val="00AD5F98"/>
    <w:rsid w:val="00AE29E4"/>
    <w:rsid w:val="00AF305B"/>
    <w:rsid w:val="00B0024E"/>
    <w:rsid w:val="00B01294"/>
    <w:rsid w:val="00B01F12"/>
    <w:rsid w:val="00B0467F"/>
    <w:rsid w:val="00B06D4C"/>
    <w:rsid w:val="00B06EDA"/>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7BB4"/>
    <w:rsid w:val="00B27E78"/>
    <w:rsid w:val="00B320E8"/>
    <w:rsid w:val="00B36DDE"/>
    <w:rsid w:val="00B3733E"/>
    <w:rsid w:val="00B37505"/>
    <w:rsid w:val="00B40031"/>
    <w:rsid w:val="00B40656"/>
    <w:rsid w:val="00B41D62"/>
    <w:rsid w:val="00B47E4C"/>
    <w:rsid w:val="00B5038B"/>
    <w:rsid w:val="00B51189"/>
    <w:rsid w:val="00B57093"/>
    <w:rsid w:val="00B613E1"/>
    <w:rsid w:val="00B61F84"/>
    <w:rsid w:val="00B72D3D"/>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B086F"/>
    <w:rsid w:val="00BB1832"/>
    <w:rsid w:val="00BB2C2D"/>
    <w:rsid w:val="00BB2ED6"/>
    <w:rsid w:val="00BB6088"/>
    <w:rsid w:val="00BC5642"/>
    <w:rsid w:val="00BD117E"/>
    <w:rsid w:val="00BD4AE6"/>
    <w:rsid w:val="00BD746D"/>
    <w:rsid w:val="00BE0002"/>
    <w:rsid w:val="00BE05E9"/>
    <w:rsid w:val="00BE58C5"/>
    <w:rsid w:val="00BE6B32"/>
    <w:rsid w:val="00BE6EE6"/>
    <w:rsid w:val="00BE7754"/>
    <w:rsid w:val="00BF05C8"/>
    <w:rsid w:val="00BF68F1"/>
    <w:rsid w:val="00BF69B7"/>
    <w:rsid w:val="00C02D53"/>
    <w:rsid w:val="00C03A3B"/>
    <w:rsid w:val="00C05D04"/>
    <w:rsid w:val="00C06055"/>
    <w:rsid w:val="00C07FDC"/>
    <w:rsid w:val="00C11997"/>
    <w:rsid w:val="00C1269B"/>
    <w:rsid w:val="00C131FF"/>
    <w:rsid w:val="00C203A4"/>
    <w:rsid w:val="00C20538"/>
    <w:rsid w:val="00C216E6"/>
    <w:rsid w:val="00C2324D"/>
    <w:rsid w:val="00C254A1"/>
    <w:rsid w:val="00C33ECE"/>
    <w:rsid w:val="00C352A1"/>
    <w:rsid w:val="00C376BE"/>
    <w:rsid w:val="00C40E4E"/>
    <w:rsid w:val="00C41C7B"/>
    <w:rsid w:val="00C503C1"/>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5CDC"/>
    <w:rsid w:val="00CC04A2"/>
    <w:rsid w:val="00CC04AD"/>
    <w:rsid w:val="00CC13BF"/>
    <w:rsid w:val="00CC52B1"/>
    <w:rsid w:val="00CC6830"/>
    <w:rsid w:val="00CD0A56"/>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101A"/>
    <w:rsid w:val="00D14898"/>
    <w:rsid w:val="00D14A9F"/>
    <w:rsid w:val="00D168BE"/>
    <w:rsid w:val="00D20418"/>
    <w:rsid w:val="00D20D31"/>
    <w:rsid w:val="00D267F8"/>
    <w:rsid w:val="00D27138"/>
    <w:rsid w:val="00D30926"/>
    <w:rsid w:val="00D30E0E"/>
    <w:rsid w:val="00D32F10"/>
    <w:rsid w:val="00D373E5"/>
    <w:rsid w:val="00D41A3C"/>
    <w:rsid w:val="00D42FEC"/>
    <w:rsid w:val="00D43A37"/>
    <w:rsid w:val="00D43AB4"/>
    <w:rsid w:val="00D45854"/>
    <w:rsid w:val="00D45A99"/>
    <w:rsid w:val="00D51EDA"/>
    <w:rsid w:val="00D52165"/>
    <w:rsid w:val="00D5511C"/>
    <w:rsid w:val="00D561DD"/>
    <w:rsid w:val="00D6024D"/>
    <w:rsid w:val="00D60912"/>
    <w:rsid w:val="00D64870"/>
    <w:rsid w:val="00D65988"/>
    <w:rsid w:val="00D666BE"/>
    <w:rsid w:val="00D705DD"/>
    <w:rsid w:val="00D7573C"/>
    <w:rsid w:val="00D778CE"/>
    <w:rsid w:val="00D835E1"/>
    <w:rsid w:val="00D87062"/>
    <w:rsid w:val="00D87813"/>
    <w:rsid w:val="00D93575"/>
    <w:rsid w:val="00D94B31"/>
    <w:rsid w:val="00D96DE1"/>
    <w:rsid w:val="00DA3DA2"/>
    <w:rsid w:val="00DA50CF"/>
    <w:rsid w:val="00DB0270"/>
    <w:rsid w:val="00DB39AB"/>
    <w:rsid w:val="00DB3F09"/>
    <w:rsid w:val="00DB458D"/>
    <w:rsid w:val="00DB45A6"/>
    <w:rsid w:val="00DB45C1"/>
    <w:rsid w:val="00DB6BCB"/>
    <w:rsid w:val="00DB774C"/>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F0A64"/>
    <w:rsid w:val="00DF201B"/>
    <w:rsid w:val="00DF3ECE"/>
    <w:rsid w:val="00DF4D2C"/>
    <w:rsid w:val="00DF5659"/>
    <w:rsid w:val="00DF5E72"/>
    <w:rsid w:val="00DF6CE9"/>
    <w:rsid w:val="00E01739"/>
    <w:rsid w:val="00E01BF8"/>
    <w:rsid w:val="00E0249B"/>
    <w:rsid w:val="00E05420"/>
    <w:rsid w:val="00E05CC7"/>
    <w:rsid w:val="00E07625"/>
    <w:rsid w:val="00E07979"/>
    <w:rsid w:val="00E1067F"/>
    <w:rsid w:val="00E1489B"/>
    <w:rsid w:val="00E14C19"/>
    <w:rsid w:val="00E14DF5"/>
    <w:rsid w:val="00E163CE"/>
    <w:rsid w:val="00E16C86"/>
    <w:rsid w:val="00E1749F"/>
    <w:rsid w:val="00E21526"/>
    <w:rsid w:val="00E2175B"/>
    <w:rsid w:val="00E21DBF"/>
    <w:rsid w:val="00E23A5B"/>
    <w:rsid w:val="00E2610E"/>
    <w:rsid w:val="00E2715D"/>
    <w:rsid w:val="00E335C3"/>
    <w:rsid w:val="00E36A82"/>
    <w:rsid w:val="00E36CC9"/>
    <w:rsid w:val="00E41D58"/>
    <w:rsid w:val="00E47250"/>
    <w:rsid w:val="00E5091B"/>
    <w:rsid w:val="00E55A79"/>
    <w:rsid w:val="00E55ACD"/>
    <w:rsid w:val="00E561BB"/>
    <w:rsid w:val="00E618A6"/>
    <w:rsid w:val="00E62040"/>
    <w:rsid w:val="00E62D51"/>
    <w:rsid w:val="00E700C0"/>
    <w:rsid w:val="00E7100C"/>
    <w:rsid w:val="00E730CD"/>
    <w:rsid w:val="00E80CE8"/>
    <w:rsid w:val="00E8197A"/>
    <w:rsid w:val="00E84FE8"/>
    <w:rsid w:val="00E8592C"/>
    <w:rsid w:val="00E877B0"/>
    <w:rsid w:val="00E911AC"/>
    <w:rsid w:val="00E9163C"/>
    <w:rsid w:val="00E9333E"/>
    <w:rsid w:val="00E944F7"/>
    <w:rsid w:val="00E95835"/>
    <w:rsid w:val="00E9667C"/>
    <w:rsid w:val="00E97D31"/>
    <w:rsid w:val="00EA00FD"/>
    <w:rsid w:val="00EA0146"/>
    <w:rsid w:val="00EA3F0F"/>
    <w:rsid w:val="00EB4124"/>
    <w:rsid w:val="00EB66B1"/>
    <w:rsid w:val="00EB7950"/>
    <w:rsid w:val="00EB7A87"/>
    <w:rsid w:val="00EC21B4"/>
    <w:rsid w:val="00EC65B7"/>
    <w:rsid w:val="00ED4C58"/>
    <w:rsid w:val="00ED5016"/>
    <w:rsid w:val="00ED5AFD"/>
    <w:rsid w:val="00EE09A1"/>
    <w:rsid w:val="00EE1F57"/>
    <w:rsid w:val="00EE21B6"/>
    <w:rsid w:val="00EF3784"/>
    <w:rsid w:val="00EF61D6"/>
    <w:rsid w:val="00F010CC"/>
    <w:rsid w:val="00F06AE8"/>
    <w:rsid w:val="00F11B7B"/>
    <w:rsid w:val="00F12670"/>
    <w:rsid w:val="00F135A6"/>
    <w:rsid w:val="00F220C2"/>
    <w:rsid w:val="00F26E02"/>
    <w:rsid w:val="00F3107E"/>
    <w:rsid w:val="00F325DD"/>
    <w:rsid w:val="00F329C0"/>
    <w:rsid w:val="00F33774"/>
    <w:rsid w:val="00F33B73"/>
    <w:rsid w:val="00F33CAE"/>
    <w:rsid w:val="00F373B3"/>
    <w:rsid w:val="00F37C45"/>
    <w:rsid w:val="00F40E65"/>
    <w:rsid w:val="00F41F85"/>
    <w:rsid w:val="00F45F98"/>
    <w:rsid w:val="00F45FF7"/>
    <w:rsid w:val="00F47CAB"/>
    <w:rsid w:val="00F50FB5"/>
    <w:rsid w:val="00F5133C"/>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5372"/>
    <w:rsid w:val="00F86181"/>
    <w:rsid w:val="00F86A8D"/>
    <w:rsid w:val="00F86E89"/>
    <w:rsid w:val="00F9062C"/>
    <w:rsid w:val="00F91D86"/>
    <w:rsid w:val="00F920AA"/>
    <w:rsid w:val="00F922CD"/>
    <w:rsid w:val="00F93069"/>
    <w:rsid w:val="00F9439F"/>
    <w:rsid w:val="00F968DA"/>
    <w:rsid w:val="00FA03DA"/>
    <w:rsid w:val="00FA144A"/>
    <w:rsid w:val="00FA3258"/>
    <w:rsid w:val="00FA4E8F"/>
    <w:rsid w:val="00FA4EBC"/>
    <w:rsid w:val="00FA70E7"/>
    <w:rsid w:val="00FB04F4"/>
    <w:rsid w:val="00FB184E"/>
    <w:rsid w:val="00FB49BD"/>
    <w:rsid w:val="00FB6C60"/>
    <w:rsid w:val="00FB779C"/>
    <w:rsid w:val="00FC4B39"/>
    <w:rsid w:val="00FC5A24"/>
    <w:rsid w:val="00FC7E3D"/>
    <w:rsid w:val="00FD0D98"/>
    <w:rsid w:val="00FD1A4B"/>
    <w:rsid w:val="00FD2092"/>
    <w:rsid w:val="00FD411E"/>
    <w:rsid w:val="00FD457D"/>
    <w:rsid w:val="00FD4695"/>
    <w:rsid w:val="00FE22C8"/>
    <w:rsid w:val="00FF1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c"/>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c"/>
    <w:semiHidden/>
    <w:rsid w:val="00915AB8"/>
    <w:pPr>
      <w:numPr>
        <w:numId w:val="9"/>
      </w:numPr>
    </w:pPr>
  </w:style>
  <w:style w:type="paragraph" w:customStyle="1" w:styleId="S1">
    <w:name w:val="S_Заголовок 1"/>
    <w:basedOn w:val="19"/>
    <w:rsid w:val="00915AB8"/>
    <w:pPr>
      <w:numPr>
        <w:numId w:val="12"/>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2"/>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2"/>
      </w:numPr>
      <w:spacing w:before="120"/>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915AB8"/>
    <w:rPr>
      <w:i/>
      <w:iCs/>
    </w:rPr>
  </w:style>
  <w:style w:type="paragraph" w:customStyle="1" w:styleId="1">
    <w:name w:val="Рисунок 1 + Обычный"/>
    <w:basedOn w:val="a0"/>
    <w:autoRedefine/>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uiPriority w:val="22"/>
    <w:qFormat/>
    <w:rsid w:val="00DD4E7B"/>
    <w:rPr>
      <w:b/>
      <w:bCs/>
      <w:lang w:val="ru-RU"/>
    </w:rPr>
  </w:style>
  <w:style w:type="character" w:customStyle="1" w:styleId="2Exact">
    <w:name w:val="Основной текст (2) Exact"/>
    <w:rsid w:val="0054203D"/>
    <w:rPr>
      <w:rFonts w:ascii="Times New Roman" w:eastAsia="Times New Roman" w:hAnsi="Times New Roman" w:cs="Times New Roman"/>
      <w:b w:val="0"/>
      <w:bCs w:val="0"/>
      <w:i w:val="0"/>
      <w:iCs w:val="0"/>
      <w:smallCaps w:val="0"/>
      <w:strike w:val="0"/>
      <w:sz w:val="28"/>
      <w:szCs w:val="28"/>
      <w:u w:val="none"/>
    </w:rPr>
  </w:style>
  <w:style w:type="character" w:customStyle="1" w:styleId="2ffc">
    <w:name w:val="Основной текст (2)"/>
    <w:rsid w:val="00542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rsid w:val="0054203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ffff4">
    <w:name w:val="Без интервала1"/>
    <w:rsid w:val="0054203D"/>
    <w:pPr>
      <w:suppressAutoHyphens/>
      <w:spacing w:after="0" w:line="240" w:lineRule="auto"/>
    </w:pPr>
    <w:rPr>
      <w:rFonts w:ascii="Arial" w:eastAsia="Arial" w:hAnsi="Arial" w:cs="Times New Roman"/>
      <w:sz w:val="24"/>
      <w:lang w:eastAsia="ar-SA"/>
    </w:rPr>
  </w:style>
  <w:style w:type="paragraph" w:customStyle="1" w:styleId="1ffff5">
    <w:name w:val="Основной текст с отступом1"/>
    <w:basedOn w:val="a0"/>
    <w:rsid w:val="0021759C"/>
    <w:pPr>
      <w:spacing w:after="120" w:line="240" w:lineRule="auto"/>
      <w:ind w:left="283" w:firstLine="0"/>
      <w:jc w:val="left"/>
    </w:pPr>
    <w:rPr>
      <w:rFonts w:ascii="Times New Roman" w:eastAsia="Times New Roman" w:hAnsi="Times New Roman"/>
      <w:szCs w:val="24"/>
      <w:lang w:eastAsia="ru-RU"/>
    </w:rPr>
  </w:style>
  <w:style w:type="paragraph" w:customStyle="1" w:styleId="affffffffff2">
    <w:name w:val="Ñòèëü"/>
    <w:rsid w:val="00644CFD"/>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8"/>
      </w:numPr>
    </w:pPr>
  </w:style>
  <w:style w:type="numbering" w:customStyle="1" w:styleId="a4">
    <w:name w:val="2"/>
    <w:pPr>
      <w:numPr>
        <w:numId w:val="9"/>
      </w:numPr>
    </w:pPr>
  </w:style>
  <w:style w:type="numbering" w:customStyle="1" w:styleId="a6">
    <w:name w:val="111111"/>
    <w:pPr>
      <w:numPr>
        <w:numId w:val="1"/>
      </w:numPr>
    </w:pPr>
  </w:style>
  <w:style w:type="numbering" w:customStyle="1" w:styleId="23">
    <w:name w:val="11"/>
    <w:pPr>
      <w:numPr>
        <w:numId w:val="11"/>
      </w:numPr>
    </w:pPr>
  </w:style>
  <w:style w:type="numbering" w:customStyle="1" w:styleId="14">
    <w:name w:val="1ai1"/>
    <w:pPr>
      <w:numPr>
        <w:numId w:val="10"/>
      </w:numPr>
    </w:pPr>
  </w:style>
  <w:style w:type="numbering" w:customStyle="1" w:styleId="31">
    <w:name w:val="1ai"/>
    <w:pPr>
      <w:numPr>
        <w:numId w:val="15"/>
      </w:numPr>
    </w:pPr>
  </w:style>
  <w:style w:type="numbering" w:customStyle="1" w:styleId="a7">
    <w:name w:val="1111112"/>
    <w:pPr>
      <w:numPr>
        <w:numId w:val="7"/>
      </w:numPr>
    </w:pPr>
  </w:style>
  <w:style w:type="numbering" w:customStyle="1" w:styleId="a8">
    <w:name w:val="1111111"/>
    <w:pPr>
      <w:numPr>
        <w:numId w:val="2"/>
      </w:numPr>
    </w:pPr>
  </w:style>
</w:styles>
</file>

<file path=word/webSettings.xml><?xml version="1.0" encoding="utf-8"?>
<w:webSettings xmlns:r="http://schemas.openxmlformats.org/officeDocument/2006/relationships" xmlns:w="http://schemas.openxmlformats.org/wordprocessingml/2006/main">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626551068">
      <w:bodyDiv w:val="1"/>
      <w:marLeft w:val="0"/>
      <w:marRight w:val="0"/>
      <w:marTop w:val="0"/>
      <w:marBottom w:val="0"/>
      <w:divBdr>
        <w:top w:val="none" w:sz="0" w:space="0" w:color="auto"/>
        <w:left w:val="none" w:sz="0" w:space="0" w:color="auto"/>
        <w:bottom w:val="none" w:sz="0" w:space="0" w:color="auto"/>
        <w:right w:val="none" w:sz="0" w:space="0" w:color="auto"/>
      </w:divBdr>
    </w:div>
    <w:div w:id="682903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777800289">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0433808">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23439094">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191918175">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329868532">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890918744">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1998921555">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54576022">
      <w:bodyDiv w:val="1"/>
      <w:marLeft w:val="0"/>
      <w:marRight w:val="0"/>
      <w:marTop w:val="0"/>
      <w:marBottom w:val="0"/>
      <w:divBdr>
        <w:top w:val="none" w:sz="0" w:space="0" w:color="auto"/>
        <w:left w:val="none" w:sz="0" w:space="0" w:color="auto"/>
        <w:bottom w:val="none" w:sz="0" w:space="0" w:color="auto"/>
        <w:right w:val="none" w:sz="0" w:space="0" w:color="auto"/>
      </w:divBdr>
      <w:divsChild>
        <w:div w:id="860633919">
          <w:marLeft w:val="0"/>
          <w:marRight w:val="0"/>
          <w:marTop w:val="0"/>
          <w:marBottom w:val="0"/>
          <w:divBdr>
            <w:top w:val="none" w:sz="0" w:space="0" w:color="auto"/>
            <w:left w:val="none" w:sz="0" w:space="0" w:color="auto"/>
            <w:bottom w:val="none" w:sz="0" w:space="0" w:color="auto"/>
            <w:right w:val="none" w:sz="0" w:space="0" w:color="auto"/>
          </w:divBdr>
        </w:div>
      </w:divsChild>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7F595-CF98-4B68-8EF2-C4B6BE7F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1826</TotalTime>
  <Pages>1</Pages>
  <Words>14567</Words>
  <Characters>83036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Юля</cp:lastModifiedBy>
  <cp:revision>38</cp:revision>
  <cp:lastPrinted>2018-01-16T02:38:00Z</cp:lastPrinted>
  <dcterms:created xsi:type="dcterms:W3CDTF">2017-10-18T07:32:00Z</dcterms:created>
  <dcterms:modified xsi:type="dcterms:W3CDTF">2018-08-22T02:44:00Z</dcterms:modified>
</cp:coreProperties>
</file>