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0A6" w:rsidRDefault="001740A6" w:rsidP="00E53FE8">
      <w:r>
        <w:t xml:space="preserve">                                                                                  </w:t>
      </w:r>
      <w:r w:rsidR="00EA63BA">
        <w:t xml:space="preserve">                          </w:t>
      </w:r>
      <w:r>
        <w:t xml:space="preserve"> </w:t>
      </w:r>
    </w:p>
    <w:p w:rsidR="001740A6" w:rsidRDefault="001740A6" w:rsidP="00E53FE8"/>
    <w:p w:rsidR="00F3005F" w:rsidRPr="00E53FE8" w:rsidRDefault="00F3005F" w:rsidP="00264FFC">
      <w:pPr>
        <w:jc w:val="center"/>
      </w:pPr>
      <w:r w:rsidRPr="00F3005F">
        <w:rPr>
          <w:rFonts w:ascii="Times New Roman" w:hAnsi="Times New Roman"/>
          <w:b/>
          <w:bCs/>
          <w:sz w:val="28"/>
          <w:szCs w:val="28"/>
        </w:rPr>
        <w:t xml:space="preserve">АДМИНИСТРАЦИЯ </w:t>
      </w:r>
      <w:r w:rsidR="00264FFC">
        <w:rPr>
          <w:rFonts w:ascii="Times New Roman" w:hAnsi="Times New Roman"/>
          <w:b/>
          <w:bCs/>
          <w:sz w:val="28"/>
          <w:szCs w:val="28"/>
        </w:rPr>
        <w:t>СЕЛЬСКОГО ПОСЕЛЕНИЯ «ХАДА-БУЛАКСКОЕ»</w:t>
      </w:r>
      <w:r w:rsidRPr="00F3005F">
        <w:rPr>
          <w:rFonts w:ascii="Times New Roman" w:hAnsi="Times New Roman"/>
          <w:b/>
          <w:sz w:val="28"/>
          <w:szCs w:val="28"/>
        </w:rPr>
        <w:t>МУНИЦИПАЛЬНОГО РАЙОНА</w:t>
      </w:r>
    </w:p>
    <w:p w:rsidR="00F3005F" w:rsidRPr="00BE0BBC" w:rsidRDefault="00F3005F" w:rsidP="00264FFC">
      <w:pPr>
        <w:ind w:firstLine="0"/>
        <w:jc w:val="center"/>
        <w:rPr>
          <w:rFonts w:ascii="Times New Roman" w:hAnsi="Times New Roman"/>
          <w:b/>
          <w:bCs/>
          <w:sz w:val="28"/>
          <w:szCs w:val="28"/>
        </w:rPr>
      </w:pPr>
      <w:r w:rsidRPr="00BE0BBC">
        <w:rPr>
          <w:rFonts w:ascii="Times New Roman" w:hAnsi="Times New Roman"/>
          <w:b/>
          <w:sz w:val="28"/>
          <w:szCs w:val="28"/>
        </w:rPr>
        <w:t>«ОЛОВЯННИНСКИЙ РАЙОН»</w:t>
      </w:r>
      <w:r w:rsidR="00264FFC">
        <w:rPr>
          <w:rFonts w:ascii="Times New Roman" w:hAnsi="Times New Roman"/>
          <w:b/>
          <w:sz w:val="28"/>
          <w:szCs w:val="28"/>
        </w:rPr>
        <w:t>ЗАБАЙКАЛЬСКОГО КРАЯ</w:t>
      </w:r>
    </w:p>
    <w:p w:rsidR="00F3005F" w:rsidRPr="00BE0BBC" w:rsidRDefault="00F3005F" w:rsidP="00264FFC">
      <w:pPr>
        <w:ind w:firstLine="0"/>
        <w:jc w:val="center"/>
        <w:rPr>
          <w:rFonts w:ascii="Times New Roman" w:hAnsi="Times New Roman"/>
          <w:b/>
          <w:bCs/>
          <w:sz w:val="28"/>
          <w:szCs w:val="28"/>
        </w:rPr>
      </w:pPr>
    </w:p>
    <w:p w:rsidR="00F3005F" w:rsidRPr="00BE0BBC" w:rsidRDefault="00F3005F" w:rsidP="00264FFC">
      <w:pPr>
        <w:ind w:firstLine="0"/>
        <w:jc w:val="center"/>
        <w:rPr>
          <w:rFonts w:ascii="Times New Roman" w:hAnsi="Times New Roman"/>
          <w:b/>
          <w:color w:val="000000"/>
          <w:sz w:val="28"/>
          <w:szCs w:val="28"/>
        </w:rPr>
      </w:pPr>
      <w:r w:rsidRPr="00BE0BBC">
        <w:rPr>
          <w:rFonts w:ascii="Times New Roman" w:hAnsi="Times New Roman"/>
          <w:b/>
          <w:color w:val="000000"/>
          <w:sz w:val="28"/>
          <w:szCs w:val="28"/>
        </w:rPr>
        <w:t>П О С Т А Н О В Л Е Н И Е</w:t>
      </w:r>
    </w:p>
    <w:p w:rsidR="00F3005F" w:rsidRPr="00BE0BBC" w:rsidRDefault="00F3005F" w:rsidP="00264FFC">
      <w:pPr>
        <w:ind w:firstLine="0"/>
        <w:jc w:val="center"/>
        <w:rPr>
          <w:rFonts w:ascii="Times New Roman" w:hAnsi="Times New Roman"/>
          <w:b/>
          <w:bCs/>
          <w:sz w:val="28"/>
          <w:szCs w:val="28"/>
        </w:rPr>
      </w:pPr>
    </w:p>
    <w:p w:rsidR="00F3005F" w:rsidRPr="00BE0BBC" w:rsidRDefault="00264FFC" w:rsidP="00F3005F">
      <w:pPr>
        <w:ind w:firstLine="0"/>
        <w:jc w:val="center"/>
        <w:rPr>
          <w:rFonts w:ascii="Times New Roman" w:hAnsi="Times New Roman"/>
          <w:b/>
          <w:bCs/>
          <w:sz w:val="28"/>
          <w:szCs w:val="28"/>
        </w:rPr>
      </w:pPr>
      <w:proofErr w:type="spellStart"/>
      <w:r>
        <w:rPr>
          <w:rFonts w:ascii="Times New Roman" w:hAnsi="Times New Roman"/>
          <w:b/>
          <w:bCs/>
          <w:sz w:val="28"/>
          <w:szCs w:val="28"/>
        </w:rPr>
        <w:t>п.ст</w:t>
      </w:r>
      <w:proofErr w:type="spellEnd"/>
      <w:r>
        <w:rPr>
          <w:rFonts w:ascii="Times New Roman" w:hAnsi="Times New Roman"/>
          <w:b/>
          <w:bCs/>
          <w:sz w:val="28"/>
          <w:szCs w:val="28"/>
        </w:rPr>
        <w:t xml:space="preserve">.  </w:t>
      </w:r>
      <w:proofErr w:type="spellStart"/>
      <w:r>
        <w:rPr>
          <w:rFonts w:ascii="Times New Roman" w:hAnsi="Times New Roman"/>
          <w:b/>
          <w:bCs/>
          <w:sz w:val="28"/>
          <w:szCs w:val="28"/>
        </w:rPr>
        <w:t>Хада-Булакское</w:t>
      </w:r>
      <w:proofErr w:type="spellEnd"/>
    </w:p>
    <w:p w:rsidR="00F91CEB" w:rsidRPr="00BE0BBC" w:rsidRDefault="00F91CEB" w:rsidP="00F3005F">
      <w:pPr>
        <w:shd w:val="clear" w:color="auto" w:fill="FFFFFF"/>
        <w:ind w:firstLine="0"/>
        <w:rPr>
          <w:rFonts w:ascii="Times New Roman" w:hAnsi="Times New Roman"/>
          <w:bCs/>
          <w:color w:val="000000" w:themeColor="text1"/>
          <w:sz w:val="28"/>
          <w:szCs w:val="28"/>
        </w:rPr>
      </w:pPr>
    </w:p>
    <w:p w:rsidR="00F91CEB" w:rsidRPr="000E758F" w:rsidRDefault="00EA63BA" w:rsidP="000F2FEB">
      <w:pPr>
        <w:shd w:val="clear" w:color="auto" w:fill="FFFFFF"/>
        <w:ind w:firstLine="0"/>
        <w:rPr>
          <w:rFonts w:ascii="Times New Roman" w:hAnsi="Times New Roman"/>
          <w:bCs/>
          <w:color w:val="000000" w:themeColor="text1"/>
          <w:sz w:val="28"/>
          <w:szCs w:val="28"/>
          <w:u w:val="single"/>
        </w:rPr>
      </w:pPr>
      <w:r>
        <w:rPr>
          <w:rFonts w:ascii="Times New Roman" w:hAnsi="Times New Roman"/>
          <w:bCs/>
          <w:color w:val="000000" w:themeColor="text1"/>
          <w:sz w:val="28"/>
          <w:szCs w:val="28"/>
        </w:rPr>
        <w:t>«06</w:t>
      </w:r>
      <w:r w:rsidR="000E758F">
        <w:rPr>
          <w:rFonts w:ascii="Times New Roman" w:hAnsi="Times New Roman"/>
          <w:bCs/>
          <w:color w:val="000000" w:themeColor="text1"/>
          <w:sz w:val="28"/>
          <w:szCs w:val="28"/>
        </w:rPr>
        <w:t>»</w:t>
      </w:r>
      <w:r>
        <w:rPr>
          <w:rFonts w:ascii="Times New Roman" w:hAnsi="Times New Roman"/>
          <w:bCs/>
          <w:color w:val="000000" w:themeColor="text1"/>
          <w:sz w:val="28"/>
          <w:szCs w:val="28"/>
        </w:rPr>
        <w:t xml:space="preserve"> февраля  2023</w:t>
      </w:r>
      <w:r w:rsidR="000E758F">
        <w:rPr>
          <w:rFonts w:ascii="Times New Roman" w:hAnsi="Times New Roman"/>
          <w:bCs/>
          <w:color w:val="000000" w:themeColor="text1"/>
          <w:sz w:val="28"/>
          <w:szCs w:val="28"/>
        </w:rPr>
        <w:t xml:space="preserve">  года </w:t>
      </w:r>
      <w:r w:rsidR="000E758F">
        <w:rPr>
          <w:rFonts w:ascii="Times New Roman" w:hAnsi="Times New Roman"/>
          <w:bCs/>
          <w:color w:val="000000" w:themeColor="text1"/>
          <w:sz w:val="28"/>
          <w:szCs w:val="28"/>
        </w:rPr>
        <w:tab/>
      </w:r>
      <w:r w:rsidR="000E758F">
        <w:rPr>
          <w:rFonts w:ascii="Times New Roman" w:hAnsi="Times New Roman"/>
          <w:bCs/>
          <w:color w:val="000000" w:themeColor="text1"/>
          <w:sz w:val="28"/>
          <w:szCs w:val="28"/>
        </w:rPr>
        <w:tab/>
      </w:r>
      <w:r w:rsidR="000E758F">
        <w:rPr>
          <w:rFonts w:ascii="Times New Roman" w:hAnsi="Times New Roman"/>
          <w:bCs/>
          <w:color w:val="000000" w:themeColor="text1"/>
          <w:sz w:val="28"/>
          <w:szCs w:val="28"/>
        </w:rPr>
        <w:tab/>
      </w:r>
      <w:r w:rsidR="000E758F">
        <w:rPr>
          <w:rFonts w:ascii="Times New Roman" w:hAnsi="Times New Roman"/>
          <w:bCs/>
          <w:color w:val="000000" w:themeColor="text1"/>
          <w:sz w:val="28"/>
          <w:szCs w:val="28"/>
        </w:rPr>
        <w:tab/>
      </w:r>
      <w:r w:rsidR="000E758F">
        <w:rPr>
          <w:rFonts w:ascii="Times New Roman" w:hAnsi="Times New Roman"/>
          <w:bCs/>
          <w:color w:val="000000" w:themeColor="text1"/>
          <w:sz w:val="28"/>
          <w:szCs w:val="28"/>
        </w:rPr>
        <w:tab/>
      </w:r>
      <w:r w:rsidR="000E758F">
        <w:rPr>
          <w:rFonts w:ascii="Times New Roman" w:hAnsi="Times New Roman"/>
          <w:bCs/>
          <w:color w:val="000000" w:themeColor="text1"/>
          <w:sz w:val="28"/>
          <w:szCs w:val="28"/>
        </w:rPr>
        <w:tab/>
      </w:r>
      <w:r w:rsidR="000E758F">
        <w:rPr>
          <w:rFonts w:ascii="Times New Roman" w:hAnsi="Times New Roman"/>
          <w:bCs/>
          <w:color w:val="000000" w:themeColor="text1"/>
          <w:sz w:val="28"/>
          <w:szCs w:val="28"/>
        </w:rPr>
        <w:tab/>
        <w:t xml:space="preserve"> №</w:t>
      </w:r>
      <w:r w:rsidR="00BD2856">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2</w:t>
      </w:r>
      <w:r w:rsidR="000E758F" w:rsidRPr="000E758F">
        <w:rPr>
          <w:rFonts w:ascii="Times New Roman" w:hAnsi="Times New Roman"/>
          <w:bCs/>
          <w:color w:val="000000" w:themeColor="text1"/>
          <w:sz w:val="28"/>
          <w:szCs w:val="28"/>
          <w:u w:val="single"/>
        </w:rPr>
        <w:t xml:space="preserve"> </w:t>
      </w:r>
    </w:p>
    <w:p w:rsidR="00F91CEB" w:rsidRPr="00BE0BBC" w:rsidRDefault="00F91CEB" w:rsidP="00F91CEB">
      <w:pPr>
        <w:shd w:val="clear" w:color="auto" w:fill="FFFFFF"/>
        <w:jc w:val="center"/>
        <w:rPr>
          <w:rFonts w:ascii="Times New Roman" w:hAnsi="Times New Roman"/>
          <w:bCs/>
          <w:i/>
          <w:color w:val="000000" w:themeColor="text1"/>
          <w:spacing w:val="-14"/>
          <w:sz w:val="28"/>
          <w:szCs w:val="28"/>
        </w:rPr>
      </w:pPr>
    </w:p>
    <w:p w:rsidR="00CC5923" w:rsidRPr="00BE0BBC" w:rsidRDefault="00CC5923" w:rsidP="00CC5923">
      <w:pPr>
        <w:ind w:firstLine="0"/>
        <w:jc w:val="center"/>
        <w:rPr>
          <w:rFonts w:cs="Arial"/>
          <w:bCs/>
          <w:color w:val="000000" w:themeColor="text1"/>
        </w:rPr>
      </w:pPr>
    </w:p>
    <w:p w:rsidR="00F91CEB" w:rsidRPr="00BE0BBC" w:rsidRDefault="00F91CEB" w:rsidP="00843976">
      <w:pPr>
        <w:ind w:firstLine="0"/>
        <w:jc w:val="center"/>
        <w:rPr>
          <w:rFonts w:ascii="Times New Roman" w:hAnsi="Times New Roman"/>
          <w:b/>
          <w:i/>
          <w:color w:val="000000" w:themeColor="text1"/>
          <w:spacing w:val="-11"/>
          <w:sz w:val="28"/>
          <w:szCs w:val="28"/>
        </w:rPr>
      </w:pPr>
      <w:r w:rsidRPr="00BE0BBC">
        <w:rPr>
          <w:rFonts w:ascii="Times New Roman" w:hAnsi="Times New Roman"/>
          <w:b/>
          <w:color w:val="000000" w:themeColor="text1"/>
          <w:sz w:val="28"/>
          <w:szCs w:val="28"/>
        </w:rPr>
        <w:t>О</w:t>
      </w:r>
      <w:r w:rsidR="000F2FEB" w:rsidRPr="00BE0BBC">
        <w:rPr>
          <w:rFonts w:ascii="Times New Roman" w:hAnsi="Times New Roman"/>
          <w:b/>
          <w:color w:val="000000" w:themeColor="text1"/>
          <w:sz w:val="28"/>
          <w:szCs w:val="28"/>
        </w:rPr>
        <w:t>б определении границ территорий</w:t>
      </w:r>
      <w:r w:rsidRPr="00BE0BBC">
        <w:rPr>
          <w:rFonts w:ascii="Times New Roman" w:hAnsi="Times New Roman"/>
          <w:b/>
          <w:color w:val="000000" w:themeColor="text1"/>
          <w:sz w:val="28"/>
          <w:szCs w:val="28"/>
        </w:rPr>
        <w:t xml:space="preserve">, </w:t>
      </w:r>
      <w:r w:rsidR="000F2FEB" w:rsidRPr="00BE0BBC">
        <w:rPr>
          <w:rFonts w:ascii="Times New Roman" w:hAnsi="Times New Roman"/>
          <w:b/>
          <w:color w:val="000000" w:themeColor="text1"/>
          <w:sz w:val="28"/>
          <w:szCs w:val="28"/>
        </w:rPr>
        <w:t>прилегающих к зданиям</w:t>
      </w:r>
      <w:r w:rsidRPr="00BE0BBC">
        <w:rPr>
          <w:rFonts w:ascii="Times New Roman" w:hAnsi="Times New Roman"/>
          <w:b/>
          <w:color w:val="000000" w:themeColor="text1"/>
          <w:sz w:val="28"/>
          <w:szCs w:val="28"/>
        </w:rPr>
        <w:t xml:space="preserve">, </w:t>
      </w:r>
      <w:r w:rsidR="000F2FEB" w:rsidRPr="00BE0BBC">
        <w:rPr>
          <w:rFonts w:ascii="Times New Roman" w:hAnsi="Times New Roman"/>
          <w:b/>
          <w:color w:val="000000" w:themeColor="text1"/>
          <w:sz w:val="28"/>
          <w:szCs w:val="28"/>
        </w:rPr>
        <w:t>строениям</w:t>
      </w:r>
      <w:r w:rsidRPr="00BE0BBC">
        <w:rPr>
          <w:rFonts w:ascii="Times New Roman" w:hAnsi="Times New Roman"/>
          <w:b/>
          <w:color w:val="000000" w:themeColor="text1"/>
          <w:sz w:val="28"/>
          <w:szCs w:val="28"/>
        </w:rPr>
        <w:t xml:space="preserve">, </w:t>
      </w:r>
      <w:r w:rsidR="000F2FEB" w:rsidRPr="00BE0BBC">
        <w:rPr>
          <w:rFonts w:ascii="Times New Roman" w:hAnsi="Times New Roman"/>
          <w:b/>
          <w:color w:val="000000" w:themeColor="text1"/>
          <w:sz w:val="28"/>
          <w:szCs w:val="28"/>
        </w:rPr>
        <w:t>сооружениям</w:t>
      </w:r>
      <w:r w:rsidRPr="00BE0BBC">
        <w:rPr>
          <w:rFonts w:ascii="Times New Roman" w:hAnsi="Times New Roman"/>
          <w:b/>
          <w:color w:val="000000" w:themeColor="text1"/>
          <w:sz w:val="28"/>
          <w:szCs w:val="28"/>
        </w:rPr>
        <w:t xml:space="preserve">, </w:t>
      </w:r>
      <w:r w:rsidR="000F2FEB" w:rsidRPr="00BE0BBC">
        <w:rPr>
          <w:rFonts w:ascii="Times New Roman" w:hAnsi="Times New Roman"/>
          <w:b/>
          <w:color w:val="000000" w:themeColor="text1"/>
          <w:sz w:val="28"/>
          <w:szCs w:val="28"/>
        </w:rPr>
        <w:t>помещениям</w:t>
      </w:r>
      <w:r w:rsidRPr="00BE0BBC">
        <w:rPr>
          <w:rFonts w:ascii="Times New Roman" w:hAnsi="Times New Roman"/>
          <w:b/>
          <w:color w:val="000000" w:themeColor="text1"/>
          <w:sz w:val="28"/>
          <w:szCs w:val="28"/>
        </w:rPr>
        <w:t xml:space="preserve">, </w:t>
      </w:r>
      <w:r w:rsidR="000F2FEB" w:rsidRPr="00BE0BBC">
        <w:rPr>
          <w:rFonts w:ascii="Times New Roman" w:hAnsi="Times New Roman"/>
          <w:b/>
          <w:color w:val="000000" w:themeColor="text1"/>
          <w:sz w:val="28"/>
          <w:szCs w:val="28"/>
        </w:rPr>
        <w:t>на которых не допускается</w:t>
      </w:r>
      <w:r w:rsidRPr="00BE0BBC">
        <w:rPr>
          <w:rFonts w:ascii="Times New Roman" w:hAnsi="Times New Roman"/>
          <w:b/>
          <w:color w:val="000000" w:themeColor="text1"/>
          <w:sz w:val="28"/>
          <w:szCs w:val="28"/>
        </w:rPr>
        <w:t xml:space="preserve"> </w:t>
      </w:r>
      <w:r w:rsidR="000F2FEB" w:rsidRPr="00BE0BBC">
        <w:rPr>
          <w:rFonts w:ascii="Times New Roman" w:hAnsi="Times New Roman"/>
          <w:b/>
          <w:color w:val="000000" w:themeColor="text1"/>
          <w:sz w:val="28"/>
          <w:szCs w:val="28"/>
        </w:rPr>
        <w:t>розничная продажа алкогольной продукции</w:t>
      </w:r>
      <w:r w:rsidR="009C6797" w:rsidRPr="00BE0BBC">
        <w:rPr>
          <w:rFonts w:ascii="Times New Roman" w:hAnsi="Times New Roman"/>
          <w:b/>
          <w:color w:val="000000" w:themeColor="text1"/>
          <w:sz w:val="28"/>
          <w:szCs w:val="28"/>
        </w:rPr>
        <w:t xml:space="preserve"> и розничная продажа алкогольной продукции при оказании услуг общественного питания</w:t>
      </w:r>
      <w:r w:rsidRPr="00BE0BBC">
        <w:rPr>
          <w:rFonts w:ascii="Times New Roman" w:hAnsi="Times New Roman"/>
          <w:b/>
          <w:color w:val="000000" w:themeColor="text1"/>
          <w:sz w:val="28"/>
          <w:szCs w:val="28"/>
        </w:rPr>
        <w:t xml:space="preserve">, </w:t>
      </w:r>
      <w:r w:rsidR="000F2FEB" w:rsidRPr="00BE0BBC">
        <w:rPr>
          <w:rFonts w:ascii="Times New Roman" w:hAnsi="Times New Roman"/>
          <w:b/>
          <w:color w:val="000000" w:themeColor="text1"/>
          <w:sz w:val="28"/>
          <w:szCs w:val="28"/>
        </w:rPr>
        <w:t>на территории</w:t>
      </w:r>
      <w:r w:rsidR="00264FFC">
        <w:rPr>
          <w:rFonts w:ascii="Times New Roman" w:hAnsi="Times New Roman"/>
          <w:b/>
          <w:color w:val="000000" w:themeColor="text1"/>
          <w:sz w:val="28"/>
          <w:szCs w:val="28"/>
        </w:rPr>
        <w:t xml:space="preserve"> сельского поселения «</w:t>
      </w:r>
      <w:proofErr w:type="spellStart"/>
      <w:r w:rsidR="00264FFC">
        <w:rPr>
          <w:rFonts w:ascii="Times New Roman" w:hAnsi="Times New Roman"/>
          <w:b/>
          <w:color w:val="000000" w:themeColor="text1"/>
          <w:sz w:val="28"/>
          <w:szCs w:val="28"/>
        </w:rPr>
        <w:t>Хада-Булакское</w:t>
      </w:r>
      <w:proofErr w:type="spellEnd"/>
      <w:r w:rsidR="00264FFC">
        <w:rPr>
          <w:rFonts w:ascii="Times New Roman" w:hAnsi="Times New Roman"/>
          <w:b/>
          <w:color w:val="000000" w:themeColor="text1"/>
          <w:sz w:val="28"/>
          <w:szCs w:val="28"/>
        </w:rPr>
        <w:t>»</w:t>
      </w:r>
      <w:r w:rsidRPr="00BE0BBC">
        <w:rPr>
          <w:rFonts w:ascii="Times New Roman" w:hAnsi="Times New Roman"/>
          <w:b/>
          <w:color w:val="000000" w:themeColor="text1"/>
          <w:sz w:val="28"/>
          <w:szCs w:val="28"/>
        </w:rPr>
        <w:t xml:space="preserve"> </w:t>
      </w:r>
      <w:r w:rsidRPr="00E53FE8">
        <w:rPr>
          <w:rFonts w:ascii="Times New Roman" w:hAnsi="Times New Roman"/>
          <w:b/>
          <w:color w:val="000000" w:themeColor="text1"/>
          <w:spacing w:val="-11"/>
          <w:sz w:val="28"/>
          <w:szCs w:val="28"/>
        </w:rPr>
        <w:t>муниципального района</w:t>
      </w:r>
      <w:r w:rsidR="00F3005F" w:rsidRPr="00E53FE8">
        <w:rPr>
          <w:rFonts w:ascii="Times New Roman" w:hAnsi="Times New Roman"/>
          <w:b/>
          <w:color w:val="000000" w:themeColor="text1"/>
          <w:spacing w:val="-11"/>
          <w:sz w:val="28"/>
          <w:szCs w:val="28"/>
        </w:rPr>
        <w:t xml:space="preserve"> «Оловяннинский район»</w:t>
      </w:r>
      <w:r w:rsidR="00264FFC">
        <w:rPr>
          <w:rFonts w:ascii="Times New Roman" w:hAnsi="Times New Roman"/>
          <w:b/>
          <w:color w:val="000000" w:themeColor="text1"/>
          <w:spacing w:val="-11"/>
          <w:sz w:val="28"/>
          <w:szCs w:val="28"/>
        </w:rPr>
        <w:t xml:space="preserve"> Забайкальского края</w:t>
      </w:r>
    </w:p>
    <w:p w:rsidR="000F2FEB" w:rsidRPr="00BE0BBC" w:rsidRDefault="000F2FEB" w:rsidP="000F2FEB">
      <w:pPr>
        <w:ind w:firstLine="0"/>
        <w:rPr>
          <w:rFonts w:ascii="Times New Roman" w:hAnsi="Times New Roman"/>
          <w:b/>
          <w:i/>
          <w:color w:val="000000" w:themeColor="text1"/>
          <w:spacing w:val="-11"/>
          <w:sz w:val="28"/>
          <w:szCs w:val="28"/>
        </w:rPr>
      </w:pPr>
    </w:p>
    <w:p w:rsidR="00264FFC" w:rsidRDefault="0082003C" w:rsidP="00137059">
      <w:pPr>
        <w:autoSpaceDE w:val="0"/>
        <w:autoSpaceDN w:val="0"/>
        <w:adjustRightInd w:val="0"/>
        <w:ind w:firstLine="709"/>
        <w:rPr>
          <w:rFonts w:ascii="Times New Roman" w:hAnsi="Times New Roman"/>
          <w:color w:val="000000" w:themeColor="text1"/>
          <w:sz w:val="28"/>
          <w:szCs w:val="28"/>
        </w:rPr>
      </w:pPr>
      <w:r w:rsidRPr="00BE0BBC">
        <w:rPr>
          <w:rFonts w:ascii="Times New Roman" w:hAnsi="Times New Roman"/>
          <w:color w:val="000000" w:themeColor="text1"/>
          <w:sz w:val="28"/>
          <w:szCs w:val="28"/>
        </w:rPr>
        <w:t xml:space="preserve">В соответствии с пунктом 8 статьи 16 Федерального закона </w:t>
      </w:r>
      <w:r w:rsidR="00245159" w:rsidRPr="00BE0BBC">
        <w:rPr>
          <w:rFonts w:ascii="Times New Roman" w:hAnsi="Times New Roman"/>
          <w:color w:val="000000" w:themeColor="text1"/>
          <w:sz w:val="28"/>
          <w:szCs w:val="28"/>
        </w:rPr>
        <w:br/>
      </w:r>
      <w:r w:rsidRPr="00BE0BBC">
        <w:rPr>
          <w:rFonts w:ascii="Times New Roman" w:hAnsi="Times New Roman"/>
          <w:color w:val="000000" w:themeColor="text1"/>
          <w:sz w:val="28"/>
          <w:szCs w:val="28"/>
        </w:rPr>
        <w:t>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30651D">
        <w:rPr>
          <w:rFonts w:ascii="Times New Roman" w:hAnsi="Times New Roman"/>
          <w:color w:val="000000" w:themeColor="text1"/>
          <w:sz w:val="28"/>
          <w:szCs w:val="28"/>
        </w:rPr>
        <w:t xml:space="preserve"> </w:t>
      </w:r>
      <w:r w:rsidR="000C2B3B">
        <w:rPr>
          <w:rFonts w:ascii="Times New Roman" w:hAnsi="Times New Roman"/>
          <w:color w:val="000000" w:themeColor="text1"/>
          <w:sz w:val="28"/>
          <w:szCs w:val="28"/>
        </w:rPr>
        <w:t>Постано</w:t>
      </w:r>
      <w:r w:rsidR="00137059">
        <w:rPr>
          <w:rFonts w:ascii="Times New Roman" w:hAnsi="Times New Roman"/>
          <w:color w:val="000000" w:themeColor="text1"/>
          <w:sz w:val="28"/>
          <w:szCs w:val="28"/>
        </w:rPr>
        <w:t xml:space="preserve">влением Правительства РФ от 23 </w:t>
      </w:r>
      <w:r w:rsidR="000C2B3B">
        <w:rPr>
          <w:rFonts w:ascii="Times New Roman" w:hAnsi="Times New Roman"/>
          <w:color w:val="000000" w:themeColor="text1"/>
          <w:sz w:val="28"/>
          <w:szCs w:val="28"/>
        </w:rPr>
        <w:t>декабря 2020 года № 2020</w:t>
      </w:r>
      <w:r w:rsidR="00F12551">
        <w:rPr>
          <w:rFonts w:ascii="Times New Roman" w:hAnsi="Times New Roman"/>
          <w:color w:val="000000" w:themeColor="text1"/>
          <w:sz w:val="28"/>
          <w:szCs w:val="28"/>
        </w:rPr>
        <w:t xml:space="preserve"> </w:t>
      </w:r>
      <w:r w:rsidR="00137059">
        <w:rPr>
          <w:rFonts w:ascii="Times New Roman" w:hAnsi="Times New Roman"/>
          <w:color w:val="000000" w:themeColor="text1"/>
          <w:sz w:val="28"/>
          <w:szCs w:val="28"/>
        </w:rPr>
        <w:br/>
      </w:r>
      <w:r w:rsidR="00F12551">
        <w:rPr>
          <w:rFonts w:ascii="Times New Roman" w:hAnsi="Times New Roman"/>
          <w:color w:val="000000" w:themeColor="text1"/>
          <w:sz w:val="28"/>
          <w:szCs w:val="28"/>
        </w:rPr>
        <w:t>« Об утверждении правил определения органами местного самоуправления границ прилегающих территор</w:t>
      </w:r>
      <w:r w:rsidR="00137059">
        <w:rPr>
          <w:rFonts w:ascii="Times New Roman" w:hAnsi="Times New Roman"/>
          <w:color w:val="000000" w:themeColor="text1"/>
          <w:sz w:val="28"/>
          <w:szCs w:val="28"/>
        </w:rPr>
        <w:t xml:space="preserve">ий, на которых не допускается </w:t>
      </w:r>
      <w:r w:rsidR="00F12551">
        <w:rPr>
          <w:rFonts w:ascii="Times New Roman" w:hAnsi="Times New Roman"/>
          <w:color w:val="000000" w:themeColor="text1"/>
          <w:sz w:val="28"/>
          <w:szCs w:val="28"/>
        </w:rPr>
        <w:t xml:space="preserve">розничная продажа  алкогольной продукции и розничная продажа  алкогольной продукции  при оказании услуг общественного питания», </w:t>
      </w:r>
    </w:p>
    <w:p w:rsidR="0082003C" w:rsidRPr="00F12551" w:rsidRDefault="00264FFC" w:rsidP="00264FFC">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 xml:space="preserve">Законом Забайкальского </w:t>
      </w:r>
      <w:r w:rsidR="003A646C" w:rsidRPr="00BE0BBC">
        <w:rPr>
          <w:rFonts w:ascii="Times New Roman" w:hAnsi="Times New Roman"/>
          <w:color w:val="000000" w:themeColor="text1"/>
          <w:sz w:val="28"/>
          <w:szCs w:val="28"/>
        </w:rPr>
        <w:t xml:space="preserve">края </w:t>
      </w:r>
      <w:r w:rsidR="00137059">
        <w:rPr>
          <w:rFonts w:ascii="Times New Roman" w:hAnsi="Times New Roman"/>
          <w:color w:val="000000" w:themeColor="text1"/>
          <w:sz w:val="28"/>
          <w:szCs w:val="28"/>
        </w:rPr>
        <w:br/>
      </w:r>
      <w:r w:rsidR="003A646C" w:rsidRPr="00BE0BBC">
        <w:rPr>
          <w:rFonts w:ascii="Times New Roman" w:hAnsi="Times New Roman"/>
          <w:color w:val="000000" w:themeColor="text1"/>
          <w:sz w:val="28"/>
          <w:szCs w:val="28"/>
        </w:rPr>
        <w:t>от 26 декабря 2011 года № 616-ЗЗК «Об отдельных</w:t>
      </w:r>
      <w:r w:rsidR="00BD2856">
        <w:rPr>
          <w:rFonts w:ascii="Times New Roman" w:hAnsi="Times New Roman"/>
          <w:color w:val="000000" w:themeColor="text1"/>
          <w:sz w:val="28"/>
          <w:szCs w:val="28"/>
        </w:rPr>
        <w:t xml:space="preserve"> </w:t>
      </w:r>
      <w:r w:rsidR="003A646C" w:rsidRPr="00BE0BBC">
        <w:rPr>
          <w:rFonts w:ascii="Times New Roman" w:hAnsi="Times New Roman"/>
          <w:color w:val="000000" w:themeColor="text1"/>
          <w:sz w:val="28"/>
          <w:szCs w:val="28"/>
        </w:rPr>
        <w:t xml:space="preserve">вопросах </w:t>
      </w:r>
      <w:r w:rsidR="00F12551">
        <w:rPr>
          <w:rFonts w:ascii="Times New Roman" w:hAnsi="Times New Roman"/>
          <w:color w:val="000000" w:themeColor="text1"/>
          <w:sz w:val="28"/>
          <w:szCs w:val="28"/>
        </w:rPr>
        <w:t xml:space="preserve">реализации Федерального закона </w:t>
      </w:r>
      <w:r w:rsidR="003A646C" w:rsidRPr="00BE0BBC">
        <w:rPr>
          <w:rFonts w:ascii="Times New Roman" w:hAnsi="Times New Roman"/>
          <w:color w:val="000000" w:themeColor="text1"/>
          <w:sz w:val="28"/>
          <w:szCs w:val="28"/>
        </w:rPr>
        <w:t xml:space="preserve">«О государственном регулировании производства </w:t>
      </w:r>
      <w:r w:rsidR="00137059">
        <w:rPr>
          <w:rFonts w:ascii="Times New Roman" w:hAnsi="Times New Roman"/>
          <w:color w:val="000000" w:themeColor="text1"/>
          <w:sz w:val="28"/>
          <w:szCs w:val="28"/>
        </w:rPr>
        <w:br/>
      </w:r>
      <w:r w:rsidR="003A646C" w:rsidRPr="00BE0BBC">
        <w:rPr>
          <w:rFonts w:ascii="Times New Roman" w:hAnsi="Times New Roman"/>
          <w:color w:val="000000" w:themeColor="text1"/>
          <w:sz w:val="28"/>
          <w:szCs w:val="28"/>
        </w:rPr>
        <w:t xml:space="preserve">и оборота этилового спирта, алкогольной и спиртосодержащей продукции </w:t>
      </w:r>
      <w:r w:rsidR="00137059">
        <w:rPr>
          <w:rFonts w:ascii="Times New Roman" w:hAnsi="Times New Roman"/>
          <w:color w:val="000000" w:themeColor="text1"/>
          <w:sz w:val="28"/>
          <w:szCs w:val="28"/>
        </w:rPr>
        <w:br/>
      </w:r>
      <w:r w:rsidR="003A646C" w:rsidRPr="00BE0BBC">
        <w:rPr>
          <w:rFonts w:ascii="Times New Roman" w:hAnsi="Times New Roman"/>
          <w:color w:val="000000" w:themeColor="text1"/>
          <w:sz w:val="28"/>
          <w:szCs w:val="28"/>
        </w:rPr>
        <w:t xml:space="preserve">и об ограничении потребления (распития) алкогольной продукции» </w:t>
      </w:r>
      <w:r w:rsidR="00137059">
        <w:rPr>
          <w:rFonts w:ascii="Times New Roman" w:hAnsi="Times New Roman"/>
          <w:color w:val="000000" w:themeColor="text1"/>
          <w:sz w:val="28"/>
          <w:szCs w:val="28"/>
        </w:rPr>
        <w:br/>
      </w:r>
      <w:r w:rsidR="003A646C" w:rsidRPr="00BE0BBC">
        <w:rPr>
          <w:rFonts w:ascii="Times New Roman" w:hAnsi="Times New Roman"/>
          <w:color w:val="000000" w:themeColor="text1"/>
          <w:sz w:val="28"/>
          <w:szCs w:val="28"/>
        </w:rPr>
        <w:t>на тер</w:t>
      </w:r>
      <w:r w:rsidR="00BD2856">
        <w:rPr>
          <w:rFonts w:ascii="Times New Roman" w:hAnsi="Times New Roman"/>
          <w:color w:val="000000" w:themeColor="text1"/>
          <w:sz w:val="28"/>
          <w:szCs w:val="28"/>
        </w:rPr>
        <w:t>ритории Забайкальского края»,</w:t>
      </w:r>
      <w:r w:rsidR="00A670D4" w:rsidRPr="00BE0BBC">
        <w:rPr>
          <w:rFonts w:ascii="Times New Roman" w:eastAsiaTheme="minorHAnsi" w:hAnsi="Times New Roman"/>
          <w:color w:val="000000" w:themeColor="text1"/>
          <w:sz w:val="28"/>
          <w:szCs w:val="28"/>
          <w:lang w:eastAsia="en-US"/>
        </w:rPr>
        <w:t xml:space="preserve"> руководствуясь</w:t>
      </w:r>
      <w:r>
        <w:rPr>
          <w:rFonts w:ascii="Times New Roman" w:eastAsiaTheme="minorHAnsi" w:hAnsi="Times New Roman"/>
          <w:color w:val="000000" w:themeColor="text1"/>
          <w:sz w:val="28"/>
          <w:szCs w:val="28"/>
          <w:lang w:eastAsia="en-US"/>
        </w:rPr>
        <w:t xml:space="preserve"> ст.25</w:t>
      </w:r>
      <w:r w:rsidR="00BD2856">
        <w:rPr>
          <w:rFonts w:ascii="Times New Roman" w:eastAsiaTheme="minorHAnsi" w:hAnsi="Times New Roman"/>
          <w:color w:val="000000" w:themeColor="text1"/>
          <w:sz w:val="28"/>
          <w:szCs w:val="28"/>
          <w:lang w:eastAsia="en-US"/>
        </w:rPr>
        <w:t xml:space="preserve"> </w:t>
      </w:r>
      <w:r w:rsidR="00DC3FEA" w:rsidRPr="00BE0BBC">
        <w:rPr>
          <w:rFonts w:ascii="Times New Roman" w:eastAsiaTheme="minorHAnsi" w:hAnsi="Times New Roman"/>
          <w:color w:val="000000" w:themeColor="text1"/>
          <w:sz w:val="28"/>
          <w:szCs w:val="28"/>
          <w:lang w:eastAsia="en-US"/>
        </w:rPr>
        <w:t>Устава</w:t>
      </w:r>
      <w:r>
        <w:rPr>
          <w:rFonts w:ascii="Times New Roman" w:eastAsiaTheme="minorHAnsi" w:hAnsi="Times New Roman"/>
          <w:color w:val="000000" w:themeColor="text1"/>
          <w:sz w:val="28"/>
          <w:szCs w:val="28"/>
          <w:lang w:eastAsia="en-US"/>
        </w:rPr>
        <w:t xml:space="preserve"> сельского поселения «</w:t>
      </w:r>
      <w:proofErr w:type="spellStart"/>
      <w:r>
        <w:rPr>
          <w:rFonts w:ascii="Times New Roman" w:eastAsiaTheme="minorHAnsi" w:hAnsi="Times New Roman"/>
          <w:color w:val="000000" w:themeColor="text1"/>
          <w:sz w:val="28"/>
          <w:szCs w:val="28"/>
          <w:lang w:eastAsia="en-US"/>
        </w:rPr>
        <w:t>Хада-Булакское</w:t>
      </w:r>
      <w:proofErr w:type="spellEnd"/>
      <w:r>
        <w:rPr>
          <w:rFonts w:ascii="Times New Roman" w:eastAsiaTheme="minorHAnsi" w:hAnsi="Times New Roman"/>
          <w:color w:val="000000" w:themeColor="text1"/>
          <w:sz w:val="28"/>
          <w:szCs w:val="28"/>
          <w:lang w:eastAsia="en-US"/>
        </w:rPr>
        <w:t>»</w:t>
      </w:r>
      <w:r w:rsidR="00F3005F" w:rsidRPr="00BE0BBC">
        <w:rPr>
          <w:rFonts w:ascii="Times New Roman" w:eastAsiaTheme="minorHAnsi" w:hAnsi="Times New Roman"/>
          <w:color w:val="000000" w:themeColor="text1"/>
          <w:sz w:val="28"/>
          <w:szCs w:val="28"/>
          <w:lang w:eastAsia="en-US"/>
        </w:rPr>
        <w:t xml:space="preserve"> </w:t>
      </w:r>
      <w:r w:rsidR="00BD2856">
        <w:rPr>
          <w:rFonts w:ascii="Times New Roman" w:hAnsi="Times New Roman"/>
          <w:color w:val="000000" w:themeColor="text1"/>
          <w:spacing w:val="-11"/>
          <w:sz w:val="28"/>
          <w:szCs w:val="28"/>
        </w:rPr>
        <w:t>муниципального района «</w:t>
      </w:r>
      <w:r w:rsidR="006D0162" w:rsidRPr="00BE0BBC">
        <w:rPr>
          <w:rFonts w:ascii="Times New Roman" w:hAnsi="Times New Roman"/>
          <w:color w:val="000000" w:themeColor="text1"/>
          <w:spacing w:val="-11"/>
          <w:sz w:val="28"/>
          <w:szCs w:val="28"/>
        </w:rPr>
        <w:t>Оловяннинский район»</w:t>
      </w:r>
      <w:r>
        <w:rPr>
          <w:rFonts w:ascii="Times New Roman" w:hAnsi="Times New Roman"/>
          <w:color w:val="000000" w:themeColor="text1"/>
          <w:spacing w:val="-11"/>
          <w:sz w:val="28"/>
          <w:szCs w:val="28"/>
        </w:rPr>
        <w:t xml:space="preserve"> Забайкальского края:</w:t>
      </w:r>
      <w:r w:rsidR="006D0162" w:rsidRPr="00BE0BBC">
        <w:rPr>
          <w:rFonts w:ascii="Times New Roman" w:hAnsi="Times New Roman"/>
          <w:b/>
          <w:i/>
          <w:color w:val="000000" w:themeColor="text1"/>
          <w:sz w:val="28"/>
          <w:szCs w:val="28"/>
        </w:rPr>
        <w:t xml:space="preserve"> </w:t>
      </w:r>
    </w:p>
    <w:p w:rsidR="00BD2856" w:rsidRPr="00BD2856" w:rsidRDefault="00BD2856" w:rsidP="00137059">
      <w:pPr>
        <w:autoSpaceDE w:val="0"/>
        <w:autoSpaceDN w:val="0"/>
        <w:adjustRightInd w:val="0"/>
        <w:ind w:firstLine="709"/>
        <w:rPr>
          <w:rFonts w:ascii="Times New Roman" w:hAnsi="Times New Roman"/>
          <w:color w:val="000000" w:themeColor="text1"/>
          <w:spacing w:val="-11"/>
          <w:sz w:val="28"/>
          <w:szCs w:val="28"/>
        </w:rPr>
      </w:pPr>
    </w:p>
    <w:p w:rsidR="00BD2856" w:rsidRDefault="006D0162" w:rsidP="00137059">
      <w:pPr>
        <w:autoSpaceDE w:val="0"/>
        <w:autoSpaceDN w:val="0"/>
        <w:adjustRightInd w:val="0"/>
        <w:ind w:firstLine="709"/>
        <w:rPr>
          <w:rFonts w:ascii="Times New Roman" w:hAnsi="Times New Roman"/>
          <w:b/>
          <w:color w:val="000000" w:themeColor="text1"/>
          <w:sz w:val="28"/>
          <w:szCs w:val="28"/>
        </w:rPr>
      </w:pPr>
      <w:r w:rsidRPr="00BD2856">
        <w:rPr>
          <w:rFonts w:ascii="Times New Roman" w:hAnsi="Times New Roman"/>
          <w:b/>
          <w:color w:val="000000" w:themeColor="text1"/>
          <w:sz w:val="28"/>
          <w:szCs w:val="28"/>
        </w:rPr>
        <w:t>п о с т а н о в л я е т:</w:t>
      </w:r>
    </w:p>
    <w:p w:rsidR="00BD2856" w:rsidRPr="00BD2856" w:rsidRDefault="00BD2856" w:rsidP="00137059">
      <w:pPr>
        <w:autoSpaceDE w:val="0"/>
        <w:autoSpaceDN w:val="0"/>
        <w:adjustRightInd w:val="0"/>
        <w:ind w:firstLine="709"/>
        <w:rPr>
          <w:rFonts w:ascii="Times New Roman" w:hAnsi="Times New Roman"/>
          <w:b/>
          <w:color w:val="000000" w:themeColor="text1"/>
          <w:sz w:val="28"/>
          <w:szCs w:val="28"/>
        </w:rPr>
      </w:pPr>
    </w:p>
    <w:p w:rsidR="00264FFC" w:rsidRPr="00F12551" w:rsidRDefault="000B512D" w:rsidP="00264FFC">
      <w:pPr>
        <w:autoSpaceDE w:val="0"/>
        <w:autoSpaceDN w:val="0"/>
        <w:adjustRightInd w:val="0"/>
        <w:ind w:firstLine="709"/>
        <w:rPr>
          <w:rFonts w:ascii="Times New Roman" w:hAnsi="Times New Roman"/>
          <w:color w:val="000000" w:themeColor="text1"/>
          <w:sz w:val="28"/>
          <w:szCs w:val="28"/>
        </w:rPr>
      </w:pPr>
      <w:r w:rsidRPr="00BE0BBC">
        <w:rPr>
          <w:rFonts w:ascii="Times New Roman" w:hAnsi="Times New Roman"/>
          <w:color w:val="000000" w:themeColor="text1"/>
          <w:sz w:val="28"/>
          <w:szCs w:val="28"/>
        </w:rPr>
        <w:t>1. Определить границы территорий, прилегающих к зданиям, строениям, сооружениям, помещениям, на которых не допускается розничная продажа алкогольной продукции</w:t>
      </w:r>
      <w:r w:rsidR="0001383F">
        <w:rPr>
          <w:rFonts w:ascii="Times New Roman" w:hAnsi="Times New Roman"/>
          <w:sz w:val="28"/>
          <w:szCs w:val="28"/>
        </w:rPr>
        <w:t xml:space="preserve"> и </w:t>
      </w:r>
      <w:r w:rsidR="009C6797" w:rsidRPr="00BE0BBC">
        <w:rPr>
          <w:rFonts w:ascii="Times New Roman" w:hAnsi="Times New Roman"/>
          <w:sz w:val="28"/>
          <w:szCs w:val="28"/>
        </w:rPr>
        <w:t xml:space="preserve">розничная продажа алкогольной продукции при оказании услуг общественного питания </w:t>
      </w:r>
      <w:r w:rsidR="0001383F">
        <w:rPr>
          <w:rFonts w:ascii="Times New Roman" w:hAnsi="Times New Roman"/>
          <w:sz w:val="28"/>
          <w:szCs w:val="28"/>
        </w:rPr>
        <w:t>на территории</w:t>
      </w:r>
      <w:r w:rsidR="00264FFC" w:rsidRPr="00264FFC">
        <w:rPr>
          <w:rFonts w:ascii="Times New Roman" w:eastAsiaTheme="minorHAnsi" w:hAnsi="Times New Roman"/>
          <w:color w:val="000000" w:themeColor="text1"/>
          <w:sz w:val="28"/>
          <w:szCs w:val="28"/>
          <w:lang w:eastAsia="en-US"/>
        </w:rPr>
        <w:t xml:space="preserve"> </w:t>
      </w:r>
      <w:r w:rsidR="00264FFC">
        <w:rPr>
          <w:rFonts w:ascii="Times New Roman" w:eastAsiaTheme="minorHAnsi" w:hAnsi="Times New Roman"/>
          <w:color w:val="000000" w:themeColor="text1"/>
          <w:sz w:val="28"/>
          <w:szCs w:val="28"/>
          <w:lang w:eastAsia="en-US"/>
        </w:rPr>
        <w:t xml:space="preserve">сельского поселения </w:t>
      </w:r>
      <w:r w:rsidR="00264FFC">
        <w:rPr>
          <w:rFonts w:ascii="Times New Roman" w:eastAsiaTheme="minorHAnsi" w:hAnsi="Times New Roman"/>
          <w:color w:val="000000" w:themeColor="text1"/>
          <w:sz w:val="28"/>
          <w:szCs w:val="28"/>
          <w:lang w:eastAsia="en-US"/>
        </w:rPr>
        <w:lastRenderedPageBreak/>
        <w:t>«</w:t>
      </w:r>
      <w:proofErr w:type="spellStart"/>
      <w:r w:rsidR="00264FFC">
        <w:rPr>
          <w:rFonts w:ascii="Times New Roman" w:eastAsiaTheme="minorHAnsi" w:hAnsi="Times New Roman"/>
          <w:color w:val="000000" w:themeColor="text1"/>
          <w:sz w:val="28"/>
          <w:szCs w:val="28"/>
          <w:lang w:eastAsia="en-US"/>
        </w:rPr>
        <w:t>Хада-Булакское</w:t>
      </w:r>
      <w:proofErr w:type="spellEnd"/>
      <w:r w:rsidR="00264FFC">
        <w:rPr>
          <w:rFonts w:ascii="Times New Roman" w:eastAsiaTheme="minorHAnsi" w:hAnsi="Times New Roman"/>
          <w:color w:val="000000" w:themeColor="text1"/>
          <w:sz w:val="28"/>
          <w:szCs w:val="28"/>
          <w:lang w:eastAsia="en-US"/>
        </w:rPr>
        <w:t>»</w:t>
      </w:r>
      <w:r w:rsidR="00264FFC" w:rsidRPr="00BE0BBC">
        <w:rPr>
          <w:rFonts w:ascii="Times New Roman" w:eastAsiaTheme="minorHAnsi" w:hAnsi="Times New Roman"/>
          <w:color w:val="000000" w:themeColor="text1"/>
          <w:sz w:val="28"/>
          <w:szCs w:val="28"/>
          <w:lang w:eastAsia="en-US"/>
        </w:rPr>
        <w:t xml:space="preserve"> </w:t>
      </w:r>
      <w:r w:rsidR="00264FFC">
        <w:rPr>
          <w:rFonts w:ascii="Times New Roman" w:hAnsi="Times New Roman"/>
          <w:color w:val="000000" w:themeColor="text1"/>
          <w:spacing w:val="-11"/>
          <w:sz w:val="28"/>
          <w:szCs w:val="28"/>
        </w:rPr>
        <w:t>муниципального района «</w:t>
      </w:r>
      <w:r w:rsidR="00264FFC" w:rsidRPr="00BE0BBC">
        <w:rPr>
          <w:rFonts w:ascii="Times New Roman" w:hAnsi="Times New Roman"/>
          <w:color w:val="000000" w:themeColor="text1"/>
          <w:spacing w:val="-11"/>
          <w:sz w:val="28"/>
          <w:szCs w:val="28"/>
        </w:rPr>
        <w:t>Оловяннинский район»</w:t>
      </w:r>
      <w:r w:rsidR="00264FFC">
        <w:rPr>
          <w:rFonts w:ascii="Times New Roman" w:hAnsi="Times New Roman"/>
          <w:color w:val="000000" w:themeColor="text1"/>
          <w:spacing w:val="-11"/>
          <w:sz w:val="28"/>
          <w:szCs w:val="28"/>
        </w:rPr>
        <w:t xml:space="preserve"> Забайкальского края:</w:t>
      </w:r>
      <w:r w:rsidR="00264FFC" w:rsidRPr="00BE0BBC">
        <w:rPr>
          <w:rFonts w:ascii="Times New Roman" w:hAnsi="Times New Roman"/>
          <w:b/>
          <w:i/>
          <w:color w:val="000000" w:themeColor="text1"/>
          <w:sz w:val="28"/>
          <w:szCs w:val="28"/>
        </w:rPr>
        <w:t xml:space="preserve"> </w:t>
      </w:r>
    </w:p>
    <w:p w:rsidR="0001383F" w:rsidRDefault="0001383F" w:rsidP="00264FFC">
      <w:pPr>
        <w:rPr>
          <w:rFonts w:ascii="Times New Roman" w:hAnsi="Times New Roman"/>
          <w:sz w:val="28"/>
          <w:szCs w:val="28"/>
        </w:rPr>
      </w:pPr>
    </w:p>
    <w:p w:rsidR="00024578" w:rsidRPr="00E53FE8" w:rsidRDefault="002C6F61" w:rsidP="00137059">
      <w:pPr>
        <w:ind w:firstLine="709"/>
        <w:rPr>
          <w:rFonts w:ascii="Times New Roman" w:hAnsi="Times New Roman"/>
          <w:sz w:val="28"/>
          <w:szCs w:val="28"/>
        </w:rPr>
      </w:pPr>
      <w:r>
        <w:rPr>
          <w:rFonts w:ascii="Times New Roman" w:hAnsi="Times New Roman"/>
          <w:sz w:val="28"/>
          <w:szCs w:val="28"/>
        </w:rPr>
        <w:t>городские поселения</w:t>
      </w:r>
      <w:r w:rsidR="00B83492">
        <w:rPr>
          <w:rFonts w:ascii="Times New Roman" w:hAnsi="Times New Roman"/>
          <w:sz w:val="28"/>
          <w:szCs w:val="28"/>
        </w:rPr>
        <w:t xml:space="preserve">, </w:t>
      </w:r>
      <w:r w:rsidR="0001383F">
        <w:rPr>
          <w:rFonts w:ascii="Times New Roman" w:hAnsi="Times New Roman"/>
          <w:sz w:val="28"/>
          <w:szCs w:val="28"/>
        </w:rPr>
        <w:t xml:space="preserve">сельские </w:t>
      </w:r>
      <w:r>
        <w:rPr>
          <w:rFonts w:ascii="Times New Roman" w:hAnsi="Times New Roman"/>
          <w:sz w:val="28"/>
          <w:szCs w:val="28"/>
        </w:rPr>
        <w:t>поселения района</w:t>
      </w:r>
      <w:r w:rsidR="0001383F">
        <w:rPr>
          <w:rFonts w:ascii="Times New Roman" w:hAnsi="Times New Roman"/>
          <w:sz w:val="28"/>
          <w:szCs w:val="28"/>
        </w:rPr>
        <w:t xml:space="preserve"> </w:t>
      </w:r>
      <w:r w:rsidR="00E53FE8">
        <w:rPr>
          <w:rFonts w:ascii="Times New Roman" w:hAnsi="Times New Roman"/>
          <w:sz w:val="28"/>
          <w:szCs w:val="28"/>
        </w:rPr>
        <w:t>-</w:t>
      </w:r>
      <w:r w:rsidR="00E30512">
        <w:rPr>
          <w:rFonts w:ascii="Times New Roman" w:hAnsi="Times New Roman"/>
          <w:sz w:val="28"/>
          <w:szCs w:val="28"/>
        </w:rPr>
        <w:t>100</w:t>
      </w:r>
      <w:r w:rsidR="00E30512" w:rsidRPr="00E30512">
        <w:rPr>
          <w:rFonts w:ascii="Times New Roman" w:hAnsi="Times New Roman"/>
          <w:sz w:val="28"/>
          <w:szCs w:val="28"/>
        </w:rPr>
        <w:t xml:space="preserve"> метров,</w:t>
      </w:r>
      <w:r w:rsidR="00B83492">
        <w:rPr>
          <w:rFonts w:ascii="Times New Roman" w:hAnsi="Times New Roman"/>
          <w:sz w:val="28"/>
          <w:szCs w:val="28"/>
        </w:rPr>
        <w:t xml:space="preserve"> </w:t>
      </w:r>
      <w:r w:rsidR="00137059">
        <w:rPr>
          <w:rFonts w:ascii="Times New Roman" w:hAnsi="Times New Roman"/>
          <w:sz w:val="28"/>
          <w:szCs w:val="28"/>
        </w:rPr>
        <w:br/>
      </w:r>
      <w:r w:rsidR="00E53FE8">
        <w:rPr>
          <w:rFonts w:ascii="Times New Roman" w:hAnsi="Times New Roman"/>
          <w:color w:val="000000" w:themeColor="text1"/>
          <w:sz w:val="28"/>
          <w:szCs w:val="28"/>
        </w:rPr>
        <w:t xml:space="preserve">к </w:t>
      </w:r>
      <w:r>
        <w:rPr>
          <w:rFonts w:ascii="Times New Roman" w:hAnsi="Times New Roman"/>
          <w:color w:val="000000" w:themeColor="text1"/>
          <w:sz w:val="28"/>
          <w:szCs w:val="28"/>
        </w:rPr>
        <w:t>прилегающим границам следующих</w:t>
      </w:r>
      <w:r w:rsidR="0001383F">
        <w:rPr>
          <w:rFonts w:ascii="Times New Roman" w:hAnsi="Times New Roman"/>
          <w:color w:val="000000" w:themeColor="text1"/>
          <w:sz w:val="28"/>
          <w:szCs w:val="28"/>
        </w:rPr>
        <w:t xml:space="preserve"> объектов:</w:t>
      </w:r>
    </w:p>
    <w:p w:rsidR="000B512D" w:rsidRPr="00BE0BBC" w:rsidRDefault="000B512D" w:rsidP="00137059">
      <w:pPr>
        <w:autoSpaceDE w:val="0"/>
        <w:autoSpaceDN w:val="0"/>
        <w:adjustRightInd w:val="0"/>
        <w:ind w:firstLine="709"/>
        <w:rPr>
          <w:rFonts w:ascii="Times New Roman" w:hAnsi="Times New Roman"/>
          <w:sz w:val="28"/>
          <w:szCs w:val="28"/>
        </w:rPr>
      </w:pPr>
      <w:r w:rsidRPr="00BE0BBC">
        <w:rPr>
          <w:rFonts w:ascii="Times New Roman" w:hAnsi="Times New Roman"/>
          <w:color w:val="000000" w:themeColor="text1"/>
          <w:sz w:val="28"/>
          <w:szCs w:val="28"/>
        </w:rPr>
        <w:t xml:space="preserve">1.1 к зданиям, строениям, сооружениям, помещениям, находящимся </w:t>
      </w:r>
      <w:r w:rsidR="00137059">
        <w:rPr>
          <w:rFonts w:ascii="Times New Roman" w:hAnsi="Times New Roman"/>
          <w:color w:val="000000" w:themeColor="text1"/>
          <w:sz w:val="28"/>
          <w:szCs w:val="28"/>
        </w:rPr>
        <w:br/>
      </w:r>
      <w:r w:rsidRPr="00BE0BBC">
        <w:rPr>
          <w:rFonts w:ascii="Times New Roman" w:hAnsi="Times New Roman"/>
          <w:color w:val="000000" w:themeColor="text1"/>
          <w:sz w:val="28"/>
          <w:szCs w:val="28"/>
        </w:rPr>
        <w:t xml:space="preserve">во владении и (или) пользовании образовательных </w:t>
      </w:r>
      <w:r w:rsidRPr="00BE0BBC">
        <w:rPr>
          <w:rFonts w:ascii="Times New Roman" w:hAnsi="Times New Roman"/>
          <w:sz w:val="28"/>
          <w:szCs w:val="28"/>
        </w:rPr>
        <w:t xml:space="preserve">организаций </w:t>
      </w:r>
      <w:r w:rsidR="00137059">
        <w:rPr>
          <w:rFonts w:ascii="Times New Roman" w:hAnsi="Times New Roman"/>
          <w:sz w:val="28"/>
          <w:szCs w:val="28"/>
        </w:rPr>
        <w:br/>
      </w:r>
      <w:r w:rsidRPr="00BE0BBC">
        <w:rPr>
          <w:rFonts w:ascii="Times New Roman" w:hAnsi="Times New Roman"/>
          <w:sz w:val="28"/>
          <w:szCs w:val="28"/>
        </w:rPr>
        <w:t>(за исключением организаций дополнительного образования, организаций дополнительного профессиона</w:t>
      </w:r>
      <w:r w:rsidR="0001383F">
        <w:rPr>
          <w:rFonts w:ascii="Times New Roman" w:hAnsi="Times New Roman"/>
          <w:sz w:val="28"/>
          <w:szCs w:val="28"/>
        </w:rPr>
        <w:t>льного образования</w:t>
      </w:r>
      <w:r w:rsidR="002C6F61">
        <w:rPr>
          <w:rFonts w:ascii="Times New Roman" w:hAnsi="Times New Roman"/>
          <w:sz w:val="28"/>
          <w:szCs w:val="28"/>
        </w:rPr>
        <w:t>);</w:t>
      </w:r>
    </w:p>
    <w:p w:rsidR="000B512D" w:rsidRPr="00BE0BBC" w:rsidRDefault="000B512D" w:rsidP="00137059">
      <w:pPr>
        <w:autoSpaceDE w:val="0"/>
        <w:autoSpaceDN w:val="0"/>
        <w:adjustRightInd w:val="0"/>
        <w:ind w:firstLine="709"/>
        <w:rPr>
          <w:rFonts w:ascii="Times New Roman" w:hAnsi="Times New Roman"/>
          <w:color w:val="000000" w:themeColor="text1"/>
          <w:sz w:val="28"/>
          <w:szCs w:val="28"/>
        </w:rPr>
      </w:pPr>
      <w:r w:rsidRPr="00BE0BBC">
        <w:rPr>
          <w:rFonts w:ascii="Times New Roman" w:hAnsi="Times New Roman"/>
          <w:color w:val="000000" w:themeColor="text1"/>
          <w:sz w:val="28"/>
          <w:szCs w:val="28"/>
        </w:rPr>
        <w:t xml:space="preserve">1.2 к зданиям, строениям, сооружениям, помещениям, находящимся </w:t>
      </w:r>
      <w:r w:rsidR="00137059">
        <w:rPr>
          <w:rFonts w:ascii="Times New Roman" w:hAnsi="Times New Roman"/>
          <w:color w:val="000000" w:themeColor="text1"/>
          <w:sz w:val="28"/>
          <w:szCs w:val="28"/>
        </w:rPr>
        <w:br/>
      </w:r>
      <w:r w:rsidRPr="00BE0BBC">
        <w:rPr>
          <w:rFonts w:ascii="Times New Roman" w:hAnsi="Times New Roman"/>
          <w:color w:val="000000" w:themeColor="text1"/>
          <w:sz w:val="28"/>
          <w:szCs w:val="28"/>
        </w:rPr>
        <w:t>во владении и (или) пользовании организаций, осуществляющих обучение</w:t>
      </w:r>
      <w:r w:rsidR="0001383F">
        <w:rPr>
          <w:rFonts w:ascii="Times New Roman" w:hAnsi="Times New Roman"/>
          <w:color w:val="000000" w:themeColor="text1"/>
          <w:sz w:val="28"/>
          <w:szCs w:val="28"/>
        </w:rPr>
        <w:t xml:space="preserve"> несовершеннолетних</w:t>
      </w:r>
      <w:r w:rsidRPr="00BE0BBC">
        <w:rPr>
          <w:rFonts w:ascii="Times New Roman" w:hAnsi="Times New Roman"/>
          <w:color w:val="000000" w:themeColor="text1"/>
          <w:sz w:val="28"/>
          <w:szCs w:val="28"/>
        </w:rPr>
        <w:t>;</w:t>
      </w:r>
    </w:p>
    <w:p w:rsidR="000B512D" w:rsidRPr="00BE0BBC" w:rsidRDefault="000B512D" w:rsidP="00137059">
      <w:pPr>
        <w:autoSpaceDE w:val="0"/>
        <w:autoSpaceDN w:val="0"/>
        <w:adjustRightInd w:val="0"/>
        <w:ind w:firstLine="709"/>
        <w:rPr>
          <w:rFonts w:ascii="Times New Roman" w:hAnsi="Times New Roman"/>
          <w:color w:val="000000" w:themeColor="text1"/>
          <w:sz w:val="28"/>
          <w:szCs w:val="28"/>
        </w:rPr>
      </w:pPr>
      <w:r w:rsidRPr="00BE0BBC">
        <w:rPr>
          <w:rFonts w:ascii="Times New Roman" w:hAnsi="Times New Roman"/>
          <w:color w:val="000000" w:themeColor="text1"/>
          <w:sz w:val="28"/>
          <w:szCs w:val="28"/>
        </w:rPr>
        <w:t xml:space="preserve">1.3 к зданиям, строениям, сооружениям, помещениям, находящимся </w:t>
      </w:r>
      <w:r w:rsidR="00137059">
        <w:rPr>
          <w:rFonts w:ascii="Times New Roman" w:hAnsi="Times New Roman"/>
          <w:color w:val="000000" w:themeColor="text1"/>
          <w:sz w:val="28"/>
          <w:szCs w:val="28"/>
        </w:rPr>
        <w:br/>
      </w:r>
      <w:r w:rsidRPr="00BE0BBC">
        <w:rPr>
          <w:rFonts w:ascii="Times New Roman" w:hAnsi="Times New Roman"/>
          <w:color w:val="000000" w:themeColor="text1"/>
          <w:sz w:val="28"/>
          <w:szCs w:val="28"/>
        </w:rPr>
        <w:t xml:space="preserve">во владении и (или) пользовании юридических лиц независимо </w:t>
      </w:r>
      <w:r w:rsidR="00137059">
        <w:rPr>
          <w:rFonts w:ascii="Times New Roman" w:hAnsi="Times New Roman"/>
          <w:color w:val="000000" w:themeColor="text1"/>
          <w:sz w:val="28"/>
          <w:szCs w:val="28"/>
        </w:rPr>
        <w:br/>
      </w:r>
      <w:r w:rsidRPr="00BE0BBC">
        <w:rPr>
          <w:rFonts w:ascii="Times New Roman" w:hAnsi="Times New Roman"/>
          <w:color w:val="000000" w:themeColor="text1"/>
          <w:sz w:val="28"/>
          <w:szCs w:val="28"/>
        </w:rPr>
        <w:t xml:space="preserve">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 </w:t>
      </w:r>
      <w:r w:rsidR="00137059">
        <w:rPr>
          <w:rFonts w:ascii="Times New Roman" w:hAnsi="Times New Roman"/>
          <w:color w:val="000000" w:themeColor="text1"/>
          <w:sz w:val="28"/>
          <w:szCs w:val="28"/>
        </w:rPr>
        <w:br/>
      </w:r>
      <w:r w:rsidRPr="00BE0BBC">
        <w:rPr>
          <w:rFonts w:ascii="Times New Roman" w:hAnsi="Times New Roman"/>
          <w:color w:val="000000" w:themeColor="text1"/>
          <w:sz w:val="28"/>
          <w:szCs w:val="28"/>
        </w:rPr>
        <w:t>за исключением видов медицинской деятельности по перечню, утвержденному Правит</w:t>
      </w:r>
      <w:r w:rsidR="0030651D">
        <w:rPr>
          <w:rFonts w:ascii="Times New Roman" w:hAnsi="Times New Roman"/>
          <w:color w:val="000000" w:themeColor="text1"/>
          <w:sz w:val="28"/>
          <w:szCs w:val="28"/>
        </w:rPr>
        <w:t>ельством Российской Федерации</w:t>
      </w:r>
      <w:r w:rsidRPr="00BE0BBC">
        <w:rPr>
          <w:rFonts w:ascii="Times New Roman" w:hAnsi="Times New Roman"/>
          <w:color w:val="000000" w:themeColor="text1"/>
          <w:sz w:val="28"/>
          <w:szCs w:val="28"/>
        </w:rPr>
        <w:t>;</w:t>
      </w:r>
    </w:p>
    <w:p w:rsidR="00FC6037" w:rsidRPr="00BE0BBC" w:rsidRDefault="0099485E" w:rsidP="00137059">
      <w:pPr>
        <w:autoSpaceDE w:val="0"/>
        <w:autoSpaceDN w:val="0"/>
        <w:adjustRightInd w:val="0"/>
        <w:ind w:firstLine="709"/>
        <w:rPr>
          <w:rFonts w:ascii="ArialMT" w:hAnsi="ArialMT" w:cs="ArialMT"/>
          <w:sz w:val="20"/>
          <w:szCs w:val="20"/>
        </w:rPr>
      </w:pPr>
      <w:r w:rsidRPr="00BE0BBC">
        <w:rPr>
          <w:rFonts w:ascii="Times New Roman" w:hAnsi="Times New Roman"/>
          <w:sz w:val="28"/>
          <w:szCs w:val="28"/>
        </w:rPr>
        <w:t>1.4</w:t>
      </w:r>
      <w:r w:rsidR="00FC6037" w:rsidRPr="00BE0BBC">
        <w:rPr>
          <w:rFonts w:ascii="Times New Roman" w:hAnsi="Times New Roman"/>
          <w:sz w:val="28"/>
          <w:szCs w:val="28"/>
        </w:rPr>
        <w:t xml:space="preserve"> к зданиям, строениям, сооружениям, помещениям, находящихся </w:t>
      </w:r>
      <w:r w:rsidR="00137059">
        <w:rPr>
          <w:rFonts w:ascii="Times New Roman" w:hAnsi="Times New Roman"/>
          <w:sz w:val="28"/>
          <w:szCs w:val="28"/>
        </w:rPr>
        <w:br/>
      </w:r>
      <w:r w:rsidR="00FC6037" w:rsidRPr="00BE0BBC">
        <w:rPr>
          <w:rFonts w:ascii="Times New Roman" w:hAnsi="Times New Roman"/>
          <w:sz w:val="28"/>
          <w:szCs w:val="28"/>
        </w:rPr>
        <w:t>во владении, рас</w:t>
      </w:r>
      <w:r w:rsidR="00A40EF3">
        <w:rPr>
          <w:rFonts w:ascii="Times New Roman" w:hAnsi="Times New Roman"/>
          <w:sz w:val="28"/>
          <w:szCs w:val="28"/>
        </w:rPr>
        <w:t xml:space="preserve">поряжении и (или) пользовании </w:t>
      </w:r>
      <w:r w:rsidR="00FC6037" w:rsidRPr="00BE0BBC">
        <w:rPr>
          <w:rFonts w:ascii="Times New Roman" w:hAnsi="Times New Roman"/>
          <w:sz w:val="28"/>
          <w:szCs w:val="28"/>
        </w:rPr>
        <w:t>юридических лиц независимо от организационно-правовой формы и индивидуальных предпринимателей, осуществляющих деятельност</w:t>
      </w:r>
      <w:r w:rsidR="0001383F">
        <w:rPr>
          <w:rFonts w:ascii="Times New Roman" w:hAnsi="Times New Roman"/>
          <w:sz w:val="28"/>
          <w:szCs w:val="28"/>
        </w:rPr>
        <w:t xml:space="preserve">ь в области </w:t>
      </w:r>
      <w:r w:rsidR="002C6F61">
        <w:rPr>
          <w:rFonts w:ascii="Times New Roman" w:hAnsi="Times New Roman"/>
          <w:sz w:val="28"/>
          <w:szCs w:val="28"/>
        </w:rPr>
        <w:t>культуры;</w:t>
      </w:r>
    </w:p>
    <w:p w:rsidR="000B512D" w:rsidRPr="00BE0BBC" w:rsidRDefault="0099485E" w:rsidP="00137059">
      <w:pPr>
        <w:autoSpaceDE w:val="0"/>
        <w:autoSpaceDN w:val="0"/>
        <w:adjustRightInd w:val="0"/>
        <w:ind w:firstLine="709"/>
        <w:rPr>
          <w:rFonts w:ascii="Times New Roman" w:hAnsi="Times New Roman"/>
          <w:color w:val="000000" w:themeColor="text1"/>
          <w:sz w:val="28"/>
          <w:szCs w:val="28"/>
        </w:rPr>
      </w:pPr>
      <w:r w:rsidRPr="00BE0BBC">
        <w:rPr>
          <w:rFonts w:ascii="Times New Roman" w:hAnsi="Times New Roman"/>
          <w:color w:val="000000" w:themeColor="text1"/>
          <w:sz w:val="28"/>
          <w:szCs w:val="28"/>
        </w:rPr>
        <w:t>1.5</w:t>
      </w:r>
      <w:r w:rsidR="000B512D" w:rsidRPr="00BE0BBC">
        <w:rPr>
          <w:rFonts w:ascii="Times New Roman" w:hAnsi="Times New Roman"/>
          <w:color w:val="000000" w:themeColor="text1"/>
          <w:sz w:val="28"/>
          <w:szCs w:val="28"/>
        </w:rPr>
        <w:t xml:space="preserve"> к спортивным сооружениям, которые являются </w:t>
      </w:r>
      <w:r w:rsidR="002C6F61" w:rsidRPr="00BE0BBC">
        <w:rPr>
          <w:rFonts w:ascii="Times New Roman" w:hAnsi="Times New Roman"/>
          <w:color w:val="000000" w:themeColor="text1"/>
          <w:sz w:val="28"/>
          <w:szCs w:val="28"/>
        </w:rPr>
        <w:t>объектами недвижимости и права,</w:t>
      </w:r>
      <w:r w:rsidR="000B512D" w:rsidRPr="00BE0BBC">
        <w:rPr>
          <w:rFonts w:ascii="Times New Roman" w:hAnsi="Times New Roman"/>
          <w:color w:val="000000" w:themeColor="text1"/>
          <w:sz w:val="28"/>
          <w:szCs w:val="28"/>
        </w:rPr>
        <w:t xml:space="preserve"> на которые зарегистрированы в ус</w:t>
      </w:r>
      <w:r w:rsidR="0001383F">
        <w:rPr>
          <w:rFonts w:ascii="Times New Roman" w:hAnsi="Times New Roman"/>
          <w:color w:val="000000" w:themeColor="text1"/>
          <w:sz w:val="28"/>
          <w:szCs w:val="28"/>
        </w:rPr>
        <w:t>тановленном порядке</w:t>
      </w:r>
      <w:r w:rsidR="000B512D" w:rsidRPr="00BE0BBC">
        <w:rPr>
          <w:rFonts w:ascii="Times New Roman" w:hAnsi="Times New Roman"/>
          <w:color w:val="000000" w:themeColor="text1"/>
          <w:sz w:val="28"/>
          <w:szCs w:val="28"/>
        </w:rPr>
        <w:t>;</w:t>
      </w:r>
    </w:p>
    <w:p w:rsidR="000B512D" w:rsidRPr="00BE0BBC" w:rsidRDefault="0099485E" w:rsidP="00137059">
      <w:pPr>
        <w:autoSpaceDE w:val="0"/>
        <w:autoSpaceDN w:val="0"/>
        <w:adjustRightInd w:val="0"/>
        <w:ind w:firstLine="709"/>
        <w:rPr>
          <w:rFonts w:ascii="Times New Roman" w:hAnsi="Times New Roman"/>
          <w:color w:val="000000" w:themeColor="text1"/>
          <w:sz w:val="28"/>
          <w:szCs w:val="28"/>
        </w:rPr>
      </w:pPr>
      <w:r w:rsidRPr="00BE0BBC">
        <w:rPr>
          <w:rFonts w:ascii="Times New Roman" w:hAnsi="Times New Roman"/>
          <w:color w:val="000000" w:themeColor="text1"/>
          <w:sz w:val="28"/>
          <w:szCs w:val="28"/>
        </w:rPr>
        <w:t>1.6</w:t>
      </w:r>
      <w:r w:rsidR="007265AA" w:rsidRPr="00BE0BBC">
        <w:rPr>
          <w:rFonts w:ascii="Times New Roman" w:hAnsi="Times New Roman"/>
          <w:color w:val="000000" w:themeColor="text1"/>
          <w:sz w:val="28"/>
          <w:szCs w:val="28"/>
        </w:rPr>
        <w:t xml:space="preserve"> </w:t>
      </w:r>
      <w:r w:rsidR="000B512D" w:rsidRPr="00BE0BBC">
        <w:rPr>
          <w:rFonts w:ascii="Times New Roman" w:hAnsi="Times New Roman"/>
          <w:color w:val="000000" w:themeColor="text1"/>
          <w:sz w:val="28"/>
          <w:szCs w:val="28"/>
        </w:rPr>
        <w:t xml:space="preserve">к боевым позициям войск, полигонам, узлам связи, в расположении воинских частей, к специальным технологическим комплексам, к зданиям </w:t>
      </w:r>
      <w:r w:rsidR="00137059">
        <w:rPr>
          <w:rFonts w:ascii="Times New Roman" w:hAnsi="Times New Roman"/>
          <w:color w:val="000000" w:themeColor="text1"/>
          <w:sz w:val="28"/>
          <w:szCs w:val="28"/>
        </w:rPr>
        <w:br/>
      </w:r>
      <w:r w:rsidR="000B512D" w:rsidRPr="00BE0BBC">
        <w:rPr>
          <w:rFonts w:ascii="Times New Roman" w:hAnsi="Times New Roman"/>
          <w:color w:val="000000" w:themeColor="text1"/>
          <w:sz w:val="28"/>
          <w:szCs w:val="28"/>
        </w:rPr>
        <w:t xml:space="preserve">и сооружениям, предназначенным для управления войсками, к размещению </w:t>
      </w:r>
      <w:r w:rsidR="00137059">
        <w:rPr>
          <w:rFonts w:ascii="Times New Roman" w:hAnsi="Times New Roman"/>
          <w:color w:val="000000" w:themeColor="text1"/>
          <w:sz w:val="28"/>
          <w:szCs w:val="28"/>
        </w:rPr>
        <w:br/>
      </w:r>
      <w:r w:rsidR="000B512D" w:rsidRPr="00BE0BBC">
        <w:rPr>
          <w:rFonts w:ascii="Times New Roman" w:hAnsi="Times New Roman"/>
          <w:color w:val="000000" w:themeColor="text1"/>
          <w:sz w:val="28"/>
          <w:szCs w:val="28"/>
        </w:rPr>
        <w:t xml:space="preserve">и хранению военной техники, военного имущества и оборудования, испытания вооружения, а также к зданиям и сооружениям производственных и научно-исследовательских организаций Вооруженных Сил Российской Федерации, </w:t>
      </w:r>
      <w:r w:rsidR="00137059">
        <w:rPr>
          <w:rFonts w:ascii="Times New Roman" w:hAnsi="Times New Roman"/>
          <w:color w:val="000000" w:themeColor="text1"/>
          <w:sz w:val="28"/>
          <w:szCs w:val="28"/>
        </w:rPr>
        <w:br/>
      </w:r>
      <w:r w:rsidR="000B512D" w:rsidRPr="00BE0BBC">
        <w:rPr>
          <w:rFonts w:ascii="Times New Roman" w:hAnsi="Times New Roman"/>
          <w:color w:val="000000" w:themeColor="text1"/>
          <w:sz w:val="28"/>
          <w:szCs w:val="28"/>
        </w:rPr>
        <w:t>к другим войскам, воинским формированиям и органам, обеспечивающим оборону и безопасность Р</w:t>
      </w:r>
      <w:r w:rsidR="0001383F">
        <w:rPr>
          <w:rFonts w:ascii="Times New Roman" w:hAnsi="Times New Roman"/>
          <w:color w:val="000000" w:themeColor="text1"/>
          <w:sz w:val="28"/>
          <w:szCs w:val="28"/>
        </w:rPr>
        <w:t>оссийской Федерации</w:t>
      </w:r>
      <w:r w:rsidR="000B512D" w:rsidRPr="00BE0BBC">
        <w:rPr>
          <w:rFonts w:ascii="Times New Roman" w:hAnsi="Times New Roman"/>
          <w:color w:val="000000" w:themeColor="text1"/>
          <w:sz w:val="28"/>
          <w:szCs w:val="28"/>
        </w:rPr>
        <w:t>;</w:t>
      </w:r>
    </w:p>
    <w:p w:rsidR="000B512D" w:rsidRPr="00BE0BBC" w:rsidRDefault="00E53FE8" w:rsidP="00137059">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 xml:space="preserve">1.7 </w:t>
      </w:r>
      <w:r w:rsidR="000B512D" w:rsidRPr="00BE0BBC">
        <w:rPr>
          <w:rFonts w:ascii="Times New Roman" w:hAnsi="Times New Roman"/>
          <w:color w:val="000000" w:themeColor="text1"/>
          <w:sz w:val="28"/>
          <w:szCs w:val="28"/>
        </w:rPr>
        <w:t xml:space="preserve">к </w:t>
      </w:r>
      <w:r w:rsidR="002C6F61" w:rsidRPr="00BE0BBC">
        <w:rPr>
          <w:rFonts w:ascii="Times New Roman" w:hAnsi="Times New Roman"/>
          <w:color w:val="000000" w:themeColor="text1"/>
          <w:sz w:val="28"/>
          <w:szCs w:val="28"/>
        </w:rPr>
        <w:t>вок</w:t>
      </w:r>
      <w:r w:rsidR="002C6F61">
        <w:rPr>
          <w:rFonts w:ascii="Times New Roman" w:hAnsi="Times New Roman"/>
          <w:color w:val="000000" w:themeColor="text1"/>
          <w:sz w:val="28"/>
          <w:szCs w:val="28"/>
        </w:rPr>
        <w:t>залам</w:t>
      </w:r>
      <w:r w:rsidR="0030651D">
        <w:rPr>
          <w:rFonts w:ascii="Times New Roman" w:hAnsi="Times New Roman"/>
          <w:color w:val="000000" w:themeColor="text1"/>
          <w:sz w:val="28"/>
          <w:szCs w:val="28"/>
        </w:rPr>
        <w:t>, аэропортам</w:t>
      </w:r>
      <w:r w:rsidR="002C6F61">
        <w:rPr>
          <w:rFonts w:ascii="Times New Roman" w:hAnsi="Times New Roman"/>
          <w:color w:val="000000" w:themeColor="text1"/>
          <w:sz w:val="28"/>
          <w:szCs w:val="28"/>
        </w:rPr>
        <w:t>;</w:t>
      </w:r>
    </w:p>
    <w:p w:rsidR="000B512D" w:rsidRPr="00BE0BBC" w:rsidRDefault="0099485E" w:rsidP="00137059">
      <w:pPr>
        <w:autoSpaceDE w:val="0"/>
        <w:autoSpaceDN w:val="0"/>
        <w:adjustRightInd w:val="0"/>
        <w:ind w:firstLine="709"/>
        <w:rPr>
          <w:rFonts w:ascii="Times New Roman" w:hAnsi="Times New Roman"/>
          <w:color w:val="000000" w:themeColor="text1"/>
          <w:sz w:val="28"/>
          <w:szCs w:val="28"/>
        </w:rPr>
      </w:pPr>
      <w:r w:rsidRPr="00BE0BBC">
        <w:rPr>
          <w:rFonts w:ascii="Times New Roman" w:hAnsi="Times New Roman"/>
          <w:color w:val="000000" w:themeColor="text1"/>
          <w:sz w:val="28"/>
          <w:szCs w:val="28"/>
        </w:rPr>
        <w:t>1.8</w:t>
      </w:r>
      <w:r w:rsidR="00E53FE8">
        <w:rPr>
          <w:rFonts w:ascii="Times New Roman" w:hAnsi="Times New Roman"/>
          <w:color w:val="000000" w:themeColor="text1"/>
          <w:sz w:val="28"/>
          <w:szCs w:val="28"/>
        </w:rPr>
        <w:t xml:space="preserve"> </w:t>
      </w:r>
      <w:r w:rsidR="000B512D" w:rsidRPr="00BE0BBC">
        <w:rPr>
          <w:rFonts w:ascii="Times New Roman" w:hAnsi="Times New Roman"/>
          <w:color w:val="000000" w:themeColor="text1"/>
          <w:sz w:val="28"/>
          <w:szCs w:val="28"/>
        </w:rPr>
        <w:t>к местам нахождения источников повышенной опасности, определяемым органами государственной власти субъектов Российской Федерации в порядке, установленном Правительством Р</w:t>
      </w:r>
      <w:r w:rsidR="0001383F">
        <w:rPr>
          <w:rFonts w:ascii="Times New Roman" w:hAnsi="Times New Roman"/>
          <w:color w:val="000000" w:themeColor="text1"/>
          <w:sz w:val="28"/>
          <w:szCs w:val="28"/>
        </w:rPr>
        <w:t>оссийской Федерации</w:t>
      </w:r>
      <w:r w:rsidR="003A646C" w:rsidRPr="00BE0BBC">
        <w:rPr>
          <w:rFonts w:ascii="Times New Roman" w:hAnsi="Times New Roman"/>
          <w:color w:val="000000" w:themeColor="text1"/>
          <w:sz w:val="28"/>
          <w:szCs w:val="28"/>
        </w:rPr>
        <w:t>;</w:t>
      </w:r>
    </w:p>
    <w:p w:rsidR="003A646C" w:rsidRPr="00BE0BBC" w:rsidRDefault="0099485E" w:rsidP="00137059">
      <w:pPr>
        <w:autoSpaceDE w:val="0"/>
        <w:autoSpaceDN w:val="0"/>
        <w:adjustRightInd w:val="0"/>
        <w:ind w:firstLine="709"/>
        <w:rPr>
          <w:rFonts w:ascii="Times New Roman" w:hAnsi="Times New Roman"/>
          <w:color w:val="000000" w:themeColor="text1"/>
          <w:sz w:val="28"/>
          <w:szCs w:val="28"/>
        </w:rPr>
      </w:pPr>
      <w:r w:rsidRPr="00BE0BBC">
        <w:rPr>
          <w:rFonts w:ascii="Times New Roman" w:hAnsi="Times New Roman"/>
          <w:color w:val="000000" w:themeColor="text1"/>
          <w:sz w:val="28"/>
          <w:szCs w:val="28"/>
        </w:rPr>
        <w:t>1.9</w:t>
      </w:r>
      <w:r w:rsidR="00E53FE8">
        <w:rPr>
          <w:rFonts w:ascii="Times New Roman" w:hAnsi="Times New Roman"/>
          <w:color w:val="000000" w:themeColor="text1"/>
          <w:sz w:val="28"/>
          <w:szCs w:val="28"/>
        </w:rPr>
        <w:t xml:space="preserve"> </w:t>
      </w:r>
      <w:r w:rsidR="003A646C" w:rsidRPr="00BE0BBC">
        <w:rPr>
          <w:rFonts w:ascii="Times New Roman" w:hAnsi="Times New Roman"/>
          <w:color w:val="000000" w:themeColor="text1"/>
          <w:sz w:val="28"/>
          <w:szCs w:val="28"/>
        </w:rPr>
        <w:t xml:space="preserve">к зонам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а также в границах иных территорий, </w:t>
      </w:r>
      <w:r w:rsidR="003A646C" w:rsidRPr="00BE0BBC">
        <w:rPr>
          <w:rFonts w:ascii="Times New Roman" w:hAnsi="Times New Roman"/>
          <w:color w:val="000000" w:themeColor="text1"/>
          <w:sz w:val="28"/>
          <w:szCs w:val="28"/>
        </w:rPr>
        <w:lastRenderedPageBreak/>
        <w:t>используемых или предназначенных для отдыха, туризма, занятий физической культурой и спор</w:t>
      </w:r>
      <w:r w:rsidR="0001383F">
        <w:rPr>
          <w:rFonts w:ascii="Times New Roman" w:hAnsi="Times New Roman"/>
          <w:color w:val="000000" w:themeColor="text1"/>
          <w:sz w:val="28"/>
          <w:szCs w:val="28"/>
        </w:rPr>
        <w:t>том)</w:t>
      </w:r>
      <w:r w:rsidR="007265AA" w:rsidRPr="00BE0BBC">
        <w:rPr>
          <w:rFonts w:ascii="Times New Roman" w:hAnsi="Times New Roman"/>
          <w:color w:val="000000" w:themeColor="text1"/>
          <w:sz w:val="28"/>
          <w:szCs w:val="28"/>
        </w:rPr>
        <w:t>;</w:t>
      </w:r>
    </w:p>
    <w:p w:rsidR="009C6797" w:rsidRPr="00BE0BBC" w:rsidRDefault="009C6797" w:rsidP="00137059">
      <w:pPr>
        <w:autoSpaceDE w:val="0"/>
        <w:autoSpaceDN w:val="0"/>
        <w:adjustRightInd w:val="0"/>
        <w:ind w:firstLine="709"/>
        <w:rPr>
          <w:rFonts w:ascii="Times New Roman" w:hAnsi="Times New Roman"/>
          <w:color w:val="000000" w:themeColor="text1"/>
          <w:sz w:val="28"/>
          <w:szCs w:val="28"/>
        </w:rPr>
      </w:pPr>
      <w:r w:rsidRPr="00BE0BBC">
        <w:rPr>
          <w:rFonts w:ascii="Times New Roman" w:hAnsi="Times New Roman"/>
          <w:color w:val="000000" w:themeColor="text1"/>
          <w:sz w:val="28"/>
          <w:szCs w:val="28"/>
        </w:rPr>
        <w:t>2. В настоящем</w:t>
      </w:r>
      <w:r w:rsidR="006D0162" w:rsidRPr="00BE0BBC">
        <w:rPr>
          <w:rFonts w:ascii="Times New Roman" w:hAnsi="Times New Roman"/>
          <w:color w:val="000000" w:themeColor="text1"/>
          <w:sz w:val="28"/>
          <w:szCs w:val="28"/>
        </w:rPr>
        <w:t xml:space="preserve"> </w:t>
      </w:r>
      <w:r w:rsidR="002C6F61" w:rsidRPr="00BE0BBC">
        <w:rPr>
          <w:rFonts w:ascii="Times New Roman" w:hAnsi="Times New Roman"/>
          <w:color w:val="000000" w:themeColor="text1"/>
          <w:sz w:val="28"/>
          <w:szCs w:val="28"/>
        </w:rPr>
        <w:t>Постановлении используются</w:t>
      </w:r>
      <w:r w:rsidRPr="00BE0BBC">
        <w:rPr>
          <w:rFonts w:ascii="Times New Roman" w:hAnsi="Times New Roman"/>
          <w:color w:val="000000" w:themeColor="text1"/>
          <w:sz w:val="28"/>
          <w:szCs w:val="28"/>
        </w:rPr>
        <w:t xml:space="preserve"> следующие понятия:</w:t>
      </w:r>
    </w:p>
    <w:p w:rsidR="00E53FE8" w:rsidRDefault="009C6797" w:rsidP="00137059">
      <w:pPr>
        <w:autoSpaceDE w:val="0"/>
        <w:autoSpaceDN w:val="0"/>
        <w:adjustRightInd w:val="0"/>
        <w:ind w:firstLine="709"/>
        <w:rPr>
          <w:rFonts w:ascii="Times New Roman" w:hAnsi="Times New Roman"/>
          <w:color w:val="000000" w:themeColor="text1"/>
          <w:sz w:val="28"/>
          <w:szCs w:val="28"/>
        </w:rPr>
      </w:pPr>
      <w:r w:rsidRPr="00BE0BBC">
        <w:rPr>
          <w:rFonts w:ascii="Times New Roman" w:hAnsi="Times New Roman"/>
          <w:color w:val="000000" w:themeColor="text1"/>
          <w:sz w:val="28"/>
          <w:szCs w:val="28"/>
        </w:rPr>
        <w:t xml:space="preserve">2.1 «образовательная организация» - организация, определенная </w:t>
      </w:r>
      <w:r w:rsidR="00137059">
        <w:rPr>
          <w:rFonts w:ascii="Times New Roman" w:hAnsi="Times New Roman"/>
          <w:color w:val="000000" w:themeColor="text1"/>
          <w:sz w:val="28"/>
          <w:szCs w:val="28"/>
        </w:rPr>
        <w:br/>
      </w:r>
      <w:r w:rsidRPr="00BE0BBC">
        <w:rPr>
          <w:rFonts w:ascii="Times New Roman" w:hAnsi="Times New Roman"/>
          <w:color w:val="000000" w:themeColor="text1"/>
          <w:sz w:val="28"/>
          <w:szCs w:val="28"/>
        </w:rPr>
        <w:t>в соответствии с Федеральным законом Российской Федерации от 29 декабря 2012 года № 273-ФЗ «Об образовании в Российской Федерации»;</w:t>
      </w:r>
    </w:p>
    <w:p w:rsidR="009C6797" w:rsidRPr="00BE0BBC" w:rsidRDefault="009C6797" w:rsidP="00137059">
      <w:pPr>
        <w:autoSpaceDE w:val="0"/>
        <w:autoSpaceDN w:val="0"/>
        <w:adjustRightInd w:val="0"/>
        <w:ind w:firstLine="709"/>
        <w:rPr>
          <w:rFonts w:ascii="Times New Roman" w:hAnsi="Times New Roman"/>
          <w:color w:val="000000" w:themeColor="text1"/>
          <w:sz w:val="28"/>
          <w:szCs w:val="28"/>
        </w:rPr>
      </w:pPr>
      <w:r w:rsidRPr="00BE0BBC">
        <w:rPr>
          <w:rFonts w:ascii="Times New Roman" w:hAnsi="Times New Roman"/>
          <w:color w:val="000000" w:themeColor="text1"/>
          <w:sz w:val="28"/>
          <w:szCs w:val="28"/>
        </w:rPr>
        <w:t xml:space="preserve">2.2 «организация, осуществляющая обучение несовершеннолетних» </w:t>
      </w:r>
      <w:r w:rsidR="00137059">
        <w:rPr>
          <w:rFonts w:ascii="Times New Roman" w:hAnsi="Times New Roman"/>
          <w:color w:val="000000" w:themeColor="text1"/>
          <w:sz w:val="28"/>
          <w:szCs w:val="28"/>
        </w:rPr>
        <w:br/>
      </w:r>
      <w:r w:rsidRPr="00BE0BBC">
        <w:rPr>
          <w:rFonts w:ascii="Times New Roman" w:hAnsi="Times New Roman"/>
          <w:color w:val="000000" w:themeColor="text1"/>
          <w:sz w:val="28"/>
          <w:szCs w:val="28"/>
        </w:rPr>
        <w:t xml:space="preserve">- юридическое лицо, индивидуальный предприниматель, осуществляющие </w:t>
      </w:r>
      <w:r w:rsidR="00137059">
        <w:rPr>
          <w:rFonts w:ascii="Times New Roman" w:hAnsi="Times New Roman"/>
          <w:color w:val="000000" w:themeColor="text1"/>
          <w:sz w:val="28"/>
          <w:szCs w:val="28"/>
        </w:rPr>
        <w:br/>
      </w:r>
      <w:r w:rsidRPr="00BE0BBC">
        <w:rPr>
          <w:rFonts w:ascii="Times New Roman" w:hAnsi="Times New Roman"/>
          <w:color w:val="000000" w:themeColor="text1"/>
          <w:sz w:val="28"/>
          <w:szCs w:val="28"/>
        </w:rPr>
        <w:t>на основании лицензии на ряду с основной деятельностью образовательную деятельность в отношении несовершеннолетних в качестве дополнительного вида деятельности»;</w:t>
      </w:r>
    </w:p>
    <w:p w:rsidR="009C6797" w:rsidRPr="00BE0BBC" w:rsidRDefault="008947DB" w:rsidP="00137059">
      <w:pPr>
        <w:autoSpaceDE w:val="0"/>
        <w:autoSpaceDN w:val="0"/>
        <w:adjustRightInd w:val="0"/>
        <w:ind w:firstLine="709"/>
        <w:rPr>
          <w:rFonts w:ascii="Times New Roman" w:hAnsi="Times New Roman"/>
          <w:color w:val="000000" w:themeColor="text1"/>
          <w:sz w:val="28"/>
          <w:szCs w:val="28"/>
        </w:rPr>
      </w:pPr>
      <w:r w:rsidRPr="00BE0BBC">
        <w:rPr>
          <w:rFonts w:ascii="Times New Roman" w:hAnsi="Times New Roman"/>
          <w:color w:val="000000" w:themeColor="text1"/>
          <w:sz w:val="28"/>
          <w:szCs w:val="28"/>
        </w:rPr>
        <w:t>2.3 «</w:t>
      </w:r>
      <w:r w:rsidR="009C6797" w:rsidRPr="00BE0BBC">
        <w:rPr>
          <w:rFonts w:ascii="Times New Roman" w:hAnsi="Times New Roman"/>
          <w:color w:val="000000" w:themeColor="text1"/>
          <w:sz w:val="28"/>
          <w:szCs w:val="28"/>
        </w:rPr>
        <w:t>обособленная территория</w:t>
      </w:r>
      <w:r w:rsidRPr="00BE0BBC">
        <w:rPr>
          <w:rFonts w:ascii="Times New Roman" w:hAnsi="Times New Roman"/>
          <w:color w:val="000000" w:themeColor="text1"/>
          <w:sz w:val="28"/>
          <w:szCs w:val="28"/>
        </w:rPr>
        <w:t>»</w:t>
      </w:r>
      <w:r w:rsidR="009C6797" w:rsidRPr="00BE0BBC">
        <w:rPr>
          <w:rFonts w:ascii="Times New Roman" w:hAnsi="Times New Roman"/>
          <w:color w:val="000000" w:themeColor="text1"/>
          <w:sz w:val="28"/>
          <w:szCs w:val="28"/>
        </w:rPr>
        <w:t xml:space="preserve"> - территория, границы которой обозначены ограждением (объектами искусственного происхождения), прилегающая к здани</w:t>
      </w:r>
      <w:r w:rsidR="00A106F8" w:rsidRPr="00BE0BBC">
        <w:rPr>
          <w:rFonts w:ascii="Times New Roman" w:hAnsi="Times New Roman"/>
          <w:color w:val="000000" w:themeColor="text1"/>
          <w:sz w:val="28"/>
          <w:szCs w:val="28"/>
        </w:rPr>
        <w:t>ям,</w:t>
      </w:r>
      <w:r w:rsidR="009C6797" w:rsidRPr="00BE0BBC">
        <w:rPr>
          <w:rFonts w:ascii="Times New Roman" w:hAnsi="Times New Roman"/>
          <w:color w:val="000000" w:themeColor="text1"/>
          <w:sz w:val="28"/>
          <w:szCs w:val="28"/>
        </w:rPr>
        <w:t xml:space="preserve"> строени</w:t>
      </w:r>
      <w:r w:rsidR="00A106F8" w:rsidRPr="00BE0BBC">
        <w:rPr>
          <w:rFonts w:ascii="Times New Roman" w:hAnsi="Times New Roman"/>
          <w:color w:val="000000" w:themeColor="text1"/>
          <w:sz w:val="28"/>
          <w:szCs w:val="28"/>
        </w:rPr>
        <w:t>ям</w:t>
      </w:r>
      <w:r w:rsidR="009C6797" w:rsidRPr="00BE0BBC">
        <w:rPr>
          <w:rFonts w:ascii="Times New Roman" w:hAnsi="Times New Roman"/>
          <w:color w:val="000000" w:themeColor="text1"/>
          <w:sz w:val="28"/>
          <w:szCs w:val="28"/>
        </w:rPr>
        <w:t>, сооружени</w:t>
      </w:r>
      <w:r w:rsidR="00A106F8" w:rsidRPr="00BE0BBC">
        <w:rPr>
          <w:rFonts w:ascii="Times New Roman" w:hAnsi="Times New Roman"/>
          <w:color w:val="000000" w:themeColor="text1"/>
          <w:sz w:val="28"/>
          <w:szCs w:val="28"/>
        </w:rPr>
        <w:t>ям</w:t>
      </w:r>
      <w:r w:rsidRPr="00BE0BBC">
        <w:rPr>
          <w:rFonts w:ascii="Times New Roman" w:hAnsi="Times New Roman"/>
          <w:color w:val="000000" w:themeColor="text1"/>
          <w:sz w:val="28"/>
          <w:szCs w:val="28"/>
        </w:rPr>
        <w:t>, помещени</w:t>
      </w:r>
      <w:r w:rsidR="00A106F8" w:rsidRPr="00BE0BBC">
        <w:rPr>
          <w:rFonts w:ascii="Times New Roman" w:hAnsi="Times New Roman"/>
          <w:color w:val="000000" w:themeColor="text1"/>
          <w:sz w:val="28"/>
          <w:szCs w:val="28"/>
        </w:rPr>
        <w:t>ям</w:t>
      </w:r>
      <w:r w:rsidR="009C6797" w:rsidRPr="00BE0BBC">
        <w:rPr>
          <w:rFonts w:ascii="Times New Roman" w:hAnsi="Times New Roman"/>
          <w:color w:val="000000" w:themeColor="text1"/>
          <w:sz w:val="28"/>
          <w:szCs w:val="28"/>
        </w:rPr>
        <w:t>, в котор</w:t>
      </w:r>
      <w:r w:rsidR="00A106F8" w:rsidRPr="00BE0BBC">
        <w:rPr>
          <w:rFonts w:ascii="Times New Roman" w:hAnsi="Times New Roman"/>
          <w:color w:val="000000" w:themeColor="text1"/>
          <w:sz w:val="28"/>
          <w:szCs w:val="28"/>
        </w:rPr>
        <w:t>ых</w:t>
      </w:r>
      <w:r w:rsidR="009C6797" w:rsidRPr="00BE0BBC">
        <w:rPr>
          <w:rFonts w:ascii="Times New Roman" w:hAnsi="Times New Roman"/>
          <w:color w:val="000000" w:themeColor="text1"/>
          <w:sz w:val="28"/>
          <w:szCs w:val="28"/>
        </w:rPr>
        <w:t xml:space="preserve"> расположены организации и (или) объекты, указанные в пункте </w:t>
      </w:r>
      <w:r w:rsidRPr="00BE0BBC">
        <w:rPr>
          <w:rFonts w:ascii="Times New Roman" w:hAnsi="Times New Roman"/>
          <w:color w:val="000000" w:themeColor="text1"/>
          <w:sz w:val="28"/>
          <w:szCs w:val="28"/>
        </w:rPr>
        <w:t>1</w:t>
      </w:r>
      <w:r w:rsidR="009C6797" w:rsidRPr="00BE0BBC">
        <w:rPr>
          <w:rFonts w:ascii="Times New Roman" w:hAnsi="Times New Roman"/>
          <w:color w:val="000000" w:themeColor="text1"/>
          <w:sz w:val="28"/>
          <w:szCs w:val="28"/>
        </w:rPr>
        <w:t xml:space="preserve"> настоящ</w:t>
      </w:r>
      <w:r w:rsidRPr="00BE0BBC">
        <w:rPr>
          <w:rFonts w:ascii="Times New Roman" w:hAnsi="Times New Roman"/>
          <w:color w:val="000000" w:themeColor="text1"/>
          <w:sz w:val="28"/>
          <w:szCs w:val="28"/>
        </w:rPr>
        <w:t>его</w:t>
      </w:r>
      <w:r w:rsidR="00F12551">
        <w:rPr>
          <w:rFonts w:ascii="Times New Roman" w:hAnsi="Times New Roman"/>
          <w:color w:val="000000" w:themeColor="text1"/>
          <w:sz w:val="28"/>
          <w:szCs w:val="28"/>
        </w:rPr>
        <w:t xml:space="preserve"> постановления</w:t>
      </w:r>
      <w:r w:rsidR="005905E5" w:rsidRPr="00BE0BBC">
        <w:rPr>
          <w:rFonts w:ascii="Times New Roman" w:hAnsi="Times New Roman"/>
          <w:color w:val="000000" w:themeColor="text1"/>
          <w:sz w:val="28"/>
          <w:szCs w:val="28"/>
        </w:rPr>
        <w:t>;</w:t>
      </w:r>
    </w:p>
    <w:p w:rsidR="005905E5" w:rsidRPr="00BE0BBC" w:rsidRDefault="005905E5" w:rsidP="00137059">
      <w:pPr>
        <w:autoSpaceDE w:val="0"/>
        <w:autoSpaceDN w:val="0"/>
        <w:adjustRightInd w:val="0"/>
        <w:ind w:firstLine="709"/>
        <w:rPr>
          <w:rFonts w:ascii="Times New Roman" w:hAnsi="Times New Roman"/>
          <w:color w:val="000000" w:themeColor="text1"/>
          <w:sz w:val="28"/>
          <w:szCs w:val="28"/>
        </w:rPr>
      </w:pPr>
      <w:r w:rsidRPr="00BE0BBC">
        <w:rPr>
          <w:rFonts w:ascii="Times New Roman" w:hAnsi="Times New Roman"/>
          <w:color w:val="000000" w:themeColor="text1"/>
          <w:sz w:val="28"/>
          <w:szCs w:val="28"/>
        </w:rPr>
        <w:t xml:space="preserve">2.4 «торговый объект» - торговый объект, осуществляющий </w:t>
      </w:r>
      <w:r w:rsidR="00137059">
        <w:rPr>
          <w:rFonts w:ascii="Times New Roman" w:hAnsi="Times New Roman"/>
          <w:color w:val="000000" w:themeColor="text1"/>
          <w:sz w:val="28"/>
          <w:szCs w:val="28"/>
        </w:rPr>
        <w:br/>
      </w:r>
      <w:r w:rsidR="00571ABA" w:rsidRPr="00BE0BBC">
        <w:rPr>
          <w:rFonts w:ascii="Times New Roman" w:hAnsi="Times New Roman"/>
          <w:color w:val="000000" w:themeColor="text1"/>
          <w:sz w:val="28"/>
          <w:szCs w:val="28"/>
        </w:rPr>
        <w:t xml:space="preserve">или </w:t>
      </w:r>
      <w:r w:rsidRPr="00BE0BBC">
        <w:rPr>
          <w:rFonts w:ascii="Times New Roman" w:hAnsi="Times New Roman"/>
          <w:color w:val="000000" w:themeColor="text1"/>
          <w:sz w:val="28"/>
          <w:szCs w:val="28"/>
        </w:rPr>
        <w:t>предполагаемый для осуществления розничн</w:t>
      </w:r>
      <w:r w:rsidR="00571ABA" w:rsidRPr="00BE0BBC">
        <w:rPr>
          <w:rFonts w:ascii="Times New Roman" w:hAnsi="Times New Roman"/>
          <w:color w:val="000000" w:themeColor="text1"/>
          <w:sz w:val="28"/>
          <w:szCs w:val="28"/>
        </w:rPr>
        <w:t>ой</w:t>
      </w:r>
      <w:r w:rsidRPr="00BE0BBC">
        <w:rPr>
          <w:rFonts w:ascii="Times New Roman" w:hAnsi="Times New Roman"/>
          <w:color w:val="000000" w:themeColor="text1"/>
          <w:sz w:val="28"/>
          <w:szCs w:val="28"/>
        </w:rPr>
        <w:t xml:space="preserve"> продаж</w:t>
      </w:r>
      <w:r w:rsidR="00571ABA" w:rsidRPr="00BE0BBC">
        <w:rPr>
          <w:rFonts w:ascii="Times New Roman" w:hAnsi="Times New Roman"/>
          <w:color w:val="000000" w:themeColor="text1"/>
          <w:sz w:val="28"/>
          <w:szCs w:val="28"/>
        </w:rPr>
        <w:t>и</w:t>
      </w:r>
      <w:r w:rsidRPr="00BE0BBC">
        <w:rPr>
          <w:rFonts w:ascii="Times New Roman" w:hAnsi="Times New Roman"/>
          <w:color w:val="000000" w:themeColor="text1"/>
          <w:sz w:val="28"/>
          <w:szCs w:val="28"/>
        </w:rPr>
        <w:t xml:space="preserve"> алкогольной продукции или розничн</w:t>
      </w:r>
      <w:r w:rsidR="00571ABA" w:rsidRPr="00BE0BBC">
        <w:rPr>
          <w:rFonts w:ascii="Times New Roman" w:hAnsi="Times New Roman"/>
          <w:color w:val="000000" w:themeColor="text1"/>
          <w:sz w:val="28"/>
          <w:szCs w:val="28"/>
        </w:rPr>
        <w:t>ой</w:t>
      </w:r>
      <w:r w:rsidRPr="00BE0BBC">
        <w:rPr>
          <w:rFonts w:ascii="Times New Roman" w:hAnsi="Times New Roman"/>
          <w:color w:val="000000" w:themeColor="text1"/>
          <w:sz w:val="28"/>
          <w:szCs w:val="28"/>
        </w:rPr>
        <w:t xml:space="preserve"> продаж</w:t>
      </w:r>
      <w:r w:rsidR="00571ABA" w:rsidRPr="00BE0BBC">
        <w:rPr>
          <w:rFonts w:ascii="Times New Roman" w:hAnsi="Times New Roman"/>
          <w:color w:val="000000" w:themeColor="text1"/>
          <w:sz w:val="28"/>
          <w:szCs w:val="28"/>
        </w:rPr>
        <w:t>и</w:t>
      </w:r>
      <w:r w:rsidRPr="00BE0BBC">
        <w:rPr>
          <w:rFonts w:ascii="Times New Roman" w:hAnsi="Times New Roman"/>
          <w:color w:val="000000" w:themeColor="text1"/>
          <w:sz w:val="28"/>
          <w:szCs w:val="28"/>
        </w:rPr>
        <w:t xml:space="preserve"> алкогольной продукции при оказании услуг общественного питания</w:t>
      </w:r>
      <w:r w:rsidR="00562940" w:rsidRPr="00BE0BBC">
        <w:rPr>
          <w:rFonts w:ascii="Times New Roman" w:hAnsi="Times New Roman"/>
          <w:color w:val="000000" w:themeColor="text1"/>
          <w:sz w:val="28"/>
          <w:szCs w:val="28"/>
        </w:rPr>
        <w:t>;</w:t>
      </w:r>
    </w:p>
    <w:p w:rsidR="00A106F8" w:rsidRPr="00BE0BBC" w:rsidRDefault="00E53FE8" w:rsidP="00137059">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3.</w:t>
      </w:r>
      <w:r w:rsidR="0030651D">
        <w:rPr>
          <w:rFonts w:ascii="Times New Roman" w:hAnsi="Times New Roman"/>
          <w:color w:val="000000" w:themeColor="text1"/>
          <w:sz w:val="28"/>
          <w:szCs w:val="28"/>
        </w:rPr>
        <w:t xml:space="preserve"> </w:t>
      </w:r>
      <w:r w:rsidR="00A106F8" w:rsidRPr="00BE0BBC">
        <w:rPr>
          <w:rFonts w:ascii="Times New Roman" w:hAnsi="Times New Roman"/>
          <w:color w:val="000000" w:themeColor="text1"/>
          <w:sz w:val="28"/>
          <w:szCs w:val="28"/>
        </w:rPr>
        <w:t>Территория, прилегающая к зданиям, строениям, сооружениям, помещениям, в которых расположены организации и (или) объекты, указанн</w:t>
      </w:r>
      <w:r w:rsidR="003E7D86">
        <w:rPr>
          <w:rFonts w:ascii="Times New Roman" w:hAnsi="Times New Roman"/>
          <w:color w:val="000000" w:themeColor="text1"/>
          <w:sz w:val="28"/>
          <w:szCs w:val="28"/>
        </w:rPr>
        <w:t xml:space="preserve">ые в пункте 1 настоящего  постановления </w:t>
      </w:r>
      <w:r w:rsidR="00A106F8" w:rsidRPr="00BE0BBC">
        <w:rPr>
          <w:rFonts w:ascii="Times New Roman" w:hAnsi="Times New Roman"/>
          <w:color w:val="000000" w:themeColor="text1"/>
          <w:sz w:val="28"/>
          <w:szCs w:val="28"/>
        </w:rPr>
        <w:t xml:space="preserve"> (далее - прилегающая территория), включает обособленную территорию (при наличии таковой), а также территорию, определяемую с учетом конкретных особенностей местности </w:t>
      </w:r>
      <w:r w:rsidR="00137059">
        <w:rPr>
          <w:rFonts w:ascii="Times New Roman" w:hAnsi="Times New Roman"/>
          <w:color w:val="000000" w:themeColor="text1"/>
          <w:sz w:val="28"/>
          <w:szCs w:val="28"/>
        </w:rPr>
        <w:br/>
      </w:r>
      <w:r w:rsidR="00A106F8" w:rsidRPr="00BE0BBC">
        <w:rPr>
          <w:rFonts w:ascii="Times New Roman" w:hAnsi="Times New Roman"/>
          <w:color w:val="000000" w:themeColor="text1"/>
          <w:sz w:val="28"/>
          <w:szCs w:val="28"/>
        </w:rPr>
        <w:t xml:space="preserve">и застройки, примыкающую к границам обособленной территории либо непосредственно к зданиям, строениям, сооружениям, помещениям и местам, указанным в пункте 1 настоящего </w:t>
      </w:r>
      <w:r w:rsidR="0001383F">
        <w:rPr>
          <w:rFonts w:ascii="Times New Roman" w:hAnsi="Times New Roman"/>
          <w:color w:val="000000" w:themeColor="text1"/>
          <w:sz w:val="28"/>
          <w:szCs w:val="28"/>
        </w:rPr>
        <w:t xml:space="preserve"> постановления </w:t>
      </w:r>
      <w:r w:rsidR="00A106F8" w:rsidRPr="00BE0BBC">
        <w:rPr>
          <w:rFonts w:ascii="Times New Roman" w:hAnsi="Times New Roman"/>
          <w:color w:val="000000" w:themeColor="text1"/>
          <w:sz w:val="28"/>
          <w:szCs w:val="28"/>
        </w:rPr>
        <w:t xml:space="preserve"> (далее - дополнительная территория).</w:t>
      </w:r>
    </w:p>
    <w:p w:rsidR="00B344ED" w:rsidRPr="00614498" w:rsidRDefault="00B344ED" w:rsidP="00137059">
      <w:pPr>
        <w:ind w:firstLine="709"/>
        <w:rPr>
          <w:rFonts w:ascii="Times New Roman" w:hAnsi="Times New Roman"/>
          <w:color w:val="000000" w:themeColor="text1"/>
          <w:sz w:val="28"/>
          <w:szCs w:val="28"/>
        </w:rPr>
      </w:pPr>
      <w:r>
        <w:rPr>
          <w:rFonts w:ascii="Times New Roman" w:hAnsi="Times New Roman"/>
          <w:color w:val="000000" w:themeColor="text1"/>
          <w:sz w:val="28"/>
          <w:szCs w:val="28"/>
        </w:rPr>
        <w:t>4</w:t>
      </w:r>
      <w:r w:rsidRPr="00614498">
        <w:rPr>
          <w:rFonts w:ascii="Times New Roman" w:hAnsi="Times New Roman"/>
          <w:color w:val="000000" w:themeColor="text1"/>
          <w:sz w:val="28"/>
          <w:szCs w:val="28"/>
        </w:rPr>
        <w:t xml:space="preserve">. Способ расчета расстояния границ прилегающих территорий </w:t>
      </w:r>
      <w:r w:rsidR="00137059">
        <w:rPr>
          <w:rFonts w:ascii="Times New Roman" w:hAnsi="Times New Roman"/>
          <w:color w:val="000000" w:themeColor="text1"/>
          <w:sz w:val="28"/>
          <w:szCs w:val="28"/>
        </w:rPr>
        <w:br/>
      </w:r>
      <w:r w:rsidRPr="00614498">
        <w:rPr>
          <w:rFonts w:ascii="Times New Roman" w:hAnsi="Times New Roman"/>
          <w:color w:val="000000" w:themeColor="text1"/>
          <w:sz w:val="28"/>
          <w:szCs w:val="28"/>
        </w:rPr>
        <w:t>к организациям и (или) объектам, указанных в пункте 1 настоящего Постановления, измеряется по прямой линии вне зависимости от наличия преград (кратчайшее расстояние по прямой) в радиусе окружности 100 метров:</w:t>
      </w:r>
    </w:p>
    <w:p w:rsidR="00B344ED" w:rsidRPr="00614498" w:rsidRDefault="00B344ED" w:rsidP="00137059">
      <w:pPr>
        <w:ind w:firstLine="709"/>
        <w:rPr>
          <w:rFonts w:ascii="Times New Roman" w:hAnsi="Times New Roman"/>
          <w:color w:val="000000" w:themeColor="text1"/>
          <w:sz w:val="28"/>
          <w:szCs w:val="28"/>
        </w:rPr>
      </w:pPr>
      <w:r w:rsidRPr="00614498">
        <w:rPr>
          <w:rFonts w:ascii="Times New Roman" w:hAnsi="Times New Roman"/>
          <w:color w:val="000000" w:themeColor="text1"/>
          <w:sz w:val="28"/>
          <w:szCs w:val="28"/>
        </w:rPr>
        <w:t>- при наличии обособленной территории – от границ обособленной территории до границ стационарного торгового объекта;</w:t>
      </w:r>
    </w:p>
    <w:p w:rsidR="00B344ED" w:rsidRPr="00BE0BBC" w:rsidRDefault="00B344ED" w:rsidP="00137059">
      <w:pPr>
        <w:ind w:firstLine="709"/>
        <w:rPr>
          <w:rFonts w:ascii="Times New Roman" w:hAnsi="Times New Roman"/>
          <w:color w:val="000000" w:themeColor="text1"/>
          <w:sz w:val="28"/>
          <w:szCs w:val="28"/>
        </w:rPr>
      </w:pPr>
      <w:r w:rsidRPr="00614498">
        <w:rPr>
          <w:rFonts w:ascii="Times New Roman" w:hAnsi="Times New Roman"/>
          <w:color w:val="000000" w:themeColor="text1"/>
          <w:sz w:val="28"/>
          <w:szCs w:val="28"/>
        </w:rPr>
        <w:t>- при отсутствии обособленной территории – от границ здания до границ стационарного торгового объект.</w:t>
      </w:r>
    </w:p>
    <w:p w:rsidR="009A3CC5" w:rsidRPr="00BE0BBC" w:rsidRDefault="00614498" w:rsidP="00137059">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5.</w:t>
      </w:r>
      <w:r w:rsidR="009A3CC5" w:rsidRPr="00BE0BBC">
        <w:rPr>
          <w:rFonts w:ascii="Times New Roman" w:hAnsi="Times New Roman"/>
          <w:color w:val="000000" w:themeColor="text1"/>
          <w:sz w:val="28"/>
          <w:szCs w:val="28"/>
        </w:rPr>
        <w:t xml:space="preserve"> размещение организаций, указанн</w:t>
      </w:r>
      <w:r w:rsidR="00E53FE8">
        <w:rPr>
          <w:rFonts w:ascii="Times New Roman" w:hAnsi="Times New Roman"/>
          <w:color w:val="000000" w:themeColor="text1"/>
          <w:sz w:val="28"/>
          <w:szCs w:val="28"/>
        </w:rPr>
        <w:t xml:space="preserve">ых в пункте 1 настоящего </w:t>
      </w:r>
      <w:r w:rsidR="006D0162" w:rsidRPr="00BE0BBC">
        <w:rPr>
          <w:rFonts w:ascii="Times New Roman" w:hAnsi="Times New Roman"/>
          <w:color w:val="000000" w:themeColor="text1"/>
          <w:sz w:val="28"/>
          <w:szCs w:val="28"/>
        </w:rPr>
        <w:t>Постановления</w:t>
      </w:r>
      <w:r w:rsidR="009A3CC5" w:rsidRPr="00BE0BBC">
        <w:rPr>
          <w:rFonts w:ascii="Times New Roman" w:hAnsi="Times New Roman"/>
          <w:color w:val="000000" w:themeColor="text1"/>
          <w:sz w:val="28"/>
          <w:szCs w:val="28"/>
        </w:rPr>
        <w:t>, и торговых объектов в одном здании</w:t>
      </w:r>
      <w:r w:rsidR="00665D3D" w:rsidRPr="00BE0BBC">
        <w:rPr>
          <w:rFonts w:ascii="Times New Roman" w:hAnsi="Times New Roman"/>
          <w:color w:val="000000" w:themeColor="text1"/>
          <w:sz w:val="28"/>
          <w:szCs w:val="28"/>
        </w:rPr>
        <w:t>,</w:t>
      </w:r>
      <w:r w:rsidR="009A3CC5" w:rsidRPr="00BE0BBC">
        <w:rPr>
          <w:rFonts w:ascii="Times New Roman" w:hAnsi="Times New Roman"/>
          <w:color w:val="000000" w:themeColor="text1"/>
          <w:sz w:val="28"/>
          <w:szCs w:val="28"/>
        </w:rPr>
        <w:t xml:space="preserve"> в случае наличия нескольких входов-выходов</w:t>
      </w:r>
      <w:r w:rsidR="00665D3D" w:rsidRPr="00BE0BBC">
        <w:rPr>
          <w:rFonts w:ascii="Times New Roman" w:hAnsi="Times New Roman"/>
          <w:color w:val="000000" w:themeColor="text1"/>
          <w:sz w:val="28"/>
          <w:szCs w:val="28"/>
        </w:rPr>
        <w:t>,</w:t>
      </w:r>
      <w:r w:rsidR="009A3CC5" w:rsidRPr="00BE0BBC">
        <w:rPr>
          <w:rFonts w:ascii="Times New Roman" w:hAnsi="Times New Roman"/>
          <w:color w:val="000000" w:themeColor="text1"/>
          <w:sz w:val="28"/>
          <w:szCs w:val="28"/>
        </w:rPr>
        <w:t xml:space="preserve"> через которые можно пройти в указанные помещения</w:t>
      </w:r>
      <w:r w:rsidR="00665D3D" w:rsidRPr="00BE0BBC">
        <w:rPr>
          <w:rFonts w:ascii="Times New Roman" w:hAnsi="Times New Roman"/>
          <w:color w:val="000000" w:themeColor="text1"/>
          <w:sz w:val="28"/>
          <w:szCs w:val="28"/>
        </w:rPr>
        <w:t>,</w:t>
      </w:r>
      <w:r w:rsidR="009A3CC5" w:rsidRPr="00BE0BBC">
        <w:rPr>
          <w:rFonts w:ascii="Times New Roman" w:hAnsi="Times New Roman"/>
          <w:color w:val="000000" w:themeColor="text1"/>
          <w:sz w:val="28"/>
          <w:szCs w:val="28"/>
        </w:rPr>
        <w:t xml:space="preserve"> не допускается.</w:t>
      </w:r>
    </w:p>
    <w:p w:rsidR="009D652C" w:rsidRDefault="009D652C" w:rsidP="00137059">
      <w:pPr>
        <w:autoSpaceDE w:val="0"/>
        <w:autoSpaceDN w:val="0"/>
        <w:adjustRightInd w:val="0"/>
        <w:ind w:firstLine="709"/>
        <w:rPr>
          <w:rFonts w:ascii="Times New Roman" w:hAnsi="Times New Roman"/>
          <w:color w:val="000000" w:themeColor="text1"/>
          <w:sz w:val="28"/>
          <w:szCs w:val="28"/>
        </w:rPr>
      </w:pPr>
      <w:r w:rsidRPr="00BE0BBC">
        <w:rPr>
          <w:rFonts w:ascii="Times New Roman" w:hAnsi="Times New Roman"/>
          <w:color w:val="000000" w:themeColor="text1"/>
          <w:sz w:val="28"/>
          <w:szCs w:val="28"/>
        </w:rPr>
        <w:t xml:space="preserve">6. Утвердить перечень организаций и объектов, расположенных </w:t>
      </w:r>
      <w:r w:rsidR="00137059">
        <w:rPr>
          <w:rFonts w:ascii="Times New Roman" w:hAnsi="Times New Roman"/>
          <w:color w:val="000000" w:themeColor="text1"/>
          <w:sz w:val="28"/>
          <w:szCs w:val="28"/>
        </w:rPr>
        <w:br/>
      </w:r>
      <w:r w:rsidRPr="00BE0BBC">
        <w:rPr>
          <w:rFonts w:ascii="Times New Roman" w:hAnsi="Times New Roman"/>
          <w:color w:val="000000" w:themeColor="text1"/>
          <w:sz w:val="28"/>
          <w:szCs w:val="28"/>
        </w:rPr>
        <w:t xml:space="preserve">на </w:t>
      </w:r>
      <w:r w:rsidRPr="00E53FE8">
        <w:rPr>
          <w:rFonts w:ascii="Times New Roman" w:hAnsi="Times New Roman"/>
          <w:color w:val="000000" w:themeColor="text1"/>
          <w:sz w:val="28"/>
          <w:szCs w:val="28"/>
        </w:rPr>
        <w:t xml:space="preserve">территории </w:t>
      </w:r>
      <w:r w:rsidR="006D0162" w:rsidRPr="00E53FE8">
        <w:rPr>
          <w:rFonts w:ascii="Times New Roman" w:hAnsi="Times New Roman"/>
          <w:color w:val="000000" w:themeColor="text1"/>
          <w:spacing w:val="-11"/>
          <w:sz w:val="28"/>
          <w:szCs w:val="28"/>
        </w:rPr>
        <w:t xml:space="preserve">муниципального района </w:t>
      </w:r>
      <w:r w:rsidR="0030651D">
        <w:rPr>
          <w:rFonts w:ascii="Times New Roman" w:hAnsi="Times New Roman"/>
          <w:color w:val="000000" w:themeColor="text1"/>
          <w:spacing w:val="-11"/>
          <w:sz w:val="28"/>
          <w:szCs w:val="28"/>
        </w:rPr>
        <w:t>«</w:t>
      </w:r>
      <w:r w:rsidR="006D0162" w:rsidRPr="00E53FE8">
        <w:rPr>
          <w:rFonts w:ascii="Times New Roman" w:hAnsi="Times New Roman"/>
          <w:color w:val="000000" w:themeColor="text1"/>
          <w:spacing w:val="-11"/>
          <w:sz w:val="28"/>
          <w:szCs w:val="28"/>
        </w:rPr>
        <w:t>Оловяннинский район,</w:t>
      </w:r>
      <w:r w:rsidR="005905E5" w:rsidRPr="00BE0BBC">
        <w:rPr>
          <w:rFonts w:ascii="Times New Roman" w:hAnsi="Times New Roman"/>
          <w:color w:val="000000" w:themeColor="text1"/>
          <w:sz w:val="28"/>
          <w:szCs w:val="28"/>
        </w:rPr>
        <w:t xml:space="preserve"> на прилегающих территориях к которым не допускается розничная продажа алкогольной </w:t>
      </w:r>
      <w:r w:rsidR="005905E5" w:rsidRPr="00BE0BBC">
        <w:rPr>
          <w:rFonts w:ascii="Times New Roman" w:hAnsi="Times New Roman"/>
          <w:color w:val="000000" w:themeColor="text1"/>
          <w:sz w:val="28"/>
          <w:szCs w:val="28"/>
        </w:rPr>
        <w:lastRenderedPageBreak/>
        <w:t>продукции и розничная продажа алкогольной продукции при оказании услуг общественного питания согласно при</w:t>
      </w:r>
      <w:r w:rsidR="0030651D">
        <w:rPr>
          <w:rFonts w:ascii="Times New Roman" w:hAnsi="Times New Roman"/>
          <w:color w:val="000000" w:themeColor="text1"/>
          <w:sz w:val="28"/>
          <w:szCs w:val="28"/>
        </w:rPr>
        <w:t xml:space="preserve">ложению № 1 к настоящему </w:t>
      </w:r>
      <w:r w:rsidR="006D0162" w:rsidRPr="00BE0BBC">
        <w:rPr>
          <w:rFonts w:ascii="Times New Roman" w:hAnsi="Times New Roman"/>
          <w:color w:val="000000" w:themeColor="text1"/>
          <w:sz w:val="28"/>
          <w:szCs w:val="28"/>
        </w:rPr>
        <w:t>постановлению</w:t>
      </w:r>
      <w:r w:rsidR="005905E5" w:rsidRPr="00BE0BBC">
        <w:rPr>
          <w:rFonts w:ascii="Times New Roman" w:hAnsi="Times New Roman"/>
          <w:color w:val="000000" w:themeColor="text1"/>
          <w:sz w:val="28"/>
          <w:szCs w:val="28"/>
        </w:rPr>
        <w:t>.</w:t>
      </w:r>
    </w:p>
    <w:p w:rsidR="00614498" w:rsidRPr="00634F1D" w:rsidRDefault="00614498" w:rsidP="00137059">
      <w:pPr>
        <w:autoSpaceDE w:val="0"/>
        <w:autoSpaceDN w:val="0"/>
        <w:adjustRightInd w:val="0"/>
        <w:ind w:firstLine="709"/>
        <w:rPr>
          <w:rFonts w:ascii="Times New Roman" w:hAnsi="Times New Roman"/>
          <w:sz w:val="28"/>
          <w:szCs w:val="28"/>
        </w:rPr>
      </w:pPr>
      <w:r>
        <w:rPr>
          <w:rFonts w:ascii="Times New Roman" w:hAnsi="Times New Roman"/>
          <w:color w:val="000000" w:themeColor="text1"/>
          <w:sz w:val="28"/>
          <w:szCs w:val="28"/>
        </w:rPr>
        <w:t xml:space="preserve">7. </w:t>
      </w:r>
      <w:r w:rsidRPr="00614498">
        <w:rPr>
          <w:rFonts w:ascii="Times New Roman" w:hAnsi="Times New Roman"/>
          <w:color w:val="000000" w:themeColor="text1"/>
          <w:sz w:val="28"/>
          <w:szCs w:val="28"/>
        </w:rPr>
        <w:t xml:space="preserve">Перечень </w:t>
      </w:r>
      <w:r w:rsidRPr="00614498">
        <w:rPr>
          <w:rFonts w:ascii="Times New Roman" w:hAnsi="Times New Roman"/>
          <w:sz w:val="28"/>
          <w:szCs w:val="28"/>
        </w:rPr>
        <w:t xml:space="preserve">мест нахождения </w:t>
      </w:r>
      <w:r w:rsidR="0030651D">
        <w:rPr>
          <w:rFonts w:ascii="Times New Roman" w:hAnsi="Times New Roman"/>
          <w:sz w:val="28"/>
          <w:szCs w:val="28"/>
        </w:rPr>
        <w:t xml:space="preserve">источников повышенной опасности </w:t>
      </w:r>
      <w:r w:rsidR="00137059">
        <w:rPr>
          <w:rFonts w:ascii="Times New Roman" w:hAnsi="Times New Roman"/>
          <w:sz w:val="28"/>
          <w:szCs w:val="28"/>
        </w:rPr>
        <w:br/>
      </w:r>
      <w:r w:rsidR="0030651D">
        <w:rPr>
          <w:rFonts w:ascii="Times New Roman" w:hAnsi="Times New Roman"/>
          <w:sz w:val="28"/>
          <w:szCs w:val="28"/>
        </w:rPr>
        <w:t xml:space="preserve">на территории </w:t>
      </w:r>
      <w:r w:rsidRPr="00614498">
        <w:rPr>
          <w:rFonts w:ascii="Times New Roman" w:hAnsi="Times New Roman"/>
          <w:sz w:val="28"/>
          <w:szCs w:val="28"/>
        </w:rPr>
        <w:t xml:space="preserve">муниципального района «Оловяннинский район», </w:t>
      </w:r>
      <w:r w:rsidRPr="00614498">
        <w:rPr>
          <w:rFonts w:ascii="Times New Roman" w:hAnsi="Times New Roman"/>
          <w:color w:val="000000" w:themeColor="text1"/>
          <w:sz w:val="28"/>
          <w:szCs w:val="28"/>
        </w:rPr>
        <w:t>согласно при</w:t>
      </w:r>
      <w:r>
        <w:rPr>
          <w:rFonts w:ascii="Times New Roman" w:hAnsi="Times New Roman"/>
          <w:color w:val="000000" w:themeColor="text1"/>
          <w:sz w:val="28"/>
          <w:szCs w:val="28"/>
        </w:rPr>
        <w:t>ложению № 2</w:t>
      </w:r>
      <w:r w:rsidR="0030651D">
        <w:rPr>
          <w:rFonts w:ascii="Times New Roman" w:hAnsi="Times New Roman"/>
          <w:color w:val="000000" w:themeColor="text1"/>
          <w:sz w:val="28"/>
          <w:szCs w:val="28"/>
        </w:rPr>
        <w:t xml:space="preserve"> к настоящему </w:t>
      </w:r>
      <w:r w:rsidRPr="00614498">
        <w:rPr>
          <w:rFonts w:ascii="Times New Roman" w:hAnsi="Times New Roman"/>
          <w:color w:val="000000" w:themeColor="text1"/>
          <w:sz w:val="28"/>
          <w:szCs w:val="28"/>
        </w:rPr>
        <w:t>постановлению.</w:t>
      </w:r>
    </w:p>
    <w:p w:rsidR="000B512D" w:rsidRPr="00FC57F4" w:rsidRDefault="00614498" w:rsidP="00137059">
      <w:pPr>
        <w:pStyle w:val="Title"/>
        <w:spacing w:before="0" w:after="0"/>
        <w:ind w:firstLine="709"/>
        <w:jc w:val="both"/>
        <w:outlineLvl w:val="9"/>
        <w:rPr>
          <w:rFonts w:ascii="Times New Roman" w:hAnsi="Times New Roman" w:cs="Times New Roman"/>
          <w:b w:val="0"/>
          <w:kern w:val="0"/>
          <w:sz w:val="28"/>
          <w:szCs w:val="28"/>
        </w:rPr>
      </w:pPr>
      <w:r w:rsidRPr="00FC57F4">
        <w:rPr>
          <w:rFonts w:ascii="Times New Roman" w:hAnsi="Times New Roman"/>
          <w:b w:val="0"/>
          <w:color w:val="000000" w:themeColor="text1"/>
          <w:sz w:val="28"/>
          <w:szCs w:val="28"/>
        </w:rPr>
        <w:t>8</w:t>
      </w:r>
      <w:r w:rsidR="00E53FE8" w:rsidRPr="00FC57F4">
        <w:rPr>
          <w:rFonts w:ascii="Times New Roman" w:hAnsi="Times New Roman"/>
          <w:b w:val="0"/>
          <w:color w:val="000000" w:themeColor="text1"/>
          <w:sz w:val="28"/>
          <w:szCs w:val="28"/>
        </w:rPr>
        <w:t>.</w:t>
      </w:r>
      <w:r w:rsidRPr="00FC57F4">
        <w:rPr>
          <w:rFonts w:ascii="Times New Roman" w:hAnsi="Times New Roman"/>
          <w:b w:val="0"/>
          <w:color w:val="000000" w:themeColor="text1"/>
          <w:sz w:val="28"/>
          <w:szCs w:val="28"/>
        </w:rPr>
        <w:t xml:space="preserve"> </w:t>
      </w:r>
      <w:r w:rsidR="00FC57F4" w:rsidRPr="00FC57F4">
        <w:rPr>
          <w:rFonts w:ascii="Times New Roman" w:hAnsi="Times New Roman"/>
          <w:b w:val="0"/>
          <w:color w:val="000000" w:themeColor="text1"/>
          <w:sz w:val="28"/>
          <w:szCs w:val="28"/>
        </w:rPr>
        <w:t xml:space="preserve">Утвердить схемы </w:t>
      </w:r>
      <w:r w:rsidR="00FC57F4" w:rsidRPr="00FC57F4">
        <w:rPr>
          <w:rFonts w:ascii="Times New Roman" w:hAnsi="Times New Roman" w:cs="Times New Roman"/>
          <w:b w:val="0"/>
          <w:kern w:val="0"/>
          <w:sz w:val="28"/>
          <w:szCs w:val="28"/>
        </w:rPr>
        <w:t xml:space="preserve">границ прилегающих территорий, на которых </w:t>
      </w:r>
      <w:r w:rsidR="00137059">
        <w:rPr>
          <w:rFonts w:ascii="Times New Roman" w:hAnsi="Times New Roman" w:cs="Times New Roman"/>
          <w:b w:val="0"/>
          <w:kern w:val="0"/>
          <w:sz w:val="28"/>
          <w:szCs w:val="28"/>
        </w:rPr>
        <w:br/>
      </w:r>
      <w:r w:rsidR="00FC57F4" w:rsidRPr="00FC57F4">
        <w:rPr>
          <w:rFonts w:ascii="Times New Roman" w:hAnsi="Times New Roman" w:cs="Times New Roman"/>
          <w:b w:val="0"/>
          <w:kern w:val="0"/>
          <w:sz w:val="28"/>
          <w:szCs w:val="28"/>
        </w:rPr>
        <w:t>не допускается розничная продажа алкогольной продукции и розничная продажа алкогольной продукции при оказании услуг общес</w:t>
      </w:r>
      <w:r w:rsidR="0030651D">
        <w:rPr>
          <w:rFonts w:ascii="Times New Roman" w:hAnsi="Times New Roman" w:cs="Times New Roman"/>
          <w:b w:val="0"/>
          <w:kern w:val="0"/>
          <w:sz w:val="28"/>
          <w:szCs w:val="28"/>
        </w:rPr>
        <w:t>твенного питания, на территории</w:t>
      </w:r>
      <w:r w:rsidR="00FC57F4" w:rsidRPr="00FC57F4">
        <w:rPr>
          <w:rFonts w:ascii="Times New Roman" w:hAnsi="Times New Roman" w:cs="Times New Roman"/>
          <w:b w:val="0"/>
          <w:kern w:val="0"/>
          <w:sz w:val="28"/>
          <w:szCs w:val="28"/>
        </w:rPr>
        <w:t xml:space="preserve">, </w:t>
      </w:r>
      <w:r w:rsidRPr="00FC57F4">
        <w:rPr>
          <w:rFonts w:ascii="Times New Roman" w:hAnsi="Times New Roman"/>
          <w:b w:val="0"/>
          <w:color w:val="000000" w:themeColor="text1"/>
          <w:sz w:val="28"/>
          <w:szCs w:val="28"/>
        </w:rPr>
        <w:t>согласно приложению № 3</w:t>
      </w:r>
      <w:r w:rsidR="006D0162" w:rsidRPr="00FC57F4">
        <w:rPr>
          <w:rFonts w:ascii="Times New Roman" w:hAnsi="Times New Roman"/>
          <w:b w:val="0"/>
          <w:color w:val="000000" w:themeColor="text1"/>
          <w:sz w:val="28"/>
          <w:szCs w:val="28"/>
        </w:rPr>
        <w:t xml:space="preserve"> к настоя</w:t>
      </w:r>
      <w:r w:rsidR="00EC6D35" w:rsidRPr="00FC57F4">
        <w:rPr>
          <w:rFonts w:ascii="Times New Roman" w:hAnsi="Times New Roman"/>
          <w:b w:val="0"/>
          <w:color w:val="000000" w:themeColor="text1"/>
          <w:sz w:val="28"/>
          <w:szCs w:val="28"/>
        </w:rPr>
        <w:t>щему постановлению</w:t>
      </w:r>
      <w:r w:rsidR="00B344ED" w:rsidRPr="00FC57F4">
        <w:rPr>
          <w:rFonts w:ascii="Times New Roman" w:hAnsi="Times New Roman"/>
          <w:b w:val="0"/>
          <w:color w:val="000000" w:themeColor="text1"/>
          <w:sz w:val="28"/>
          <w:szCs w:val="28"/>
        </w:rPr>
        <w:t>.</w:t>
      </w:r>
    </w:p>
    <w:p w:rsidR="00880BCB" w:rsidRPr="002F7EAC" w:rsidRDefault="00614498" w:rsidP="002F7EAC">
      <w:pPr>
        <w:autoSpaceDE w:val="0"/>
        <w:autoSpaceDN w:val="0"/>
        <w:adjustRightInd w:val="0"/>
        <w:ind w:firstLine="709"/>
        <w:rPr>
          <w:rFonts w:ascii="Times New Roman" w:hAnsi="Times New Roman"/>
          <w:color w:val="000000" w:themeColor="text1"/>
          <w:sz w:val="28"/>
          <w:szCs w:val="28"/>
        </w:rPr>
      </w:pPr>
      <w:r>
        <w:rPr>
          <w:rFonts w:ascii="Times New Roman" w:hAnsi="Times New Roman"/>
          <w:sz w:val="28"/>
          <w:szCs w:val="28"/>
        </w:rPr>
        <w:t>9</w:t>
      </w:r>
      <w:r w:rsidR="00E53FE8">
        <w:rPr>
          <w:rFonts w:ascii="Times New Roman" w:hAnsi="Times New Roman"/>
          <w:sz w:val="28"/>
          <w:szCs w:val="28"/>
        </w:rPr>
        <w:t>.</w:t>
      </w:r>
      <w:r>
        <w:rPr>
          <w:rFonts w:ascii="Times New Roman" w:hAnsi="Times New Roman"/>
          <w:sz w:val="28"/>
          <w:szCs w:val="28"/>
        </w:rPr>
        <w:t xml:space="preserve"> </w:t>
      </w:r>
      <w:r w:rsidR="0030651D">
        <w:rPr>
          <w:rFonts w:ascii="Times New Roman" w:hAnsi="Times New Roman"/>
          <w:sz w:val="28"/>
          <w:szCs w:val="28"/>
        </w:rPr>
        <w:t xml:space="preserve">Настоящее постановление </w:t>
      </w:r>
      <w:r w:rsidR="00880BCB" w:rsidRPr="00BE0BBC">
        <w:rPr>
          <w:rFonts w:ascii="Times New Roman" w:hAnsi="Times New Roman"/>
          <w:sz w:val="28"/>
          <w:szCs w:val="28"/>
        </w:rPr>
        <w:t>размесить на официальном сайте администрации</w:t>
      </w:r>
      <w:r w:rsidR="002F7EAC" w:rsidRPr="002F7EAC">
        <w:rPr>
          <w:rFonts w:ascii="Times New Roman" w:eastAsiaTheme="minorHAnsi" w:hAnsi="Times New Roman"/>
          <w:color w:val="000000" w:themeColor="text1"/>
          <w:sz w:val="28"/>
          <w:szCs w:val="28"/>
          <w:lang w:eastAsia="en-US"/>
        </w:rPr>
        <w:t xml:space="preserve"> </w:t>
      </w:r>
      <w:r w:rsidR="002F7EAC">
        <w:rPr>
          <w:rFonts w:ascii="Times New Roman" w:eastAsiaTheme="minorHAnsi" w:hAnsi="Times New Roman"/>
          <w:color w:val="000000" w:themeColor="text1"/>
          <w:sz w:val="28"/>
          <w:szCs w:val="28"/>
          <w:lang w:eastAsia="en-US"/>
        </w:rPr>
        <w:t>сельского поселения «</w:t>
      </w:r>
      <w:proofErr w:type="spellStart"/>
      <w:r w:rsidR="002F7EAC">
        <w:rPr>
          <w:rFonts w:ascii="Times New Roman" w:eastAsiaTheme="minorHAnsi" w:hAnsi="Times New Roman"/>
          <w:color w:val="000000" w:themeColor="text1"/>
          <w:sz w:val="28"/>
          <w:szCs w:val="28"/>
          <w:lang w:eastAsia="en-US"/>
        </w:rPr>
        <w:t>Хада-Булакское</w:t>
      </w:r>
      <w:proofErr w:type="spellEnd"/>
      <w:r w:rsidR="002F7EAC">
        <w:rPr>
          <w:rFonts w:ascii="Times New Roman" w:eastAsiaTheme="minorHAnsi" w:hAnsi="Times New Roman"/>
          <w:color w:val="000000" w:themeColor="text1"/>
          <w:sz w:val="28"/>
          <w:szCs w:val="28"/>
          <w:lang w:eastAsia="en-US"/>
        </w:rPr>
        <w:t>»</w:t>
      </w:r>
      <w:r w:rsidR="002F7EAC" w:rsidRPr="00BE0BBC">
        <w:rPr>
          <w:rFonts w:ascii="Times New Roman" w:eastAsiaTheme="minorHAnsi" w:hAnsi="Times New Roman"/>
          <w:color w:val="000000" w:themeColor="text1"/>
          <w:sz w:val="28"/>
          <w:szCs w:val="28"/>
          <w:lang w:eastAsia="en-US"/>
        </w:rPr>
        <w:t xml:space="preserve"> </w:t>
      </w:r>
      <w:r w:rsidR="002F7EAC">
        <w:rPr>
          <w:rFonts w:ascii="Times New Roman" w:hAnsi="Times New Roman"/>
          <w:color w:val="000000" w:themeColor="text1"/>
          <w:spacing w:val="-11"/>
          <w:sz w:val="28"/>
          <w:szCs w:val="28"/>
        </w:rPr>
        <w:t>муниципального района «</w:t>
      </w:r>
      <w:r w:rsidR="002F7EAC" w:rsidRPr="00BE0BBC">
        <w:rPr>
          <w:rFonts w:ascii="Times New Roman" w:hAnsi="Times New Roman"/>
          <w:color w:val="000000" w:themeColor="text1"/>
          <w:spacing w:val="-11"/>
          <w:sz w:val="28"/>
          <w:szCs w:val="28"/>
        </w:rPr>
        <w:t>Оловяннинский район»</w:t>
      </w:r>
      <w:r w:rsidR="002F7EAC">
        <w:rPr>
          <w:rFonts w:ascii="Times New Roman" w:hAnsi="Times New Roman"/>
          <w:color w:val="000000" w:themeColor="text1"/>
          <w:spacing w:val="-11"/>
          <w:sz w:val="28"/>
          <w:szCs w:val="28"/>
        </w:rPr>
        <w:t xml:space="preserve"> Забайкальского края:</w:t>
      </w:r>
      <w:r w:rsidR="002F7EAC" w:rsidRPr="00BE0BBC">
        <w:rPr>
          <w:rFonts w:ascii="Times New Roman" w:hAnsi="Times New Roman"/>
          <w:b/>
          <w:i/>
          <w:color w:val="000000" w:themeColor="text1"/>
          <w:sz w:val="28"/>
          <w:szCs w:val="28"/>
        </w:rPr>
        <w:t xml:space="preserve"> </w:t>
      </w:r>
      <w:r w:rsidR="00880BCB" w:rsidRPr="00BE0BBC">
        <w:rPr>
          <w:rFonts w:ascii="Times New Roman" w:hAnsi="Times New Roman"/>
          <w:sz w:val="28"/>
          <w:szCs w:val="28"/>
        </w:rPr>
        <w:t xml:space="preserve"> </w:t>
      </w:r>
      <w:r w:rsidR="00137059">
        <w:rPr>
          <w:rFonts w:ascii="Times New Roman" w:hAnsi="Times New Roman"/>
          <w:sz w:val="28"/>
          <w:szCs w:val="28"/>
        </w:rPr>
        <w:br/>
      </w:r>
      <w:r w:rsidR="00880BCB" w:rsidRPr="00BE0BBC">
        <w:rPr>
          <w:rFonts w:ascii="Times New Roman" w:hAnsi="Times New Roman"/>
          <w:sz w:val="28"/>
          <w:szCs w:val="28"/>
        </w:rPr>
        <w:t>в информационно</w:t>
      </w:r>
      <w:r w:rsidR="001C367B">
        <w:rPr>
          <w:rFonts w:ascii="Times New Roman" w:hAnsi="Times New Roman"/>
          <w:sz w:val="28"/>
          <w:szCs w:val="28"/>
        </w:rPr>
        <w:t xml:space="preserve"> </w:t>
      </w:r>
      <w:r w:rsidR="00880BCB" w:rsidRPr="00BE0BBC">
        <w:rPr>
          <w:rFonts w:ascii="Times New Roman" w:hAnsi="Times New Roman"/>
          <w:sz w:val="28"/>
          <w:szCs w:val="28"/>
        </w:rPr>
        <w:t>- телекоммуникационной сети «Интернет», по адресу: http</w:t>
      </w:r>
      <w:r w:rsidR="00D4258E">
        <w:rPr>
          <w:rFonts w:ascii="Times New Roman" w:hAnsi="Times New Roman"/>
          <w:sz w:val="28"/>
          <w:szCs w:val="28"/>
        </w:rPr>
        <w:t>s</w:t>
      </w:r>
      <w:r w:rsidR="00880BCB" w:rsidRPr="00BE0BBC">
        <w:rPr>
          <w:rFonts w:ascii="Times New Roman" w:hAnsi="Times New Roman"/>
          <w:sz w:val="28"/>
          <w:szCs w:val="28"/>
        </w:rPr>
        <w:t>://</w:t>
      </w:r>
      <w:proofErr w:type="spellStart"/>
      <w:r w:rsidR="00D4258E">
        <w:rPr>
          <w:rFonts w:ascii="Times New Roman" w:hAnsi="Times New Roman"/>
          <w:sz w:val="28"/>
          <w:szCs w:val="28"/>
          <w:lang w:val="en-US"/>
        </w:rPr>
        <w:t>olovyan</w:t>
      </w:r>
      <w:proofErr w:type="spellEnd"/>
      <w:r w:rsidR="00D4258E" w:rsidRPr="00D4258E">
        <w:rPr>
          <w:rFonts w:ascii="Times New Roman" w:hAnsi="Times New Roman"/>
          <w:sz w:val="28"/>
          <w:szCs w:val="28"/>
        </w:rPr>
        <w:t>.75.</w:t>
      </w:r>
      <w:proofErr w:type="spellStart"/>
      <w:r w:rsidR="00D4258E">
        <w:rPr>
          <w:rFonts w:ascii="Times New Roman" w:hAnsi="Times New Roman"/>
          <w:sz w:val="28"/>
          <w:szCs w:val="28"/>
          <w:lang w:val="en-US"/>
        </w:rPr>
        <w:t>ru</w:t>
      </w:r>
      <w:proofErr w:type="spellEnd"/>
      <w:r w:rsidR="00D4258E">
        <w:rPr>
          <w:rFonts w:ascii="Times New Roman" w:hAnsi="Times New Roman"/>
          <w:sz w:val="28"/>
          <w:szCs w:val="28"/>
        </w:rPr>
        <w:t>/.</w:t>
      </w:r>
    </w:p>
    <w:p w:rsidR="00D4258E" w:rsidRDefault="002F7EAC" w:rsidP="00137059">
      <w:pPr>
        <w:ind w:firstLine="709"/>
        <w:rPr>
          <w:rFonts w:ascii="Times New Roman" w:hAnsi="Times New Roman"/>
          <w:sz w:val="28"/>
          <w:szCs w:val="28"/>
        </w:rPr>
      </w:pPr>
      <w:r>
        <w:rPr>
          <w:rFonts w:ascii="Times New Roman" w:hAnsi="Times New Roman"/>
          <w:sz w:val="28"/>
          <w:szCs w:val="28"/>
        </w:rPr>
        <w:t>10.</w:t>
      </w:r>
      <w:r w:rsidR="00D4258E" w:rsidRPr="00BE0BBC">
        <w:rPr>
          <w:rFonts w:ascii="Times New Roman" w:hAnsi="Times New Roman"/>
          <w:sz w:val="28"/>
          <w:szCs w:val="28"/>
        </w:rPr>
        <w:t>Контроль за исполнением настоящ</w:t>
      </w:r>
      <w:r w:rsidR="0030651D">
        <w:rPr>
          <w:rFonts w:ascii="Times New Roman" w:hAnsi="Times New Roman"/>
          <w:sz w:val="28"/>
          <w:szCs w:val="28"/>
        </w:rPr>
        <w:t xml:space="preserve">его постановления возложить </w:t>
      </w:r>
      <w:r w:rsidR="00137059">
        <w:rPr>
          <w:rFonts w:ascii="Times New Roman" w:hAnsi="Times New Roman"/>
          <w:sz w:val="28"/>
          <w:szCs w:val="28"/>
        </w:rPr>
        <w:br/>
      </w:r>
      <w:r w:rsidR="0030651D">
        <w:rPr>
          <w:rFonts w:ascii="Times New Roman" w:hAnsi="Times New Roman"/>
          <w:sz w:val="28"/>
          <w:szCs w:val="28"/>
        </w:rPr>
        <w:t xml:space="preserve">на </w:t>
      </w:r>
      <w:r w:rsidR="00D4258E" w:rsidRPr="00BE0BBC">
        <w:rPr>
          <w:rFonts w:ascii="Times New Roman" w:hAnsi="Times New Roman"/>
          <w:sz w:val="28"/>
          <w:szCs w:val="28"/>
        </w:rPr>
        <w:t>заместителя руководител</w:t>
      </w:r>
      <w:r w:rsidR="0030651D">
        <w:rPr>
          <w:rFonts w:ascii="Times New Roman" w:hAnsi="Times New Roman"/>
          <w:sz w:val="28"/>
          <w:szCs w:val="28"/>
        </w:rPr>
        <w:t xml:space="preserve">я администрации муниципального </w:t>
      </w:r>
      <w:r w:rsidR="00D4258E" w:rsidRPr="00BE0BBC">
        <w:rPr>
          <w:rFonts w:ascii="Times New Roman" w:hAnsi="Times New Roman"/>
          <w:sz w:val="28"/>
          <w:szCs w:val="28"/>
        </w:rPr>
        <w:t xml:space="preserve">района </w:t>
      </w:r>
      <w:r w:rsidR="0030651D">
        <w:rPr>
          <w:rFonts w:ascii="Times New Roman" w:hAnsi="Times New Roman"/>
          <w:sz w:val="28"/>
          <w:szCs w:val="28"/>
        </w:rPr>
        <w:t xml:space="preserve">«Оловяннинский район» </w:t>
      </w:r>
      <w:r w:rsidR="00D4258E" w:rsidRPr="00BE0BBC">
        <w:rPr>
          <w:rFonts w:ascii="Times New Roman" w:hAnsi="Times New Roman"/>
          <w:sz w:val="28"/>
          <w:szCs w:val="28"/>
        </w:rPr>
        <w:t>по ф</w:t>
      </w:r>
      <w:r w:rsidR="00D4258E">
        <w:rPr>
          <w:rFonts w:ascii="Times New Roman" w:hAnsi="Times New Roman"/>
          <w:sz w:val="28"/>
          <w:szCs w:val="28"/>
        </w:rPr>
        <w:t>инансам и экономике</w:t>
      </w:r>
      <w:r w:rsidR="00D4258E" w:rsidRPr="00BE0BBC">
        <w:rPr>
          <w:rFonts w:ascii="Times New Roman" w:hAnsi="Times New Roman"/>
          <w:sz w:val="28"/>
          <w:szCs w:val="28"/>
        </w:rPr>
        <w:t xml:space="preserve">. </w:t>
      </w:r>
    </w:p>
    <w:p w:rsidR="00D4258E" w:rsidRDefault="00D4258E" w:rsidP="00D4258E">
      <w:pPr>
        <w:shd w:val="clear" w:color="auto" w:fill="FFFFFF"/>
        <w:ind w:firstLine="0"/>
        <w:rPr>
          <w:rFonts w:ascii="Times New Roman" w:hAnsi="Times New Roman"/>
          <w:color w:val="000000" w:themeColor="text1"/>
          <w:spacing w:val="-11"/>
          <w:sz w:val="28"/>
          <w:szCs w:val="28"/>
        </w:rPr>
      </w:pPr>
    </w:p>
    <w:p w:rsidR="00D4258E" w:rsidRPr="00D4258E" w:rsidRDefault="00D4258E" w:rsidP="00D4258E">
      <w:pPr>
        <w:shd w:val="clear" w:color="auto" w:fill="FFFFFF"/>
        <w:ind w:firstLine="0"/>
        <w:rPr>
          <w:rFonts w:ascii="Times New Roman" w:hAnsi="Times New Roman"/>
          <w:bCs/>
          <w:color w:val="000000" w:themeColor="text1"/>
          <w:sz w:val="28"/>
          <w:szCs w:val="28"/>
          <w:u w:val="single"/>
        </w:rPr>
      </w:pPr>
    </w:p>
    <w:p w:rsidR="00355199" w:rsidRPr="00355199" w:rsidRDefault="00355199" w:rsidP="00614498">
      <w:pPr>
        <w:autoSpaceDE w:val="0"/>
        <w:autoSpaceDN w:val="0"/>
        <w:adjustRightInd w:val="0"/>
        <w:ind w:firstLine="0"/>
        <w:rPr>
          <w:rFonts w:ascii="Times New Roman" w:hAnsi="Times New Roman"/>
          <w:color w:val="000000" w:themeColor="text1"/>
          <w:sz w:val="28"/>
          <w:szCs w:val="28"/>
        </w:rPr>
      </w:pPr>
    </w:p>
    <w:p w:rsidR="00E45440" w:rsidRPr="00BE0BBC" w:rsidRDefault="00EA63BA" w:rsidP="0019284B">
      <w:pPr>
        <w:ind w:firstLine="0"/>
        <w:rPr>
          <w:rFonts w:ascii="Times New Roman" w:hAnsi="Times New Roman"/>
          <w:color w:val="000000" w:themeColor="text1"/>
          <w:sz w:val="28"/>
          <w:szCs w:val="28"/>
        </w:rPr>
      </w:pPr>
      <w:r>
        <w:rPr>
          <w:rFonts w:ascii="Times New Roman" w:hAnsi="Times New Roman"/>
          <w:color w:val="000000" w:themeColor="text1"/>
          <w:sz w:val="28"/>
          <w:szCs w:val="28"/>
        </w:rPr>
        <w:t>Глава сельского поселения «</w:t>
      </w:r>
      <w:proofErr w:type="spellStart"/>
      <w:r>
        <w:rPr>
          <w:rFonts w:ascii="Times New Roman" w:hAnsi="Times New Roman"/>
          <w:color w:val="000000" w:themeColor="text1"/>
          <w:sz w:val="28"/>
          <w:szCs w:val="28"/>
        </w:rPr>
        <w:t>Хада-Булакское</w:t>
      </w:r>
      <w:proofErr w:type="spellEnd"/>
      <w:r w:rsidR="00D50C2C" w:rsidRPr="00BE0BBC">
        <w:rPr>
          <w:rFonts w:ascii="Times New Roman" w:hAnsi="Times New Roman"/>
          <w:color w:val="000000" w:themeColor="text1"/>
          <w:sz w:val="28"/>
          <w:szCs w:val="28"/>
        </w:rPr>
        <w:t xml:space="preserve">» </w:t>
      </w:r>
      <w:r w:rsidR="00E53FE8">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А.С.Калинина</w:t>
      </w:r>
      <w:proofErr w:type="spellEnd"/>
      <w:r w:rsidR="00E53FE8">
        <w:rPr>
          <w:rFonts w:ascii="Times New Roman" w:hAnsi="Times New Roman"/>
          <w:color w:val="000000" w:themeColor="text1"/>
          <w:sz w:val="28"/>
          <w:szCs w:val="28"/>
        </w:rPr>
        <w:t xml:space="preserve">                               </w:t>
      </w:r>
      <w:r w:rsidR="00137059">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w:t>
      </w:r>
    </w:p>
    <w:p w:rsidR="00E45440" w:rsidRPr="00BE0BBC" w:rsidRDefault="00E45440" w:rsidP="0019284B">
      <w:pPr>
        <w:ind w:firstLine="0"/>
        <w:rPr>
          <w:rFonts w:ascii="Times New Roman" w:hAnsi="Times New Roman"/>
          <w:i/>
          <w:color w:val="000000" w:themeColor="text1"/>
          <w:sz w:val="28"/>
          <w:szCs w:val="28"/>
        </w:rPr>
      </w:pPr>
    </w:p>
    <w:p w:rsidR="00E45440" w:rsidRDefault="00E45440" w:rsidP="006A75C7">
      <w:pPr>
        <w:autoSpaceDE w:val="0"/>
        <w:autoSpaceDN w:val="0"/>
        <w:adjustRightInd w:val="0"/>
        <w:ind w:firstLine="0"/>
        <w:outlineLvl w:val="0"/>
        <w:rPr>
          <w:rFonts w:ascii="Times New Roman" w:hAnsi="Times New Roman"/>
          <w:i/>
          <w:color w:val="000000" w:themeColor="text1"/>
          <w:sz w:val="28"/>
          <w:szCs w:val="28"/>
        </w:rPr>
      </w:pPr>
    </w:p>
    <w:p w:rsidR="00E53FE8" w:rsidRDefault="00E53FE8" w:rsidP="006A75C7">
      <w:pPr>
        <w:autoSpaceDE w:val="0"/>
        <w:autoSpaceDN w:val="0"/>
        <w:adjustRightInd w:val="0"/>
        <w:ind w:firstLine="0"/>
        <w:outlineLvl w:val="0"/>
        <w:rPr>
          <w:rFonts w:ascii="Times New Roman" w:hAnsi="Times New Roman"/>
          <w:i/>
          <w:color w:val="000000" w:themeColor="text1"/>
          <w:sz w:val="28"/>
          <w:szCs w:val="28"/>
        </w:rPr>
      </w:pPr>
    </w:p>
    <w:p w:rsidR="00E53FE8" w:rsidRPr="00BE0BBC" w:rsidRDefault="00E53FE8" w:rsidP="006A75C7">
      <w:pPr>
        <w:autoSpaceDE w:val="0"/>
        <w:autoSpaceDN w:val="0"/>
        <w:adjustRightInd w:val="0"/>
        <w:ind w:firstLine="0"/>
        <w:outlineLvl w:val="0"/>
        <w:rPr>
          <w:rFonts w:ascii="Times New Roman" w:hAnsi="Times New Roman"/>
          <w:sz w:val="28"/>
          <w:szCs w:val="28"/>
        </w:rPr>
      </w:pPr>
    </w:p>
    <w:p w:rsidR="00E45440" w:rsidRPr="00BE0BBC" w:rsidRDefault="00E45440" w:rsidP="00E45440">
      <w:pPr>
        <w:autoSpaceDE w:val="0"/>
        <w:autoSpaceDN w:val="0"/>
        <w:adjustRightInd w:val="0"/>
        <w:ind w:firstLine="540"/>
        <w:jc w:val="right"/>
        <w:outlineLvl w:val="0"/>
        <w:rPr>
          <w:rFonts w:ascii="Times New Roman" w:hAnsi="Times New Roman"/>
          <w:sz w:val="28"/>
          <w:szCs w:val="28"/>
        </w:rPr>
      </w:pPr>
    </w:p>
    <w:p w:rsidR="00E53FE8" w:rsidRDefault="00E53FE8" w:rsidP="00E45440">
      <w:pPr>
        <w:autoSpaceDE w:val="0"/>
        <w:autoSpaceDN w:val="0"/>
        <w:adjustRightInd w:val="0"/>
        <w:ind w:firstLine="540"/>
        <w:jc w:val="right"/>
        <w:outlineLvl w:val="0"/>
        <w:rPr>
          <w:rFonts w:ascii="Times New Roman" w:hAnsi="Times New Roman"/>
          <w:sz w:val="28"/>
          <w:szCs w:val="28"/>
        </w:rPr>
      </w:pPr>
    </w:p>
    <w:p w:rsidR="00E53FE8" w:rsidRDefault="00E53FE8" w:rsidP="00E45440">
      <w:pPr>
        <w:autoSpaceDE w:val="0"/>
        <w:autoSpaceDN w:val="0"/>
        <w:adjustRightInd w:val="0"/>
        <w:ind w:firstLine="540"/>
        <w:jc w:val="right"/>
        <w:outlineLvl w:val="0"/>
        <w:rPr>
          <w:rFonts w:ascii="Times New Roman" w:hAnsi="Times New Roman"/>
          <w:sz w:val="28"/>
          <w:szCs w:val="28"/>
        </w:rPr>
      </w:pPr>
    </w:p>
    <w:p w:rsidR="00E53FE8" w:rsidRDefault="00E53FE8" w:rsidP="00E45440">
      <w:pPr>
        <w:autoSpaceDE w:val="0"/>
        <w:autoSpaceDN w:val="0"/>
        <w:adjustRightInd w:val="0"/>
        <w:ind w:firstLine="540"/>
        <w:jc w:val="right"/>
        <w:outlineLvl w:val="0"/>
        <w:rPr>
          <w:rFonts w:ascii="Times New Roman" w:hAnsi="Times New Roman"/>
          <w:sz w:val="28"/>
          <w:szCs w:val="28"/>
        </w:rPr>
      </w:pPr>
    </w:p>
    <w:p w:rsidR="00E53FE8" w:rsidRDefault="00E53FE8" w:rsidP="00E45440">
      <w:pPr>
        <w:autoSpaceDE w:val="0"/>
        <w:autoSpaceDN w:val="0"/>
        <w:adjustRightInd w:val="0"/>
        <w:ind w:firstLine="540"/>
        <w:jc w:val="right"/>
        <w:outlineLvl w:val="0"/>
        <w:rPr>
          <w:rFonts w:ascii="Times New Roman" w:hAnsi="Times New Roman"/>
          <w:sz w:val="28"/>
          <w:szCs w:val="28"/>
        </w:rPr>
      </w:pPr>
    </w:p>
    <w:p w:rsidR="00E53FE8" w:rsidRDefault="00E53FE8" w:rsidP="00E45440">
      <w:pPr>
        <w:autoSpaceDE w:val="0"/>
        <w:autoSpaceDN w:val="0"/>
        <w:adjustRightInd w:val="0"/>
        <w:ind w:firstLine="540"/>
        <w:jc w:val="right"/>
        <w:outlineLvl w:val="0"/>
        <w:rPr>
          <w:rFonts w:ascii="Times New Roman" w:hAnsi="Times New Roman"/>
          <w:sz w:val="28"/>
          <w:szCs w:val="28"/>
        </w:rPr>
      </w:pPr>
    </w:p>
    <w:p w:rsidR="00E53FE8" w:rsidRDefault="00E53FE8" w:rsidP="00E45440">
      <w:pPr>
        <w:autoSpaceDE w:val="0"/>
        <w:autoSpaceDN w:val="0"/>
        <w:adjustRightInd w:val="0"/>
        <w:ind w:firstLine="540"/>
        <w:jc w:val="right"/>
        <w:outlineLvl w:val="0"/>
        <w:rPr>
          <w:rFonts w:ascii="Times New Roman" w:hAnsi="Times New Roman"/>
          <w:sz w:val="28"/>
          <w:szCs w:val="28"/>
        </w:rPr>
      </w:pPr>
    </w:p>
    <w:p w:rsidR="00E53FE8" w:rsidRDefault="00E53FE8" w:rsidP="00E45440">
      <w:pPr>
        <w:autoSpaceDE w:val="0"/>
        <w:autoSpaceDN w:val="0"/>
        <w:adjustRightInd w:val="0"/>
        <w:ind w:firstLine="540"/>
        <w:jc w:val="right"/>
        <w:outlineLvl w:val="0"/>
        <w:rPr>
          <w:rFonts w:ascii="Times New Roman" w:hAnsi="Times New Roman"/>
          <w:sz w:val="28"/>
          <w:szCs w:val="28"/>
        </w:rPr>
      </w:pPr>
    </w:p>
    <w:p w:rsidR="00137059" w:rsidRDefault="00137059" w:rsidP="00E45440">
      <w:pPr>
        <w:autoSpaceDE w:val="0"/>
        <w:autoSpaceDN w:val="0"/>
        <w:adjustRightInd w:val="0"/>
        <w:ind w:firstLine="540"/>
        <w:jc w:val="right"/>
        <w:outlineLvl w:val="0"/>
        <w:rPr>
          <w:rFonts w:ascii="Times New Roman" w:hAnsi="Times New Roman"/>
          <w:sz w:val="28"/>
          <w:szCs w:val="28"/>
        </w:rPr>
      </w:pPr>
    </w:p>
    <w:p w:rsidR="00137059" w:rsidRDefault="00137059" w:rsidP="00E45440">
      <w:pPr>
        <w:autoSpaceDE w:val="0"/>
        <w:autoSpaceDN w:val="0"/>
        <w:adjustRightInd w:val="0"/>
        <w:ind w:firstLine="540"/>
        <w:jc w:val="right"/>
        <w:outlineLvl w:val="0"/>
        <w:rPr>
          <w:rFonts w:ascii="Times New Roman" w:hAnsi="Times New Roman"/>
          <w:sz w:val="28"/>
          <w:szCs w:val="28"/>
        </w:rPr>
      </w:pPr>
    </w:p>
    <w:p w:rsidR="00137059" w:rsidRDefault="00137059" w:rsidP="00E45440">
      <w:pPr>
        <w:autoSpaceDE w:val="0"/>
        <w:autoSpaceDN w:val="0"/>
        <w:adjustRightInd w:val="0"/>
        <w:ind w:firstLine="540"/>
        <w:jc w:val="right"/>
        <w:outlineLvl w:val="0"/>
        <w:rPr>
          <w:rFonts w:ascii="Times New Roman" w:hAnsi="Times New Roman"/>
          <w:sz w:val="28"/>
          <w:szCs w:val="28"/>
        </w:rPr>
      </w:pPr>
    </w:p>
    <w:p w:rsidR="00137059" w:rsidRDefault="00137059" w:rsidP="00E45440">
      <w:pPr>
        <w:autoSpaceDE w:val="0"/>
        <w:autoSpaceDN w:val="0"/>
        <w:adjustRightInd w:val="0"/>
        <w:ind w:firstLine="540"/>
        <w:jc w:val="right"/>
        <w:outlineLvl w:val="0"/>
        <w:rPr>
          <w:rFonts w:ascii="Times New Roman" w:hAnsi="Times New Roman"/>
          <w:sz w:val="28"/>
          <w:szCs w:val="28"/>
        </w:rPr>
      </w:pPr>
    </w:p>
    <w:p w:rsidR="00137059" w:rsidRDefault="00137059" w:rsidP="00E45440">
      <w:pPr>
        <w:autoSpaceDE w:val="0"/>
        <w:autoSpaceDN w:val="0"/>
        <w:adjustRightInd w:val="0"/>
        <w:ind w:firstLine="540"/>
        <w:jc w:val="right"/>
        <w:outlineLvl w:val="0"/>
        <w:rPr>
          <w:rFonts w:ascii="Times New Roman" w:hAnsi="Times New Roman"/>
          <w:sz w:val="28"/>
          <w:szCs w:val="28"/>
        </w:rPr>
      </w:pPr>
    </w:p>
    <w:p w:rsidR="00137059" w:rsidRDefault="00137059" w:rsidP="00E45440">
      <w:pPr>
        <w:autoSpaceDE w:val="0"/>
        <w:autoSpaceDN w:val="0"/>
        <w:adjustRightInd w:val="0"/>
        <w:ind w:firstLine="540"/>
        <w:jc w:val="right"/>
        <w:outlineLvl w:val="0"/>
        <w:rPr>
          <w:rFonts w:ascii="Times New Roman" w:hAnsi="Times New Roman"/>
          <w:sz w:val="28"/>
          <w:szCs w:val="28"/>
        </w:rPr>
      </w:pPr>
    </w:p>
    <w:p w:rsidR="00137059" w:rsidRDefault="00137059" w:rsidP="00E45440">
      <w:pPr>
        <w:autoSpaceDE w:val="0"/>
        <w:autoSpaceDN w:val="0"/>
        <w:adjustRightInd w:val="0"/>
        <w:ind w:firstLine="540"/>
        <w:jc w:val="right"/>
        <w:outlineLvl w:val="0"/>
        <w:rPr>
          <w:rFonts w:ascii="Times New Roman" w:hAnsi="Times New Roman"/>
          <w:sz w:val="28"/>
          <w:szCs w:val="28"/>
        </w:rPr>
      </w:pPr>
    </w:p>
    <w:p w:rsidR="00E53FE8" w:rsidRDefault="00E53FE8" w:rsidP="00E45440">
      <w:pPr>
        <w:autoSpaceDE w:val="0"/>
        <w:autoSpaceDN w:val="0"/>
        <w:adjustRightInd w:val="0"/>
        <w:ind w:firstLine="540"/>
        <w:jc w:val="right"/>
        <w:outlineLvl w:val="0"/>
        <w:rPr>
          <w:rFonts w:ascii="Times New Roman" w:hAnsi="Times New Roman"/>
          <w:sz w:val="28"/>
          <w:szCs w:val="28"/>
        </w:rPr>
      </w:pPr>
    </w:p>
    <w:p w:rsidR="00355199" w:rsidRDefault="00355199" w:rsidP="00E45440">
      <w:pPr>
        <w:autoSpaceDE w:val="0"/>
        <w:autoSpaceDN w:val="0"/>
        <w:adjustRightInd w:val="0"/>
        <w:ind w:firstLine="540"/>
        <w:jc w:val="right"/>
        <w:outlineLvl w:val="0"/>
        <w:rPr>
          <w:rFonts w:ascii="Times New Roman" w:hAnsi="Times New Roman"/>
          <w:sz w:val="28"/>
          <w:szCs w:val="28"/>
        </w:rPr>
      </w:pPr>
    </w:p>
    <w:p w:rsidR="00292172" w:rsidRDefault="00292172" w:rsidP="00614498">
      <w:pPr>
        <w:autoSpaceDE w:val="0"/>
        <w:autoSpaceDN w:val="0"/>
        <w:adjustRightInd w:val="0"/>
        <w:ind w:firstLine="0"/>
        <w:outlineLvl w:val="0"/>
        <w:rPr>
          <w:rFonts w:ascii="Times New Roman" w:hAnsi="Times New Roman"/>
          <w:sz w:val="28"/>
          <w:szCs w:val="28"/>
        </w:rPr>
      </w:pPr>
    </w:p>
    <w:p w:rsidR="00ED043D" w:rsidRDefault="00ED043D" w:rsidP="00E45440">
      <w:pPr>
        <w:autoSpaceDE w:val="0"/>
        <w:autoSpaceDN w:val="0"/>
        <w:adjustRightInd w:val="0"/>
        <w:ind w:firstLine="540"/>
        <w:jc w:val="right"/>
        <w:outlineLvl w:val="0"/>
        <w:rPr>
          <w:rFonts w:ascii="Times New Roman" w:hAnsi="Times New Roman"/>
          <w:sz w:val="28"/>
          <w:szCs w:val="28"/>
        </w:rPr>
      </w:pPr>
    </w:p>
    <w:p w:rsidR="002F7EAC" w:rsidRDefault="002F7EAC" w:rsidP="00264FFC">
      <w:pPr>
        <w:autoSpaceDE w:val="0"/>
        <w:autoSpaceDN w:val="0"/>
        <w:adjustRightInd w:val="0"/>
        <w:ind w:firstLine="540"/>
        <w:jc w:val="right"/>
        <w:outlineLvl w:val="0"/>
        <w:rPr>
          <w:rFonts w:ascii="Times New Roman" w:hAnsi="Times New Roman"/>
          <w:sz w:val="28"/>
          <w:szCs w:val="28"/>
        </w:rPr>
      </w:pPr>
    </w:p>
    <w:p w:rsidR="002F7EAC" w:rsidRDefault="002F7EAC" w:rsidP="00264FFC">
      <w:pPr>
        <w:autoSpaceDE w:val="0"/>
        <w:autoSpaceDN w:val="0"/>
        <w:adjustRightInd w:val="0"/>
        <w:ind w:firstLine="540"/>
        <w:jc w:val="right"/>
        <w:outlineLvl w:val="0"/>
        <w:rPr>
          <w:rFonts w:ascii="Times New Roman" w:hAnsi="Times New Roman"/>
          <w:sz w:val="28"/>
          <w:szCs w:val="28"/>
        </w:rPr>
      </w:pPr>
    </w:p>
    <w:p w:rsidR="002F7EAC" w:rsidRDefault="002F7EAC" w:rsidP="00264FFC">
      <w:pPr>
        <w:autoSpaceDE w:val="0"/>
        <w:autoSpaceDN w:val="0"/>
        <w:adjustRightInd w:val="0"/>
        <w:ind w:firstLine="540"/>
        <w:jc w:val="right"/>
        <w:outlineLvl w:val="0"/>
        <w:rPr>
          <w:rFonts w:ascii="Times New Roman" w:hAnsi="Times New Roman"/>
          <w:sz w:val="28"/>
          <w:szCs w:val="28"/>
        </w:rPr>
      </w:pPr>
    </w:p>
    <w:p w:rsidR="00E45440" w:rsidRPr="00BE0BBC" w:rsidRDefault="00E45440" w:rsidP="00264FFC">
      <w:pPr>
        <w:autoSpaceDE w:val="0"/>
        <w:autoSpaceDN w:val="0"/>
        <w:adjustRightInd w:val="0"/>
        <w:ind w:firstLine="540"/>
        <w:jc w:val="right"/>
        <w:outlineLvl w:val="0"/>
        <w:rPr>
          <w:rFonts w:ascii="Times New Roman" w:hAnsi="Times New Roman"/>
          <w:sz w:val="28"/>
          <w:szCs w:val="28"/>
        </w:rPr>
      </w:pPr>
      <w:r w:rsidRPr="00BE0BBC">
        <w:rPr>
          <w:rFonts w:ascii="Times New Roman" w:hAnsi="Times New Roman"/>
          <w:sz w:val="28"/>
          <w:szCs w:val="28"/>
        </w:rPr>
        <w:t>Приложение № 1</w:t>
      </w:r>
    </w:p>
    <w:p w:rsidR="00E45440" w:rsidRPr="00BE0BBC" w:rsidRDefault="00E45440" w:rsidP="00264FFC">
      <w:pPr>
        <w:autoSpaceDE w:val="0"/>
        <w:autoSpaceDN w:val="0"/>
        <w:adjustRightInd w:val="0"/>
        <w:ind w:firstLine="540"/>
        <w:jc w:val="right"/>
        <w:outlineLvl w:val="0"/>
        <w:rPr>
          <w:rFonts w:ascii="Times New Roman" w:hAnsi="Times New Roman"/>
          <w:sz w:val="28"/>
          <w:szCs w:val="28"/>
        </w:rPr>
      </w:pPr>
      <w:r w:rsidRPr="00BE0BBC">
        <w:rPr>
          <w:rFonts w:ascii="Times New Roman" w:hAnsi="Times New Roman"/>
          <w:sz w:val="28"/>
          <w:szCs w:val="28"/>
        </w:rPr>
        <w:t>к постановлению администрации</w:t>
      </w:r>
      <w:r w:rsidR="00264FFC">
        <w:rPr>
          <w:rFonts w:ascii="Times New Roman" w:hAnsi="Times New Roman"/>
          <w:sz w:val="28"/>
          <w:szCs w:val="28"/>
        </w:rPr>
        <w:t xml:space="preserve"> сельского поселения «</w:t>
      </w:r>
      <w:proofErr w:type="spellStart"/>
      <w:r w:rsidR="00264FFC">
        <w:rPr>
          <w:rFonts w:ascii="Times New Roman" w:hAnsi="Times New Roman"/>
          <w:sz w:val="28"/>
          <w:szCs w:val="28"/>
        </w:rPr>
        <w:t>Хада-Булакское</w:t>
      </w:r>
      <w:proofErr w:type="spellEnd"/>
      <w:r w:rsidR="00264FFC">
        <w:rPr>
          <w:rFonts w:ascii="Times New Roman" w:hAnsi="Times New Roman"/>
          <w:sz w:val="28"/>
          <w:szCs w:val="28"/>
        </w:rPr>
        <w:t>»</w:t>
      </w:r>
    </w:p>
    <w:p w:rsidR="00E45440" w:rsidRPr="00BE0BBC" w:rsidRDefault="00E45440" w:rsidP="00264FFC">
      <w:pPr>
        <w:autoSpaceDE w:val="0"/>
        <w:autoSpaceDN w:val="0"/>
        <w:adjustRightInd w:val="0"/>
        <w:ind w:firstLine="540"/>
        <w:jc w:val="right"/>
        <w:outlineLvl w:val="0"/>
        <w:rPr>
          <w:rFonts w:ascii="Times New Roman" w:hAnsi="Times New Roman"/>
          <w:sz w:val="28"/>
          <w:szCs w:val="28"/>
        </w:rPr>
      </w:pPr>
      <w:r w:rsidRPr="00BE0BBC">
        <w:rPr>
          <w:rFonts w:ascii="Times New Roman" w:hAnsi="Times New Roman"/>
          <w:sz w:val="28"/>
          <w:szCs w:val="28"/>
        </w:rPr>
        <w:t>муниципальног</w:t>
      </w:r>
      <w:r w:rsidR="008353A0">
        <w:rPr>
          <w:rFonts w:ascii="Times New Roman" w:hAnsi="Times New Roman"/>
          <w:sz w:val="28"/>
          <w:szCs w:val="28"/>
        </w:rPr>
        <w:t xml:space="preserve">о района «Оловяннинский </w:t>
      </w:r>
      <w:proofErr w:type="spellStart"/>
      <w:r w:rsidR="008353A0">
        <w:rPr>
          <w:rFonts w:ascii="Times New Roman" w:hAnsi="Times New Roman"/>
          <w:sz w:val="28"/>
          <w:szCs w:val="28"/>
        </w:rPr>
        <w:t>район</w:t>
      </w:r>
      <w:r w:rsidRPr="00BE0BBC">
        <w:rPr>
          <w:rFonts w:ascii="Times New Roman" w:hAnsi="Times New Roman"/>
          <w:sz w:val="28"/>
          <w:szCs w:val="28"/>
        </w:rPr>
        <w:t>»</w:t>
      </w:r>
      <w:r w:rsidR="00264FFC">
        <w:rPr>
          <w:rFonts w:ascii="Times New Roman" w:hAnsi="Times New Roman"/>
          <w:sz w:val="28"/>
          <w:szCs w:val="28"/>
        </w:rPr>
        <w:t>Забайкальского</w:t>
      </w:r>
      <w:proofErr w:type="spellEnd"/>
      <w:r w:rsidR="00264FFC">
        <w:rPr>
          <w:rFonts w:ascii="Times New Roman" w:hAnsi="Times New Roman"/>
          <w:sz w:val="28"/>
          <w:szCs w:val="28"/>
        </w:rPr>
        <w:t xml:space="preserve"> края</w:t>
      </w:r>
    </w:p>
    <w:p w:rsidR="00E45440" w:rsidRPr="00BE0BBC" w:rsidRDefault="00E45440" w:rsidP="00264FFC">
      <w:pPr>
        <w:autoSpaceDE w:val="0"/>
        <w:autoSpaceDN w:val="0"/>
        <w:adjustRightInd w:val="0"/>
        <w:ind w:firstLine="540"/>
        <w:jc w:val="right"/>
        <w:outlineLvl w:val="0"/>
        <w:rPr>
          <w:rFonts w:ascii="Times New Roman" w:hAnsi="Times New Roman"/>
          <w:sz w:val="28"/>
          <w:szCs w:val="28"/>
        </w:rPr>
      </w:pPr>
      <w:r w:rsidRPr="00BE0BBC">
        <w:rPr>
          <w:rFonts w:ascii="Times New Roman" w:hAnsi="Times New Roman"/>
          <w:sz w:val="28"/>
          <w:szCs w:val="28"/>
        </w:rPr>
        <w:t xml:space="preserve">от </w:t>
      </w:r>
      <w:r w:rsidR="00A64833">
        <w:rPr>
          <w:rFonts w:ascii="Times New Roman" w:hAnsi="Times New Roman"/>
          <w:sz w:val="28"/>
          <w:szCs w:val="28"/>
          <w:u w:val="single"/>
        </w:rPr>
        <w:t>«</w:t>
      </w:r>
      <w:r w:rsidR="00EA63BA">
        <w:rPr>
          <w:rFonts w:ascii="Times New Roman" w:hAnsi="Times New Roman"/>
          <w:sz w:val="28"/>
          <w:szCs w:val="28"/>
          <w:u w:val="single"/>
        </w:rPr>
        <w:t>06</w:t>
      </w:r>
      <w:r w:rsidR="00A64833">
        <w:rPr>
          <w:rFonts w:ascii="Times New Roman" w:hAnsi="Times New Roman"/>
          <w:sz w:val="28"/>
          <w:szCs w:val="28"/>
          <w:u w:val="single"/>
        </w:rPr>
        <w:t xml:space="preserve"> </w:t>
      </w:r>
      <w:r w:rsidRPr="00BE0BBC">
        <w:rPr>
          <w:rFonts w:ascii="Times New Roman" w:hAnsi="Times New Roman"/>
          <w:sz w:val="28"/>
          <w:szCs w:val="28"/>
          <w:u w:val="single"/>
        </w:rPr>
        <w:t>»</w:t>
      </w:r>
      <w:r w:rsidR="00A64833">
        <w:rPr>
          <w:rFonts w:ascii="Times New Roman" w:hAnsi="Times New Roman"/>
          <w:sz w:val="28"/>
          <w:szCs w:val="28"/>
          <w:u w:val="single"/>
        </w:rPr>
        <w:t xml:space="preserve"> </w:t>
      </w:r>
      <w:r w:rsidR="00EA63BA">
        <w:rPr>
          <w:rFonts w:ascii="Times New Roman" w:hAnsi="Times New Roman"/>
          <w:sz w:val="28"/>
          <w:szCs w:val="28"/>
          <w:u w:val="single"/>
        </w:rPr>
        <w:t>февраля</w:t>
      </w:r>
      <w:r w:rsidR="00A64833">
        <w:rPr>
          <w:rFonts w:ascii="Times New Roman" w:hAnsi="Times New Roman"/>
          <w:sz w:val="28"/>
          <w:szCs w:val="28"/>
          <w:u w:val="single"/>
        </w:rPr>
        <w:t xml:space="preserve">  </w:t>
      </w:r>
      <w:r w:rsidR="008353A0">
        <w:rPr>
          <w:rFonts w:ascii="Times New Roman" w:hAnsi="Times New Roman"/>
          <w:sz w:val="28"/>
          <w:szCs w:val="28"/>
        </w:rPr>
        <w:t>202</w:t>
      </w:r>
      <w:r w:rsidR="00EA63BA">
        <w:rPr>
          <w:rFonts w:ascii="Times New Roman" w:hAnsi="Times New Roman"/>
          <w:sz w:val="28"/>
          <w:szCs w:val="28"/>
        </w:rPr>
        <w:t>3</w:t>
      </w:r>
      <w:r w:rsidRPr="00BE0BBC">
        <w:rPr>
          <w:rFonts w:ascii="Times New Roman" w:hAnsi="Times New Roman"/>
          <w:sz w:val="28"/>
          <w:szCs w:val="28"/>
        </w:rPr>
        <w:t xml:space="preserve">   года   </w:t>
      </w:r>
      <w:r w:rsidRPr="00BE0BBC">
        <w:rPr>
          <w:rFonts w:ascii="Times New Roman" w:hAnsi="Times New Roman"/>
          <w:sz w:val="28"/>
          <w:szCs w:val="28"/>
          <w:u w:val="single"/>
        </w:rPr>
        <w:t>№</w:t>
      </w:r>
      <w:r w:rsidR="00EA63BA">
        <w:rPr>
          <w:rFonts w:ascii="Times New Roman" w:hAnsi="Times New Roman"/>
          <w:sz w:val="28"/>
          <w:szCs w:val="28"/>
        </w:rPr>
        <w:t>2</w:t>
      </w:r>
    </w:p>
    <w:p w:rsidR="00E45440" w:rsidRPr="00BE0BBC" w:rsidRDefault="00E45440" w:rsidP="00264FFC">
      <w:pPr>
        <w:autoSpaceDE w:val="0"/>
        <w:autoSpaceDN w:val="0"/>
        <w:adjustRightInd w:val="0"/>
        <w:ind w:firstLine="540"/>
        <w:jc w:val="right"/>
        <w:outlineLvl w:val="0"/>
        <w:rPr>
          <w:rFonts w:ascii="Times New Roman" w:hAnsi="Times New Roman"/>
        </w:rPr>
      </w:pPr>
    </w:p>
    <w:p w:rsidR="00E45440" w:rsidRPr="00BE0BBC" w:rsidRDefault="00E45440" w:rsidP="00E45440">
      <w:pPr>
        <w:autoSpaceDE w:val="0"/>
        <w:autoSpaceDN w:val="0"/>
        <w:adjustRightInd w:val="0"/>
        <w:ind w:firstLine="540"/>
        <w:jc w:val="right"/>
        <w:outlineLvl w:val="0"/>
        <w:rPr>
          <w:rFonts w:ascii="Times New Roman" w:hAnsi="Times New Roman"/>
        </w:rPr>
      </w:pPr>
    </w:p>
    <w:p w:rsidR="00FC57F4" w:rsidRDefault="00FC57F4" w:rsidP="00E45440">
      <w:pPr>
        <w:autoSpaceDE w:val="0"/>
        <w:autoSpaceDN w:val="0"/>
        <w:adjustRightInd w:val="0"/>
        <w:ind w:firstLine="0"/>
        <w:jc w:val="center"/>
        <w:rPr>
          <w:rFonts w:ascii="Times New Roman" w:hAnsi="Times New Roman"/>
          <w:b/>
          <w:bCs/>
          <w:sz w:val="28"/>
          <w:szCs w:val="28"/>
        </w:rPr>
      </w:pPr>
    </w:p>
    <w:p w:rsidR="00FC57F4" w:rsidRPr="00FC57F4" w:rsidRDefault="00FC57F4" w:rsidP="00FC57F4">
      <w:pPr>
        <w:autoSpaceDE w:val="0"/>
        <w:autoSpaceDN w:val="0"/>
        <w:adjustRightInd w:val="0"/>
        <w:ind w:firstLine="0"/>
        <w:jc w:val="center"/>
        <w:rPr>
          <w:rFonts w:ascii="Times New Roman" w:hAnsi="Times New Roman"/>
          <w:b/>
          <w:bCs/>
          <w:sz w:val="28"/>
          <w:szCs w:val="28"/>
        </w:rPr>
      </w:pPr>
      <w:r w:rsidRPr="00FC57F4">
        <w:rPr>
          <w:rFonts w:ascii="Times New Roman" w:hAnsi="Times New Roman"/>
          <w:b/>
          <w:color w:val="000000" w:themeColor="text1"/>
          <w:sz w:val="28"/>
          <w:szCs w:val="28"/>
        </w:rPr>
        <w:t xml:space="preserve">Перечень организаций и объектов, расположенных на территории </w:t>
      </w:r>
      <w:r w:rsidR="00D047CD">
        <w:rPr>
          <w:rFonts w:ascii="Times New Roman" w:hAnsi="Times New Roman"/>
          <w:b/>
          <w:color w:val="000000" w:themeColor="text1"/>
          <w:sz w:val="28"/>
          <w:szCs w:val="28"/>
        </w:rPr>
        <w:t>сельского по</w:t>
      </w:r>
      <w:bookmarkStart w:id="0" w:name="_GoBack"/>
      <w:bookmarkEnd w:id="0"/>
      <w:r w:rsidR="00264FFC">
        <w:rPr>
          <w:rFonts w:ascii="Times New Roman" w:hAnsi="Times New Roman"/>
          <w:b/>
          <w:color w:val="000000" w:themeColor="text1"/>
          <w:sz w:val="28"/>
          <w:szCs w:val="28"/>
        </w:rPr>
        <w:t>селения «</w:t>
      </w:r>
      <w:proofErr w:type="spellStart"/>
      <w:r w:rsidR="00264FFC">
        <w:rPr>
          <w:rFonts w:ascii="Times New Roman" w:hAnsi="Times New Roman"/>
          <w:b/>
          <w:color w:val="000000" w:themeColor="text1"/>
          <w:sz w:val="28"/>
          <w:szCs w:val="28"/>
        </w:rPr>
        <w:t>Хада-Булакское»</w:t>
      </w:r>
      <w:r w:rsidR="00137059">
        <w:rPr>
          <w:rFonts w:ascii="Times New Roman" w:hAnsi="Times New Roman"/>
          <w:b/>
          <w:color w:val="000000" w:themeColor="text1"/>
          <w:spacing w:val="-11"/>
          <w:sz w:val="28"/>
          <w:szCs w:val="28"/>
        </w:rPr>
        <w:t>муниципального</w:t>
      </w:r>
      <w:proofErr w:type="spellEnd"/>
      <w:r w:rsidR="00137059">
        <w:rPr>
          <w:rFonts w:ascii="Times New Roman" w:hAnsi="Times New Roman"/>
          <w:b/>
          <w:color w:val="000000" w:themeColor="text1"/>
          <w:spacing w:val="-11"/>
          <w:sz w:val="28"/>
          <w:szCs w:val="28"/>
        </w:rPr>
        <w:t xml:space="preserve"> района «</w:t>
      </w:r>
      <w:r w:rsidRPr="00FC57F4">
        <w:rPr>
          <w:rFonts w:ascii="Times New Roman" w:hAnsi="Times New Roman"/>
          <w:b/>
          <w:color w:val="000000" w:themeColor="text1"/>
          <w:spacing w:val="-11"/>
          <w:sz w:val="28"/>
          <w:szCs w:val="28"/>
        </w:rPr>
        <w:t>Оловяннинский район</w:t>
      </w:r>
      <w:r w:rsidR="00264FFC">
        <w:rPr>
          <w:rFonts w:ascii="Times New Roman" w:hAnsi="Times New Roman"/>
          <w:b/>
          <w:color w:val="000000" w:themeColor="text1"/>
          <w:spacing w:val="-11"/>
          <w:sz w:val="28"/>
          <w:szCs w:val="28"/>
        </w:rPr>
        <w:t xml:space="preserve"> Забайкальского края</w:t>
      </w:r>
      <w:r w:rsidRPr="00FC57F4">
        <w:rPr>
          <w:rFonts w:ascii="Times New Roman" w:hAnsi="Times New Roman"/>
          <w:b/>
          <w:color w:val="000000" w:themeColor="text1"/>
          <w:spacing w:val="-11"/>
          <w:sz w:val="28"/>
          <w:szCs w:val="28"/>
        </w:rPr>
        <w:t>,</w:t>
      </w:r>
      <w:r w:rsidRPr="00FC57F4">
        <w:rPr>
          <w:rFonts w:ascii="Times New Roman" w:hAnsi="Times New Roman"/>
          <w:b/>
          <w:i/>
          <w:color w:val="000000" w:themeColor="text1"/>
          <w:spacing w:val="-11"/>
          <w:sz w:val="28"/>
          <w:szCs w:val="28"/>
        </w:rPr>
        <w:t xml:space="preserve"> </w:t>
      </w:r>
      <w:r w:rsidRPr="00FC57F4">
        <w:rPr>
          <w:rFonts w:ascii="Times New Roman" w:hAnsi="Times New Roman"/>
          <w:b/>
          <w:color w:val="000000" w:themeColor="text1"/>
          <w:sz w:val="28"/>
          <w:szCs w:val="28"/>
        </w:rPr>
        <w:t xml:space="preserve">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w:t>
      </w:r>
    </w:p>
    <w:p w:rsidR="00E45440" w:rsidRPr="00BE0BBC" w:rsidRDefault="00E45440" w:rsidP="00E45440">
      <w:pPr>
        <w:autoSpaceDE w:val="0"/>
        <w:autoSpaceDN w:val="0"/>
        <w:adjustRightInd w:val="0"/>
        <w:ind w:firstLine="0"/>
        <w:jc w:val="center"/>
        <w:rPr>
          <w:rFonts w:ascii="Times New Roman" w:hAnsi="Times New Roman"/>
          <w:b/>
        </w:rPr>
      </w:pPr>
    </w:p>
    <w:p w:rsidR="00E45440" w:rsidRPr="006631CB" w:rsidRDefault="00E45440" w:rsidP="006631CB">
      <w:pPr>
        <w:ind w:firstLine="0"/>
        <w:rPr>
          <w:rFonts w:ascii="Times New Roman" w:hAnsi="Times New Roman"/>
          <w:color w:val="000000"/>
        </w:rPr>
      </w:pPr>
    </w:p>
    <w:tbl>
      <w:tblPr>
        <w:tblStyle w:val="1f2"/>
        <w:tblW w:w="0" w:type="auto"/>
        <w:tblInd w:w="-5" w:type="dxa"/>
        <w:tblLayout w:type="fixed"/>
        <w:tblLook w:val="04A0" w:firstRow="1" w:lastRow="0" w:firstColumn="1" w:lastColumn="0" w:noHBand="0" w:noVBand="1"/>
      </w:tblPr>
      <w:tblGrid>
        <w:gridCol w:w="709"/>
        <w:gridCol w:w="3827"/>
        <w:gridCol w:w="4933"/>
      </w:tblGrid>
      <w:tr w:rsidR="0025586F" w:rsidRPr="00BE0BBC" w:rsidTr="00292673">
        <w:tc>
          <w:tcPr>
            <w:tcW w:w="9469" w:type="dxa"/>
            <w:gridSpan w:val="3"/>
          </w:tcPr>
          <w:p w:rsidR="0025586F" w:rsidRPr="00BE0BBC" w:rsidRDefault="0025586F" w:rsidP="0025586F">
            <w:pPr>
              <w:ind w:firstLine="0"/>
              <w:jc w:val="center"/>
              <w:rPr>
                <w:rFonts w:ascii="Times New Roman" w:hAnsi="Times New Roman"/>
                <w:color w:val="000000"/>
              </w:rPr>
            </w:pPr>
            <w:r w:rsidRPr="00BE0BBC">
              <w:rPr>
                <w:rFonts w:ascii="Times New Roman" w:hAnsi="Times New Roman"/>
                <w:b/>
                <w:color w:val="000000"/>
                <w:lang w:bidi="ru-RU"/>
              </w:rPr>
              <w:t>Сельское поселение  «</w:t>
            </w:r>
            <w:proofErr w:type="spellStart"/>
            <w:r w:rsidRPr="00BE0BBC">
              <w:rPr>
                <w:rFonts w:ascii="Times New Roman" w:hAnsi="Times New Roman"/>
                <w:b/>
                <w:color w:val="000000"/>
                <w:lang w:bidi="ru-RU"/>
              </w:rPr>
              <w:t>Хада</w:t>
            </w:r>
            <w:r>
              <w:rPr>
                <w:rFonts w:ascii="Times New Roman" w:hAnsi="Times New Roman"/>
                <w:b/>
                <w:color w:val="000000"/>
                <w:lang w:bidi="ru-RU"/>
              </w:rPr>
              <w:t>-</w:t>
            </w:r>
            <w:r w:rsidRPr="00BE0BBC">
              <w:rPr>
                <w:rFonts w:ascii="Times New Roman" w:hAnsi="Times New Roman"/>
                <w:b/>
                <w:color w:val="000000"/>
                <w:lang w:bidi="ru-RU"/>
              </w:rPr>
              <w:t>булакское</w:t>
            </w:r>
            <w:proofErr w:type="spellEnd"/>
            <w:r w:rsidRPr="00BE0BBC">
              <w:rPr>
                <w:rFonts w:ascii="Times New Roman" w:hAnsi="Times New Roman"/>
                <w:b/>
                <w:color w:val="000000"/>
                <w:lang w:bidi="ru-RU"/>
              </w:rPr>
              <w:t xml:space="preserve"> »</w:t>
            </w:r>
          </w:p>
        </w:tc>
      </w:tr>
      <w:tr w:rsidR="0025586F" w:rsidRPr="00BE0BBC" w:rsidTr="00292673">
        <w:tc>
          <w:tcPr>
            <w:tcW w:w="709" w:type="dxa"/>
          </w:tcPr>
          <w:p w:rsidR="0025586F" w:rsidRPr="00BE0BBC" w:rsidRDefault="00EA63BA" w:rsidP="0025586F">
            <w:pPr>
              <w:ind w:firstLine="0"/>
              <w:jc w:val="center"/>
              <w:rPr>
                <w:rFonts w:ascii="Times New Roman" w:hAnsi="Times New Roman"/>
                <w:color w:val="000000"/>
              </w:rPr>
            </w:pPr>
            <w:r>
              <w:rPr>
                <w:rFonts w:ascii="Times New Roman" w:hAnsi="Times New Roman"/>
                <w:color w:val="000000"/>
              </w:rPr>
              <w:t>1</w:t>
            </w:r>
          </w:p>
        </w:tc>
        <w:tc>
          <w:tcPr>
            <w:tcW w:w="3827" w:type="dxa"/>
          </w:tcPr>
          <w:p w:rsidR="0025586F" w:rsidRPr="00BE0BBC" w:rsidRDefault="0025586F" w:rsidP="0025586F">
            <w:pPr>
              <w:ind w:firstLine="0"/>
              <w:jc w:val="left"/>
              <w:rPr>
                <w:rFonts w:ascii="Times New Roman" w:hAnsi="Times New Roman"/>
                <w:color w:val="000000"/>
                <w:lang w:bidi="ru-RU"/>
              </w:rPr>
            </w:pPr>
            <w:r w:rsidRPr="00BE0BBC">
              <w:rPr>
                <w:rFonts w:ascii="Times New Roman" w:hAnsi="Times New Roman"/>
                <w:color w:val="000000"/>
                <w:lang w:bidi="ru-RU"/>
              </w:rPr>
              <w:t xml:space="preserve">МБОУ  </w:t>
            </w:r>
            <w:proofErr w:type="spellStart"/>
            <w:r w:rsidRPr="00BE0BBC">
              <w:rPr>
                <w:rFonts w:ascii="Times New Roman" w:hAnsi="Times New Roman"/>
                <w:color w:val="000000"/>
                <w:lang w:bidi="ru-RU"/>
              </w:rPr>
              <w:t>Хада</w:t>
            </w:r>
            <w:proofErr w:type="spellEnd"/>
            <w:r w:rsidRPr="00BE0BBC">
              <w:rPr>
                <w:rFonts w:ascii="Times New Roman" w:hAnsi="Times New Roman"/>
                <w:color w:val="000000"/>
                <w:lang w:bidi="ru-RU"/>
              </w:rPr>
              <w:t xml:space="preserve"> </w:t>
            </w:r>
            <w:r>
              <w:rPr>
                <w:rFonts w:ascii="Times New Roman" w:hAnsi="Times New Roman"/>
                <w:color w:val="000000"/>
                <w:lang w:bidi="ru-RU"/>
              </w:rPr>
              <w:t>–</w:t>
            </w:r>
            <w:proofErr w:type="spellStart"/>
            <w:r w:rsidR="00FF2667">
              <w:rPr>
                <w:rFonts w:ascii="Times New Roman" w:hAnsi="Times New Roman"/>
                <w:color w:val="000000"/>
                <w:lang w:bidi="ru-RU"/>
              </w:rPr>
              <w:t>Булакская</w:t>
            </w:r>
            <w:proofErr w:type="spellEnd"/>
            <w:r w:rsidR="00FF2667">
              <w:rPr>
                <w:rFonts w:ascii="Times New Roman" w:hAnsi="Times New Roman"/>
                <w:color w:val="000000"/>
                <w:lang w:bidi="ru-RU"/>
              </w:rPr>
              <w:t xml:space="preserve">  О</w:t>
            </w:r>
            <w:r w:rsidRPr="00BE0BBC">
              <w:rPr>
                <w:rFonts w:ascii="Times New Roman" w:hAnsi="Times New Roman"/>
                <w:color w:val="000000"/>
                <w:lang w:bidi="ru-RU"/>
              </w:rPr>
              <w:t>ОШ</w:t>
            </w:r>
          </w:p>
        </w:tc>
        <w:tc>
          <w:tcPr>
            <w:tcW w:w="4933" w:type="dxa"/>
          </w:tcPr>
          <w:p w:rsidR="0025586F" w:rsidRPr="00BE0BBC" w:rsidRDefault="00FF2667" w:rsidP="0025586F">
            <w:pPr>
              <w:ind w:firstLine="0"/>
              <w:jc w:val="left"/>
              <w:rPr>
                <w:rFonts w:ascii="Times New Roman" w:hAnsi="Times New Roman"/>
                <w:color w:val="000000"/>
              </w:rPr>
            </w:pPr>
            <w:r>
              <w:rPr>
                <w:rFonts w:ascii="Times New Roman" w:hAnsi="Times New Roman"/>
                <w:color w:val="000000"/>
              </w:rPr>
              <w:t xml:space="preserve">674518 </w:t>
            </w:r>
            <w:r w:rsidRPr="003C7114">
              <w:rPr>
                <w:rFonts w:ascii="Times New Roman" w:hAnsi="Times New Roman"/>
              </w:rPr>
              <w:t>Забайкальский край, Оловяннинский район</w:t>
            </w:r>
            <w:r>
              <w:rPr>
                <w:rFonts w:ascii="Times New Roman" w:hAnsi="Times New Roman"/>
              </w:rPr>
              <w:t>,</w:t>
            </w:r>
            <w:r w:rsidRPr="003C7114">
              <w:rPr>
                <w:rFonts w:ascii="Times New Roman" w:hAnsi="Times New Roman"/>
                <w:color w:val="000000"/>
                <w:lang w:bidi="ru-RU"/>
              </w:rPr>
              <w:t xml:space="preserve"> </w:t>
            </w:r>
            <w:r w:rsidRPr="003C7114">
              <w:rPr>
                <w:rFonts w:ascii="Times New Roman" w:hAnsi="Times New Roman"/>
              </w:rPr>
              <w:t xml:space="preserve"> </w:t>
            </w:r>
            <w:r w:rsidR="0025586F" w:rsidRPr="00BE0BBC">
              <w:rPr>
                <w:rFonts w:ascii="Times New Roman" w:hAnsi="Times New Roman"/>
                <w:color w:val="000000"/>
              </w:rPr>
              <w:t xml:space="preserve">с. </w:t>
            </w:r>
            <w:proofErr w:type="spellStart"/>
            <w:r w:rsidR="0025586F" w:rsidRPr="00BE0BBC">
              <w:rPr>
                <w:rFonts w:ascii="Times New Roman" w:hAnsi="Times New Roman"/>
                <w:color w:val="000000"/>
              </w:rPr>
              <w:t>Хада</w:t>
            </w:r>
            <w:proofErr w:type="spellEnd"/>
            <w:r w:rsidR="0025586F" w:rsidRPr="00BE0BBC">
              <w:rPr>
                <w:rFonts w:ascii="Times New Roman" w:hAnsi="Times New Roman"/>
                <w:color w:val="000000"/>
              </w:rPr>
              <w:t xml:space="preserve"> – </w:t>
            </w:r>
            <w:proofErr w:type="spellStart"/>
            <w:r w:rsidR="0025586F" w:rsidRPr="00BE0BBC">
              <w:rPr>
                <w:rFonts w:ascii="Times New Roman" w:hAnsi="Times New Roman"/>
                <w:color w:val="000000"/>
              </w:rPr>
              <w:t>Булак</w:t>
            </w:r>
            <w:proofErr w:type="spellEnd"/>
            <w:r w:rsidR="0025586F" w:rsidRPr="00BE0BBC">
              <w:rPr>
                <w:rFonts w:ascii="Times New Roman" w:hAnsi="Times New Roman"/>
                <w:color w:val="000000"/>
              </w:rPr>
              <w:t>, ул. Центральная  2 А</w:t>
            </w:r>
          </w:p>
        </w:tc>
      </w:tr>
      <w:tr w:rsidR="0025586F" w:rsidRPr="00BE0BBC" w:rsidTr="00292673">
        <w:tc>
          <w:tcPr>
            <w:tcW w:w="709" w:type="dxa"/>
          </w:tcPr>
          <w:p w:rsidR="0025586F" w:rsidRPr="00BE0BBC" w:rsidRDefault="00EA63BA" w:rsidP="0025586F">
            <w:pPr>
              <w:ind w:firstLine="0"/>
              <w:jc w:val="center"/>
              <w:rPr>
                <w:rFonts w:ascii="Times New Roman" w:hAnsi="Times New Roman"/>
                <w:color w:val="000000"/>
              </w:rPr>
            </w:pPr>
            <w:r>
              <w:rPr>
                <w:rFonts w:ascii="Times New Roman" w:hAnsi="Times New Roman"/>
                <w:color w:val="000000"/>
              </w:rPr>
              <w:t>2</w:t>
            </w:r>
          </w:p>
        </w:tc>
        <w:tc>
          <w:tcPr>
            <w:tcW w:w="3827" w:type="dxa"/>
          </w:tcPr>
          <w:p w:rsidR="0025586F" w:rsidRPr="00BE0BBC" w:rsidRDefault="0025586F" w:rsidP="0025586F">
            <w:pPr>
              <w:ind w:firstLine="0"/>
              <w:jc w:val="left"/>
              <w:rPr>
                <w:rFonts w:ascii="Times New Roman" w:hAnsi="Times New Roman"/>
                <w:color w:val="000000"/>
                <w:lang w:bidi="ru-RU"/>
              </w:rPr>
            </w:pPr>
            <w:r w:rsidRPr="00BE0BBC">
              <w:rPr>
                <w:rFonts w:ascii="Times New Roman" w:hAnsi="Times New Roman"/>
                <w:color w:val="000000"/>
                <w:lang w:bidi="ru-RU"/>
              </w:rPr>
              <w:t>ФАП</w:t>
            </w:r>
          </w:p>
        </w:tc>
        <w:tc>
          <w:tcPr>
            <w:tcW w:w="4933" w:type="dxa"/>
          </w:tcPr>
          <w:p w:rsidR="00FF2667" w:rsidRDefault="00FF2667" w:rsidP="0025586F">
            <w:pPr>
              <w:ind w:firstLine="0"/>
              <w:jc w:val="left"/>
              <w:rPr>
                <w:rFonts w:ascii="Times New Roman" w:hAnsi="Times New Roman"/>
                <w:color w:val="000000"/>
              </w:rPr>
            </w:pPr>
            <w:r>
              <w:rPr>
                <w:rFonts w:ascii="Times New Roman" w:hAnsi="Times New Roman"/>
                <w:color w:val="000000"/>
              </w:rPr>
              <w:t xml:space="preserve">674518 </w:t>
            </w:r>
            <w:r w:rsidRPr="003C7114">
              <w:rPr>
                <w:rFonts w:ascii="Times New Roman" w:hAnsi="Times New Roman"/>
              </w:rPr>
              <w:t>Забайкальский край, Оловяннинский район</w:t>
            </w:r>
            <w:r>
              <w:rPr>
                <w:rFonts w:ascii="Times New Roman" w:hAnsi="Times New Roman"/>
              </w:rPr>
              <w:t>,</w:t>
            </w:r>
            <w:r w:rsidRPr="003C7114">
              <w:rPr>
                <w:rFonts w:ascii="Times New Roman" w:hAnsi="Times New Roman"/>
                <w:color w:val="000000"/>
                <w:lang w:bidi="ru-RU"/>
              </w:rPr>
              <w:t xml:space="preserve"> </w:t>
            </w:r>
            <w:r w:rsidRPr="003C7114">
              <w:rPr>
                <w:rFonts w:ascii="Times New Roman" w:hAnsi="Times New Roman"/>
              </w:rPr>
              <w:t xml:space="preserve"> </w:t>
            </w:r>
          </w:p>
          <w:p w:rsidR="0025586F" w:rsidRPr="00BE0BBC" w:rsidRDefault="0025586F" w:rsidP="0025586F">
            <w:pPr>
              <w:ind w:firstLine="0"/>
              <w:jc w:val="left"/>
              <w:rPr>
                <w:rFonts w:ascii="Times New Roman" w:hAnsi="Times New Roman"/>
                <w:color w:val="000000"/>
              </w:rPr>
            </w:pPr>
            <w:r w:rsidRPr="00BE0BBC">
              <w:rPr>
                <w:rFonts w:ascii="Times New Roman" w:hAnsi="Times New Roman"/>
                <w:color w:val="000000"/>
              </w:rPr>
              <w:t xml:space="preserve">с. </w:t>
            </w:r>
            <w:proofErr w:type="spellStart"/>
            <w:r w:rsidRPr="00BE0BBC">
              <w:rPr>
                <w:rFonts w:ascii="Times New Roman" w:hAnsi="Times New Roman"/>
                <w:color w:val="000000"/>
              </w:rPr>
              <w:t>Хада</w:t>
            </w:r>
            <w:proofErr w:type="spellEnd"/>
            <w:r w:rsidRPr="00BE0BBC">
              <w:rPr>
                <w:rFonts w:ascii="Times New Roman" w:hAnsi="Times New Roman"/>
                <w:color w:val="000000"/>
              </w:rPr>
              <w:t xml:space="preserve"> – </w:t>
            </w:r>
            <w:proofErr w:type="spellStart"/>
            <w:r w:rsidRPr="00BE0BBC">
              <w:rPr>
                <w:rFonts w:ascii="Times New Roman" w:hAnsi="Times New Roman"/>
                <w:color w:val="000000"/>
              </w:rPr>
              <w:t>Булак</w:t>
            </w:r>
            <w:proofErr w:type="spellEnd"/>
            <w:r w:rsidRPr="00BE0BBC">
              <w:rPr>
                <w:rFonts w:ascii="Times New Roman" w:hAnsi="Times New Roman"/>
                <w:color w:val="000000"/>
              </w:rPr>
              <w:t xml:space="preserve"> , ул. Новая  1</w:t>
            </w:r>
          </w:p>
        </w:tc>
      </w:tr>
      <w:tr w:rsidR="0025586F" w:rsidRPr="00BE0BBC" w:rsidTr="00292673">
        <w:tc>
          <w:tcPr>
            <w:tcW w:w="709" w:type="dxa"/>
          </w:tcPr>
          <w:p w:rsidR="0025586F" w:rsidRPr="00BE0BBC" w:rsidRDefault="00EA63BA" w:rsidP="0025586F">
            <w:pPr>
              <w:ind w:firstLine="0"/>
              <w:jc w:val="center"/>
              <w:rPr>
                <w:rFonts w:ascii="Times New Roman" w:hAnsi="Times New Roman"/>
                <w:color w:val="000000"/>
              </w:rPr>
            </w:pPr>
            <w:r>
              <w:rPr>
                <w:rFonts w:ascii="Times New Roman" w:hAnsi="Times New Roman"/>
                <w:color w:val="000000"/>
              </w:rPr>
              <w:t>3</w:t>
            </w:r>
            <w:r w:rsidR="0025586F" w:rsidRPr="00BE0BBC">
              <w:rPr>
                <w:rFonts w:ascii="Times New Roman" w:hAnsi="Times New Roman"/>
                <w:color w:val="000000"/>
              </w:rPr>
              <w:t>.</w:t>
            </w:r>
          </w:p>
        </w:tc>
        <w:tc>
          <w:tcPr>
            <w:tcW w:w="3827" w:type="dxa"/>
          </w:tcPr>
          <w:p w:rsidR="0025586F" w:rsidRPr="00BE0BBC" w:rsidRDefault="0025586F" w:rsidP="0025586F">
            <w:pPr>
              <w:autoSpaceDE w:val="0"/>
              <w:autoSpaceDN w:val="0"/>
              <w:adjustRightInd w:val="0"/>
              <w:ind w:firstLine="0"/>
              <w:jc w:val="left"/>
              <w:rPr>
                <w:rFonts w:ascii="Times New Roman" w:hAnsi="Times New Roman"/>
              </w:rPr>
            </w:pPr>
            <w:r w:rsidRPr="00BE0BBC">
              <w:rPr>
                <w:rFonts w:ascii="Times New Roman" w:hAnsi="Times New Roman"/>
                <w:color w:val="000000"/>
                <w:lang w:bidi="ru-RU"/>
              </w:rPr>
              <w:t>Филиал ОММ и ДЦ   сельский дом культуры</w:t>
            </w:r>
            <w:r w:rsidRPr="00BE0BBC">
              <w:rPr>
                <w:rFonts w:ascii="Times New Roman" w:hAnsi="Times New Roman"/>
              </w:rPr>
              <w:t xml:space="preserve"> </w:t>
            </w:r>
          </w:p>
        </w:tc>
        <w:tc>
          <w:tcPr>
            <w:tcW w:w="4933" w:type="dxa"/>
          </w:tcPr>
          <w:p w:rsidR="00FF2667" w:rsidRDefault="00FF2667" w:rsidP="0025586F">
            <w:pPr>
              <w:ind w:firstLine="0"/>
              <w:jc w:val="left"/>
              <w:rPr>
                <w:rFonts w:ascii="Times New Roman" w:hAnsi="Times New Roman"/>
                <w:color w:val="000000"/>
              </w:rPr>
            </w:pPr>
            <w:r>
              <w:rPr>
                <w:rFonts w:ascii="Times New Roman" w:hAnsi="Times New Roman"/>
                <w:color w:val="000000"/>
              </w:rPr>
              <w:t xml:space="preserve">674518 </w:t>
            </w:r>
            <w:r w:rsidRPr="003C7114">
              <w:rPr>
                <w:rFonts w:ascii="Times New Roman" w:hAnsi="Times New Roman"/>
              </w:rPr>
              <w:t>Забайкальский край, Оловяннинский район</w:t>
            </w:r>
            <w:r>
              <w:rPr>
                <w:rFonts w:ascii="Times New Roman" w:hAnsi="Times New Roman"/>
              </w:rPr>
              <w:t>,</w:t>
            </w:r>
            <w:r w:rsidRPr="003C7114">
              <w:rPr>
                <w:rFonts w:ascii="Times New Roman" w:hAnsi="Times New Roman"/>
                <w:color w:val="000000"/>
                <w:lang w:bidi="ru-RU"/>
              </w:rPr>
              <w:t xml:space="preserve"> </w:t>
            </w:r>
            <w:r w:rsidRPr="003C7114">
              <w:rPr>
                <w:rFonts w:ascii="Times New Roman" w:hAnsi="Times New Roman"/>
              </w:rPr>
              <w:t xml:space="preserve"> </w:t>
            </w:r>
          </w:p>
          <w:p w:rsidR="0025586F" w:rsidRPr="00BE0BBC" w:rsidRDefault="0025586F" w:rsidP="0025586F">
            <w:pPr>
              <w:ind w:firstLine="0"/>
              <w:jc w:val="left"/>
              <w:rPr>
                <w:rFonts w:ascii="Times New Roman" w:hAnsi="Times New Roman"/>
                <w:color w:val="000000"/>
              </w:rPr>
            </w:pPr>
            <w:r w:rsidRPr="00BE0BBC">
              <w:rPr>
                <w:rFonts w:ascii="Times New Roman" w:hAnsi="Times New Roman"/>
                <w:color w:val="000000"/>
              </w:rPr>
              <w:t xml:space="preserve">с. </w:t>
            </w:r>
            <w:proofErr w:type="spellStart"/>
            <w:r w:rsidRPr="00BE0BBC">
              <w:rPr>
                <w:rFonts w:ascii="Times New Roman" w:hAnsi="Times New Roman"/>
                <w:color w:val="000000"/>
              </w:rPr>
              <w:t>Хада</w:t>
            </w:r>
            <w:proofErr w:type="spellEnd"/>
            <w:r w:rsidRPr="00BE0BBC">
              <w:rPr>
                <w:rFonts w:ascii="Times New Roman" w:hAnsi="Times New Roman"/>
                <w:color w:val="000000"/>
              </w:rPr>
              <w:t xml:space="preserve"> – </w:t>
            </w:r>
            <w:proofErr w:type="spellStart"/>
            <w:r w:rsidRPr="00BE0BBC">
              <w:rPr>
                <w:rFonts w:ascii="Times New Roman" w:hAnsi="Times New Roman"/>
                <w:color w:val="000000"/>
              </w:rPr>
              <w:t>Булак</w:t>
            </w:r>
            <w:proofErr w:type="spellEnd"/>
            <w:r w:rsidRPr="00BE0BBC">
              <w:rPr>
                <w:rFonts w:ascii="Times New Roman" w:hAnsi="Times New Roman"/>
                <w:color w:val="000000"/>
              </w:rPr>
              <w:t>, ул. Центральная2 А</w:t>
            </w:r>
          </w:p>
        </w:tc>
      </w:tr>
      <w:tr w:rsidR="0025586F" w:rsidRPr="00BE0BBC" w:rsidTr="00292673">
        <w:tc>
          <w:tcPr>
            <w:tcW w:w="709" w:type="dxa"/>
          </w:tcPr>
          <w:p w:rsidR="0025586F" w:rsidRPr="00BE0BBC" w:rsidRDefault="00EA63BA" w:rsidP="0025586F">
            <w:pPr>
              <w:ind w:firstLine="0"/>
              <w:jc w:val="center"/>
              <w:rPr>
                <w:rFonts w:ascii="Times New Roman" w:hAnsi="Times New Roman"/>
                <w:color w:val="000000"/>
              </w:rPr>
            </w:pPr>
            <w:r>
              <w:rPr>
                <w:rFonts w:ascii="Times New Roman" w:hAnsi="Times New Roman"/>
                <w:color w:val="000000"/>
              </w:rPr>
              <w:t>4</w:t>
            </w:r>
          </w:p>
        </w:tc>
        <w:tc>
          <w:tcPr>
            <w:tcW w:w="3827" w:type="dxa"/>
          </w:tcPr>
          <w:p w:rsidR="0025586F" w:rsidRPr="00BE0BBC" w:rsidRDefault="0025586F" w:rsidP="0025586F">
            <w:pPr>
              <w:autoSpaceDE w:val="0"/>
              <w:autoSpaceDN w:val="0"/>
              <w:adjustRightInd w:val="0"/>
              <w:ind w:firstLine="0"/>
              <w:jc w:val="left"/>
              <w:rPr>
                <w:rFonts w:ascii="Times New Roman" w:hAnsi="Times New Roman"/>
                <w:color w:val="000000"/>
                <w:lang w:bidi="ru-RU"/>
              </w:rPr>
            </w:pPr>
            <w:r w:rsidRPr="00BE0BBC">
              <w:rPr>
                <w:rFonts w:ascii="Times New Roman" w:hAnsi="Times New Roman"/>
                <w:color w:val="000000"/>
                <w:lang w:bidi="ru-RU"/>
              </w:rPr>
              <w:t>Филиал  ОМЦБ  Библиотека</w:t>
            </w:r>
          </w:p>
        </w:tc>
        <w:tc>
          <w:tcPr>
            <w:tcW w:w="4933" w:type="dxa"/>
          </w:tcPr>
          <w:p w:rsidR="00FF2667" w:rsidRDefault="00FF2667" w:rsidP="0025586F">
            <w:pPr>
              <w:ind w:firstLine="0"/>
              <w:jc w:val="left"/>
              <w:rPr>
                <w:rFonts w:ascii="Times New Roman" w:hAnsi="Times New Roman"/>
                <w:color w:val="000000"/>
              </w:rPr>
            </w:pPr>
            <w:r>
              <w:rPr>
                <w:rFonts w:ascii="Times New Roman" w:hAnsi="Times New Roman"/>
                <w:color w:val="000000"/>
              </w:rPr>
              <w:t xml:space="preserve">674518 </w:t>
            </w:r>
            <w:r w:rsidRPr="003C7114">
              <w:rPr>
                <w:rFonts w:ascii="Times New Roman" w:hAnsi="Times New Roman"/>
              </w:rPr>
              <w:t>Забайкальский край, Оловяннинский район</w:t>
            </w:r>
            <w:r>
              <w:rPr>
                <w:rFonts w:ascii="Times New Roman" w:hAnsi="Times New Roman"/>
              </w:rPr>
              <w:t>,</w:t>
            </w:r>
            <w:r w:rsidRPr="003C7114">
              <w:rPr>
                <w:rFonts w:ascii="Times New Roman" w:hAnsi="Times New Roman"/>
                <w:color w:val="000000"/>
                <w:lang w:bidi="ru-RU"/>
              </w:rPr>
              <w:t xml:space="preserve"> </w:t>
            </w:r>
            <w:r w:rsidRPr="003C7114">
              <w:rPr>
                <w:rFonts w:ascii="Times New Roman" w:hAnsi="Times New Roman"/>
              </w:rPr>
              <w:t xml:space="preserve"> </w:t>
            </w:r>
          </w:p>
          <w:p w:rsidR="0025586F" w:rsidRPr="00BE0BBC" w:rsidRDefault="0025586F" w:rsidP="0025586F">
            <w:pPr>
              <w:ind w:firstLine="0"/>
              <w:jc w:val="left"/>
              <w:rPr>
                <w:rFonts w:ascii="Times New Roman" w:hAnsi="Times New Roman"/>
                <w:color w:val="000000"/>
              </w:rPr>
            </w:pPr>
            <w:r>
              <w:rPr>
                <w:rFonts w:ascii="Times New Roman" w:hAnsi="Times New Roman"/>
                <w:color w:val="000000"/>
              </w:rPr>
              <w:t>с</w:t>
            </w:r>
            <w:r w:rsidRPr="00BE0BBC">
              <w:rPr>
                <w:rFonts w:ascii="Times New Roman" w:hAnsi="Times New Roman"/>
                <w:color w:val="000000"/>
              </w:rPr>
              <w:t xml:space="preserve">. </w:t>
            </w:r>
            <w:proofErr w:type="spellStart"/>
            <w:r w:rsidRPr="00BE0BBC">
              <w:rPr>
                <w:rFonts w:ascii="Times New Roman" w:hAnsi="Times New Roman"/>
                <w:color w:val="000000"/>
              </w:rPr>
              <w:t>Хада</w:t>
            </w:r>
            <w:proofErr w:type="spellEnd"/>
            <w:r w:rsidRPr="00BE0BBC">
              <w:rPr>
                <w:rFonts w:ascii="Times New Roman" w:hAnsi="Times New Roman"/>
                <w:color w:val="000000"/>
              </w:rPr>
              <w:t xml:space="preserve"> – </w:t>
            </w:r>
            <w:proofErr w:type="spellStart"/>
            <w:r w:rsidRPr="00BE0BBC">
              <w:rPr>
                <w:rFonts w:ascii="Times New Roman" w:hAnsi="Times New Roman"/>
                <w:color w:val="000000"/>
              </w:rPr>
              <w:t>Булак</w:t>
            </w:r>
            <w:proofErr w:type="spellEnd"/>
            <w:r w:rsidRPr="00BE0BBC">
              <w:rPr>
                <w:rFonts w:ascii="Times New Roman" w:hAnsi="Times New Roman"/>
                <w:color w:val="000000"/>
              </w:rPr>
              <w:t xml:space="preserve"> </w:t>
            </w:r>
            <w:proofErr w:type="spellStart"/>
            <w:r w:rsidRPr="00BE0BBC">
              <w:rPr>
                <w:rFonts w:ascii="Times New Roman" w:hAnsi="Times New Roman"/>
                <w:color w:val="000000"/>
              </w:rPr>
              <w:t>ул</w:t>
            </w:r>
            <w:proofErr w:type="spellEnd"/>
            <w:r w:rsidRPr="00BE0BBC">
              <w:rPr>
                <w:rFonts w:ascii="Times New Roman" w:hAnsi="Times New Roman"/>
                <w:color w:val="000000"/>
              </w:rPr>
              <w:t xml:space="preserve"> Центральная  1</w:t>
            </w:r>
          </w:p>
        </w:tc>
      </w:tr>
      <w:tr w:rsidR="0025586F" w:rsidRPr="00BE0BBC" w:rsidTr="00292673">
        <w:tc>
          <w:tcPr>
            <w:tcW w:w="709" w:type="dxa"/>
          </w:tcPr>
          <w:p w:rsidR="0025586F" w:rsidRPr="00BE0BBC" w:rsidRDefault="00EA63BA" w:rsidP="0025586F">
            <w:pPr>
              <w:ind w:firstLine="0"/>
              <w:jc w:val="center"/>
              <w:rPr>
                <w:rFonts w:ascii="Times New Roman" w:hAnsi="Times New Roman"/>
                <w:color w:val="000000"/>
              </w:rPr>
            </w:pPr>
            <w:r>
              <w:rPr>
                <w:rFonts w:ascii="Times New Roman" w:hAnsi="Times New Roman"/>
                <w:color w:val="000000"/>
              </w:rPr>
              <w:t>5</w:t>
            </w:r>
          </w:p>
        </w:tc>
        <w:tc>
          <w:tcPr>
            <w:tcW w:w="3827" w:type="dxa"/>
          </w:tcPr>
          <w:p w:rsidR="0025586F" w:rsidRPr="00BE0BBC" w:rsidRDefault="0025586F" w:rsidP="0025586F">
            <w:pPr>
              <w:ind w:firstLine="0"/>
              <w:jc w:val="left"/>
              <w:rPr>
                <w:rFonts w:ascii="Times New Roman" w:hAnsi="Times New Roman"/>
                <w:color w:val="000000"/>
                <w:lang w:bidi="ru-RU"/>
              </w:rPr>
            </w:pPr>
            <w:r w:rsidRPr="00BE0BBC">
              <w:rPr>
                <w:rFonts w:ascii="Times New Roman" w:hAnsi="Times New Roman"/>
                <w:color w:val="000000"/>
                <w:lang w:bidi="ru-RU"/>
              </w:rPr>
              <w:t>Ж/д вокзал</w:t>
            </w:r>
          </w:p>
        </w:tc>
        <w:tc>
          <w:tcPr>
            <w:tcW w:w="4933" w:type="dxa"/>
          </w:tcPr>
          <w:p w:rsidR="00FF2667" w:rsidRDefault="00FF2667" w:rsidP="0025586F">
            <w:pPr>
              <w:ind w:firstLine="0"/>
              <w:jc w:val="left"/>
              <w:rPr>
                <w:rFonts w:ascii="Times New Roman" w:hAnsi="Times New Roman"/>
                <w:color w:val="000000"/>
              </w:rPr>
            </w:pPr>
            <w:r>
              <w:rPr>
                <w:rFonts w:ascii="Times New Roman" w:hAnsi="Times New Roman"/>
                <w:color w:val="000000"/>
              </w:rPr>
              <w:t xml:space="preserve">674518 </w:t>
            </w:r>
            <w:r w:rsidRPr="003C7114">
              <w:rPr>
                <w:rFonts w:ascii="Times New Roman" w:hAnsi="Times New Roman"/>
              </w:rPr>
              <w:t>Забайкальский край, Оловяннинский район</w:t>
            </w:r>
            <w:r>
              <w:rPr>
                <w:rFonts w:ascii="Times New Roman" w:hAnsi="Times New Roman"/>
              </w:rPr>
              <w:t>,</w:t>
            </w:r>
            <w:r w:rsidRPr="003C7114">
              <w:rPr>
                <w:rFonts w:ascii="Times New Roman" w:hAnsi="Times New Roman"/>
                <w:color w:val="000000"/>
                <w:lang w:bidi="ru-RU"/>
              </w:rPr>
              <w:t xml:space="preserve"> </w:t>
            </w:r>
            <w:r w:rsidRPr="003C7114">
              <w:rPr>
                <w:rFonts w:ascii="Times New Roman" w:hAnsi="Times New Roman"/>
              </w:rPr>
              <w:t xml:space="preserve"> </w:t>
            </w:r>
          </w:p>
          <w:p w:rsidR="0025586F" w:rsidRPr="00BE0BBC" w:rsidRDefault="00FF2667" w:rsidP="0025586F">
            <w:pPr>
              <w:ind w:firstLine="0"/>
              <w:jc w:val="left"/>
              <w:rPr>
                <w:rFonts w:ascii="Times New Roman" w:hAnsi="Times New Roman"/>
                <w:color w:val="000000"/>
              </w:rPr>
            </w:pPr>
            <w:r>
              <w:rPr>
                <w:rFonts w:ascii="Times New Roman" w:hAnsi="Times New Roman"/>
                <w:color w:val="000000"/>
              </w:rPr>
              <w:t xml:space="preserve">с. </w:t>
            </w:r>
            <w:proofErr w:type="spellStart"/>
            <w:r>
              <w:rPr>
                <w:rFonts w:ascii="Times New Roman" w:hAnsi="Times New Roman"/>
                <w:color w:val="000000"/>
              </w:rPr>
              <w:t>Хада</w:t>
            </w:r>
            <w:proofErr w:type="spellEnd"/>
            <w:r>
              <w:rPr>
                <w:rFonts w:ascii="Times New Roman" w:hAnsi="Times New Roman"/>
                <w:color w:val="000000"/>
              </w:rPr>
              <w:t xml:space="preserve"> – </w:t>
            </w:r>
            <w:proofErr w:type="spellStart"/>
            <w:r>
              <w:rPr>
                <w:rFonts w:ascii="Times New Roman" w:hAnsi="Times New Roman"/>
                <w:color w:val="000000"/>
              </w:rPr>
              <w:t>Булак</w:t>
            </w:r>
            <w:proofErr w:type="spellEnd"/>
            <w:r>
              <w:rPr>
                <w:rFonts w:ascii="Times New Roman" w:hAnsi="Times New Roman"/>
                <w:color w:val="000000"/>
              </w:rPr>
              <w:t>,  Железнодорожная 7</w:t>
            </w:r>
          </w:p>
        </w:tc>
      </w:tr>
      <w:tr w:rsidR="0025586F" w:rsidRPr="00BE0BBC" w:rsidTr="00292673">
        <w:tc>
          <w:tcPr>
            <w:tcW w:w="709" w:type="dxa"/>
          </w:tcPr>
          <w:p w:rsidR="0025586F" w:rsidRDefault="0025586F" w:rsidP="0025586F">
            <w:pPr>
              <w:ind w:firstLine="0"/>
              <w:jc w:val="center"/>
              <w:rPr>
                <w:rFonts w:ascii="Times New Roman" w:hAnsi="Times New Roman"/>
                <w:color w:val="000000"/>
              </w:rPr>
            </w:pPr>
          </w:p>
        </w:tc>
        <w:tc>
          <w:tcPr>
            <w:tcW w:w="3827" w:type="dxa"/>
          </w:tcPr>
          <w:p w:rsidR="0025586F" w:rsidRPr="00BE0BBC" w:rsidRDefault="0025586F" w:rsidP="0025586F">
            <w:pPr>
              <w:ind w:firstLine="0"/>
              <w:jc w:val="left"/>
              <w:rPr>
                <w:rFonts w:ascii="Times New Roman" w:hAnsi="Times New Roman"/>
                <w:color w:val="000000"/>
                <w:lang w:bidi="ru-RU"/>
              </w:rPr>
            </w:pPr>
          </w:p>
        </w:tc>
        <w:tc>
          <w:tcPr>
            <w:tcW w:w="4933" w:type="dxa"/>
          </w:tcPr>
          <w:p w:rsidR="0025586F" w:rsidRPr="00BE0BBC" w:rsidRDefault="0025586F" w:rsidP="0025586F">
            <w:pPr>
              <w:ind w:firstLine="0"/>
              <w:jc w:val="left"/>
              <w:rPr>
                <w:rFonts w:ascii="Times New Roman" w:hAnsi="Times New Roman"/>
                <w:color w:val="000000"/>
              </w:rPr>
            </w:pPr>
          </w:p>
        </w:tc>
      </w:tr>
    </w:tbl>
    <w:p w:rsidR="00847CC0" w:rsidRDefault="00847CC0" w:rsidP="00847CC0">
      <w:pPr>
        <w:autoSpaceDE w:val="0"/>
        <w:autoSpaceDN w:val="0"/>
        <w:adjustRightInd w:val="0"/>
        <w:ind w:firstLine="0"/>
        <w:outlineLvl w:val="0"/>
        <w:rPr>
          <w:rFonts w:ascii="Times New Roman" w:hAnsi="Times New Roman"/>
          <w:color w:val="000000"/>
        </w:rPr>
      </w:pPr>
    </w:p>
    <w:p w:rsidR="009445ED" w:rsidRDefault="009445ED" w:rsidP="00847CC0">
      <w:pPr>
        <w:autoSpaceDE w:val="0"/>
        <w:autoSpaceDN w:val="0"/>
        <w:adjustRightInd w:val="0"/>
        <w:ind w:firstLine="0"/>
        <w:outlineLvl w:val="0"/>
        <w:rPr>
          <w:rFonts w:ascii="Times New Roman" w:hAnsi="Times New Roman"/>
          <w:color w:val="000000"/>
        </w:rPr>
      </w:pPr>
    </w:p>
    <w:p w:rsidR="009445ED" w:rsidRDefault="009445ED" w:rsidP="00847CC0">
      <w:pPr>
        <w:autoSpaceDE w:val="0"/>
        <w:autoSpaceDN w:val="0"/>
        <w:adjustRightInd w:val="0"/>
        <w:ind w:firstLine="0"/>
        <w:outlineLvl w:val="0"/>
        <w:rPr>
          <w:rFonts w:ascii="Times New Roman" w:hAnsi="Times New Roman"/>
          <w:color w:val="000000"/>
        </w:rPr>
      </w:pPr>
    </w:p>
    <w:p w:rsidR="009445ED" w:rsidRDefault="009445ED" w:rsidP="00847CC0">
      <w:pPr>
        <w:autoSpaceDE w:val="0"/>
        <w:autoSpaceDN w:val="0"/>
        <w:adjustRightInd w:val="0"/>
        <w:ind w:firstLine="0"/>
        <w:outlineLvl w:val="0"/>
        <w:rPr>
          <w:rFonts w:ascii="Times New Roman" w:hAnsi="Times New Roman"/>
          <w:color w:val="000000"/>
        </w:rPr>
      </w:pPr>
    </w:p>
    <w:p w:rsidR="009445ED" w:rsidRDefault="009445ED" w:rsidP="00847CC0">
      <w:pPr>
        <w:autoSpaceDE w:val="0"/>
        <w:autoSpaceDN w:val="0"/>
        <w:adjustRightInd w:val="0"/>
        <w:ind w:firstLine="0"/>
        <w:outlineLvl w:val="0"/>
        <w:rPr>
          <w:rFonts w:ascii="Times New Roman" w:hAnsi="Times New Roman"/>
          <w:color w:val="000000"/>
        </w:rPr>
      </w:pPr>
    </w:p>
    <w:p w:rsidR="009445ED" w:rsidRDefault="009445ED" w:rsidP="00847CC0">
      <w:pPr>
        <w:autoSpaceDE w:val="0"/>
        <w:autoSpaceDN w:val="0"/>
        <w:adjustRightInd w:val="0"/>
        <w:ind w:firstLine="0"/>
        <w:outlineLvl w:val="0"/>
        <w:rPr>
          <w:rFonts w:ascii="Times New Roman" w:hAnsi="Times New Roman"/>
          <w:color w:val="000000"/>
        </w:rPr>
      </w:pPr>
    </w:p>
    <w:p w:rsidR="009445ED" w:rsidRDefault="009445ED" w:rsidP="00847CC0">
      <w:pPr>
        <w:autoSpaceDE w:val="0"/>
        <w:autoSpaceDN w:val="0"/>
        <w:adjustRightInd w:val="0"/>
        <w:ind w:firstLine="0"/>
        <w:outlineLvl w:val="0"/>
        <w:rPr>
          <w:rFonts w:ascii="Times New Roman" w:hAnsi="Times New Roman"/>
          <w:color w:val="000000"/>
        </w:rPr>
      </w:pPr>
    </w:p>
    <w:p w:rsidR="00EE3A81" w:rsidRDefault="00EE3A81" w:rsidP="00847CC0">
      <w:pPr>
        <w:autoSpaceDE w:val="0"/>
        <w:autoSpaceDN w:val="0"/>
        <w:adjustRightInd w:val="0"/>
        <w:ind w:firstLine="0"/>
        <w:outlineLvl w:val="0"/>
        <w:rPr>
          <w:rFonts w:ascii="Times New Roman" w:hAnsi="Times New Roman"/>
          <w:color w:val="000000"/>
        </w:rPr>
      </w:pPr>
    </w:p>
    <w:p w:rsidR="00EA63BA" w:rsidRDefault="00EA63BA" w:rsidP="00DE5F2D">
      <w:pPr>
        <w:autoSpaceDE w:val="0"/>
        <w:autoSpaceDN w:val="0"/>
        <w:adjustRightInd w:val="0"/>
        <w:ind w:firstLine="0"/>
        <w:outlineLvl w:val="0"/>
        <w:rPr>
          <w:rFonts w:ascii="Times New Roman" w:hAnsi="Times New Roman"/>
          <w:color w:val="000000"/>
        </w:rPr>
      </w:pPr>
    </w:p>
    <w:p w:rsidR="00EA63BA" w:rsidRDefault="00EA63BA" w:rsidP="00DE5F2D">
      <w:pPr>
        <w:autoSpaceDE w:val="0"/>
        <w:autoSpaceDN w:val="0"/>
        <w:adjustRightInd w:val="0"/>
        <w:ind w:firstLine="0"/>
        <w:outlineLvl w:val="0"/>
        <w:rPr>
          <w:rFonts w:ascii="Times New Roman" w:hAnsi="Times New Roman"/>
          <w:color w:val="000000"/>
        </w:rPr>
      </w:pPr>
    </w:p>
    <w:p w:rsidR="00EA63BA" w:rsidRDefault="00EA63BA" w:rsidP="00DE5F2D">
      <w:pPr>
        <w:autoSpaceDE w:val="0"/>
        <w:autoSpaceDN w:val="0"/>
        <w:adjustRightInd w:val="0"/>
        <w:ind w:firstLine="0"/>
        <w:outlineLvl w:val="0"/>
        <w:rPr>
          <w:rFonts w:ascii="Times New Roman" w:hAnsi="Times New Roman"/>
          <w:color w:val="000000"/>
        </w:rPr>
      </w:pPr>
    </w:p>
    <w:p w:rsidR="00EA63BA" w:rsidRDefault="00EA63BA" w:rsidP="00DE5F2D">
      <w:pPr>
        <w:autoSpaceDE w:val="0"/>
        <w:autoSpaceDN w:val="0"/>
        <w:adjustRightInd w:val="0"/>
        <w:ind w:firstLine="0"/>
        <w:outlineLvl w:val="0"/>
        <w:rPr>
          <w:rFonts w:ascii="Times New Roman" w:hAnsi="Times New Roman"/>
          <w:color w:val="000000"/>
        </w:rPr>
      </w:pPr>
    </w:p>
    <w:p w:rsidR="00EA63BA" w:rsidRDefault="00EA63BA" w:rsidP="00DE5F2D">
      <w:pPr>
        <w:autoSpaceDE w:val="0"/>
        <w:autoSpaceDN w:val="0"/>
        <w:adjustRightInd w:val="0"/>
        <w:ind w:firstLine="0"/>
        <w:outlineLvl w:val="0"/>
        <w:rPr>
          <w:rFonts w:ascii="Times New Roman" w:hAnsi="Times New Roman"/>
          <w:color w:val="000000"/>
        </w:rPr>
      </w:pPr>
    </w:p>
    <w:p w:rsidR="00EA63BA" w:rsidRDefault="00EA63BA" w:rsidP="00DE5F2D">
      <w:pPr>
        <w:autoSpaceDE w:val="0"/>
        <w:autoSpaceDN w:val="0"/>
        <w:adjustRightInd w:val="0"/>
        <w:ind w:firstLine="0"/>
        <w:outlineLvl w:val="0"/>
        <w:rPr>
          <w:rFonts w:ascii="Times New Roman" w:hAnsi="Times New Roman"/>
          <w:color w:val="000000"/>
        </w:rPr>
      </w:pPr>
    </w:p>
    <w:p w:rsidR="007B0D98" w:rsidRPr="00EA63BA" w:rsidRDefault="00EA63BA" w:rsidP="00EA63BA">
      <w:pPr>
        <w:autoSpaceDE w:val="0"/>
        <w:autoSpaceDN w:val="0"/>
        <w:adjustRightInd w:val="0"/>
        <w:ind w:firstLine="0"/>
        <w:outlineLvl w:val="0"/>
        <w:rPr>
          <w:rFonts w:ascii="Times New Roman" w:hAnsi="Times New Roman"/>
        </w:rPr>
        <w:sectPr w:rsidR="007B0D98" w:rsidRPr="00EA63BA" w:rsidSect="00E53FE8">
          <w:footerReference w:type="default" r:id="rId9"/>
          <w:pgSz w:w="11906" w:h="16838"/>
          <w:pgMar w:top="1134" w:right="566" w:bottom="851" w:left="1843" w:header="0" w:footer="0" w:gutter="0"/>
          <w:cols w:space="708"/>
          <w:titlePg/>
          <w:docGrid w:linePitch="360"/>
        </w:sectPr>
      </w:pPr>
      <w:r>
        <w:rPr>
          <w:rFonts w:ascii="Times New Roman" w:hAnsi="Times New Roman"/>
          <w:color w:val="000000"/>
        </w:rPr>
        <w:t xml:space="preserve">                                                                                       </w:t>
      </w:r>
    </w:p>
    <w:p w:rsidR="00124222" w:rsidRDefault="00124222" w:rsidP="00EA63BA">
      <w:pPr>
        <w:ind w:firstLine="0"/>
        <w:rPr>
          <w:rFonts w:ascii="Times New Roman" w:eastAsia="Calibri" w:hAnsi="Times New Roman"/>
          <w:sz w:val="28"/>
          <w:szCs w:val="28"/>
          <w:lang w:eastAsia="en-US"/>
        </w:rPr>
        <w:sectPr w:rsidR="00124222" w:rsidSect="00BD235A">
          <w:pgSz w:w="16838" w:h="11906" w:orient="landscape"/>
          <w:pgMar w:top="426" w:right="1134" w:bottom="426" w:left="1134" w:header="708" w:footer="708" w:gutter="0"/>
          <w:cols w:space="708"/>
          <w:docGrid w:linePitch="360"/>
        </w:sectPr>
      </w:pPr>
    </w:p>
    <w:p w:rsidR="00A715E4" w:rsidRDefault="00A715E4" w:rsidP="00A715E4">
      <w:pPr>
        <w:spacing w:after="160" w:line="259" w:lineRule="auto"/>
        <w:ind w:firstLine="0"/>
        <w:jc w:val="left"/>
        <w:rPr>
          <w:rFonts w:ascii="Times New Roman" w:eastAsia="Calibri" w:hAnsi="Times New Roman"/>
          <w:sz w:val="28"/>
          <w:szCs w:val="28"/>
          <w:lang w:eastAsia="en-US"/>
        </w:rPr>
        <w:sectPr w:rsidR="00A715E4" w:rsidSect="008E7562">
          <w:pgSz w:w="16838" w:h="11906" w:orient="landscape"/>
          <w:pgMar w:top="426" w:right="1134" w:bottom="426" w:left="1134" w:header="708" w:footer="708" w:gutter="0"/>
          <w:cols w:space="708"/>
          <w:docGrid w:linePitch="360"/>
        </w:sectPr>
      </w:pPr>
    </w:p>
    <w:p w:rsidR="00D63C57" w:rsidRPr="00EA63BA" w:rsidRDefault="00D06BA2" w:rsidP="00EA63BA">
      <w:pPr>
        <w:ind w:firstLine="0"/>
        <w:rPr>
          <w:rFonts w:ascii="Times New Roman" w:eastAsia="Calibri" w:hAnsi="Times New Roman"/>
          <w:sz w:val="28"/>
          <w:szCs w:val="28"/>
          <w:lang w:eastAsia="en-US"/>
        </w:rPr>
      </w:pPr>
      <w:r>
        <w:rPr>
          <w:noProof/>
        </w:rPr>
        <w:lastRenderedPageBreak/>
        <mc:AlternateContent>
          <mc:Choice Requires="wps">
            <w:drawing>
              <wp:anchor distT="0" distB="0" distL="114300" distR="114300" simplePos="0" relativeHeight="252001280" behindDoc="0" locked="0" layoutInCell="1" allowOverlap="1" wp14:anchorId="7C659AA5" wp14:editId="60EAB1E9">
                <wp:simplePos x="0" y="0"/>
                <wp:positionH relativeFrom="column">
                  <wp:posOffset>5311140</wp:posOffset>
                </wp:positionH>
                <wp:positionV relativeFrom="paragraph">
                  <wp:posOffset>-1812925</wp:posOffset>
                </wp:positionV>
                <wp:extent cx="457200" cy="238125"/>
                <wp:effectExtent l="5715" t="6350" r="13335" b="12700"/>
                <wp:wrapNone/>
                <wp:docPr id="1202" name="Прямоугольник 1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38125"/>
                        </a:xfrm>
                        <a:prstGeom prst="rect">
                          <a:avLst/>
                        </a:prstGeom>
                        <a:solidFill>
                          <a:srgbClr val="FFFFFF"/>
                        </a:solidFill>
                        <a:ln w="9525">
                          <a:solidFill>
                            <a:srgbClr val="FFFFFF"/>
                          </a:solidFill>
                          <a:miter lim="800000"/>
                          <a:headEnd/>
                          <a:tailEnd/>
                        </a:ln>
                      </wps:spPr>
                      <wps:txbx>
                        <w:txbxContent>
                          <w:p w:rsidR="00137059" w:rsidRPr="00D96B9D" w:rsidRDefault="00137059" w:rsidP="00D06BA2">
                            <w:pPr>
                              <w:ind w:left="-142" w:right="-147" w:firstLine="0"/>
                              <w:jc w:val="center"/>
                              <w:rPr>
                                <w:i/>
                                <w:sz w:val="20"/>
                                <w:szCs w:val="20"/>
                              </w:rPr>
                            </w:pPr>
                            <w:r w:rsidRPr="00D96B9D">
                              <w:rPr>
                                <w:i/>
                                <w:sz w:val="20"/>
                                <w:szCs w:val="20"/>
                              </w:rPr>
                              <w:t>д.36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w16se="http://schemas.microsoft.com/office/word/2015/wordml/symex">
            <w:pict>
              <v:rect id="Прямоугольник 1202" o:spid="_x0000_s1343" style="position:absolute;left:0;text-align:left;margin-left:418.2pt;margin-top:-142.75pt;width:36pt;height:18.7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" strokecolor="white">
                <v:textbox>
                  <w:txbxContent>
                    <w:p w:rsidR="00137059" w:rsidRPr="00D96B9D" w:rsidRDefault="00137059" w:rsidP="00D06BA2">
                      <w:pPr>
                        <w:ind w:left="-142" w:right="-147" w:firstLine="0"/>
                        <w:jc w:val="center"/>
                        <w:rPr>
                          <w:i/>
                          <w:sz w:val="20"/>
                          <w:szCs w:val="20"/>
                        </w:rPr>
                      </w:pPr>
                      <w:r w:rsidRPr="00D96B9D">
                        <w:rPr>
                          <w:i/>
                          <w:sz w:val="20"/>
                          <w:szCs w:val="20"/>
                        </w:rPr>
                        <w:t>д.36</w:t>
                      </w:r>
                    </w:p>
                  </w:txbxContent>
                </v:textbox>
              </v:rect>
            </w:pict>
          </mc:Fallback>
        </mc:AlternateContent>
      </w:r>
      <w:r w:rsidR="00D63C57" w:rsidRPr="00FF2D0B">
        <w:rPr>
          <w:rFonts w:ascii="Times New Roman" w:eastAsiaTheme="minorEastAsia" w:hAnsi="Times New Roman" w:cstheme="minorBidi"/>
          <w:b/>
          <w:color w:val="3B2D36"/>
          <w:sz w:val="28"/>
          <w:szCs w:val="28"/>
        </w:rPr>
        <w:t>Схема  границ прилегающих территорий к организациям и объектам на территории сельского поселения «</w:t>
      </w:r>
      <w:proofErr w:type="spellStart"/>
      <w:r w:rsidR="00D63C57">
        <w:rPr>
          <w:rFonts w:ascii="Times New Roman" w:eastAsiaTheme="minorEastAsia" w:hAnsi="Times New Roman" w:cstheme="minorBidi"/>
          <w:b/>
          <w:color w:val="3B2D36"/>
          <w:sz w:val="28"/>
          <w:szCs w:val="28"/>
        </w:rPr>
        <w:t>Хада</w:t>
      </w:r>
      <w:proofErr w:type="spellEnd"/>
      <w:r w:rsidR="00D63C57">
        <w:rPr>
          <w:rFonts w:ascii="Times New Roman" w:eastAsiaTheme="minorEastAsia" w:hAnsi="Times New Roman" w:cstheme="minorBidi"/>
          <w:b/>
          <w:color w:val="3B2D36"/>
          <w:sz w:val="28"/>
          <w:szCs w:val="28"/>
        </w:rPr>
        <w:t xml:space="preserve">- </w:t>
      </w:r>
      <w:proofErr w:type="spellStart"/>
      <w:r w:rsidR="00D63C57">
        <w:rPr>
          <w:rFonts w:ascii="Times New Roman" w:eastAsiaTheme="minorEastAsia" w:hAnsi="Times New Roman" w:cstheme="minorBidi"/>
          <w:b/>
          <w:color w:val="3B2D36"/>
          <w:sz w:val="28"/>
          <w:szCs w:val="28"/>
        </w:rPr>
        <w:t>Булакское</w:t>
      </w:r>
      <w:proofErr w:type="spellEnd"/>
      <w:r w:rsidR="00D63C57" w:rsidRPr="00FF2D0B">
        <w:rPr>
          <w:rFonts w:ascii="Times New Roman" w:eastAsiaTheme="minorEastAsia" w:hAnsi="Times New Roman" w:cstheme="minorBidi"/>
          <w:b/>
          <w:color w:val="3B2D36"/>
          <w:sz w:val="28"/>
          <w:szCs w:val="28"/>
        </w:rPr>
        <w:t>», на прилегающих территориях к которым не допускается розничная продажа алкогольной продукции</w:t>
      </w:r>
    </w:p>
    <w:p w:rsidR="00D63C57" w:rsidRDefault="00D63C57" w:rsidP="00D63C57">
      <w:pPr>
        <w:tabs>
          <w:tab w:val="left" w:pos="2897"/>
        </w:tabs>
        <w:rPr>
          <w:rFonts w:ascii="Times New Roman" w:eastAsia="Calibri" w:hAnsi="Times New Roman"/>
          <w:sz w:val="28"/>
          <w:szCs w:val="28"/>
          <w:lang w:eastAsia="en-US"/>
        </w:rPr>
      </w:pPr>
    </w:p>
    <w:p w:rsidR="00D63C57" w:rsidRDefault="00D63C57" w:rsidP="00D63C57">
      <w:pPr>
        <w:tabs>
          <w:tab w:val="left" w:pos="5074"/>
        </w:tabs>
        <w:rPr>
          <w:rFonts w:ascii="Times New Roman" w:eastAsia="Calibri" w:hAnsi="Times New Roman"/>
          <w:sz w:val="28"/>
          <w:szCs w:val="28"/>
          <w:lang w:eastAsia="en-US"/>
        </w:rPr>
      </w:pPr>
      <w:r>
        <w:rPr>
          <w:rFonts w:ascii="Times New Roman" w:eastAsia="Calibri" w:hAnsi="Times New Roman"/>
          <w:noProof/>
          <w:sz w:val="28"/>
          <w:szCs w:val="28"/>
        </w:rPr>
        <mc:AlternateContent>
          <mc:Choice Requires="wps">
            <w:drawing>
              <wp:anchor distT="0" distB="0" distL="114300" distR="114300" simplePos="0" relativeHeight="252003328" behindDoc="0" locked="0" layoutInCell="1" allowOverlap="1">
                <wp:simplePos x="0" y="0"/>
                <wp:positionH relativeFrom="column">
                  <wp:posOffset>2069919</wp:posOffset>
                </wp:positionH>
                <wp:positionV relativeFrom="paragraph">
                  <wp:posOffset>9253</wp:posOffset>
                </wp:positionV>
                <wp:extent cx="914400" cy="685800"/>
                <wp:effectExtent l="0" t="0" r="19050" b="19050"/>
                <wp:wrapNone/>
                <wp:docPr id="1303" name="Скругленный прямоугольник 1303"/>
                <wp:cNvGraphicFramePr/>
                <a:graphic xmlns:a="http://schemas.openxmlformats.org/drawingml/2006/main">
                  <a:graphicData uri="http://schemas.microsoft.com/office/word/2010/wordprocessingShape">
                    <wps:wsp>
                      <wps:cNvSpPr/>
                      <wps:spPr>
                        <a:xfrm>
                          <a:off x="0" y="0"/>
                          <a:ext cx="914400" cy="6858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137059" w:rsidRDefault="00137059" w:rsidP="00D63C57">
                            <w:pPr>
                              <w:ind w:firstLine="0"/>
                              <w:jc w:val="center"/>
                            </w:pPr>
                            <w:r>
                              <w:t>ФАП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cx="http://schemas.microsoft.com/office/drawing/2014/chartex" xmlns:w16se="http://schemas.microsoft.com/office/word/2015/wordml/symex">
            <w:pict>
              <v:roundrect id="Скругленный прямоугольник 1303" o:spid="_x0000_s1344" style="position:absolute;left:0;text-align:left;margin-left:163pt;margin-top:.75pt;width:1in;height:54pt;z-index:25200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" fillcolor="white [3201]" strokecolor="#f79646 [3209]" strokeweight="2pt">
                <v:textbox>
                  <w:txbxContent>
                    <w:p w:rsidR="00137059" w:rsidRDefault="00137059" w:rsidP="00D63C57">
                      <w:pPr>
                        <w:ind w:firstLine="0"/>
                        <w:jc w:val="center"/>
                      </w:pPr>
                      <w:r>
                        <w:t>ФАП</w:t>
                      </w:r>
                    </w:p>
                  </w:txbxContent>
                </v:textbox>
              </v:roundrect>
            </w:pict>
          </mc:Fallback>
        </mc:AlternateContent>
      </w:r>
      <w:r>
        <w:rPr>
          <w:rFonts w:ascii="Times New Roman" w:eastAsia="Calibri" w:hAnsi="Times New Roman"/>
          <w:sz w:val="28"/>
          <w:szCs w:val="28"/>
          <w:lang w:eastAsia="en-US"/>
        </w:rPr>
        <w:tab/>
      </w:r>
    </w:p>
    <w:p w:rsidR="00D63C57" w:rsidRDefault="00D63C57" w:rsidP="00D63C57">
      <w:pPr>
        <w:tabs>
          <w:tab w:val="center" w:pos="5598"/>
        </w:tabs>
        <w:rPr>
          <w:rFonts w:ascii="Times New Roman" w:eastAsia="Calibri" w:hAnsi="Times New Roman"/>
          <w:sz w:val="28"/>
          <w:szCs w:val="28"/>
          <w:lang w:eastAsia="en-US"/>
        </w:rPr>
      </w:pPr>
      <w:r>
        <w:rPr>
          <w:rFonts w:ascii="Times New Roman" w:eastAsia="Calibri" w:hAnsi="Times New Roman"/>
          <w:noProof/>
          <w:sz w:val="28"/>
          <w:szCs w:val="28"/>
        </w:rPr>
        <mc:AlternateContent>
          <mc:Choice Requires="wps">
            <w:drawing>
              <wp:anchor distT="0" distB="0" distL="114300" distR="114300" simplePos="0" relativeHeight="252009472" behindDoc="0" locked="0" layoutInCell="1" allowOverlap="1">
                <wp:simplePos x="0" y="0"/>
                <wp:positionH relativeFrom="column">
                  <wp:posOffset>3093176</wp:posOffset>
                </wp:positionH>
                <wp:positionV relativeFrom="paragraph">
                  <wp:posOffset>153126</wp:posOffset>
                </wp:positionV>
                <wp:extent cx="1611085" cy="304800"/>
                <wp:effectExtent l="19050" t="57150" r="46355" b="76200"/>
                <wp:wrapNone/>
                <wp:docPr id="1306" name="Прямая со стрелкой 1306"/>
                <wp:cNvGraphicFramePr/>
                <a:graphic xmlns:a="http://schemas.openxmlformats.org/drawingml/2006/main">
                  <a:graphicData uri="http://schemas.microsoft.com/office/word/2010/wordprocessingShape">
                    <wps:wsp>
                      <wps:cNvCnPr/>
                      <wps:spPr>
                        <a:xfrm>
                          <a:off x="0" y="0"/>
                          <a:ext cx="1611085" cy="30480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http://schemas.microsoft.com/office/drawing/2014/chartex" xmlns:w16se="http://schemas.microsoft.com/office/word/2015/wordml/symex">
            <w:pict>
              <v:shape w14:anchorId="56769256" id="Прямая со стрелкой 1306" o:spid="_x0000_s1026" type="#_x0000_t32" style="position:absolute;margin-left:243.55pt;margin-top:12.05pt;width:126.85pt;height:24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" strokecolor="#4579b8 [3044]">
                <v:stroke startarrow="block" endarrow="block"/>
              </v:shape>
            </w:pict>
          </mc:Fallback>
        </mc:AlternateContent>
      </w:r>
      <w:r>
        <w:rPr>
          <w:rFonts w:ascii="Times New Roman" w:eastAsia="Calibri" w:hAnsi="Times New Roman"/>
          <w:noProof/>
          <w:sz w:val="28"/>
          <w:szCs w:val="28"/>
        </w:rPr>
        <mc:AlternateContent>
          <mc:Choice Requires="wps">
            <w:drawing>
              <wp:anchor distT="0" distB="0" distL="114300" distR="114300" simplePos="0" relativeHeight="252005376" behindDoc="0" locked="0" layoutInCell="1" allowOverlap="1">
                <wp:simplePos x="0" y="0"/>
                <wp:positionH relativeFrom="column">
                  <wp:posOffset>4769575</wp:posOffset>
                </wp:positionH>
                <wp:positionV relativeFrom="paragraph">
                  <wp:posOffset>414383</wp:posOffset>
                </wp:positionV>
                <wp:extent cx="1404257" cy="522514"/>
                <wp:effectExtent l="0" t="0" r="24765" b="11430"/>
                <wp:wrapNone/>
                <wp:docPr id="1304" name="Прямоугольник 1304"/>
                <wp:cNvGraphicFramePr/>
                <a:graphic xmlns:a="http://schemas.openxmlformats.org/drawingml/2006/main">
                  <a:graphicData uri="http://schemas.microsoft.com/office/word/2010/wordprocessingShape">
                    <wps:wsp>
                      <wps:cNvSpPr/>
                      <wps:spPr>
                        <a:xfrm>
                          <a:off x="0" y="0"/>
                          <a:ext cx="1404257" cy="522514"/>
                        </a:xfrm>
                        <a:prstGeom prst="rect">
                          <a:avLst/>
                        </a:prstGeom>
                      </wps:spPr>
                      <wps:style>
                        <a:lnRef idx="2">
                          <a:schemeClr val="accent6"/>
                        </a:lnRef>
                        <a:fillRef idx="1">
                          <a:schemeClr val="lt1"/>
                        </a:fillRef>
                        <a:effectRef idx="0">
                          <a:schemeClr val="accent6"/>
                        </a:effectRef>
                        <a:fontRef idx="minor">
                          <a:schemeClr val="dk1"/>
                        </a:fontRef>
                      </wps:style>
                      <wps:txbx>
                        <w:txbxContent>
                          <w:p w:rsidR="00137059" w:rsidRDefault="00137059" w:rsidP="00D63C57">
                            <w:pPr>
                              <w:ind w:firstLine="0"/>
                              <w:jc w:val="center"/>
                            </w:pPr>
                            <w:r>
                              <w:t>Магазин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http://schemas.microsoft.com/office/drawing/2014/chartex" xmlns:w16se="http://schemas.microsoft.com/office/word/2015/wordml/symex">
            <w:pict>
              <v:rect id="Прямоугольник 1304" o:spid="_x0000_s1345" style="position:absolute;left:0;text-align:left;margin-left:375.55pt;margin-top:32.65pt;width:110.55pt;height:41.1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" fillcolor="white [3201]" strokecolor="#f79646 [3209]" strokeweight="2pt">
                <v:textbox>
                  <w:txbxContent>
                    <w:p w:rsidR="00137059" w:rsidRDefault="00137059" w:rsidP="00D63C57">
                      <w:pPr>
                        <w:ind w:firstLine="0"/>
                        <w:jc w:val="center"/>
                      </w:pPr>
                      <w:r>
                        <w:t>Магазин</w:t>
                      </w:r>
                    </w:p>
                  </w:txbxContent>
                </v:textbox>
              </v:rect>
            </w:pict>
          </mc:Fallback>
        </mc:AlternateContent>
      </w:r>
      <w:r>
        <w:rPr>
          <w:rFonts w:ascii="Times New Roman" w:eastAsia="Calibri" w:hAnsi="Times New Roman"/>
          <w:sz w:val="28"/>
          <w:szCs w:val="28"/>
          <w:lang w:eastAsia="en-US"/>
        </w:rPr>
        <w:tab/>
        <w:t>350 м</w:t>
      </w:r>
    </w:p>
    <w:p w:rsidR="00D63C57" w:rsidRDefault="00D63C57" w:rsidP="00D63C57">
      <w:pPr>
        <w:pBdr>
          <w:bottom w:val="single" w:sz="12" w:space="1" w:color="auto"/>
        </w:pBdr>
        <w:tabs>
          <w:tab w:val="left" w:pos="5074"/>
        </w:tabs>
        <w:rPr>
          <w:rFonts w:ascii="Times New Roman" w:eastAsia="Calibri" w:hAnsi="Times New Roman"/>
          <w:sz w:val="28"/>
          <w:szCs w:val="28"/>
          <w:lang w:eastAsia="en-US"/>
        </w:rPr>
      </w:pPr>
      <w:r>
        <w:rPr>
          <w:rFonts w:ascii="Times New Roman" w:eastAsia="Calibri" w:hAnsi="Times New Roman"/>
          <w:noProof/>
          <w:sz w:val="28"/>
          <w:szCs w:val="28"/>
        </w:rPr>
        <mc:AlternateContent>
          <mc:Choice Requires="wps">
            <w:drawing>
              <wp:anchor distT="0" distB="0" distL="114300" distR="114300" simplePos="0" relativeHeight="252007424" behindDoc="0" locked="0" layoutInCell="1" allowOverlap="1">
                <wp:simplePos x="0" y="0"/>
                <wp:positionH relativeFrom="column">
                  <wp:posOffset>3223804</wp:posOffset>
                </wp:positionH>
                <wp:positionV relativeFrom="paragraph">
                  <wp:posOffset>57513</wp:posOffset>
                </wp:positionV>
                <wp:extent cx="0" cy="0"/>
                <wp:effectExtent l="0" t="0" r="0" b="0"/>
                <wp:wrapNone/>
                <wp:docPr id="1305" name="Прямая со стрелкой 1305"/>
                <wp:cNvGraphicFramePr/>
                <a:graphic xmlns:a="http://schemas.openxmlformats.org/drawingml/2006/main">
                  <a:graphicData uri="http://schemas.microsoft.com/office/word/2010/wordprocessingShape">
                    <wps:wsp>
                      <wps:cNvCnPr/>
                      <wps:spPr>
                        <a:xfrm>
                          <a:off x="0" y="0"/>
                          <a:ext cx="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cx="http://schemas.microsoft.com/office/drawing/2014/chartex" xmlns:w16se="http://schemas.microsoft.com/office/word/2015/wordml/symex">
            <w:pict>
              <v:shape w14:anchorId="6E3528D0" id="Прямая со стрелкой 1305" o:spid="_x0000_s1026" type="#_x0000_t32" style="position:absolute;margin-left:253.85pt;margin-top:4.55pt;width:0;height:0;z-index:252007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" strokecolor="#4579b8 [3044]">
                <v:stroke startarrow="block" endarrow="block"/>
              </v:shape>
            </w:pict>
          </mc:Fallback>
        </mc:AlternateContent>
      </w:r>
    </w:p>
    <w:p w:rsidR="00D63C57" w:rsidRDefault="00D63C57" w:rsidP="00D63C57">
      <w:pPr>
        <w:pBdr>
          <w:bottom w:val="single" w:sz="12" w:space="1" w:color="auto"/>
        </w:pBdr>
        <w:tabs>
          <w:tab w:val="left" w:pos="5074"/>
        </w:tabs>
        <w:rPr>
          <w:rFonts w:ascii="Times New Roman" w:eastAsia="Calibri" w:hAnsi="Times New Roman"/>
          <w:sz w:val="28"/>
          <w:szCs w:val="28"/>
          <w:lang w:eastAsia="en-US"/>
        </w:rPr>
      </w:pPr>
    </w:p>
    <w:p w:rsidR="00D63C57" w:rsidRDefault="00D63C57" w:rsidP="00D63C57">
      <w:pPr>
        <w:tabs>
          <w:tab w:val="left" w:pos="5074"/>
        </w:tabs>
        <w:jc w:val="center"/>
        <w:rPr>
          <w:rFonts w:ascii="Times New Roman" w:eastAsia="Calibri" w:hAnsi="Times New Roman"/>
          <w:sz w:val="28"/>
          <w:szCs w:val="28"/>
          <w:lang w:eastAsia="en-US"/>
        </w:rPr>
      </w:pPr>
      <w:r>
        <w:rPr>
          <w:rFonts w:ascii="Times New Roman" w:eastAsia="Calibri" w:hAnsi="Times New Roman"/>
          <w:sz w:val="28"/>
          <w:szCs w:val="28"/>
          <w:lang w:eastAsia="en-US"/>
        </w:rPr>
        <w:t>Ул. Гражданская</w:t>
      </w:r>
    </w:p>
    <w:p w:rsidR="00D63C57" w:rsidRDefault="00D63C57" w:rsidP="00D63C57">
      <w:pPr>
        <w:tabs>
          <w:tab w:val="left" w:pos="5074"/>
        </w:tabs>
        <w:rPr>
          <w:rFonts w:ascii="Times New Roman" w:eastAsia="Calibri" w:hAnsi="Times New Roman"/>
          <w:sz w:val="28"/>
          <w:szCs w:val="28"/>
          <w:lang w:eastAsia="en-US"/>
        </w:rPr>
      </w:pPr>
      <w:r>
        <w:rPr>
          <w:rFonts w:ascii="Times New Roman" w:eastAsia="Calibri" w:hAnsi="Times New Roman"/>
          <w:noProof/>
          <w:sz w:val="28"/>
          <w:szCs w:val="28"/>
        </w:rPr>
        <mc:AlternateContent>
          <mc:Choice Requires="wps">
            <w:drawing>
              <wp:anchor distT="0" distB="0" distL="114300" distR="114300" simplePos="0" relativeHeight="252013568" behindDoc="0" locked="0" layoutInCell="1" allowOverlap="1">
                <wp:simplePos x="0" y="0"/>
                <wp:positionH relativeFrom="column">
                  <wp:posOffset>1492977</wp:posOffset>
                </wp:positionH>
                <wp:positionV relativeFrom="paragraph">
                  <wp:posOffset>87267</wp:posOffset>
                </wp:positionV>
                <wp:extent cx="3363232" cy="1905000"/>
                <wp:effectExtent l="38100" t="38100" r="46990" b="57150"/>
                <wp:wrapNone/>
                <wp:docPr id="1308" name="Прямая со стрелкой 1308"/>
                <wp:cNvGraphicFramePr/>
                <a:graphic xmlns:a="http://schemas.openxmlformats.org/drawingml/2006/main">
                  <a:graphicData uri="http://schemas.microsoft.com/office/word/2010/wordprocessingShape">
                    <wps:wsp>
                      <wps:cNvCnPr/>
                      <wps:spPr>
                        <a:xfrm flipV="1">
                          <a:off x="0" y="0"/>
                          <a:ext cx="3363232" cy="190500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http://schemas.microsoft.com/office/drawing/2014/chartex" xmlns:w16se="http://schemas.microsoft.com/office/word/2015/wordml/symex">
            <w:pict>
              <v:shape w14:anchorId="069EEDBE" id="Прямая со стрелкой 1308" o:spid="_x0000_s1026" type="#_x0000_t32" style="position:absolute;margin-left:117.55pt;margin-top:6.85pt;width:264.8pt;height:150pt;flip:y;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" strokecolor="#4579b8 [3044]">
                <v:stroke startarrow="block" endarrow="block"/>
              </v:shape>
            </w:pict>
          </mc:Fallback>
        </mc:AlternateContent>
      </w:r>
      <w:r>
        <w:rPr>
          <w:rFonts w:ascii="Times New Roman" w:eastAsia="Calibri" w:hAnsi="Times New Roman"/>
          <w:sz w:val="28"/>
          <w:szCs w:val="28"/>
          <w:lang w:eastAsia="en-US"/>
        </w:rPr>
        <w:t>______________________________________________</w:t>
      </w:r>
    </w:p>
    <w:p w:rsidR="00D63C57" w:rsidRDefault="00D63C57" w:rsidP="00D63C57">
      <w:pPr>
        <w:tabs>
          <w:tab w:val="left" w:pos="5074"/>
        </w:tabs>
        <w:rPr>
          <w:rFonts w:ascii="Times New Roman" w:eastAsia="Calibri" w:hAnsi="Times New Roman"/>
          <w:sz w:val="28"/>
          <w:szCs w:val="28"/>
          <w:lang w:eastAsia="en-US"/>
        </w:rPr>
      </w:pPr>
      <w:r>
        <w:rPr>
          <w:rFonts w:ascii="Times New Roman" w:eastAsia="Calibri" w:hAnsi="Times New Roman"/>
          <w:sz w:val="28"/>
          <w:szCs w:val="28"/>
          <w:lang w:eastAsia="en-US"/>
        </w:rPr>
        <w:tab/>
      </w:r>
    </w:p>
    <w:p w:rsidR="00D63C57" w:rsidRPr="00D63C57" w:rsidRDefault="00D63C57" w:rsidP="00D63C57">
      <w:pPr>
        <w:rPr>
          <w:rFonts w:ascii="Times New Roman" w:eastAsia="Calibri" w:hAnsi="Times New Roman"/>
          <w:sz w:val="28"/>
          <w:szCs w:val="28"/>
          <w:lang w:eastAsia="en-US"/>
        </w:rPr>
      </w:pPr>
    </w:p>
    <w:p w:rsidR="00D63C57" w:rsidRPr="00D63C57" w:rsidRDefault="00D63C57" w:rsidP="00D63C57">
      <w:pPr>
        <w:rPr>
          <w:rFonts w:ascii="Times New Roman" w:eastAsia="Calibri" w:hAnsi="Times New Roman"/>
          <w:sz w:val="28"/>
          <w:szCs w:val="28"/>
          <w:lang w:eastAsia="en-US"/>
        </w:rPr>
      </w:pPr>
    </w:p>
    <w:p w:rsidR="00D63C57" w:rsidRPr="00D63C57" w:rsidRDefault="00D63C57" w:rsidP="00D63C57">
      <w:pPr>
        <w:rPr>
          <w:rFonts w:ascii="Times New Roman" w:eastAsia="Calibri" w:hAnsi="Times New Roman"/>
          <w:sz w:val="28"/>
          <w:szCs w:val="28"/>
          <w:lang w:eastAsia="en-US"/>
        </w:rPr>
      </w:pPr>
    </w:p>
    <w:p w:rsidR="00D63C57" w:rsidRDefault="00D63C57" w:rsidP="00D63C57">
      <w:pPr>
        <w:tabs>
          <w:tab w:val="left" w:pos="4011"/>
        </w:tabs>
        <w:rPr>
          <w:rFonts w:ascii="Times New Roman" w:eastAsia="Calibri" w:hAnsi="Times New Roman"/>
          <w:sz w:val="28"/>
          <w:szCs w:val="28"/>
          <w:lang w:eastAsia="en-US"/>
        </w:rPr>
      </w:pPr>
      <w:r>
        <w:rPr>
          <w:rFonts w:ascii="Times New Roman" w:eastAsia="Calibri" w:hAnsi="Times New Roman"/>
          <w:sz w:val="28"/>
          <w:szCs w:val="28"/>
          <w:lang w:eastAsia="en-US"/>
        </w:rPr>
        <w:tab/>
        <w:t xml:space="preserve">600 м </w:t>
      </w:r>
    </w:p>
    <w:p w:rsidR="00D63C57" w:rsidRDefault="00D63C57" w:rsidP="00D63C57">
      <w:pPr>
        <w:rPr>
          <w:rFonts w:ascii="Times New Roman" w:eastAsia="Calibri" w:hAnsi="Times New Roman"/>
          <w:sz w:val="28"/>
          <w:szCs w:val="28"/>
          <w:lang w:eastAsia="en-US"/>
        </w:rPr>
      </w:pPr>
      <w:r>
        <w:rPr>
          <w:rFonts w:ascii="Times New Roman" w:eastAsia="Calibri" w:hAnsi="Times New Roman"/>
          <w:noProof/>
          <w:sz w:val="28"/>
          <w:szCs w:val="28"/>
        </w:rPr>
        <mc:AlternateContent>
          <mc:Choice Requires="wps">
            <w:drawing>
              <wp:anchor distT="0" distB="0" distL="114300" distR="114300" simplePos="0" relativeHeight="252011520" behindDoc="0" locked="0" layoutInCell="1" allowOverlap="1">
                <wp:simplePos x="0" y="0"/>
                <wp:positionH relativeFrom="column">
                  <wp:posOffset>578576</wp:posOffset>
                </wp:positionH>
                <wp:positionV relativeFrom="paragraph">
                  <wp:posOffset>167368</wp:posOffset>
                </wp:positionV>
                <wp:extent cx="914400" cy="914400"/>
                <wp:effectExtent l="0" t="0" r="19050" b="19050"/>
                <wp:wrapNone/>
                <wp:docPr id="1307" name="Скругленный прямоугольник 1307"/>
                <wp:cNvGraphicFramePr/>
                <a:graphic xmlns:a="http://schemas.openxmlformats.org/drawingml/2006/main">
                  <a:graphicData uri="http://schemas.microsoft.com/office/word/2010/wordprocessingShape">
                    <wps:wsp>
                      <wps:cNvSpPr/>
                      <wps:spPr>
                        <a:xfrm>
                          <a:off x="0" y="0"/>
                          <a:ext cx="914400" cy="9144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137059" w:rsidRDefault="00137059" w:rsidP="00D63C57">
                            <w:pPr>
                              <w:ind w:firstLine="0"/>
                              <w:jc w:val="center"/>
                            </w:pPr>
                            <w:r>
                              <w:t>Вокзал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xmlns:cx="http://schemas.microsoft.com/office/drawing/2014/chartex" xmlns:w16se="http://schemas.microsoft.com/office/word/2015/wordml/symex">
            <w:pict>
              <v:roundrect id="Скругленный прямоугольник 1307" o:spid="_x0000_s1346" style="position:absolute;left:0;text-align:left;margin-left:45.55pt;margin-top:13.2pt;width:1in;height:1in;z-index:2520115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" fillcolor="white [3201]" strokecolor="#f79646 [3209]" strokeweight="2pt">
                <v:textbox>
                  <w:txbxContent>
                    <w:p w:rsidR="00137059" w:rsidRDefault="00137059" w:rsidP="00D63C57">
                      <w:pPr>
                        <w:ind w:firstLine="0"/>
                        <w:jc w:val="center"/>
                      </w:pPr>
                      <w:r>
                        <w:t>Вокзал</w:t>
                      </w:r>
                    </w:p>
                  </w:txbxContent>
                </v:textbox>
              </v:roundrect>
            </w:pict>
          </mc:Fallback>
        </mc:AlternateContent>
      </w:r>
    </w:p>
    <w:p w:rsidR="00D63C57" w:rsidRDefault="00D63C57" w:rsidP="00D63C57">
      <w:pPr>
        <w:rPr>
          <w:rFonts w:ascii="Times New Roman" w:eastAsia="Calibri" w:hAnsi="Times New Roman"/>
          <w:sz w:val="28"/>
          <w:szCs w:val="28"/>
          <w:lang w:eastAsia="en-US"/>
        </w:rPr>
      </w:pPr>
    </w:p>
    <w:p w:rsidR="00D63C57" w:rsidRDefault="00D63C57" w:rsidP="00D63C57">
      <w:pPr>
        <w:rPr>
          <w:rFonts w:ascii="Times New Roman" w:eastAsia="Calibri" w:hAnsi="Times New Roman"/>
          <w:sz w:val="28"/>
          <w:szCs w:val="28"/>
          <w:lang w:eastAsia="en-US"/>
        </w:rPr>
      </w:pPr>
    </w:p>
    <w:p w:rsidR="00D63C57" w:rsidRPr="00D63C57" w:rsidRDefault="00D63C57" w:rsidP="00D63C57">
      <w:pPr>
        <w:rPr>
          <w:rFonts w:ascii="Times New Roman" w:eastAsia="Calibri" w:hAnsi="Times New Roman"/>
          <w:sz w:val="28"/>
          <w:szCs w:val="28"/>
          <w:lang w:eastAsia="en-US"/>
        </w:rPr>
      </w:pPr>
    </w:p>
    <w:p w:rsidR="00D63C57" w:rsidRPr="00D63C57" w:rsidRDefault="00D63C57" w:rsidP="00D63C57">
      <w:pPr>
        <w:rPr>
          <w:rFonts w:ascii="Times New Roman" w:eastAsia="Calibri" w:hAnsi="Times New Roman"/>
          <w:sz w:val="28"/>
          <w:szCs w:val="28"/>
          <w:lang w:eastAsia="en-US"/>
        </w:rPr>
      </w:pPr>
    </w:p>
    <w:p w:rsidR="00D63C57" w:rsidRPr="00D63C57" w:rsidRDefault="00D63C57" w:rsidP="00D63C57">
      <w:pPr>
        <w:rPr>
          <w:rFonts w:ascii="Times New Roman" w:eastAsia="Calibri" w:hAnsi="Times New Roman"/>
          <w:sz w:val="28"/>
          <w:szCs w:val="28"/>
          <w:lang w:eastAsia="en-US"/>
        </w:rPr>
      </w:pPr>
    </w:p>
    <w:p w:rsidR="00D63C57" w:rsidRDefault="0074065D" w:rsidP="00D63C57">
      <w:pPr>
        <w:jc w:val="center"/>
        <w:rPr>
          <w:rFonts w:ascii="Times New Roman" w:eastAsia="Calibri" w:hAnsi="Times New Roman"/>
          <w:sz w:val="28"/>
          <w:szCs w:val="28"/>
          <w:lang w:eastAsia="en-US"/>
        </w:rPr>
      </w:pPr>
      <w:r>
        <w:rPr>
          <w:rFonts w:ascii="Times New Roman" w:eastAsia="Calibri" w:hAnsi="Times New Roman"/>
          <w:noProof/>
          <w:sz w:val="28"/>
          <w:szCs w:val="28"/>
        </w:rPr>
        <mc:AlternateContent>
          <mc:Choice Requires="wps">
            <w:drawing>
              <wp:anchor distT="0" distB="0" distL="114300" distR="114300" simplePos="0" relativeHeight="252023808" behindDoc="0" locked="0" layoutInCell="1" allowOverlap="1">
                <wp:simplePos x="0" y="0"/>
                <wp:positionH relativeFrom="column">
                  <wp:posOffset>1035776</wp:posOffset>
                </wp:positionH>
                <wp:positionV relativeFrom="paragraph">
                  <wp:posOffset>50891</wp:posOffset>
                </wp:positionV>
                <wp:extent cx="326571" cy="2155371"/>
                <wp:effectExtent l="38100" t="38100" r="73660" b="54610"/>
                <wp:wrapNone/>
                <wp:docPr id="1313" name="Прямая со стрелкой 1313"/>
                <wp:cNvGraphicFramePr/>
                <a:graphic xmlns:a="http://schemas.openxmlformats.org/drawingml/2006/main">
                  <a:graphicData uri="http://schemas.microsoft.com/office/word/2010/wordprocessingShape">
                    <wps:wsp>
                      <wps:cNvCnPr/>
                      <wps:spPr>
                        <a:xfrm>
                          <a:off x="0" y="0"/>
                          <a:ext cx="326571" cy="2155371"/>
                        </a:xfrm>
                        <a:prstGeom prst="straightConnector1">
                          <a:avLst/>
                        </a:prstGeom>
                        <a:ln>
                          <a:solidFill>
                            <a:schemeClr val="accent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http://schemas.microsoft.com/office/drawing/2014/chartex" xmlns:w16se="http://schemas.microsoft.com/office/word/2015/wordml/symex">
            <w:pict>
              <v:shape w14:anchorId="70317772" id="Прямая со стрелкой 1313" o:spid="_x0000_s1026" type="#_x0000_t32" style="position:absolute;margin-left:81.55pt;margin-top:4pt;width:25.7pt;height:169.7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" strokecolor="#4f81bd [3204]">
                <v:stroke startarrow="block" endarrow="block"/>
              </v:shape>
            </w:pict>
          </mc:Fallback>
        </mc:AlternateContent>
      </w:r>
      <w:r w:rsidR="00D63C57">
        <w:rPr>
          <w:rFonts w:ascii="Times New Roman" w:eastAsia="Calibri" w:hAnsi="Times New Roman"/>
          <w:sz w:val="28"/>
          <w:szCs w:val="28"/>
          <w:lang w:eastAsia="en-US"/>
        </w:rPr>
        <w:t>Железная дорога</w:t>
      </w:r>
    </w:p>
    <w:p w:rsidR="00D63C57" w:rsidRDefault="00D63C57" w:rsidP="00D63C57">
      <w:pPr>
        <w:rPr>
          <w:rFonts w:ascii="Times New Roman" w:eastAsia="Calibri" w:hAnsi="Times New Roman"/>
          <w:sz w:val="28"/>
          <w:szCs w:val="28"/>
          <w:lang w:eastAsia="en-US"/>
        </w:rPr>
      </w:pPr>
      <w:r>
        <w:rPr>
          <w:rFonts w:ascii="Times New Roman" w:eastAsia="Calibri" w:hAnsi="Times New Roman"/>
          <w:sz w:val="28"/>
          <w:szCs w:val="28"/>
          <w:lang w:eastAsia="en-US"/>
        </w:rPr>
        <w:t>- - - - -- - - - - - - - - - - - - - - - - - - - - - - - - - - - - - - - - - - - - - - - - - - - - - - - - - - - - - - - -</w:t>
      </w:r>
    </w:p>
    <w:p w:rsidR="00D63C57" w:rsidRDefault="00D63C57" w:rsidP="00D63C57">
      <w:pPr>
        <w:pBdr>
          <w:bottom w:val="single" w:sz="12" w:space="1" w:color="auto"/>
        </w:pBdr>
        <w:jc w:val="center"/>
        <w:rPr>
          <w:rFonts w:ascii="Times New Roman" w:eastAsia="Calibri" w:hAnsi="Times New Roman"/>
          <w:sz w:val="28"/>
          <w:szCs w:val="28"/>
          <w:lang w:eastAsia="en-US"/>
        </w:rPr>
      </w:pPr>
      <w:r>
        <w:rPr>
          <w:rFonts w:ascii="Times New Roman" w:eastAsia="Calibri" w:hAnsi="Times New Roman"/>
          <w:sz w:val="28"/>
          <w:szCs w:val="28"/>
          <w:lang w:eastAsia="en-US"/>
        </w:rPr>
        <w:t>Центральная Федеральная трасса</w:t>
      </w:r>
    </w:p>
    <w:p w:rsidR="00D63C57" w:rsidRDefault="0074065D" w:rsidP="00D63C57">
      <w:pPr>
        <w:rPr>
          <w:rFonts w:ascii="Times New Roman" w:eastAsia="Calibri" w:hAnsi="Times New Roman"/>
          <w:sz w:val="28"/>
          <w:szCs w:val="28"/>
          <w:lang w:eastAsia="en-US"/>
        </w:rPr>
      </w:pPr>
      <w:r>
        <w:rPr>
          <w:rFonts w:ascii="Times New Roman" w:eastAsia="Calibri" w:hAnsi="Times New Roman"/>
          <w:noProof/>
          <w:sz w:val="28"/>
          <w:szCs w:val="28"/>
        </w:rPr>
        <mc:AlternateContent>
          <mc:Choice Requires="wps">
            <w:drawing>
              <wp:anchor distT="0" distB="0" distL="114300" distR="114300" simplePos="0" relativeHeight="252021760" behindDoc="0" locked="0" layoutInCell="1" allowOverlap="1">
                <wp:simplePos x="0" y="0"/>
                <wp:positionH relativeFrom="column">
                  <wp:posOffset>4562747</wp:posOffset>
                </wp:positionH>
                <wp:positionV relativeFrom="paragraph">
                  <wp:posOffset>2856503</wp:posOffset>
                </wp:positionV>
                <wp:extent cx="1861457" cy="674914"/>
                <wp:effectExtent l="0" t="0" r="24765" b="11430"/>
                <wp:wrapNone/>
                <wp:docPr id="1312" name="Скругленный прямоугольник 1312"/>
                <wp:cNvGraphicFramePr/>
                <a:graphic xmlns:a="http://schemas.openxmlformats.org/drawingml/2006/main">
                  <a:graphicData uri="http://schemas.microsoft.com/office/word/2010/wordprocessingShape">
                    <wps:wsp>
                      <wps:cNvSpPr/>
                      <wps:spPr>
                        <a:xfrm>
                          <a:off x="0" y="0"/>
                          <a:ext cx="1861457" cy="674914"/>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137059" w:rsidRDefault="00137059" w:rsidP="0074065D">
                            <w:pPr>
                              <w:ind w:firstLine="0"/>
                              <w:jc w:val="center"/>
                            </w:pPr>
                            <w:r>
                              <w:t>Администрация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http://schemas.microsoft.com/office/drawing/2014/chartex" xmlns:w16se="http://schemas.microsoft.com/office/word/2015/wordml/symex">
            <w:pict>
              <v:roundrect id="Скругленный прямоугольник 1312" o:spid="_x0000_s1347" style="position:absolute;left:0;text-align:left;margin-left:359.25pt;margin-top:224.9pt;width:146.55pt;height:53.1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" fillcolor="white [3201]" strokecolor="#f79646 [3209]" strokeweight="2pt">
                <v:textbox>
                  <w:txbxContent>
                    <w:p w:rsidR="00137059" w:rsidRDefault="00137059" w:rsidP="0074065D">
                      <w:pPr>
                        <w:ind w:firstLine="0"/>
                        <w:jc w:val="center"/>
                      </w:pPr>
                      <w:r>
                        <w:t>Администрация</w:t>
                      </w:r>
                    </w:p>
                  </w:txbxContent>
                </v:textbox>
              </v:roundrect>
            </w:pict>
          </mc:Fallback>
        </mc:AlternateContent>
      </w:r>
      <w:r>
        <w:rPr>
          <w:rFonts w:ascii="Times New Roman" w:eastAsia="Calibri" w:hAnsi="Times New Roman"/>
          <w:noProof/>
          <w:sz w:val="28"/>
          <w:szCs w:val="28"/>
        </w:rPr>
        <mc:AlternateContent>
          <mc:Choice Requires="wps">
            <w:drawing>
              <wp:anchor distT="0" distB="0" distL="114300" distR="114300" simplePos="0" relativeHeight="252019712" behindDoc="0" locked="0" layoutInCell="1" allowOverlap="1">
                <wp:simplePos x="0" y="0"/>
                <wp:positionH relativeFrom="column">
                  <wp:posOffset>5727519</wp:posOffset>
                </wp:positionH>
                <wp:positionV relativeFrom="paragraph">
                  <wp:posOffset>766445</wp:posOffset>
                </wp:positionV>
                <wp:extent cx="914400" cy="533400"/>
                <wp:effectExtent l="0" t="0" r="19050" b="19050"/>
                <wp:wrapNone/>
                <wp:docPr id="1311" name="Скругленный прямоугольник 1311"/>
                <wp:cNvGraphicFramePr/>
                <a:graphic xmlns:a="http://schemas.openxmlformats.org/drawingml/2006/main">
                  <a:graphicData uri="http://schemas.microsoft.com/office/word/2010/wordprocessingShape">
                    <wps:wsp>
                      <wps:cNvSpPr/>
                      <wps:spPr>
                        <a:xfrm>
                          <a:off x="0" y="0"/>
                          <a:ext cx="914400" cy="5334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137059" w:rsidRDefault="00137059" w:rsidP="0074065D">
                            <w:pPr>
                              <w:ind w:firstLine="0"/>
                              <w:jc w:val="center"/>
                            </w:pPr>
                            <w:r>
                              <w:t>Дом культуры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cx="http://schemas.microsoft.com/office/drawing/2014/chartex" xmlns:w16se="http://schemas.microsoft.com/office/word/2015/wordml/symex">
            <w:pict>
              <v:roundrect id="Скругленный прямоугольник 1311" o:spid="_x0000_s1348" style="position:absolute;left:0;text-align:left;margin-left:451pt;margin-top:60.35pt;width:1in;height:42pt;z-index:252019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" fillcolor="white [3201]" strokecolor="#f79646 [3209]" strokeweight="2pt">
                <v:textbox>
                  <w:txbxContent>
                    <w:p w:rsidR="00137059" w:rsidRDefault="00137059" w:rsidP="0074065D">
                      <w:pPr>
                        <w:ind w:firstLine="0"/>
                        <w:jc w:val="center"/>
                      </w:pPr>
                      <w:r>
                        <w:t>Дом культуры</w:t>
                      </w:r>
                    </w:p>
                  </w:txbxContent>
                </v:textbox>
              </v:roundrect>
            </w:pict>
          </mc:Fallback>
        </mc:AlternateContent>
      </w:r>
      <w:r w:rsidR="00D63C57">
        <w:rPr>
          <w:rFonts w:ascii="Times New Roman" w:eastAsia="Calibri" w:hAnsi="Times New Roman"/>
          <w:sz w:val="28"/>
          <w:szCs w:val="28"/>
          <w:lang w:eastAsia="en-US"/>
        </w:rPr>
        <w:t>_______________________________________________________________________</w:t>
      </w:r>
    </w:p>
    <w:p w:rsidR="0074065D" w:rsidRDefault="0074065D" w:rsidP="00D63C57">
      <w:pPr>
        <w:rPr>
          <w:rFonts w:ascii="Times New Roman" w:eastAsia="Calibri" w:hAnsi="Times New Roman"/>
          <w:sz w:val="28"/>
          <w:szCs w:val="28"/>
          <w:lang w:eastAsia="en-US"/>
        </w:rPr>
      </w:pPr>
    </w:p>
    <w:p w:rsidR="0074065D" w:rsidRPr="0074065D" w:rsidRDefault="0074065D" w:rsidP="0074065D">
      <w:pPr>
        <w:rPr>
          <w:rFonts w:ascii="Times New Roman" w:eastAsia="Calibri" w:hAnsi="Times New Roman"/>
          <w:sz w:val="28"/>
          <w:szCs w:val="28"/>
          <w:lang w:eastAsia="en-US"/>
        </w:rPr>
      </w:pPr>
    </w:p>
    <w:p w:rsidR="0074065D" w:rsidRDefault="0074065D" w:rsidP="0074065D">
      <w:pPr>
        <w:tabs>
          <w:tab w:val="left" w:pos="2897"/>
        </w:tabs>
        <w:rPr>
          <w:rFonts w:ascii="Times New Roman" w:eastAsia="Calibri" w:hAnsi="Times New Roman"/>
          <w:sz w:val="28"/>
          <w:szCs w:val="28"/>
          <w:lang w:eastAsia="en-US"/>
        </w:rPr>
      </w:pPr>
      <w:r>
        <w:rPr>
          <w:rFonts w:ascii="Times New Roman" w:eastAsia="Calibri" w:hAnsi="Times New Roman"/>
          <w:sz w:val="28"/>
          <w:szCs w:val="28"/>
          <w:lang w:eastAsia="en-US"/>
        </w:rPr>
        <w:tab/>
        <w:t xml:space="preserve">Ул. Советская </w:t>
      </w:r>
    </w:p>
    <w:p w:rsidR="0074065D" w:rsidRDefault="0074065D" w:rsidP="0074065D">
      <w:pPr>
        <w:tabs>
          <w:tab w:val="left" w:pos="2897"/>
        </w:tabs>
        <w:rPr>
          <w:rFonts w:ascii="Times New Roman" w:eastAsia="Calibri" w:hAnsi="Times New Roman"/>
          <w:sz w:val="28"/>
          <w:szCs w:val="28"/>
          <w:lang w:eastAsia="en-US"/>
        </w:rPr>
      </w:pPr>
      <w:r>
        <w:rPr>
          <w:rFonts w:ascii="Times New Roman" w:eastAsia="Calibri" w:hAnsi="Times New Roman"/>
          <w:noProof/>
          <w:sz w:val="28"/>
          <w:szCs w:val="28"/>
        </w:rPr>
        <mc:AlternateContent>
          <mc:Choice Requires="wps">
            <w:drawing>
              <wp:anchor distT="0" distB="0" distL="114300" distR="114300" simplePos="0" relativeHeight="252027904" behindDoc="0" locked="0" layoutInCell="1" allowOverlap="1">
                <wp:simplePos x="0" y="0"/>
                <wp:positionH relativeFrom="column">
                  <wp:posOffset>1906632</wp:posOffset>
                </wp:positionH>
                <wp:positionV relativeFrom="paragraph">
                  <wp:posOffset>503736</wp:posOffset>
                </wp:positionV>
                <wp:extent cx="3918857" cy="413658"/>
                <wp:effectExtent l="38100" t="57150" r="24765" b="81915"/>
                <wp:wrapNone/>
                <wp:docPr id="1316" name="Прямая со стрелкой 1316"/>
                <wp:cNvGraphicFramePr/>
                <a:graphic xmlns:a="http://schemas.openxmlformats.org/drawingml/2006/main">
                  <a:graphicData uri="http://schemas.microsoft.com/office/word/2010/wordprocessingShape">
                    <wps:wsp>
                      <wps:cNvCnPr/>
                      <wps:spPr>
                        <a:xfrm flipV="1">
                          <a:off x="0" y="0"/>
                          <a:ext cx="3918857" cy="413658"/>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cx="http://schemas.microsoft.com/office/drawing/2014/chartex" xmlns:w16se="http://schemas.microsoft.com/office/word/2015/wordml/symex">
            <w:pict>
              <v:shape w14:anchorId="6F7E556E" id="Прямая со стрелкой 1316" o:spid="_x0000_s1026" type="#_x0000_t32" style="position:absolute;margin-left:150.15pt;margin-top:39.65pt;width:308.55pt;height:32.55pt;flip:y;z-index:252027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" strokecolor="#4579b8 [3044]">
                <v:stroke startarrow="block" endarrow="block"/>
              </v:shape>
            </w:pict>
          </mc:Fallback>
        </mc:AlternateContent>
      </w:r>
      <w:r>
        <w:rPr>
          <w:rFonts w:ascii="Times New Roman" w:eastAsia="Calibri" w:hAnsi="Times New Roman"/>
          <w:noProof/>
          <w:sz w:val="28"/>
          <w:szCs w:val="28"/>
        </w:rPr>
        <mc:AlternateContent>
          <mc:Choice Requires="wps">
            <w:drawing>
              <wp:anchor distT="0" distB="0" distL="114300" distR="114300" simplePos="0" relativeHeight="252017664" behindDoc="0" locked="0" layoutInCell="1" allowOverlap="1">
                <wp:simplePos x="0" y="0"/>
                <wp:positionH relativeFrom="column">
                  <wp:posOffset>4834890</wp:posOffset>
                </wp:positionH>
                <wp:positionV relativeFrom="paragraph">
                  <wp:posOffset>13879</wp:posOffset>
                </wp:positionV>
                <wp:extent cx="859699" cy="533400"/>
                <wp:effectExtent l="0" t="0" r="17145" b="19050"/>
                <wp:wrapNone/>
                <wp:docPr id="1310" name="Скругленный прямоугольник 1310"/>
                <wp:cNvGraphicFramePr/>
                <a:graphic xmlns:a="http://schemas.openxmlformats.org/drawingml/2006/main">
                  <a:graphicData uri="http://schemas.microsoft.com/office/word/2010/wordprocessingShape">
                    <wps:wsp>
                      <wps:cNvSpPr/>
                      <wps:spPr>
                        <a:xfrm>
                          <a:off x="0" y="0"/>
                          <a:ext cx="859699" cy="5334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137059" w:rsidRDefault="00137059" w:rsidP="0074065D">
                            <w:pPr>
                              <w:ind w:firstLine="0"/>
                              <w:jc w:val="center"/>
                            </w:pPr>
                            <w:r>
                              <w:t>школа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http://schemas.microsoft.com/office/drawing/2014/chartex" xmlns:w16se="http://schemas.microsoft.com/office/word/2015/wordml/symex">
            <w:pict>
              <v:roundrect id="Скругленный прямоугольник 1310" o:spid="_x0000_s1349" style="position:absolute;left:0;text-align:left;margin-left:380.7pt;margin-top:1.1pt;width:67.7pt;height:42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" fillcolor="white [3201]" strokecolor="#f79646 [3209]" strokeweight="2pt">
                <v:textbox>
                  <w:txbxContent>
                    <w:p w:rsidR="00137059" w:rsidRDefault="00137059" w:rsidP="0074065D">
                      <w:pPr>
                        <w:ind w:firstLine="0"/>
                        <w:jc w:val="center"/>
                      </w:pPr>
                      <w:r>
                        <w:t>школа</w:t>
                      </w:r>
                    </w:p>
                  </w:txbxContent>
                </v:textbox>
              </v:roundrect>
            </w:pict>
          </mc:Fallback>
        </mc:AlternateContent>
      </w:r>
      <w:r>
        <w:rPr>
          <w:rFonts w:ascii="Times New Roman" w:eastAsia="Calibri" w:hAnsi="Times New Roman"/>
          <w:noProof/>
          <w:sz w:val="28"/>
          <w:szCs w:val="28"/>
        </w:rPr>
        <mc:AlternateContent>
          <mc:Choice Requires="wps">
            <w:drawing>
              <wp:anchor distT="0" distB="0" distL="114300" distR="114300" simplePos="0" relativeHeight="252025856" behindDoc="0" locked="0" layoutInCell="1" allowOverlap="1">
                <wp:simplePos x="0" y="0"/>
                <wp:positionH relativeFrom="column">
                  <wp:posOffset>2004603</wp:posOffset>
                </wp:positionH>
                <wp:positionV relativeFrom="paragraph">
                  <wp:posOffset>1287507</wp:posOffset>
                </wp:positionV>
                <wp:extent cx="2416629" cy="1099457"/>
                <wp:effectExtent l="38100" t="38100" r="79375" b="62865"/>
                <wp:wrapNone/>
                <wp:docPr id="1314" name="Прямая со стрелкой 1314"/>
                <wp:cNvGraphicFramePr/>
                <a:graphic xmlns:a="http://schemas.openxmlformats.org/drawingml/2006/main">
                  <a:graphicData uri="http://schemas.microsoft.com/office/word/2010/wordprocessingShape">
                    <wps:wsp>
                      <wps:cNvCnPr/>
                      <wps:spPr>
                        <a:xfrm>
                          <a:off x="0" y="0"/>
                          <a:ext cx="2416629" cy="1099457"/>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cx="http://schemas.microsoft.com/office/drawing/2014/chartex" xmlns:w16se="http://schemas.microsoft.com/office/word/2015/wordml/symex">
            <w:pict>
              <v:shape w14:anchorId="32C28AFF" id="Прямая со стрелкой 1314" o:spid="_x0000_s1026" type="#_x0000_t32" style="position:absolute;margin-left:157.85pt;margin-top:101.4pt;width:190.3pt;height:86.55pt;z-index:252025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" strokecolor="#4579b8 [3044]">
                <v:stroke startarrow="block" endarrow="block"/>
              </v:shape>
            </w:pict>
          </mc:Fallback>
        </mc:AlternateContent>
      </w:r>
      <w:r>
        <w:rPr>
          <w:rFonts w:ascii="Times New Roman" w:eastAsia="Calibri" w:hAnsi="Times New Roman"/>
          <w:noProof/>
          <w:sz w:val="28"/>
          <w:szCs w:val="28"/>
        </w:rPr>
        <mc:AlternateContent>
          <mc:Choice Requires="wps">
            <w:drawing>
              <wp:anchor distT="0" distB="0" distL="114300" distR="114300" simplePos="0" relativeHeight="252015616" behindDoc="0" locked="0" layoutInCell="1" allowOverlap="1">
                <wp:simplePos x="0" y="0"/>
                <wp:positionH relativeFrom="column">
                  <wp:posOffset>720090</wp:posOffset>
                </wp:positionH>
                <wp:positionV relativeFrom="paragraph">
                  <wp:posOffset>797651</wp:posOffset>
                </wp:positionV>
                <wp:extent cx="1153886" cy="467904"/>
                <wp:effectExtent l="0" t="0" r="27305" b="27940"/>
                <wp:wrapNone/>
                <wp:docPr id="1309" name="Прямоугольник 1309"/>
                <wp:cNvGraphicFramePr/>
                <a:graphic xmlns:a="http://schemas.openxmlformats.org/drawingml/2006/main">
                  <a:graphicData uri="http://schemas.microsoft.com/office/word/2010/wordprocessingShape">
                    <wps:wsp>
                      <wps:cNvSpPr/>
                      <wps:spPr>
                        <a:xfrm>
                          <a:off x="0" y="0"/>
                          <a:ext cx="1153886" cy="467904"/>
                        </a:xfrm>
                        <a:prstGeom prst="rect">
                          <a:avLst/>
                        </a:prstGeom>
                      </wps:spPr>
                      <wps:style>
                        <a:lnRef idx="2">
                          <a:schemeClr val="accent6"/>
                        </a:lnRef>
                        <a:fillRef idx="1">
                          <a:schemeClr val="lt1"/>
                        </a:fillRef>
                        <a:effectRef idx="0">
                          <a:schemeClr val="accent6"/>
                        </a:effectRef>
                        <a:fontRef idx="minor">
                          <a:schemeClr val="dk1"/>
                        </a:fontRef>
                      </wps:style>
                      <wps:txbx>
                        <w:txbxContent>
                          <w:p w:rsidR="00137059" w:rsidRDefault="00137059" w:rsidP="0074065D">
                            <w:pPr>
                              <w:ind w:firstLine="0"/>
                              <w:jc w:val="center"/>
                            </w:pPr>
                            <w:r>
                              <w:t>магазин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http://schemas.microsoft.com/office/drawing/2014/chartex" xmlns:w16se="http://schemas.microsoft.com/office/word/2015/wordml/symex">
            <w:pict>
              <v:rect id="Прямоугольник 1309" o:spid="_x0000_s1350" style="position:absolute;left:0;text-align:left;margin-left:56.7pt;margin-top:62.8pt;width:90.85pt;height:36.8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" fillcolor="white [3201]" strokecolor="#f79646 [3209]" strokeweight="2pt">
                <v:textbox>
                  <w:txbxContent>
                    <w:p w:rsidR="00137059" w:rsidRDefault="00137059" w:rsidP="0074065D">
                      <w:pPr>
                        <w:ind w:firstLine="0"/>
                        <w:jc w:val="center"/>
                      </w:pPr>
                      <w:r>
                        <w:t>магазин</w:t>
                      </w:r>
                    </w:p>
                  </w:txbxContent>
                </v:textbox>
              </v:rect>
            </w:pict>
          </mc:Fallback>
        </mc:AlternateContent>
      </w:r>
      <w:r>
        <w:rPr>
          <w:rFonts w:ascii="Times New Roman" w:eastAsia="Calibri" w:hAnsi="Times New Roman"/>
          <w:sz w:val="28"/>
          <w:szCs w:val="28"/>
          <w:lang w:eastAsia="en-US"/>
        </w:rPr>
        <w:t xml:space="preserve">       600 м</w:t>
      </w:r>
      <w:r>
        <w:rPr>
          <w:rFonts w:ascii="Times New Roman" w:eastAsia="Calibri" w:hAnsi="Times New Roman"/>
          <w:sz w:val="28"/>
          <w:szCs w:val="28"/>
          <w:lang w:eastAsia="en-US"/>
        </w:rPr>
        <w:tab/>
      </w:r>
    </w:p>
    <w:p w:rsidR="0074065D" w:rsidRDefault="0074065D" w:rsidP="0074065D">
      <w:pPr>
        <w:rPr>
          <w:rFonts w:ascii="Times New Roman" w:eastAsia="Calibri" w:hAnsi="Times New Roman"/>
          <w:sz w:val="28"/>
          <w:szCs w:val="28"/>
          <w:lang w:eastAsia="en-US"/>
        </w:rPr>
      </w:pPr>
    </w:p>
    <w:p w:rsidR="0074065D" w:rsidRDefault="0074065D" w:rsidP="0074065D">
      <w:pPr>
        <w:tabs>
          <w:tab w:val="left" w:pos="4783"/>
        </w:tabs>
        <w:rPr>
          <w:rFonts w:ascii="Times New Roman" w:eastAsia="Calibri" w:hAnsi="Times New Roman"/>
          <w:sz w:val="28"/>
          <w:szCs w:val="28"/>
          <w:lang w:eastAsia="en-US"/>
        </w:rPr>
      </w:pPr>
      <w:r>
        <w:rPr>
          <w:rFonts w:ascii="Times New Roman" w:eastAsia="Calibri" w:hAnsi="Times New Roman"/>
          <w:sz w:val="28"/>
          <w:szCs w:val="28"/>
          <w:lang w:eastAsia="en-US"/>
        </w:rPr>
        <w:tab/>
        <w:t>500 м</w:t>
      </w:r>
    </w:p>
    <w:p w:rsidR="0074065D" w:rsidRDefault="0074065D" w:rsidP="0074065D">
      <w:pPr>
        <w:tabs>
          <w:tab w:val="left" w:pos="4783"/>
        </w:tabs>
        <w:rPr>
          <w:rFonts w:ascii="Times New Roman" w:eastAsia="Calibri" w:hAnsi="Times New Roman"/>
          <w:sz w:val="28"/>
          <w:szCs w:val="28"/>
          <w:lang w:eastAsia="en-US"/>
        </w:rPr>
      </w:pPr>
      <w:r>
        <w:rPr>
          <w:rFonts w:ascii="Times New Roman" w:eastAsia="Calibri" w:hAnsi="Times New Roman"/>
          <w:sz w:val="28"/>
          <w:szCs w:val="28"/>
          <w:lang w:eastAsia="en-US"/>
        </w:rPr>
        <w:tab/>
      </w:r>
    </w:p>
    <w:p w:rsidR="0074065D" w:rsidRPr="0074065D" w:rsidRDefault="0074065D" w:rsidP="0074065D">
      <w:pPr>
        <w:rPr>
          <w:rFonts w:ascii="Times New Roman" w:eastAsia="Calibri" w:hAnsi="Times New Roman"/>
          <w:sz w:val="28"/>
          <w:szCs w:val="28"/>
          <w:lang w:eastAsia="en-US"/>
        </w:rPr>
      </w:pPr>
    </w:p>
    <w:p w:rsidR="0074065D" w:rsidRPr="0074065D" w:rsidRDefault="0074065D" w:rsidP="0074065D">
      <w:pPr>
        <w:rPr>
          <w:rFonts w:ascii="Times New Roman" w:eastAsia="Calibri" w:hAnsi="Times New Roman"/>
          <w:sz w:val="28"/>
          <w:szCs w:val="28"/>
          <w:lang w:eastAsia="en-US"/>
        </w:rPr>
      </w:pPr>
    </w:p>
    <w:p w:rsidR="0074065D" w:rsidRDefault="0074065D" w:rsidP="0074065D">
      <w:pPr>
        <w:rPr>
          <w:rFonts w:ascii="Times New Roman" w:eastAsia="Calibri" w:hAnsi="Times New Roman"/>
          <w:sz w:val="28"/>
          <w:szCs w:val="28"/>
          <w:lang w:eastAsia="en-US"/>
        </w:rPr>
      </w:pPr>
    </w:p>
    <w:p w:rsidR="0074065D" w:rsidRDefault="0074065D" w:rsidP="0074065D">
      <w:pPr>
        <w:tabs>
          <w:tab w:val="left" w:pos="4680"/>
        </w:tabs>
        <w:rPr>
          <w:rFonts w:ascii="Times New Roman" w:eastAsia="Calibri" w:hAnsi="Times New Roman"/>
          <w:sz w:val="28"/>
          <w:szCs w:val="28"/>
          <w:lang w:eastAsia="en-US"/>
        </w:rPr>
      </w:pPr>
      <w:r>
        <w:rPr>
          <w:rFonts w:ascii="Times New Roman" w:eastAsia="Calibri" w:hAnsi="Times New Roman"/>
          <w:sz w:val="28"/>
          <w:szCs w:val="28"/>
          <w:lang w:eastAsia="en-US"/>
        </w:rPr>
        <w:tab/>
        <w:t>500 м</w:t>
      </w:r>
    </w:p>
    <w:p w:rsidR="0074065D" w:rsidRDefault="0074065D" w:rsidP="0074065D">
      <w:pPr>
        <w:tabs>
          <w:tab w:val="left" w:pos="4680"/>
        </w:tabs>
        <w:rPr>
          <w:rFonts w:ascii="Times New Roman" w:eastAsia="Calibri" w:hAnsi="Times New Roman"/>
          <w:sz w:val="28"/>
          <w:szCs w:val="28"/>
          <w:lang w:eastAsia="en-US"/>
        </w:rPr>
      </w:pPr>
    </w:p>
    <w:p w:rsidR="0074065D" w:rsidRDefault="0074065D" w:rsidP="0074065D">
      <w:pPr>
        <w:tabs>
          <w:tab w:val="left" w:pos="4680"/>
        </w:tabs>
        <w:rPr>
          <w:rFonts w:ascii="Times New Roman" w:eastAsia="Calibri" w:hAnsi="Times New Roman"/>
          <w:sz w:val="28"/>
          <w:szCs w:val="28"/>
          <w:lang w:eastAsia="en-US"/>
        </w:rPr>
      </w:pPr>
    </w:p>
    <w:p w:rsidR="0074065D" w:rsidRDefault="0074065D" w:rsidP="0074065D">
      <w:pPr>
        <w:tabs>
          <w:tab w:val="left" w:pos="4680"/>
        </w:tabs>
        <w:rPr>
          <w:rFonts w:ascii="Times New Roman" w:eastAsia="Calibri" w:hAnsi="Times New Roman"/>
          <w:sz w:val="28"/>
          <w:szCs w:val="28"/>
          <w:lang w:eastAsia="en-US"/>
        </w:rPr>
      </w:pPr>
    </w:p>
    <w:p w:rsidR="0074065D" w:rsidRDefault="0074065D" w:rsidP="0074065D">
      <w:pPr>
        <w:tabs>
          <w:tab w:val="left" w:pos="4680"/>
        </w:tabs>
        <w:rPr>
          <w:rFonts w:ascii="Times New Roman" w:eastAsia="Calibri" w:hAnsi="Times New Roman"/>
          <w:sz w:val="28"/>
          <w:szCs w:val="28"/>
          <w:lang w:eastAsia="en-US"/>
        </w:rPr>
      </w:pPr>
      <w:r>
        <w:rPr>
          <w:rFonts w:ascii="Times New Roman" w:eastAsia="Calibri" w:hAnsi="Times New Roman"/>
          <w:sz w:val="28"/>
          <w:szCs w:val="28"/>
          <w:lang w:eastAsia="en-US"/>
        </w:rPr>
        <w:t xml:space="preserve">                                   Ул. Центральная</w:t>
      </w:r>
    </w:p>
    <w:p w:rsidR="0074065D" w:rsidRDefault="0074065D" w:rsidP="0074065D">
      <w:pPr>
        <w:tabs>
          <w:tab w:val="left" w:pos="4680"/>
        </w:tabs>
        <w:rPr>
          <w:rFonts w:ascii="Times New Roman" w:eastAsia="Calibri" w:hAnsi="Times New Roman"/>
          <w:sz w:val="28"/>
          <w:szCs w:val="28"/>
          <w:lang w:eastAsia="en-US"/>
        </w:rPr>
      </w:pPr>
    </w:p>
    <w:p w:rsidR="00D06BA2" w:rsidRDefault="00D06BA2" w:rsidP="00D06BA2">
      <w:pPr>
        <w:rPr>
          <w:rFonts w:ascii="Times New Roman" w:eastAsia="Calibri" w:hAnsi="Times New Roman"/>
          <w:sz w:val="28"/>
          <w:szCs w:val="28"/>
          <w:lang w:eastAsia="en-US"/>
        </w:rPr>
      </w:pPr>
    </w:p>
    <w:sectPr w:rsidR="00D06BA2" w:rsidSect="00D06BA2">
      <w:pgSz w:w="16838" w:h="11906" w:orient="landscape"/>
      <w:pgMar w:top="426"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1C9" w:rsidRDefault="00F931C9" w:rsidP="004E3601">
      <w:r>
        <w:separator/>
      </w:r>
    </w:p>
  </w:endnote>
  <w:endnote w:type="continuationSeparator" w:id="0">
    <w:p w:rsidR="00F931C9" w:rsidRDefault="00F931C9" w:rsidP="004E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MT">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059" w:rsidRPr="0030651D" w:rsidRDefault="00137059" w:rsidP="0030651D">
    <w:pPr>
      <w:pStyle w:val="af7"/>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1C9" w:rsidRDefault="00F931C9" w:rsidP="004E3601">
      <w:r>
        <w:separator/>
      </w:r>
    </w:p>
  </w:footnote>
  <w:footnote w:type="continuationSeparator" w:id="0">
    <w:p w:rsidR="00F931C9" w:rsidRDefault="00F931C9" w:rsidP="004E36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644F0B"/>
    <w:multiLevelType w:val="multilevel"/>
    <w:tmpl w:val="B12EBD94"/>
    <w:lvl w:ilvl="0">
      <w:start w:val="1"/>
      <w:numFmt w:val="decimal"/>
      <w:lvlText w:val="%1."/>
      <w:lvlJc w:val="left"/>
      <w:pPr>
        <w:ind w:left="1976" w:hanging="1125"/>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B5B4597"/>
    <w:multiLevelType w:val="hybridMultilevel"/>
    <w:tmpl w:val="C960ED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1">
    <w:nsid w:val="1F703BB4"/>
    <w:multiLevelType w:val="multilevel"/>
    <w:tmpl w:val="3ECA2BF8"/>
    <w:lvl w:ilvl="0">
      <w:start w:val="1"/>
      <w:numFmt w:val="decimal"/>
      <w:lvlText w:val="%1."/>
      <w:lvlJc w:val="left"/>
      <w:pPr>
        <w:ind w:left="1834" w:hanging="1125"/>
      </w:pPr>
      <w:rPr>
        <w:rFonts w:hint="default"/>
      </w:rPr>
    </w:lvl>
    <w:lvl w:ilvl="1">
      <w:start w:val="1"/>
      <w:numFmt w:val="decimal"/>
      <w:isLgl/>
      <w:lvlText w:val="%1.%2."/>
      <w:lvlJc w:val="left"/>
      <w:pPr>
        <w:ind w:left="1429" w:hanging="720"/>
      </w:pPr>
      <w:rPr>
        <w:rFonts w:hint="default"/>
        <w:color w:val="2D2D2D"/>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22">
    <w:nsid w:val="20504A24"/>
    <w:multiLevelType w:val="hybridMultilevel"/>
    <w:tmpl w:val="BE2C24CE"/>
    <w:lvl w:ilvl="0" w:tplc="FC747696">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23">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5">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9">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1">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3">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1168C5"/>
    <w:multiLevelType w:val="multilevel"/>
    <w:tmpl w:val="9FA897E4"/>
    <w:lvl w:ilvl="0">
      <w:start w:val="1"/>
      <w:numFmt w:val="decimal"/>
      <w:lvlText w:val="%1."/>
      <w:lvlJc w:val="left"/>
      <w:pPr>
        <w:ind w:left="1835" w:hanging="1125"/>
      </w:pPr>
      <w:rPr>
        <w:rFonts w:hint="default"/>
        <w:i w:val="0"/>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35">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5D333657"/>
    <w:multiLevelType w:val="hybridMultilevel"/>
    <w:tmpl w:val="EF38F914"/>
    <w:lvl w:ilvl="0" w:tplc="2264D9C4">
      <w:start w:val="1"/>
      <w:numFmt w:val="decimal"/>
      <w:lvlText w:val="%1."/>
      <w:lvlJc w:val="left"/>
      <w:pPr>
        <w:ind w:left="2543" w:hanging="11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8">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9">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39"/>
  </w:num>
  <w:num w:numId="3">
    <w:abstractNumId w:val="32"/>
  </w:num>
  <w:num w:numId="4">
    <w:abstractNumId w:val="38"/>
  </w:num>
  <w:num w:numId="5">
    <w:abstractNumId w:val="35"/>
  </w:num>
  <w:num w:numId="6">
    <w:abstractNumId w:val="17"/>
  </w:num>
  <w:num w:numId="7">
    <w:abstractNumId w:val="28"/>
  </w:num>
  <w:num w:numId="8">
    <w:abstractNumId w:val="27"/>
  </w:num>
  <w:num w:numId="9">
    <w:abstractNumId w:val="12"/>
  </w:num>
  <w:num w:numId="10">
    <w:abstractNumId w:val="24"/>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6"/>
  </w:num>
  <w:num w:numId="22">
    <w:abstractNumId w:val="31"/>
  </w:num>
  <w:num w:numId="23">
    <w:abstractNumId w:val="3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6"/>
  </w:num>
  <w:num w:numId="26">
    <w:abstractNumId w:val="37"/>
  </w:num>
  <w:num w:numId="27">
    <w:abstractNumId w:val="19"/>
  </w:num>
  <w:num w:numId="28">
    <w:abstractNumId w:val="33"/>
  </w:num>
  <w:num w:numId="29">
    <w:abstractNumId w:val="29"/>
  </w:num>
  <w:num w:numId="30">
    <w:abstractNumId w:val="20"/>
  </w:num>
  <w:num w:numId="31">
    <w:abstractNumId w:val="10"/>
  </w:num>
  <w:num w:numId="32">
    <w:abstractNumId w:val="14"/>
  </w:num>
  <w:num w:numId="33">
    <w:abstractNumId w:val="23"/>
  </w:num>
  <w:num w:numId="34">
    <w:abstractNumId w:val="15"/>
  </w:num>
  <w:num w:numId="35">
    <w:abstractNumId w:val="34"/>
  </w:num>
  <w:num w:numId="36">
    <w:abstractNumId w:val="11"/>
  </w:num>
  <w:num w:numId="37">
    <w:abstractNumId w:val="36"/>
  </w:num>
  <w:num w:numId="38">
    <w:abstractNumId w:val="21"/>
  </w:num>
  <w:num w:numId="39">
    <w:abstractNumId w:val="22"/>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F9"/>
    <w:rsid w:val="00011EC4"/>
    <w:rsid w:val="00012409"/>
    <w:rsid w:val="0001383F"/>
    <w:rsid w:val="00014DB4"/>
    <w:rsid w:val="00015019"/>
    <w:rsid w:val="00020E45"/>
    <w:rsid w:val="00022C2A"/>
    <w:rsid w:val="00024578"/>
    <w:rsid w:val="000264DA"/>
    <w:rsid w:val="00030B59"/>
    <w:rsid w:val="000337F8"/>
    <w:rsid w:val="00034B66"/>
    <w:rsid w:val="00036EC2"/>
    <w:rsid w:val="000433E0"/>
    <w:rsid w:val="000436DC"/>
    <w:rsid w:val="000440B9"/>
    <w:rsid w:val="00044936"/>
    <w:rsid w:val="00050AB3"/>
    <w:rsid w:val="00052599"/>
    <w:rsid w:val="00052658"/>
    <w:rsid w:val="000528BF"/>
    <w:rsid w:val="00053AD1"/>
    <w:rsid w:val="00064240"/>
    <w:rsid w:val="00064445"/>
    <w:rsid w:val="0007415A"/>
    <w:rsid w:val="0007552E"/>
    <w:rsid w:val="0007630B"/>
    <w:rsid w:val="000768F9"/>
    <w:rsid w:val="00080AA9"/>
    <w:rsid w:val="00084614"/>
    <w:rsid w:val="000849A8"/>
    <w:rsid w:val="0009013A"/>
    <w:rsid w:val="000971A2"/>
    <w:rsid w:val="000A55A6"/>
    <w:rsid w:val="000B222A"/>
    <w:rsid w:val="000B512D"/>
    <w:rsid w:val="000B58F8"/>
    <w:rsid w:val="000B745F"/>
    <w:rsid w:val="000C1BA9"/>
    <w:rsid w:val="000C2B3B"/>
    <w:rsid w:val="000C641B"/>
    <w:rsid w:val="000C7414"/>
    <w:rsid w:val="000C7E70"/>
    <w:rsid w:val="000E26B4"/>
    <w:rsid w:val="000E5610"/>
    <w:rsid w:val="000E6038"/>
    <w:rsid w:val="000E758F"/>
    <w:rsid w:val="000E7E99"/>
    <w:rsid w:val="000F0C1F"/>
    <w:rsid w:val="000F2FEB"/>
    <w:rsid w:val="000F62B0"/>
    <w:rsid w:val="00103568"/>
    <w:rsid w:val="00121830"/>
    <w:rsid w:val="00121BDC"/>
    <w:rsid w:val="001240A2"/>
    <w:rsid w:val="00124222"/>
    <w:rsid w:val="00125262"/>
    <w:rsid w:val="00134478"/>
    <w:rsid w:val="00137059"/>
    <w:rsid w:val="001479F9"/>
    <w:rsid w:val="001555D8"/>
    <w:rsid w:val="00161190"/>
    <w:rsid w:val="0016512A"/>
    <w:rsid w:val="00165A32"/>
    <w:rsid w:val="0017127B"/>
    <w:rsid w:val="001731BB"/>
    <w:rsid w:val="001740A6"/>
    <w:rsid w:val="00175566"/>
    <w:rsid w:val="00175CD7"/>
    <w:rsid w:val="00176C77"/>
    <w:rsid w:val="0018038B"/>
    <w:rsid w:val="00180640"/>
    <w:rsid w:val="00180EC0"/>
    <w:rsid w:val="001826F7"/>
    <w:rsid w:val="00182DCA"/>
    <w:rsid w:val="00185856"/>
    <w:rsid w:val="0018605F"/>
    <w:rsid w:val="00187BE9"/>
    <w:rsid w:val="0019284B"/>
    <w:rsid w:val="001A02BD"/>
    <w:rsid w:val="001A106E"/>
    <w:rsid w:val="001A22DE"/>
    <w:rsid w:val="001B02FD"/>
    <w:rsid w:val="001B2138"/>
    <w:rsid w:val="001B5AA1"/>
    <w:rsid w:val="001B65E9"/>
    <w:rsid w:val="001B6FD1"/>
    <w:rsid w:val="001C0D28"/>
    <w:rsid w:val="001C33F3"/>
    <w:rsid w:val="001C367B"/>
    <w:rsid w:val="001C3DAE"/>
    <w:rsid w:val="001C4122"/>
    <w:rsid w:val="001D0781"/>
    <w:rsid w:val="001D285C"/>
    <w:rsid w:val="001D3EBE"/>
    <w:rsid w:val="001E2BCE"/>
    <w:rsid w:val="001E3B1D"/>
    <w:rsid w:val="001F0092"/>
    <w:rsid w:val="001F4F5A"/>
    <w:rsid w:val="00204153"/>
    <w:rsid w:val="0020439D"/>
    <w:rsid w:val="00204A9E"/>
    <w:rsid w:val="00216A2C"/>
    <w:rsid w:val="00223A6C"/>
    <w:rsid w:val="0022610F"/>
    <w:rsid w:val="002319E7"/>
    <w:rsid w:val="002328DF"/>
    <w:rsid w:val="00235E53"/>
    <w:rsid w:val="00235E5F"/>
    <w:rsid w:val="00236BC7"/>
    <w:rsid w:val="00241CBF"/>
    <w:rsid w:val="00245159"/>
    <w:rsid w:val="002466C1"/>
    <w:rsid w:val="0025586F"/>
    <w:rsid w:val="002567A9"/>
    <w:rsid w:val="002573E0"/>
    <w:rsid w:val="00261FC5"/>
    <w:rsid w:val="00264ED4"/>
    <w:rsid w:val="00264FFC"/>
    <w:rsid w:val="00274E58"/>
    <w:rsid w:val="00275C39"/>
    <w:rsid w:val="00277B92"/>
    <w:rsid w:val="00281D54"/>
    <w:rsid w:val="00282B54"/>
    <w:rsid w:val="00287929"/>
    <w:rsid w:val="00292172"/>
    <w:rsid w:val="00292673"/>
    <w:rsid w:val="002934BF"/>
    <w:rsid w:val="00294EA7"/>
    <w:rsid w:val="002A072C"/>
    <w:rsid w:val="002A196C"/>
    <w:rsid w:val="002A1AB4"/>
    <w:rsid w:val="002A2876"/>
    <w:rsid w:val="002A5B2A"/>
    <w:rsid w:val="002A641F"/>
    <w:rsid w:val="002A6796"/>
    <w:rsid w:val="002A789E"/>
    <w:rsid w:val="002B3BBB"/>
    <w:rsid w:val="002C0E7B"/>
    <w:rsid w:val="002C4592"/>
    <w:rsid w:val="002C5E6B"/>
    <w:rsid w:val="002C6F61"/>
    <w:rsid w:val="002D26FA"/>
    <w:rsid w:val="002E0EA6"/>
    <w:rsid w:val="002E62E8"/>
    <w:rsid w:val="002E6AFF"/>
    <w:rsid w:val="002F113E"/>
    <w:rsid w:val="002F5B25"/>
    <w:rsid w:val="002F7EAC"/>
    <w:rsid w:val="00300D3E"/>
    <w:rsid w:val="00301346"/>
    <w:rsid w:val="0030651D"/>
    <w:rsid w:val="00324256"/>
    <w:rsid w:val="0032481A"/>
    <w:rsid w:val="00325B54"/>
    <w:rsid w:val="00327877"/>
    <w:rsid w:val="00330923"/>
    <w:rsid w:val="00330E86"/>
    <w:rsid w:val="0033163B"/>
    <w:rsid w:val="00335009"/>
    <w:rsid w:val="0033716A"/>
    <w:rsid w:val="00347CA5"/>
    <w:rsid w:val="00355199"/>
    <w:rsid w:val="00356A5D"/>
    <w:rsid w:val="00367200"/>
    <w:rsid w:val="00371606"/>
    <w:rsid w:val="003754A5"/>
    <w:rsid w:val="00385550"/>
    <w:rsid w:val="00391D23"/>
    <w:rsid w:val="003A3D10"/>
    <w:rsid w:val="003A646C"/>
    <w:rsid w:val="003A673F"/>
    <w:rsid w:val="003B47EA"/>
    <w:rsid w:val="003B5B29"/>
    <w:rsid w:val="003B6C30"/>
    <w:rsid w:val="003C7114"/>
    <w:rsid w:val="003C785F"/>
    <w:rsid w:val="003D1C4F"/>
    <w:rsid w:val="003E10DF"/>
    <w:rsid w:val="003E11C5"/>
    <w:rsid w:val="003E2CA0"/>
    <w:rsid w:val="003E7D86"/>
    <w:rsid w:val="003F2F09"/>
    <w:rsid w:val="003F5D51"/>
    <w:rsid w:val="003F7F5A"/>
    <w:rsid w:val="00401561"/>
    <w:rsid w:val="00403CCD"/>
    <w:rsid w:val="004160D4"/>
    <w:rsid w:val="00423C02"/>
    <w:rsid w:val="00426091"/>
    <w:rsid w:val="00427947"/>
    <w:rsid w:val="00432FB3"/>
    <w:rsid w:val="00435DE8"/>
    <w:rsid w:val="004364A2"/>
    <w:rsid w:val="004371B1"/>
    <w:rsid w:val="00440F7F"/>
    <w:rsid w:val="004455BA"/>
    <w:rsid w:val="00446B79"/>
    <w:rsid w:val="00447E9E"/>
    <w:rsid w:val="0046036F"/>
    <w:rsid w:val="00465CA4"/>
    <w:rsid w:val="004726A8"/>
    <w:rsid w:val="00473F4C"/>
    <w:rsid w:val="00476025"/>
    <w:rsid w:val="00477E8C"/>
    <w:rsid w:val="00490D6D"/>
    <w:rsid w:val="00493192"/>
    <w:rsid w:val="004949DC"/>
    <w:rsid w:val="0049656B"/>
    <w:rsid w:val="004A1FA0"/>
    <w:rsid w:val="004A51B3"/>
    <w:rsid w:val="004B1693"/>
    <w:rsid w:val="004B5C31"/>
    <w:rsid w:val="004B7029"/>
    <w:rsid w:val="004C1771"/>
    <w:rsid w:val="004C19C2"/>
    <w:rsid w:val="004C365A"/>
    <w:rsid w:val="004E1B47"/>
    <w:rsid w:val="004E3601"/>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27050"/>
    <w:rsid w:val="00527BBA"/>
    <w:rsid w:val="00530284"/>
    <w:rsid w:val="00530BFA"/>
    <w:rsid w:val="00531017"/>
    <w:rsid w:val="00531705"/>
    <w:rsid w:val="005351C2"/>
    <w:rsid w:val="005406C5"/>
    <w:rsid w:val="00540B6C"/>
    <w:rsid w:val="0054585B"/>
    <w:rsid w:val="00545A90"/>
    <w:rsid w:val="00553861"/>
    <w:rsid w:val="00556321"/>
    <w:rsid w:val="00560EEF"/>
    <w:rsid w:val="0056144C"/>
    <w:rsid w:val="0056275D"/>
    <w:rsid w:val="00562940"/>
    <w:rsid w:val="00562E03"/>
    <w:rsid w:val="00563755"/>
    <w:rsid w:val="00565471"/>
    <w:rsid w:val="00565B41"/>
    <w:rsid w:val="00565DFD"/>
    <w:rsid w:val="00571ABA"/>
    <w:rsid w:val="00581E2A"/>
    <w:rsid w:val="005826AE"/>
    <w:rsid w:val="00583B40"/>
    <w:rsid w:val="00584838"/>
    <w:rsid w:val="005905E5"/>
    <w:rsid w:val="005914CD"/>
    <w:rsid w:val="005A2647"/>
    <w:rsid w:val="005A5F0A"/>
    <w:rsid w:val="005B48EA"/>
    <w:rsid w:val="005B68F5"/>
    <w:rsid w:val="005C22DE"/>
    <w:rsid w:val="005C3C2F"/>
    <w:rsid w:val="005C5D3D"/>
    <w:rsid w:val="005C72FB"/>
    <w:rsid w:val="005D01EE"/>
    <w:rsid w:val="005D044F"/>
    <w:rsid w:val="005D0C8C"/>
    <w:rsid w:val="005D764E"/>
    <w:rsid w:val="005E19F7"/>
    <w:rsid w:val="005E66DF"/>
    <w:rsid w:val="005E7F0D"/>
    <w:rsid w:val="005F08FD"/>
    <w:rsid w:val="005F59AD"/>
    <w:rsid w:val="005F6771"/>
    <w:rsid w:val="005F715E"/>
    <w:rsid w:val="00602AFF"/>
    <w:rsid w:val="00604B3A"/>
    <w:rsid w:val="00612E95"/>
    <w:rsid w:val="0061397F"/>
    <w:rsid w:val="00614498"/>
    <w:rsid w:val="0062069C"/>
    <w:rsid w:val="00620A20"/>
    <w:rsid w:val="00621003"/>
    <w:rsid w:val="0062123D"/>
    <w:rsid w:val="00630B96"/>
    <w:rsid w:val="00634F1D"/>
    <w:rsid w:val="006358A4"/>
    <w:rsid w:val="00637713"/>
    <w:rsid w:val="0064030F"/>
    <w:rsid w:val="006406DE"/>
    <w:rsid w:val="0064242A"/>
    <w:rsid w:val="006451E6"/>
    <w:rsid w:val="00645B40"/>
    <w:rsid w:val="006508CD"/>
    <w:rsid w:val="00652BD0"/>
    <w:rsid w:val="0065539C"/>
    <w:rsid w:val="00657A8B"/>
    <w:rsid w:val="0066086A"/>
    <w:rsid w:val="006631CB"/>
    <w:rsid w:val="00665D3D"/>
    <w:rsid w:val="006678EE"/>
    <w:rsid w:val="00667C3A"/>
    <w:rsid w:val="00677D65"/>
    <w:rsid w:val="00680895"/>
    <w:rsid w:val="006830DA"/>
    <w:rsid w:val="0068569A"/>
    <w:rsid w:val="00685DA9"/>
    <w:rsid w:val="00697AEB"/>
    <w:rsid w:val="006A57EC"/>
    <w:rsid w:val="006A75C7"/>
    <w:rsid w:val="006A7ACD"/>
    <w:rsid w:val="006B0F29"/>
    <w:rsid w:val="006B3021"/>
    <w:rsid w:val="006B7C9E"/>
    <w:rsid w:val="006C47BC"/>
    <w:rsid w:val="006C4D1E"/>
    <w:rsid w:val="006C7FA7"/>
    <w:rsid w:val="006D0162"/>
    <w:rsid w:val="006D4D40"/>
    <w:rsid w:val="006D785B"/>
    <w:rsid w:val="006D79E0"/>
    <w:rsid w:val="006D7BF1"/>
    <w:rsid w:val="006E023B"/>
    <w:rsid w:val="006E284A"/>
    <w:rsid w:val="006E66DA"/>
    <w:rsid w:val="006F1AF9"/>
    <w:rsid w:val="006F39D2"/>
    <w:rsid w:val="006F49AA"/>
    <w:rsid w:val="006F68FF"/>
    <w:rsid w:val="006F7284"/>
    <w:rsid w:val="00701CF7"/>
    <w:rsid w:val="00703ADD"/>
    <w:rsid w:val="00703FBC"/>
    <w:rsid w:val="00705948"/>
    <w:rsid w:val="00707222"/>
    <w:rsid w:val="00710FF2"/>
    <w:rsid w:val="00712273"/>
    <w:rsid w:val="00714DD1"/>
    <w:rsid w:val="0071751D"/>
    <w:rsid w:val="00723295"/>
    <w:rsid w:val="00725958"/>
    <w:rsid w:val="007265AA"/>
    <w:rsid w:val="00726CA0"/>
    <w:rsid w:val="0073552C"/>
    <w:rsid w:val="0074018C"/>
    <w:rsid w:val="0074065D"/>
    <w:rsid w:val="0074121F"/>
    <w:rsid w:val="00744B40"/>
    <w:rsid w:val="00747F7F"/>
    <w:rsid w:val="0075670B"/>
    <w:rsid w:val="0075716F"/>
    <w:rsid w:val="00765045"/>
    <w:rsid w:val="0076761A"/>
    <w:rsid w:val="007702EB"/>
    <w:rsid w:val="00770ECE"/>
    <w:rsid w:val="00776E9E"/>
    <w:rsid w:val="0079507C"/>
    <w:rsid w:val="007967E5"/>
    <w:rsid w:val="00797125"/>
    <w:rsid w:val="0079783F"/>
    <w:rsid w:val="00797DEA"/>
    <w:rsid w:val="007A54F4"/>
    <w:rsid w:val="007B0D98"/>
    <w:rsid w:val="007B2469"/>
    <w:rsid w:val="007C3F62"/>
    <w:rsid w:val="007C4ADE"/>
    <w:rsid w:val="007C639C"/>
    <w:rsid w:val="007D0035"/>
    <w:rsid w:val="007D18B7"/>
    <w:rsid w:val="007D1FD2"/>
    <w:rsid w:val="007D5AB9"/>
    <w:rsid w:val="007D5D96"/>
    <w:rsid w:val="007D6866"/>
    <w:rsid w:val="007D775E"/>
    <w:rsid w:val="007E228E"/>
    <w:rsid w:val="007E29A3"/>
    <w:rsid w:val="007E2D6F"/>
    <w:rsid w:val="007E49E2"/>
    <w:rsid w:val="007F2F89"/>
    <w:rsid w:val="007F3A68"/>
    <w:rsid w:val="00803873"/>
    <w:rsid w:val="00806C5E"/>
    <w:rsid w:val="00812373"/>
    <w:rsid w:val="00814124"/>
    <w:rsid w:val="00814C4F"/>
    <w:rsid w:val="0082003C"/>
    <w:rsid w:val="00823746"/>
    <w:rsid w:val="00823F11"/>
    <w:rsid w:val="00824DA8"/>
    <w:rsid w:val="00827282"/>
    <w:rsid w:val="00833997"/>
    <w:rsid w:val="008353A0"/>
    <w:rsid w:val="00836ADF"/>
    <w:rsid w:val="00837F30"/>
    <w:rsid w:val="0084009B"/>
    <w:rsid w:val="0084168D"/>
    <w:rsid w:val="00842069"/>
    <w:rsid w:val="00842528"/>
    <w:rsid w:val="00843976"/>
    <w:rsid w:val="00845BB6"/>
    <w:rsid w:val="00846524"/>
    <w:rsid w:val="00847047"/>
    <w:rsid w:val="00847CC0"/>
    <w:rsid w:val="008537E7"/>
    <w:rsid w:val="0085547E"/>
    <w:rsid w:val="008628A7"/>
    <w:rsid w:val="00863D64"/>
    <w:rsid w:val="008712E9"/>
    <w:rsid w:val="00872824"/>
    <w:rsid w:val="00877DEE"/>
    <w:rsid w:val="00880BCB"/>
    <w:rsid w:val="0088119F"/>
    <w:rsid w:val="00884D55"/>
    <w:rsid w:val="0088553D"/>
    <w:rsid w:val="0089006F"/>
    <w:rsid w:val="00891A78"/>
    <w:rsid w:val="00891CF6"/>
    <w:rsid w:val="00892EAF"/>
    <w:rsid w:val="008947DB"/>
    <w:rsid w:val="008A615B"/>
    <w:rsid w:val="008A6BBE"/>
    <w:rsid w:val="008A7BA2"/>
    <w:rsid w:val="008B0F6A"/>
    <w:rsid w:val="008B10C9"/>
    <w:rsid w:val="008B3580"/>
    <w:rsid w:val="008B4C11"/>
    <w:rsid w:val="008B5BE1"/>
    <w:rsid w:val="008B7637"/>
    <w:rsid w:val="008C017F"/>
    <w:rsid w:val="008C301F"/>
    <w:rsid w:val="008C3796"/>
    <w:rsid w:val="008C4161"/>
    <w:rsid w:val="008C6160"/>
    <w:rsid w:val="008D18B2"/>
    <w:rsid w:val="008D2CCA"/>
    <w:rsid w:val="008D2FF9"/>
    <w:rsid w:val="008D4274"/>
    <w:rsid w:val="008D6EFA"/>
    <w:rsid w:val="008D7084"/>
    <w:rsid w:val="008E1A61"/>
    <w:rsid w:val="008E2073"/>
    <w:rsid w:val="008E3FD0"/>
    <w:rsid w:val="008E4047"/>
    <w:rsid w:val="008E671E"/>
    <w:rsid w:val="008E7562"/>
    <w:rsid w:val="008E7AD1"/>
    <w:rsid w:val="00901732"/>
    <w:rsid w:val="009025C7"/>
    <w:rsid w:val="00907371"/>
    <w:rsid w:val="009107C0"/>
    <w:rsid w:val="00910C40"/>
    <w:rsid w:val="00913A2B"/>
    <w:rsid w:val="00915D7F"/>
    <w:rsid w:val="00915F82"/>
    <w:rsid w:val="00916565"/>
    <w:rsid w:val="009169DE"/>
    <w:rsid w:val="0092043B"/>
    <w:rsid w:val="009220FE"/>
    <w:rsid w:val="009251F0"/>
    <w:rsid w:val="009266AB"/>
    <w:rsid w:val="0093008D"/>
    <w:rsid w:val="00931704"/>
    <w:rsid w:val="00932A26"/>
    <w:rsid w:val="00934A54"/>
    <w:rsid w:val="009420F1"/>
    <w:rsid w:val="009423DE"/>
    <w:rsid w:val="00943045"/>
    <w:rsid w:val="00943C28"/>
    <w:rsid w:val="009445ED"/>
    <w:rsid w:val="009452AA"/>
    <w:rsid w:val="00947ED1"/>
    <w:rsid w:val="00950E71"/>
    <w:rsid w:val="009534D0"/>
    <w:rsid w:val="00955BBE"/>
    <w:rsid w:val="00960501"/>
    <w:rsid w:val="00967C2C"/>
    <w:rsid w:val="00967D9D"/>
    <w:rsid w:val="00971C4F"/>
    <w:rsid w:val="00975CD1"/>
    <w:rsid w:val="009775D2"/>
    <w:rsid w:val="00980206"/>
    <w:rsid w:val="009841C3"/>
    <w:rsid w:val="009870F3"/>
    <w:rsid w:val="00990A2E"/>
    <w:rsid w:val="00990AA5"/>
    <w:rsid w:val="0099144D"/>
    <w:rsid w:val="00992088"/>
    <w:rsid w:val="0099485E"/>
    <w:rsid w:val="00996F3A"/>
    <w:rsid w:val="009A3CC5"/>
    <w:rsid w:val="009A46FE"/>
    <w:rsid w:val="009B4BE9"/>
    <w:rsid w:val="009C1378"/>
    <w:rsid w:val="009C53E5"/>
    <w:rsid w:val="009C6797"/>
    <w:rsid w:val="009C6B0F"/>
    <w:rsid w:val="009C6F39"/>
    <w:rsid w:val="009C75C8"/>
    <w:rsid w:val="009D0CBD"/>
    <w:rsid w:val="009D29EB"/>
    <w:rsid w:val="009D4295"/>
    <w:rsid w:val="009D5356"/>
    <w:rsid w:val="009D5FB8"/>
    <w:rsid w:val="009D652C"/>
    <w:rsid w:val="009E0994"/>
    <w:rsid w:val="009E64F3"/>
    <w:rsid w:val="009E72C2"/>
    <w:rsid w:val="009F56A4"/>
    <w:rsid w:val="00A0032C"/>
    <w:rsid w:val="00A00D93"/>
    <w:rsid w:val="00A0266B"/>
    <w:rsid w:val="00A03958"/>
    <w:rsid w:val="00A046F5"/>
    <w:rsid w:val="00A04765"/>
    <w:rsid w:val="00A106F8"/>
    <w:rsid w:val="00A1249D"/>
    <w:rsid w:val="00A165F5"/>
    <w:rsid w:val="00A16AD3"/>
    <w:rsid w:val="00A20912"/>
    <w:rsid w:val="00A228A3"/>
    <w:rsid w:val="00A2337B"/>
    <w:rsid w:val="00A237C3"/>
    <w:rsid w:val="00A25BDA"/>
    <w:rsid w:val="00A26495"/>
    <w:rsid w:val="00A269C3"/>
    <w:rsid w:val="00A273CF"/>
    <w:rsid w:val="00A3718C"/>
    <w:rsid w:val="00A40754"/>
    <w:rsid w:val="00A40EF3"/>
    <w:rsid w:val="00A41C6F"/>
    <w:rsid w:val="00A43D72"/>
    <w:rsid w:val="00A43FF6"/>
    <w:rsid w:val="00A44585"/>
    <w:rsid w:val="00A47A13"/>
    <w:rsid w:val="00A53DD1"/>
    <w:rsid w:val="00A54E68"/>
    <w:rsid w:val="00A5588A"/>
    <w:rsid w:val="00A603A8"/>
    <w:rsid w:val="00A60B07"/>
    <w:rsid w:val="00A64833"/>
    <w:rsid w:val="00A670D4"/>
    <w:rsid w:val="00A70495"/>
    <w:rsid w:val="00A715E4"/>
    <w:rsid w:val="00A71953"/>
    <w:rsid w:val="00A76F93"/>
    <w:rsid w:val="00A77EEF"/>
    <w:rsid w:val="00A77FA0"/>
    <w:rsid w:val="00A83A54"/>
    <w:rsid w:val="00A85DF4"/>
    <w:rsid w:val="00A867FC"/>
    <w:rsid w:val="00A87CE4"/>
    <w:rsid w:val="00A918D8"/>
    <w:rsid w:val="00A941A7"/>
    <w:rsid w:val="00A9518A"/>
    <w:rsid w:val="00A9615A"/>
    <w:rsid w:val="00A974D2"/>
    <w:rsid w:val="00AA03AE"/>
    <w:rsid w:val="00AA1BD0"/>
    <w:rsid w:val="00AA4016"/>
    <w:rsid w:val="00AA416A"/>
    <w:rsid w:val="00AB45F5"/>
    <w:rsid w:val="00AC1B8A"/>
    <w:rsid w:val="00AC3730"/>
    <w:rsid w:val="00AC6C87"/>
    <w:rsid w:val="00AD1145"/>
    <w:rsid w:val="00AD5064"/>
    <w:rsid w:val="00AD5145"/>
    <w:rsid w:val="00AD516F"/>
    <w:rsid w:val="00AE06AA"/>
    <w:rsid w:val="00AE0928"/>
    <w:rsid w:val="00AE1EC6"/>
    <w:rsid w:val="00AE389E"/>
    <w:rsid w:val="00AF10C3"/>
    <w:rsid w:val="00AF17FD"/>
    <w:rsid w:val="00AF382E"/>
    <w:rsid w:val="00AF72FA"/>
    <w:rsid w:val="00B05F24"/>
    <w:rsid w:val="00B1100E"/>
    <w:rsid w:val="00B16B1F"/>
    <w:rsid w:val="00B21824"/>
    <w:rsid w:val="00B24219"/>
    <w:rsid w:val="00B255E1"/>
    <w:rsid w:val="00B25EB4"/>
    <w:rsid w:val="00B25F8B"/>
    <w:rsid w:val="00B27549"/>
    <w:rsid w:val="00B30613"/>
    <w:rsid w:val="00B333D4"/>
    <w:rsid w:val="00B3359C"/>
    <w:rsid w:val="00B344ED"/>
    <w:rsid w:val="00B36266"/>
    <w:rsid w:val="00B421FB"/>
    <w:rsid w:val="00B435DD"/>
    <w:rsid w:val="00B44BBE"/>
    <w:rsid w:val="00B53CE8"/>
    <w:rsid w:val="00B5546E"/>
    <w:rsid w:val="00B645CA"/>
    <w:rsid w:val="00B64805"/>
    <w:rsid w:val="00B65358"/>
    <w:rsid w:val="00B65B51"/>
    <w:rsid w:val="00B669B7"/>
    <w:rsid w:val="00B67D4E"/>
    <w:rsid w:val="00B761CB"/>
    <w:rsid w:val="00B76EB5"/>
    <w:rsid w:val="00B83099"/>
    <w:rsid w:val="00B83492"/>
    <w:rsid w:val="00B90A9B"/>
    <w:rsid w:val="00B91540"/>
    <w:rsid w:val="00BA334F"/>
    <w:rsid w:val="00BA6FE1"/>
    <w:rsid w:val="00BB0A5F"/>
    <w:rsid w:val="00BB1242"/>
    <w:rsid w:val="00BB2FBA"/>
    <w:rsid w:val="00BB35C5"/>
    <w:rsid w:val="00BB79A2"/>
    <w:rsid w:val="00BC0802"/>
    <w:rsid w:val="00BC10D4"/>
    <w:rsid w:val="00BC1C54"/>
    <w:rsid w:val="00BC1E5B"/>
    <w:rsid w:val="00BC28E2"/>
    <w:rsid w:val="00BC3E1A"/>
    <w:rsid w:val="00BC40E2"/>
    <w:rsid w:val="00BC4D57"/>
    <w:rsid w:val="00BC571D"/>
    <w:rsid w:val="00BD0E4E"/>
    <w:rsid w:val="00BD1BD3"/>
    <w:rsid w:val="00BD235A"/>
    <w:rsid w:val="00BD2856"/>
    <w:rsid w:val="00BD645B"/>
    <w:rsid w:val="00BD684A"/>
    <w:rsid w:val="00BD7AC6"/>
    <w:rsid w:val="00BE0BBC"/>
    <w:rsid w:val="00BE15A3"/>
    <w:rsid w:val="00BE20A2"/>
    <w:rsid w:val="00BE37E3"/>
    <w:rsid w:val="00BE4F51"/>
    <w:rsid w:val="00BE6D6A"/>
    <w:rsid w:val="00BF4E3E"/>
    <w:rsid w:val="00BF603F"/>
    <w:rsid w:val="00BF722C"/>
    <w:rsid w:val="00C00270"/>
    <w:rsid w:val="00C03530"/>
    <w:rsid w:val="00C054BE"/>
    <w:rsid w:val="00C057B0"/>
    <w:rsid w:val="00C06586"/>
    <w:rsid w:val="00C11BE8"/>
    <w:rsid w:val="00C13073"/>
    <w:rsid w:val="00C136AE"/>
    <w:rsid w:val="00C141FB"/>
    <w:rsid w:val="00C20B0F"/>
    <w:rsid w:val="00C2162E"/>
    <w:rsid w:val="00C22590"/>
    <w:rsid w:val="00C256FD"/>
    <w:rsid w:val="00C25D94"/>
    <w:rsid w:val="00C26523"/>
    <w:rsid w:val="00C31159"/>
    <w:rsid w:val="00C31618"/>
    <w:rsid w:val="00C3268F"/>
    <w:rsid w:val="00C326AB"/>
    <w:rsid w:val="00C33FCC"/>
    <w:rsid w:val="00C355D3"/>
    <w:rsid w:val="00C36173"/>
    <w:rsid w:val="00C400C3"/>
    <w:rsid w:val="00C44D22"/>
    <w:rsid w:val="00C455D4"/>
    <w:rsid w:val="00C51F90"/>
    <w:rsid w:val="00C55ED4"/>
    <w:rsid w:val="00C56CDF"/>
    <w:rsid w:val="00C622FD"/>
    <w:rsid w:val="00C63113"/>
    <w:rsid w:val="00C63222"/>
    <w:rsid w:val="00C67304"/>
    <w:rsid w:val="00C701F7"/>
    <w:rsid w:val="00C710DD"/>
    <w:rsid w:val="00C730CD"/>
    <w:rsid w:val="00C763D9"/>
    <w:rsid w:val="00C76DE5"/>
    <w:rsid w:val="00C82E2C"/>
    <w:rsid w:val="00C90B46"/>
    <w:rsid w:val="00C91AF9"/>
    <w:rsid w:val="00C95282"/>
    <w:rsid w:val="00C95336"/>
    <w:rsid w:val="00C95AF2"/>
    <w:rsid w:val="00CA0D2E"/>
    <w:rsid w:val="00CA1A66"/>
    <w:rsid w:val="00CA3B1A"/>
    <w:rsid w:val="00CC5923"/>
    <w:rsid w:val="00CC60E4"/>
    <w:rsid w:val="00CC74C3"/>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47CD"/>
    <w:rsid w:val="00D0495B"/>
    <w:rsid w:val="00D04A3E"/>
    <w:rsid w:val="00D05F7A"/>
    <w:rsid w:val="00D06BA2"/>
    <w:rsid w:val="00D10F0F"/>
    <w:rsid w:val="00D11C80"/>
    <w:rsid w:val="00D2164B"/>
    <w:rsid w:val="00D23E9D"/>
    <w:rsid w:val="00D2771D"/>
    <w:rsid w:val="00D36D42"/>
    <w:rsid w:val="00D4165B"/>
    <w:rsid w:val="00D4258E"/>
    <w:rsid w:val="00D4431E"/>
    <w:rsid w:val="00D50C2C"/>
    <w:rsid w:val="00D56704"/>
    <w:rsid w:val="00D60292"/>
    <w:rsid w:val="00D60E5E"/>
    <w:rsid w:val="00D60E8D"/>
    <w:rsid w:val="00D63C57"/>
    <w:rsid w:val="00D6617D"/>
    <w:rsid w:val="00D74C2A"/>
    <w:rsid w:val="00D76769"/>
    <w:rsid w:val="00D7679A"/>
    <w:rsid w:val="00D82A69"/>
    <w:rsid w:val="00D83223"/>
    <w:rsid w:val="00D8372D"/>
    <w:rsid w:val="00D85092"/>
    <w:rsid w:val="00D85A18"/>
    <w:rsid w:val="00D91547"/>
    <w:rsid w:val="00D92D91"/>
    <w:rsid w:val="00D934B2"/>
    <w:rsid w:val="00D94F6B"/>
    <w:rsid w:val="00D96751"/>
    <w:rsid w:val="00D97989"/>
    <w:rsid w:val="00D97F59"/>
    <w:rsid w:val="00DA0AA0"/>
    <w:rsid w:val="00DA1567"/>
    <w:rsid w:val="00DA1AD9"/>
    <w:rsid w:val="00DA23AF"/>
    <w:rsid w:val="00DA3D99"/>
    <w:rsid w:val="00DA54B5"/>
    <w:rsid w:val="00DA6466"/>
    <w:rsid w:val="00DA6711"/>
    <w:rsid w:val="00DA7559"/>
    <w:rsid w:val="00DB1B7B"/>
    <w:rsid w:val="00DB43FB"/>
    <w:rsid w:val="00DC042B"/>
    <w:rsid w:val="00DC1CDE"/>
    <w:rsid w:val="00DC2CB9"/>
    <w:rsid w:val="00DC3FEA"/>
    <w:rsid w:val="00DC45C9"/>
    <w:rsid w:val="00DC64CB"/>
    <w:rsid w:val="00DC655F"/>
    <w:rsid w:val="00DD06C5"/>
    <w:rsid w:val="00DD2F3E"/>
    <w:rsid w:val="00DD4A17"/>
    <w:rsid w:val="00DE08C6"/>
    <w:rsid w:val="00DE5B83"/>
    <w:rsid w:val="00DE5F2D"/>
    <w:rsid w:val="00DF0823"/>
    <w:rsid w:val="00DF0AD0"/>
    <w:rsid w:val="00E027A4"/>
    <w:rsid w:val="00E11284"/>
    <w:rsid w:val="00E226CC"/>
    <w:rsid w:val="00E22A16"/>
    <w:rsid w:val="00E23C15"/>
    <w:rsid w:val="00E30512"/>
    <w:rsid w:val="00E33CDB"/>
    <w:rsid w:val="00E36B13"/>
    <w:rsid w:val="00E44EF8"/>
    <w:rsid w:val="00E45440"/>
    <w:rsid w:val="00E46332"/>
    <w:rsid w:val="00E501FA"/>
    <w:rsid w:val="00E53FE8"/>
    <w:rsid w:val="00E57E2A"/>
    <w:rsid w:val="00E60402"/>
    <w:rsid w:val="00E65945"/>
    <w:rsid w:val="00E669FC"/>
    <w:rsid w:val="00E702C3"/>
    <w:rsid w:val="00E75023"/>
    <w:rsid w:val="00E76314"/>
    <w:rsid w:val="00E776E0"/>
    <w:rsid w:val="00E8415F"/>
    <w:rsid w:val="00E84352"/>
    <w:rsid w:val="00E86E22"/>
    <w:rsid w:val="00EA4C15"/>
    <w:rsid w:val="00EA63BA"/>
    <w:rsid w:val="00EA65A6"/>
    <w:rsid w:val="00EB7AE7"/>
    <w:rsid w:val="00EC03E9"/>
    <w:rsid w:val="00EC1E97"/>
    <w:rsid w:val="00EC24E2"/>
    <w:rsid w:val="00EC25F7"/>
    <w:rsid w:val="00EC2DD7"/>
    <w:rsid w:val="00EC6D35"/>
    <w:rsid w:val="00EC7367"/>
    <w:rsid w:val="00ED043D"/>
    <w:rsid w:val="00ED2713"/>
    <w:rsid w:val="00ED6DCD"/>
    <w:rsid w:val="00EE2DE0"/>
    <w:rsid w:val="00EE3A3E"/>
    <w:rsid w:val="00EE3A81"/>
    <w:rsid w:val="00EE5F9E"/>
    <w:rsid w:val="00EF163C"/>
    <w:rsid w:val="00EF32F5"/>
    <w:rsid w:val="00EF491B"/>
    <w:rsid w:val="00F0394F"/>
    <w:rsid w:val="00F06FD3"/>
    <w:rsid w:val="00F11B2B"/>
    <w:rsid w:val="00F12551"/>
    <w:rsid w:val="00F12B2A"/>
    <w:rsid w:val="00F13188"/>
    <w:rsid w:val="00F14582"/>
    <w:rsid w:val="00F15700"/>
    <w:rsid w:val="00F238E1"/>
    <w:rsid w:val="00F26E83"/>
    <w:rsid w:val="00F3005F"/>
    <w:rsid w:val="00F333CC"/>
    <w:rsid w:val="00F33D5D"/>
    <w:rsid w:val="00F36A73"/>
    <w:rsid w:val="00F36AF7"/>
    <w:rsid w:val="00F37FFB"/>
    <w:rsid w:val="00F47495"/>
    <w:rsid w:val="00F551DF"/>
    <w:rsid w:val="00F559E3"/>
    <w:rsid w:val="00F56617"/>
    <w:rsid w:val="00F570FC"/>
    <w:rsid w:val="00F57461"/>
    <w:rsid w:val="00F70367"/>
    <w:rsid w:val="00F87FCD"/>
    <w:rsid w:val="00F909F6"/>
    <w:rsid w:val="00F9116E"/>
    <w:rsid w:val="00F91CEB"/>
    <w:rsid w:val="00F92917"/>
    <w:rsid w:val="00F92B13"/>
    <w:rsid w:val="00F931C9"/>
    <w:rsid w:val="00FA3DEA"/>
    <w:rsid w:val="00FA4F71"/>
    <w:rsid w:val="00FA6880"/>
    <w:rsid w:val="00FB090D"/>
    <w:rsid w:val="00FB5E34"/>
    <w:rsid w:val="00FC20A7"/>
    <w:rsid w:val="00FC222E"/>
    <w:rsid w:val="00FC57F4"/>
    <w:rsid w:val="00FC6037"/>
    <w:rsid w:val="00FC7A70"/>
    <w:rsid w:val="00FD05BC"/>
    <w:rsid w:val="00FD291F"/>
    <w:rsid w:val="00FE1E8E"/>
    <w:rsid w:val="00FE2DD2"/>
    <w:rsid w:val="00FE5A9B"/>
    <w:rsid w:val="00FE617E"/>
    <w:rsid w:val="00FE7744"/>
    <w:rsid w:val="00FF2667"/>
    <w:rsid w:val="00FF2D0B"/>
    <w:rsid w:val="00FF382A"/>
    <w:rsid w:val="00FF669B"/>
    <w:rsid w:val="00FF7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qFormat/>
    <w:rsid w:val="00837F30"/>
    <w:pPr>
      <w:jc w:val="center"/>
      <w:outlineLvl w:val="0"/>
    </w:pPr>
    <w:rPr>
      <w:rFonts w:cs="Arial"/>
      <w:b/>
      <w:bCs/>
      <w:kern w:val="32"/>
      <w:sz w:val="32"/>
      <w:szCs w:val="32"/>
    </w:rPr>
  </w:style>
  <w:style w:type="paragraph" w:styleId="2">
    <w:name w:val="heading 2"/>
    <w:aliases w:val="!Разделы документа"/>
    <w:basedOn w:val="a"/>
    <w:link w:val="20"/>
    <w:qFormat/>
    <w:rsid w:val="00837F30"/>
    <w:pPr>
      <w:jc w:val="center"/>
      <w:outlineLvl w:val="1"/>
    </w:pPr>
    <w:rPr>
      <w:rFonts w:cs="Arial"/>
      <w:b/>
      <w:bCs/>
      <w:iCs/>
      <w:sz w:val="30"/>
      <w:szCs w:val="28"/>
    </w:rPr>
  </w:style>
  <w:style w:type="paragraph" w:styleId="3">
    <w:name w:val="heading 3"/>
    <w:aliases w:val="!Главы документа"/>
    <w:basedOn w:val="a"/>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rsid w:val="00837F30"/>
    <w:rPr>
      <w:color w:val="0000FF"/>
      <w:u w:val="non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c">
    <w:name w:val="Subtitle"/>
    <w:basedOn w:val="a"/>
    <w:link w:val="ad"/>
    <w:qFormat/>
    <w:rsid w:val="00325B54"/>
    <w:rPr>
      <w:szCs w:val="20"/>
    </w:rPr>
  </w:style>
  <w:style w:type="character" w:customStyle="1" w:styleId="ad">
    <w:name w:val="Подзаголовок Знак"/>
    <w:link w:val="ac"/>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e"/>
    <w:qFormat/>
    <w:rsid w:val="00325B54"/>
    <w:pPr>
      <w:jc w:val="center"/>
    </w:pPr>
    <w:rPr>
      <w:b/>
      <w:sz w:val="28"/>
      <w:szCs w:val="20"/>
      <w:u w:val="single"/>
    </w:rPr>
  </w:style>
  <w:style w:type="character" w:customStyle="1" w:styleId="ae">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link w:val="30"/>
    <w:rsid w:val="00325B54"/>
    <w:rPr>
      <w:b/>
      <w:sz w:val="24"/>
    </w:rPr>
  </w:style>
  <w:style w:type="paragraph" w:styleId="33">
    <w:name w:val="Body Text Indent 3"/>
    <w:basedOn w:val="a"/>
    <w:link w:val="34"/>
    <w:rsid w:val="00325B54"/>
    <w:pPr>
      <w:ind w:firstLine="708"/>
    </w:pPr>
    <w:rPr>
      <w:szCs w:val="20"/>
    </w:rPr>
  </w:style>
  <w:style w:type="character" w:customStyle="1" w:styleId="34">
    <w:name w:val="Основной текст с отступом 3 Знак"/>
    <w:link w:val="33"/>
    <w:rsid w:val="00325B54"/>
    <w:rPr>
      <w:sz w:val="24"/>
    </w:rPr>
  </w:style>
  <w:style w:type="paragraph" w:styleId="af">
    <w:name w:val="header"/>
    <w:basedOn w:val="a"/>
    <w:link w:val="af0"/>
    <w:uiPriority w:val="99"/>
    <w:rsid w:val="00325B54"/>
    <w:pPr>
      <w:tabs>
        <w:tab w:val="center" w:pos="4153"/>
        <w:tab w:val="right" w:pos="8306"/>
      </w:tabs>
    </w:pPr>
    <w:rPr>
      <w:sz w:val="20"/>
      <w:szCs w:val="20"/>
    </w:rPr>
  </w:style>
  <w:style w:type="character" w:customStyle="1" w:styleId="af0">
    <w:name w:val="Верхний колонтитул Знак"/>
    <w:basedOn w:val="a0"/>
    <w:link w:val="af"/>
    <w:uiPriority w:val="99"/>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1">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2">
    <w:name w:val="Таблица шапка"/>
    <w:basedOn w:val="a"/>
    <w:rsid w:val="00325B54"/>
    <w:pPr>
      <w:keepNext/>
      <w:spacing w:before="40" w:after="40"/>
      <w:ind w:left="57" w:right="57"/>
    </w:pPr>
    <w:rPr>
      <w:sz w:val="18"/>
      <w:szCs w:val="18"/>
    </w:rPr>
  </w:style>
  <w:style w:type="paragraph" w:customStyle="1" w:styleId="af3">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4">
    <w:name w:val="footnote reference"/>
    <w:rsid w:val="00325B54"/>
    <w:rPr>
      <w:vertAlign w:val="superscript"/>
    </w:rPr>
  </w:style>
  <w:style w:type="paragraph" w:customStyle="1" w:styleId="af5">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6">
    <w:name w:val="page number"/>
    <w:basedOn w:val="a0"/>
    <w:rsid w:val="00325B54"/>
  </w:style>
  <w:style w:type="paragraph" w:styleId="af7">
    <w:name w:val="footer"/>
    <w:basedOn w:val="a"/>
    <w:link w:val="af8"/>
    <w:rsid w:val="00325B54"/>
    <w:pPr>
      <w:tabs>
        <w:tab w:val="center" w:pos="4677"/>
        <w:tab w:val="right" w:pos="9355"/>
      </w:tabs>
    </w:pPr>
  </w:style>
  <w:style w:type="character" w:customStyle="1" w:styleId="af8">
    <w:name w:val="Нижний колонтитул Знак"/>
    <w:link w:val="af7"/>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9">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a">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b">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c">
    <w:name w:val="Символ нумерации"/>
    <w:rsid w:val="00325B54"/>
  </w:style>
  <w:style w:type="paragraph" w:customStyle="1" w:styleId="17">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d">
    <w:name w:val="List"/>
    <w:basedOn w:val="a3"/>
    <w:rsid w:val="00325B54"/>
    <w:pPr>
      <w:suppressAutoHyphens/>
    </w:pPr>
    <w:rPr>
      <w:rFonts w:cs="Tahoma"/>
      <w:sz w:val="24"/>
      <w:szCs w:val="20"/>
      <w:lang w:eastAsia="ar-SA"/>
    </w:rPr>
  </w:style>
  <w:style w:type="paragraph" w:customStyle="1" w:styleId="18">
    <w:name w:val="Название1"/>
    <w:basedOn w:val="a"/>
    <w:rsid w:val="00325B54"/>
    <w:pPr>
      <w:suppressLineNumbers/>
      <w:suppressAutoHyphens/>
      <w:spacing w:before="120" w:after="120"/>
    </w:pPr>
    <w:rPr>
      <w:rFonts w:cs="Tahoma"/>
      <w:i/>
      <w:iCs/>
      <w:sz w:val="20"/>
      <w:lang w:eastAsia="ar-SA"/>
    </w:rPr>
  </w:style>
  <w:style w:type="paragraph" w:customStyle="1" w:styleId="19">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a">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e">
    <w:name w:val="Раздел"/>
    <w:basedOn w:val="a"/>
    <w:next w:val="aff"/>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b">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c">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6">
    <w:name w:val="Стиль3"/>
    <w:basedOn w:val="212"/>
    <w:rsid w:val="00325B54"/>
    <w:pPr>
      <w:widowControl w:val="0"/>
      <w:ind w:firstLine="0"/>
      <w:textAlignment w:val="baseline"/>
    </w:pPr>
  </w:style>
  <w:style w:type="paragraph" w:customStyle="1" w:styleId="1d">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e">
    <w:name w:val="1"/>
    <w:basedOn w:val="a"/>
    <w:rsid w:val="00325B54"/>
    <w:pPr>
      <w:suppressAutoHyphens/>
      <w:spacing w:before="100" w:after="100"/>
    </w:pPr>
    <w:rPr>
      <w:rFonts w:ascii="Tahoma" w:hAnsi="Tahoma"/>
      <w:sz w:val="20"/>
      <w:szCs w:val="20"/>
      <w:lang w:val="en-US" w:eastAsia="ar-SA"/>
    </w:rPr>
  </w:style>
  <w:style w:type="paragraph" w:customStyle="1" w:styleId="1f">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0">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1">
    <w:name w:val="Текст1"/>
    <w:basedOn w:val="a"/>
    <w:rsid w:val="00325B54"/>
    <w:pPr>
      <w:suppressAutoHyphens/>
    </w:pPr>
    <w:rPr>
      <w:rFonts w:ascii="Courier New" w:hAnsi="Courier New"/>
      <w:sz w:val="20"/>
      <w:szCs w:val="20"/>
      <w:lang w:eastAsia="ar-SA"/>
    </w:rPr>
  </w:style>
  <w:style w:type="paragraph" w:customStyle="1" w:styleId="aff0">
    <w:name w:val="Содержимое таблицы"/>
    <w:basedOn w:val="a"/>
    <w:rsid w:val="00325B54"/>
    <w:pPr>
      <w:suppressLineNumbers/>
      <w:suppressAutoHyphens/>
    </w:pPr>
    <w:rPr>
      <w:sz w:val="20"/>
      <w:szCs w:val="20"/>
      <w:lang w:eastAsia="ar-SA"/>
    </w:rPr>
  </w:style>
  <w:style w:type="paragraph" w:customStyle="1" w:styleId="aff1">
    <w:name w:val="Заголовок таблицы"/>
    <w:basedOn w:val="aff0"/>
    <w:rsid w:val="00325B54"/>
    <w:pPr>
      <w:jc w:val="center"/>
    </w:pPr>
    <w:rPr>
      <w:b/>
      <w:bCs/>
    </w:rPr>
  </w:style>
  <w:style w:type="paragraph" w:customStyle="1" w:styleId="aff2">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3">
    <w:name w:val="Plain Text"/>
    <w:basedOn w:val="a"/>
    <w:link w:val="aff4"/>
    <w:rsid w:val="00325B54"/>
    <w:rPr>
      <w:rFonts w:ascii="Courier New" w:hAnsi="Courier New"/>
      <w:sz w:val="20"/>
      <w:szCs w:val="20"/>
    </w:rPr>
  </w:style>
  <w:style w:type="character" w:customStyle="1" w:styleId="aff4">
    <w:name w:val="Текст Знак"/>
    <w:link w:val="aff3"/>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rsid w:val="00325B54"/>
    <w:rPr>
      <w:rFonts w:ascii="Arial" w:hAnsi="Arial" w:cs="Arial"/>
      <w:b/>
      <w:bCs/>
      <w:kern w:val="32"/>
      <w:sz w:val="32"/>
      <w:szCs w:val="32"/>
    </w:rPr>
  </w:style>
  <w:style w:type="character" w:customStyle="1" w:styleId="20">
    <w:name w:val="Заголовок 2 Знак"/>
    <w:aliases w:val="!Разделы документа Знак"/>
    <w:link w:val="2"/>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5">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6">
    <w:name w:val="footnote text"/>
    <w:basedOn w:val="a"/>
    <w:link w:val="aff7"/>
    <w:rsid w:val="00325B54"/>
    <w:rPr>
      <w:sz w:val="20"/>
      <w:szCs w:val="20"/>
    </w:rPr>
  </w:style>
  <w:style w:type="character" w:customStyle="1" w:styleId="aff7">
    <w:name w:val="Текст сноски Знак"/>
    <w:basedOn w:val="a0"/>
    <w:link w:val="aff6"/>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8">
    <w:name w:val="Цветовое выделение"/>
    <w:rsid w:val="00325B54"/>
    <w:rPr>
      <w:b/>
      <w:bCs/>
      <w:color w:val="26282F"/>
    </w:rPr>
  </w:style>
  <w:style w:type="paragraph" w:customStyle="1" w:styleId="aff9">
    <w:name w:val="Заголовок статьи"/>
    <w:basedOn w:val="a"/>
    <w:next w:val="a"/>
    <w:rsid w:val="00325B54"/>
    <w:pPr>
      <w:autoSpaceDE w:val="0"/>
      <w:autoSpaceDN w:val="0"/>
      <w:adjustRightInd w:val="0"/>
      <w:ind w:left="1612" w:hanging="892"/>
    </w:pPr>
  </w:style>
  <w:style w:type="character" w:customStyle="1" w:styleId="affa">
    <w:name w:val="Гипертекстовая ссылка"/>
    <w:rsid w:val="00325B54"/>
    <w:rPr>
      <w:b/>
      <w:bCs/>
      <w:color w:val="106BBE"/>
    </w:rPr>
  </w:style>
  <w:style w:type="paragraph" w:customStyle="1" w:styleId="affb">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c">
    <w:name w:val="Информация об изменениях документа"/>
    <w:basedOn w:val="affb"/>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d">
    <w:name w:val="annotation text"/>
    <w:aliases w:val="!Равноширинный текст документа"/>
    <w:basedOn w:val="a"/>
    <w:link w:val="affe"/>
    <w:semiHidden/>
    <w:rsid w:val="00837F30"/>
    <w:rPr>
      <w:rFonts w:ascii="Courier" w:hAnsi="Courier"/>
      <w:sz w:val="22"/>
      <w:szCs w:val="20"/>
    </w:rPr>
  </w:style>
  <w:style w:type="character" w:customStyle="1" w:styleId="affe">
    <w:name w:val="Текст примечания Знак"/>
    <w:aliases w:val="!Равноширинный текст документа Знак"/>
    <w:link w:val="affd"/>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 w:type="table" w:customStyle="1" w:styleId="1f2">
    <w:name w:val="Сетка таблицы1"/>
    <w:basedOn w:val="a1"/>
    <w:next w:val="a4"/>
    <w:locked/>
    <w:rsid w:val="00E45440"/>
    <w:rPr>
      <w:rFonts w:ascii="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next w:val="a4"/>
    <w:rsid w:val="00D94F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4"/>
    <w:rsid w:val="00916565"/>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qFormat/>
    <w:rsid w:val="00837F30"/>
    <w:pPr>
      <w:jc w:val="center"/>
      <w:outlineLvl w:val="0"/>
    </w:pPr>
    <w:rPr>
      <w:rFonts w:cs="Arial"/>
      <w:b/>
      <w:bCs/>
      <w:kern w:val="32"/>
      <w:sz w:val="32"/>
      <w:szCs w:val="32"/>
    </w:rPr>
  </w:style>
  <w:style w:type="paragraph" w:styleId="2">
    <w:name w:val="heading 2"/>
    <w:aliases w:val="!Разделы документа"/>
    <w:basedOn w:val="a"/>
    <w:link w:val="20"/>
    <w:qFormat/>
    <w:rsid w:val="00837F30"/>
    <w:pPr>
      <w:jc w:val="center"/>
      <w:outlineLvl w:val="1"/>
    </w:pPr>
    <w:rPr>
      <w:rFonts w:cs="Arial"/>
      <w:b/>
      <w:bCs/>
      <w:iCs/>
      <w:sz w:val="30"/>
      <w:szCs w:val="28"/>
    </w:rPr>
  </w:style>
  <w:style w:type="paragraph" w:styleId="3">
    <w:name w:val="heading 3"/>
    <w:aliases w:val="!Главы документа"/>
    <w:basedOn w:val="a"/>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rsid w:val="00837F30"/>
    <w:rPr>
      <w:color w:val="0000FF"/>
      <w:u w:val="non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c">
    <w:name w:val="Subtitle"/>
    <w:basedOn w:val="a"/>
    <w:link w:val="ad"/>
    <w:qFormat/>
    <w:rsid w:val="00325B54"/>
    <w:rPr>
      <w:szCs w:val="20"/>
    </w:rPr>
  </w:style>
  <w:style w:type="character" w:customStyle="1" w:styleId="ad">
    <w:name w:val="Подзаголовок Знак"/>
    <w:link w:val="ac"/>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e"/>
    <w:qFormat/>
    <w:rsid w:val="00325B54"/>
    <w:pPr>
      <w:jc w:val="center"/>
    </w:pPr>
    <w:rPr>
      <w:b/>
      <w:sz w:val="28"/>
      <w:szCs w:val="20"/>
      <w:u w:val="single"/>
    </w:rPr>
  </w:style>
  <w:style w:type="character" w:customStyle="1" w:styleId="ae">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link w:val="30"/>
    <w:rsid w:val="00325B54"/>
    <w:rPr>
      <w:b/>
      <w:sz w:val="24"/>
    </w:rPr>
  </w:style>
  <w:style w:type="paragraph" w:styleId="33">
    <w:name w:val="Body Text Indent 3"/>
    <w:basedOn w:val="a"/>
    <w:link w:val="34"/>
    <w:rsid w:val="00325B54"/>
    <w:pPr>
      <w:ind w:firstLine="708"/>
    </w:pPr>
    <w:rPr>
      <w:szCs w:val="20"/>
    </w:rPr>
  </w:style>
  <w:style w:type="character" w:customStyle="1" w:styleId="34">
    <w:name w:val="Основной текст с отступом 3 Знак"/>
    <w:link w:val="33"/>
    <w:rsid w:val="00325B54"/>
    <w:rPr>
      <w:sz w:val="24"/>
    </w:rPr>
  </w:style>
  <w:style w:type="paragraph" w:styleId="af">
    <w:name w:val="header"/>
    <w:basedOn w:val="a"/>
    <w:link w:val="af0"/>
    <w:uiPriority w:val="99"/>
    <w:rsid w:val="00325B54"/>
    <w:pPr>
      <w:tabs>
        <w:tab w:val="center" w:pos="4153"/>
        <w:tab w:val="right" w:pos="8306"/>
      </w:tabs>
    </w:pPr>
    <w:rPr>
      <w:sz w:val="20"/>
      <w:szCs w:val="20"/>
    </w:rPr>
  </w:style>
  <w:style w:type="character" w:customStyle="1" w:styleId="af0">
    <w:name w:val="Верхний колонтитул Знак"/>
    <w:basedOn w:val="a0"/>
    <w:link w:val="af"/>
    <w:uiPriority w:val="99"/>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1">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2">
    <w:name w:val="Таблица шапка"/>
    <w:basedOn w:val="a"/>
    <w:rsid w:val="00325B54"/>
    <w:pPr>
      <w:keepNext/>
      <w:spacing w:before="40" w:after="40"/>
      <w:ind w:left="57" w:right="57"/>
    </w:pPr>
    <w:rPr>
      <w:sz w:val="18"/>
      <w:szCs w:val="18"/>
    </w:rPr>
  </w:style>
  <w:style w:type="paragraph" w:customStyle="1" w:styleId="af3">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4">
    <w:name w:val="footnote reference"/>
    <w:rsid w:val="00325B54"/>
    <w:rPr>
      <w:vertAlign w:val="superscript"/>
    </w:rPr>
  </w:style>
  <w:style w:type="paragraph" w:customStyle="1" w:styleId="af5">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6">
    <w:name w:val="page number"/>
    <w:basedOn w:val="a0"/>
    <w:rsid w:val="00325B54"/>
  </w:style>
  <w:style w:type="paragraph" w:styleId="af7">
    <w:name w:val="footer"/>
    <w:basedOn w:val="a"/>
    <w:link w:val="af8"/>
    <w:rsid w:val="00325B54"/>
    <w:pPr>
      <w:tabs>
        <w:tab w:val="center" w:pos="4677"/>
        <w:tab w:val="right" w:pos="9355"/>
      </w:tabs>
    </w:pPr>
  </w:style>
  <w:style w:type="character" w:customStyle="1" w:styleId="af8">
    <w:name w:val="Нижний колонтитул Знак"/>
    <w:link w:val="af7"/>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9">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a">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b">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c">
    <w:name w:val="Символ нумерации"/>
    <w:rsid w:val="00325B54"/>
  </w:style>
  <w:style w:type="paragraph" w:customStyle="1" w:styleId="17">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d">
    <w:name w:val="List"/>
    <w:basedOn w:val="a3"/>
    <w:rsid w:val="00325B54"/>
    <w:pPr>
      <w:suppressAutoHyphens/>
    </w:pPr>
    <w:rPr>
      <w:rFonts w:cs="Tahoma"/>
      <w:sz w:val="24"/>
      <w:szCs w:val="20"/>
      <w:lang w:eastAsia="ar-SA"/>
    </w:rPr>
  </w:style>
  <w:style w:type="paragraph" w:customStyle="1" w:styleId="18">
    <w:name w:val="Название1"/>
    <w:basedOn w:val="a"/>
    <w:rsid w:val="00325B54"/>
    <w:pPr>
      <w:suppressLineNumbers/>
      <w:suppressAutoHyphens/>
      <w:spacing w:before="120" w:after="120"/>
    </w:pPr>
    <w:rPr>
      <w:rFonts w:cs="Tahoma"/>
      <w:i/>
      <w:iCs/>
      <w:sz w:val="20"/>
      <w:lang w:eastAsia="ar-SA"/>
    </w:rPr>
  </w:style>
  <w:style w:type="paragraph" w:customStyle="1" w:styleId="19">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a">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e">
    <w:name w:val="Раздел"/>
    <w:basedOn w:val="a"/>
    <w:next w:val="aff"/>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b">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c">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6">
    <w:name w:val="Стиль3"/>
    <w:basedOn w:val="212"/>
    <w:rsid w:val="00325B54"/>
    <w:pPr>
      <w:widowControl w:val="0"/>
      <w:ind w:firstLine="0"/>
      <w:textAlignment w:val="baseline"/>
    </w:pPr>
  </w:style>
  <w:style w:type="paragraph" w:customStyle="1" w:styleId="1d">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e">
    <w:name w:val="1"/>
    <w:basedOn w:val="a"/>
    <w:rsid w:val="00325B54"/>
    <w:pPr>
      <w:suppressAutoHyphens/>
      <w:spacing w:before="100" w:after="100"/>
    </w:pPr>
    <w:rPr>
      <w:rFonts w:ascii="Tahoma" w:hAnsi="Tahoma"/>
      <w:sz w:val="20"/>
      <w:szCs w:val="20"/>
      <w:lang w:val="en-US" w:eastAsia="ar-SA"/>
    </w:rPr>
  </w:style>
  <w:style w:type="paragraph" w:customStyle="1" w:styleId="1f">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0">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1">
    <w:name w:val="Текст1"/>
    <w:basedOn w:val="a"/>
    <w:rsid w:val="00325B54"/>
    <w:pPr>
      <w:suppressAutoHyphens/>
    </w:pPr>
    <w:rPr>
      <w:rFonts w:ascii="Courier New" w:hAnsi="Courier New"/>
      <w:sz w:val="20"/>
      <w:szCs w:val="20"/>
      <w:lang w:eastAsia="ar-SA"/>
    </w:rPr>
  </w:style>
  <w:style w:type="paragraph" w:customStyle="1" w:styleId="aff0">
    <w:name w:val="Содержимое таблицы"/>
    <w:basedOn w:val="a"/>
    <w:rsid w:val="00325B54"/>
    <w:pPr>
      <w:suppressLineNumbers/>
      <w:suppressAutoHyphens/>
    </w:pPr>
    <w:rPr>
      <w:sz w:val="20"/>
      <w:szCs w:val="20"/>
      <w:lang w:eastAsia="ar-SA"/>
    </w:rPr>
  </w:style>
  <w:style w:type="paragraph" w:customStyle="1" w:styleId="aff1">
    <w:name w:val="Заголовок таблицы"/>
    <w:basedOn w:val="aff0"/>
    <w:rsid w:val="00325B54"/>
    <w:pPr>
      <w:jc w:val="center"/>
    </w:pPr>
    <w:rPr>
      <w:b/>
      <w:bCs/>
    </w:rPr>
  </w:style>
  <w:style w:type="paragraph" w:customStyle="1" w:styleId="aff2">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3">
    <w:name w:val="Plain Text"/>
    <w:basedOn w:val="a"/>
    <w:link w:val="aff4"/>
    <w:rsid w:val="00325B54"/>
    <w:rPr>
      <w:rFonts w:ascii="Courier New" w:hAnsi="Courier New"/>
      <w:sz w:val="20"/>
      <w:szCs w:val="20"/>
    </w:rPr>
  </w:style>
  <w:style w:type="character" w:customStyle="1" w:styleId="aff4">
    <w:name w:val="Текст Знак"/>
    <w:link w:val="aff3"/>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rsid w:val="00325B54"/>
    <w:rPr>
      <w:rFonts w:ascii="Arial" w:hAnsi="Arial" w:cs="Arial"/>
      <w:b/>
      <w:bCs/>
      <w:kern w:val="32"/>
      <w:sz w:val="32"/>
      <w:szCs w:val="32"/>
    </w:rPr>
  </w:style>
  <w:style w:type="character" w:customStyle="1" w:styleId="20">
    <w:name w:val="Заголовок 2 Знак"/>
    <w:aliases w:val="!Разделы документа Знак"/>
    <w:link w:val="2"/>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5">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6">
    <w:name w:val="footnote text"/>
    <w:basedOn w:val="a"/>
    <w:link w:val="aff7"/>
    <w:rsid w:val="00325B54"/>
    <w:rPr>
      <w:sz w:val="20"/>
      <w:szCs w:val="20"/>
    </w:rPr>
  </w:style>
  <w:style w:type="character" w:customStyle="1" w:styleId="aff7">
    <w:name w:val="Текст сноски Знак"/>
    <w:basedOn w:val="a0"/>
    <w:link w:val="aff6"/>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8">
    <w:name w:val="Цветовое выделение"/>
    <w:rsid w:val="00325B54"/>
    <w:rPr>
      <w:b/>
      <w:bCs/>
      <w:color w:val="26282F"/>
    </w:rPr>
  </w:style>
  <w:style w:type="paragraph" w:customStyle="1" w:styleId="aff9">
    <w:name w:val="Заголовок статьи"/>
    <w:basedOn w:val="a"/>
    <w:next w:val="a"/>
    <w:rsid w:val="00325B54"/>
    <w:pPr>
      <w:autoSpaceDE w:val="0"/>
      <w:autoSpaceDN w:val="0"/>
      <w:adjustRightInd w:val="0"/>
      <w:ind w:left="1612" w:hanging="892"/>
    </w:pPr>
  </w:style>
  <w:style w:type="character" w:customStyle="1" w:styleId="affa">
    <w:name w:val="Гипертекстовая ссылка"/>
    <w:rsid w:val="00325B54"/>
    <w:rPr>
      <w:b/>
      <w:bCs/>
      <w:color w:val="106BBE"/>
    </w:rPr>
  </w:style>
  <w:style w:type="paragraph" w:customStyle="1" w:styleId="affb">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c">
    <w:name w:val="Информация об изменениях документа"/>
    <w:basedOn w:val="affb"/>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d">
    <w:name w:val="annotation text"/>
    <w:aliases w:val="!Равноширинный текст документа"/>
    <w:basedOn w:val="a"/>
    <w:link w:val="affe"/>
    <w:semiHidden/>
    <w:rsid w:val="00837F30"/>
    <w:rPr>
      <w:rFonts w:ascii="Courier" w:hAnsi="Courier"/>
      <w:sz w:val="22"/>
      <w:szCs w:val="20"/>
    </w:rPr>
  </w:style>
  <w:style w:type="character" w:customStyle="1" w:styleId="affe">
    <w:name w:val="Текст примечания Знак"/>
    <w:aliases w:val="!Равноширинный текст документа Знак"/>
    <w:link w:val="affd"/>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 w:type="table" w:customStyle="1" w:styleId="1f2">
    <w:name w:val="Сетка таблицы1"/>
    <w:basedOn w:val="a1"/>
    <w:next w:val="a4"/>
    <w:locked/>
    <w:rsid w:val="00E45440"/>
    <w:rPr>
      <w:rFonts w:ascii="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next w:val="a4"/>
    <w:rsid w:val="00D94F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4"/>
    <w:rsid w:val="00916565"/>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53504706">
      <w:bodyDiv w:val="1"/>
      <w:marLeft w:val="0"/>
      <w:marRight w:val="0"/>
      <w:marTop w:val="0"/>
      <w:marBottom w:val="0"/>
      <w:divBdr>
        <w:top w:val="none" w:sz="0" w:space="0" w:color="auto"/>
        <w:left w:val="none" w:sz="0" w:space="0" w:color="auto"/>
        <w:bottom w:val="none" w:sz="0" w:space="0" w:color="auto"/>
        <w:right w:val="none" w:sz="0" w:space="0" w:color="auto"/>
      </w:divBdr>
    </w:div>
    <w:div w:id="82727785">
      <w:bodyDiv w:val="1"/>
      <w:marLeft w:val="0"/>
      <w:marRight w:val="0"/>
      <w:marTop w:val="0"/>
      <w:marBottom w:val="0"/>
      <w:divBdr>
        <w:top w:val="none" w:sz="0" w:space="0" w:color="auto"/>
        <w:left w:val="none" w:sz="0" w:space="0" w:color="auto"/>
        <w:bottom w:val="none" w:sz="0" w:space="0" w:color="auto"/>
        <w:right w:val="none" w:sz="0" w:space="0" w:color="auto"/>
      </w:divBdr>
    </w:div>
    <w:div w:id="110248700">
      <w:bodyDiv w:val="1"/>
      <w:marLeft w:val="0"/>
      <w:marRight w:val="0"/>
      <w:marTop w:val="0"/>
      <w:marBottom w:val="0"/>
      <w:divBdr>
        <w:top w:val="none" w:sz="0" w:space="0" w:color="auto"/>
        <w:left w:val="none" w:sz="0" w:space="0" w:color="auto"/>
        <w:bottom w:val="none" w:sz="0" w:space="0" w:color="auto"/>
        <w:right w:val="none" w:sz="0" w:space="0" w:color="auto"/>
      </w:divBdr>
    </w:div>
    <w:div w:id="146870297">
      <w:bodyDiv w:val="1"/>
      <w:marLeft w:val="0"/>
      <w:marRight w:val="0"/>
      <w:marTop w:val="0"/>
      <w:marBottom w:val="0"/>
      <w:divBdr>
        <w:top w:val="none" w:sz="0" w:space="0" w:color="auto"/>
        <w:left w:val="none" w:sz="0" w:space="0" w:color="auto"/>
        <w:bottom w:val="none" w:sz="0" w:space="0" w:color="auto"/>
        <w:right w:val="none" w:sz="0" w:space="0" w:color="auto"/>
      </w:divBdr>
    </w:div>
    <w:div w:id="174148212">
      <w:bodyDiv w:val="1"/>
      <w:marLeft w:val="0"/>
      <w:marRight w:val="0"/>
      <w:marTop w:val="0"/>
      <w:marBottom w:val="0"/>
      <w:divBdr>
        <w:top w:val="none" w:sz="0" w:space="0" w:color="auto"/>
        <w:left w:val="none" w:sz="0" w:space="0" w:color="auto"/>
        <w:bottom w:val="none" w:sz="0" w:space="0" w:color="auto"/>
        <w:right w:val="none" w:sz="0" w:space="0" w:color="auto"/>
      </w:divBdr>
    </w:div>
    <w:div w:id="190995582">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220751973">
      <w:bodyDiv w:val="1"/>
      <w:marLeft w:val="0"/>
      <w:marRight w:val="0"/>
      <w:marTop w:val="0"/>
      <w:marBottom w:val="0"/>
      <w:divBdr>
        <w:top w:val="none" w:sz="0" w:space="0" w:color="auto"/>
        <w:left w:val="none" w:sz="0" w:space="0" w:color="auto"/>
        <w:bottom w:val="none" w:sz="0" w:space="0" w:color="auto"/>
        <w:right w:val="none" w:sz="0" w:space="0" w:color="auto"/>
      </w:divBdr>
    </w:div>
    <w:div w:id="221839863">
      <w:bodyDiv w:val="1"/>
      <w:marLeft w:val="0"/>
      <w:marRight w:val="0"/>
      <w:marTop w:val="0"/>
      <w:marBottom w:val="0"/>
      <w:divBdr>
        <w:top w:val="none" w:sz="0" w:space="0" w:color="auto"/>
        <w:left w:val="none" w:sz="0" w:space="0" w:color="auto"/>
        <w:bottom w:val="none" w:sz="0" w:space="0" w:color="auto"/>
        <w:right w:val="none" w:sz="0" w:space="0" w:color="auto"/>
      </w:divBdr>
    </w:div>
    <w:div w:id="277151780">
      <w:bodyDiv w:val="1"/>
      <w:marLeft w:val="0"/>
      <w:marRight w:val="0"/>
      <w:marTop w:val="0"/>
      <w:marBottom w:val="0"/>
      <w:divBdr>
        <w:top w:val="none" w:sz="0" w:space="0" w:color="auto"/>
        <w:left w:val="none" w:sz="0" w:space="0" w:color="auto"/>
        <w:bottom w:val="none" w:sz="0" w:space="0" w:color="auto"/>
        <w:right w:val="none" w:sz="0" w:space="0" w:color="auto"/>
      </w:divBdr>
    </w:div>
    <w:div w:id="411463461">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569384571">
      <w:bodyDiv w:val="1"/>
      <w:marLeft w:val="0"/>
      <w:marRight w:val="0"/>
      <w:marTop w:val="0"/>
      <w:marBottom w:val="0"/>
      <w:divBdr>
        <w:top w:val="none" w:sz="0" w:space="0" w:color="auto"/>
        <w:left w:val="none" w:sz="0" w:space="0" w:color="auto"/>
        <w:bottom w:val="none" w:sz="0" w:space="0" w:color="auto"/>
        <w:right w:val="none" w:sz="0" w:space="0" w:color="auto"/>
      </w:divBdr>
    </w:div>
    <w:div w:id="572204244">
      <w:bodyDiv w:val="1"/>
      <w:marLeft w:val="0"/>
      <w:marRight w:val="0"/>
      <w:marTop w:val="0"/>
      <w:marBottom w:val="0"/>
      <w:divBdr>
        <w:top w:val="none" w:sz="0" w:space="0" w:color="auto"/>
        <w:left w:val="none" w:sz="0" w:space="0" w:color="auto"/>
        <w:bottom w:val="none" w:sz="0" w:space="0" w:color="auto"/>
        <w:right w:val="none" w:sz="0" w:space="0" w:color="auto"/>
      </w:divBdr>
    </w:div>
    <w:div w:id="591742486">
      <w:bodyDiv w:val="1"/>
      <w:marLeft w:val="0"/>
      <w:marRight w:val="0"/>
      <w:marTop w:val="0"/>
      <w:marBottom w:val="0"/>
      <w:divBdr>
        <w:top w:val="none" w:sz="0" w:space="0" w:color="auto"/>
        <w:left w:val="none" w:sz="0" w:space="0" w:color="auto"/>
        <w:bottom w:val="none" w:sz="0" w:space="0" w:color="auto"/>
        <w:right w:val="none" w:sz="0" w:space="0" w:color="auto"/>
      </w:divBdr>
    </w:div>
    <w:div w:id="652176423">
      <w:bodyDiv w:val="1"/>
      <w:marLeft w:val="0"/>
      <w:marRight w:val="0"/>
      <w:marTop w:val="0"/>
      <w:marBottom w:val="0"/>
      <w:divBdr>
        <w:top w:val="none" w:sz="0" w:space="0" w:color="auto"/>
        <w:left w:val="none" w:sz="0" w:space="0" w:color="auto"/>
        <w:bottom w:val="none" w:sz="0" w:space="0" w:color="auto"/>
        <w:right w:val="none" w:sz="0" w:space="0" w:color="auto"/>
      </w:divBdr>
    </w:div>
    <w:div w:id="780611470">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890920606">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945314272">
      <w:bodyDiv w:val="1"/>
      <w:marLeft w:val="0"/>
      <w:marRight w:val="0"/>
      <w:marTop w:val="0"/>
      <w:marBottom w:val="0"/>
      <w:divBdr>
        <w:top w:val="none" w:sz="0" w:space="0" w:color="auto"/>
        <w:left w:val="none" w:sz="0" w:space="0" w:color="auto"/>
        <w:bottom w:val="none" w:sz="0" w:space="0" w:color="auto"/>
        <w:right w:val="none" w:sz="0" w:space="0" w:color="auto"/>
      </w:divBdr>
    </w:div>
    <w:div w:id="1064257172">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077482245">
      <w:bodyDiv w:val="1"/>
      <w:marLeft w:val="0"/>
      <w:marRight w:val="0"/>
      <w:marTop w:val="0"/>
      <w:marBottom w:val="0"/>
      <w:divBdr>
        <w:top w:val="none" w:sz="0" w:space="0" w:color="auto"/>
        <w:left w:val="none" w:sz="0" w:space="0" w:color="auto"/>
        <w:bottom w:val="none" w:sz="0" w:space="0" w:color="auto"/>
        <w:right w:val="none" w:sz="0" w:space="0" w:color="auto"/>
      </w:divBdr>
    </w:div>
    <w:div w:id="1156217778">
      <w:bodyDiv w:val="1"/>
      <w:marLeft w:val="0"/>
      <w:marRight w:val="0"/>
      <w:marTop w:val="0"/>
      <w:marBottom w:val="0"/>
      <w:divBdr>
        <w:top w:val="none" w:sz="0" w:space="0" w:color="auto"/>
        <w:left w:val="none" w:sz="0" w:space="0" w:color="auto"/>
        <w:bottom w:val="none" w:sz="0" w:space="0" w:color="auto"/>
        <w:right w:val="none" w:sz="0" w:space="0" w:color="auto"/>
      </w:divBdr>
    </w:div>
    <w:div w:id="1177577352">
      <w:bodyDiv w:val="1"/>
      <w:marLeft w:val="0"/>
      <w:marRight w:val="0"/>
      <w:marTop w:val="0"/>
      <w:marBottom w:val="0"/>
      <w:divBdr>
        <w:top w:val="none" w:sz="0" w:space="0" w:color="auto"/>
        <w:left w:val="none" w:sz="0" w:space="0" w:color="auto"/>
        <w:bottom w:val="none" w:sz="0" w:space="0" w:color="auto"/>
        <w:right w:val="none" w:sz="0" w:space="0" w:color="auto"/>
      </w:divBdr>
    </w:div>
    <w:div w:id="125058339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274703941">
      <w:bodyDiv w:val="1"/>
      <w:marLeft w:val="0"/>
      <w:marRight w:val="0"/>
      <w:marTop w:val="0"/>
      <w:marBottom w:val="0"/>
      <w:divBdr>
        <w:top w:val="none" w:sz="0" w:space="0" w:color="auto"/>
        <w:left w:val="none" w:sz="0" w:space="0" w:color="auto"/>
        <w:bottom w:val="none" w:sz="0" w:space="0" w:color="auto"/>
        <w:right w:val="none" w:sz="0" w:space="0" w:color="auto"/>
      </w:divBdr>
    </w:div>
    <w:div w:id="1299142781">
      <w:bodyDiv w:val="1"/>
      <w:marLeft w:val="0"/>
      <w:marRight w:val="0"/>
      <w:marTop w:val="0"/>
      <w:marBottom w:val="0"/>
      <w:divBdr>
        <w:top w:val="none" w:sz="0" w:space="0" w:color="auto"/>
        <w:left w:val="none" w:sz="0" w:space="0" w:color="auto"/>
        <w:bottom w:val="none" w:sz="0" w:space="0" w:color="auto"/>
        <w:right w:val="none" w:sz="0" w:space="0" w:color="auto"/>
      </w:divBdr>
    </w:div>
    <w:div w:id="1306157757">
      <w:bodyDiv w:val="1"/>
      <w:marLeft w:val="0"/>
      <w:marRight w:val="0"/>
      <w:marTop w:val="0"/>
      <w:marBottom w:val="0"/>
      <w:divBdr>
        <w:top w:val="none" w:sz="0" w:space="0" w:color="auto"/>
        <w:left w:val="none" w:sz="0" w:space="0" w:color="auto"/>
        <w:bottom w:val="none" w:sz="0" w:space="0" w:color="auto"/>
        <w:right w:val="none" w:sz="0" w:space="0" w:color="auto"/>
      </w:divBdr>
    </w:div>
    <w:div w:id="1438987833">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463110372">
      <w:bodyDiv w:val="1"/>
      <w:marLeft w:val="0"/>
      <w:marRight w:val="0"/>
      <w:marTop w:val="0"/>
      <w:marBottom w:val="0"/>
      <w:divBdr>
        <w:top w:val="none" w:sz="0" w:space="0" w:color="auto"/>
        <w:left w:val="none" w:sz="0" w:space="0" w:color="auto"/>
        <w:bottom w:val="none" w:sz="0" w:space="0" w:color="auto"/>
        <w:right w:val="none" w:sz="0" w:space="0" w:color="auto"/>
      </w:divBdr>
    </w:div>
    <w:div w:id="1469126403">
      <w:bodyDiv w:val="1"/>
      <w:marLeft w:val="0"/>
      <w:marRight w:val="0"/>
      <w:marTop w:val="0"/>
      <w:marBottom w:val="0"/>
      <w:divBdr>
        <w:top w:val="none" w:sz="0" w:space="0" w:color="auto"/>
        <w:left w:val="none" w:sz="0" w:space="0" w:color="auto"/>
        <w:bottom w:val="none" w:sz="0" w:space="0" w:color="auto"/>
        <w:right w:val="none" w:sz="0" w:space="0" w:color="auto"/>
      </w:divBdr>
    </w:div>
    <w:div w:id="1512182195">
      <w:bodyDiv w:val="1"/>
      <w:marLeft w:val="0"/>
      <w:marRight w:val="0"/>
      <w:marTop w:val="0"/>
      <w:marBottom w:val="0"/>
      <w:divBdr>
        <w:top w:val="none" w:sz="0" w:space="0" w:color="auto"/>
        <w:left w:val="none" w:sz="0" w:space="0" w:color="auto"/>
        <w:bottom w:val="none" w:sz="0" w:space="0" w:color="auto"/>
        <w:right w:val="none" w:sz="0" w:space="0" w:color="auto"/>
      </w:divBdr>
    </w:div>
    <w:div w:id="1560357225">
      <w:bodyDiv w:val="1"/>
      <w:marLeft w:val="0"/>
      <w:marRight w:val="0"/>
      <w:marTop w:val="0"/>
      <w:marBottom w:val="0"/>
      <w:divBdr>
        <w:top w:val="none" w:sz="0" w:space="0" w:color="auto"/>
        <w:left w:val="none" w:sz="0" w:space="0" w:color="auto"/>
        <w:bottom w:val="none" w:sz="0" w:space="0" w:color="auto"/>
        <w:right w:val="none" w:sz="0" w:space="0" w:color="auto"/>
      </w:divBdr>
    </w:div>
    <w:div w:id="1568296101">
      <w:bodyDiv w:val="1"/>
      <w:marLeft w:val="0"/>
      <w:marRight w:val="0"/>
      <w:marTop w:val="0"/>
      <w:marBottom w:val="0"/>
      <w:divBdr>
        <w:top w:val="none" w:sz="0" w:space="0" w:color="auto"/>
        <w:left w:val="none" w:sz="0" w:space="0" w:color="auto"/>
        <w:bottom w:val="none" w:sz="0" w:space="0" w:color="auto"/>
        <w:right w:val="none" w:sz="0" w:space="0" w:color="auto"/>
      </w:divBdr>
    </w:div>
    <w:div w:id="1644037837">
      <w:bodyDiv w:val="1"/>
      <w:marLeft w:val="0"/>
      <w:marRight w:val="0"/>
      <w:marTop w:val="0"/>
      <w:marBottom w:val="0"/>
      <w:divBdr>
        <w:top w:val="none" w:sz="0" w:space="0" w:color="auto"/>
        <w:left w:val="none" w:sz="0" w:space="0" w:color="auto"/>
        <w:bottom w:val="none" w:sz="0" w:space="0" w:color="auto"/>
        <w:right w:val="none" w:sz="0" w:space="0" w:color="auto"/>
      </w:divBdr>
    </w:div>
    <w:div w:id="1673950242">
      <w:bodyDiv w:val="1"/>
      <w:marLeft w:val="0"/>
      <w:marRight w:val="0"/>
      <w:marTop w:val="0"/>
      <w:marBottom w:val="0"/>
      <w:divBdr>
        <w:top w:val="none" w:sz="0" w:space="0" w:color="auto"/>
        <w:left w:val="none" w:sz="0" w:space="0" w:color="auto"/>
        <w:bottom w:val="none" w:sz="0" w:space="0" w:color="auto"/>
        <w:right w:val="none" w:sz="0" w:space="0" w:color="auto"/>
      </w:divBdr>
    </w:div>
    <w:div w:id="1745764621">
      <w:bodyDiv w:val="1"/>
      <w:marLeft w:val="0"/>
      <w:marRight w:val="0"/>
      <w:marTop w:val="0"/>
      <w:marBottom w:val="0"/>
      <w:divBdr>
        <w:top w:val="none" w:sz="0" w:space="0" w:color="auto"/>
        <w:left w:val="none" w:sz="0" w:space="0" w:color="auto"/>
        <w:bottom w:val="none" w:sz="0" w:space="0" w:color="auto"/>
        <w:right w:val="none" w:sz="0" w:space="0" w:color="auto"/>
      </w:divBdr>
    </w:div>
    <w:div w:id="1755054363">
      <w:bodyDiv w:val="1"/>
      <w:marLeft w:val="0"/>
      <w:marRight w:val="0"/>
      <w:marTop w:val="0"/>
      <w:marBottom w:val="0"/>
      <w:divBdr>
        <w:top w:val="none" w:sz="0" w:space="0" w:color="auto"/>
        <w:left w:val="none" w:sz="0" w:space="0" w:color="auto"/>
        <w:bottom w:val="none" w:sz="0" w:space="0" w:color="auto"/>
        <w:right w:val="none" w:sz="0" w:space="0" w:color="auto"/>
      </w:divBdr>
    </w:div>
    <w:div w:id="1814445231">
      <w:bodyDiv w:val="1"/>
      <w:marLeft w:val="0"/>
      <w:marRight w:val="0"/>
      <w:marTop w:val="0"/>
      <w:marBottom w:val="0"/>
      <w:divBdr>
        <w:top w:val="none" w:sz="0" w:space="0" w:color="auto"/>
        <w:left w:val="none" w:sz="0" w:space="0" w:color="auto"/>
        <w:bottom w:val="none" w:sz="0" w:space="0" w:color="auto"/>
        <w:right w:val="none" w:sz="0" w:space="0" w:color="auto"/>
      </w:divBdr>
    </w:div>
    <w:div w:id="1822962571">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1893729599">
      <w:bodyDiv w:val="1"/>
      <w:marLeft w:val="0"/>
      <w:marRight w:val="0"/>
      <w:marTop w:val="0"/>
      <w:marBottom w:val="0"/>
      <w:divBdr>
        <w:top w:val="none" w:sz="0" w:space="0" w:color="auto"/>
        <w:left w:val="none" w:sz="0" w:space="0" w:color="auto"/>
        <w:bottom w:val="none" w:sz="0" w:space="0" w:color="auto"/>
        <w:right w:val="none" w:sz="0" w:space="0" w:color="auto"/>
      </w:divBdr>
    </w:div>
    <w:div w:id="196477092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 w:id="2099329993">
      <w:bodyDiv w:val="1"/>
      <w:marLeft w:val="0"/>
      <w:marRight w:val="0"/>
      <w:marTop w:val="0"/>
      <w:marBottom w:val="0"/>
      <w:divBdr>
        <w:top w:val="none" w:sz="0" w:space="0" w:color="auto"/>
        <w:left w:val="none" w:sz="0" w:space="0" w:color="auto"/>
        <w:bottom w:val="none" w:sz="0" w:space="0" w:color="auto"/>
        <w:right w:val="none" w:sz="0" w:space="0" w:color="auto"/>
      </w:divBdr>
    </w:div>
    <w:div w:id="2136948506">
      <w:bodyDiv w:val="1"/>
      <w:marLeft w:val="0"/>
      <w:marRight w:val="0"/>
      <w:marTop w:val="0"/>
      <w:marBottom w:val="0"/>
      <w:divBdr>
        <w:top w:val="none" w:sz="0" w:space="0" w:color="auto"/>
        <w:left w:val="none" w:sz="0" w:space="0" w:color="auto"/>
        <w:bottom w:val="none" w:sz="0" w:space="0" w:color="auto"/>
        <w:right w:val="none" w:sz="0" w:space="0" w:color="auto"/>
      </w:divBdr>
    </w:div>
    <w:div w:id="214580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07F013-AA28-4E2D-ACCD-580868516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34</TotalTime>
  <Pages>9</Pages>
  <Words>1524</Words>
  <Characters>8690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Home</cp:lastModifiedBy>
  <cp:revision>10</cp:revision>
  <cp:lastPrinted>2023-04-20T01:28:00Z</cp:lastPrinted>
  <dcterms:created xsi:type="dcterms:W3CDTF">2023-02-06T04:28:00Z</dcterms:created>
  <dcterms:modified xsi:type="dcterms:W3CDTF">2023-04-20T01:30:00Z</dcterms:modified>
</cp:coreProperties>
</file>