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A6" w:rsidRPr="00662CEE" w:rsidRDefault="001740A6" w:rsidP="00662CEE">
      <w:pPr>
        <w:ind w:firstLine="0"/>
        <w:jc w:val="right"/>
        <w:rPr>
          <w:rFonts w:ascii="Times New Roman" w:hAnsi="Times New Roman"/>
          <w:sz w:val="28"/>
          <w:szCs w:val="28"/>
        </w:rPr>
      </w:pPr>
      <w:r>
        <w:t xml:space="preserve">                    </w:t>
      </w:r>
      <w:r w:rsidR="0040035A">
        <w:t xml:space="preserve">                        </w:t>
      </w:r>
      <w:r>
        <w:t xml:space="preserve">                                                       </w:t>
      </w:r>
      <w:r w:rsidR="00662CEE" w:rsidRPr="00662CEE">
        <w:rPr>
          <w:rFonts w:ascii="Times New Roman" w:hAnsi="Times New Roman"/>
          <w:sz w:val="28"/>
          <w:szCs w:val="28"/>
        </w:rPr>
        <w:t>Проект</w:t>
      </w:r>
    </w:p>
    <w:p w:rsidR="001740A6" w:rsidRDefault="001740A6" w:rsidP="0040035A">
      <w:pPr>
        <w:jc w:val="center"/>
      </w:pPr>
    </w:p>
    <w:p w:rsidR="00F3005F" w:rsidRPr="00E53FE8" w:rsidRDefault="00F3005F" w:rsidP="0040035A">
      <w:pPr>
        <w:jc w:val="center"/>
      </w:pPr>
      <w:r w:rsidRPr="00F3005F">
        <w:rPr>
          <w:rFonts w:ascii="Times New Roman" w:hAnsi="Times New Roman"/>
          <w:b/>
          <w:bCs/>
          <w:sz w:val="28"/>
          <w:szCs w:val="28"/>
        </w:rPr>
        <w:t xml:space="preserve">АДМИНИСТРАЦИЯ </w:t>
      </w:r>
      <w:r w:rsidRPr="00F3005F">
        <w:rPr>
          <w:rFonts w:ascii="Times New Roman" w:hAnsi="Times New Roman"/>
          <w:b/>
          <w:sz w:val="28"/>
          <w:szCs w:val="28"/>
        </w:rPr>
        <w:t>МУНИЦИПАЛЬНОГО РАЙОНА</w:t>
      </w:r>
    </w:p>
    <w:p w:rsidR="00F3005F" w:rsidRPr="00BE0BBC" w:rsidRDefault="00F3005F" w:rsidP="0040035A">
      <w:pPr>
        <w:ind w:firstLine="0"/>
        <w:jc w:val="center"/>
        <w:rPr>
          <w:rFonts w:ascii="Times New Roman" w:hAnsi="Times New Roman"/>
          <w:b/>
          <w:bCs/>
          <w:sz w:val="28"/>
          <w:szCs w:val="28"/>
        </w:rPr>
      </w:pPr>
      <w:r w:rsidRPr="00BE0BBC">
        <w:rPr>
          <w:rFonts w:ascii="Times New Roman" w:hAnsi="Times New Roman"/>
          <w:b/>
          <w:sz w:val="28"/>
          <w:szCs w:val="28"/>
        </w:rPr>
        <w:t>«ОЛОВЯННИНСКИЙ РАЙОН»</w:t>
      </w:r>
    </w:p>
    <w:p w:rsidR="00F3005F" w:rsidRPr="00BE0BBC" w:rsidRDefault="00F3005F" w:rsidP="0040035A">
      <w:pPr>
        <w:ind w:firstLine="0"/>
        <w:jc w:val="center"/>
        <w:rPr>
          <w:rFonts w:ascii="Times New Roman" w:hAnsi="Times New Roman"/>
          <w:b/>
          <w:bCs/>
          <w:sz w:val="28"/>
          <w:szCs w:val="28"/>
        </w:rPr>
      </w:pPr>
    </w:p>
    <w:p w:rsidR="00F3005F" w:rsidRPr="00BE0BBC" w:rsidRDefault="00F3005F" w:rsidP="0040035A">
      <w:pPr>
        <w:ind w:firstLine="0"/>
        <w:jc w:val="center"/>
        <w:rPr>
          <w:rFonts w:ascii="Times New Roman" w:hAnsi="Times New Roman"/>
          <w:b/>
          <w:color w:val="000000"/>
          <w:sz w:val="28"/>
          <w:szCs w:val="28"/>
        </w:rPr>
      </w:pPr>
      <w:proofErr w:type="gramStart"/>
      <w:r w:rsidRPr="00BE0BBC">
        <w:rPr>
          <w:rFonts w:ascii="Times New Roman" w:hAnsi="Times New Roman"/>
          <w:b/>
          <w:color w:val="000000"/>
          <w:sz w:val="28"/>
          <w:szCs w:val="28"/>
        </w:rPr>
        <w:t>П</w:t>
      </w:r>
      <w:proofErr w:type="gramEnd"/>
      <w:r w:rsidRPr="00BE0BBC">
        <w:rPr>
          <w:rFonts w:ascii="Times New Roman" w:hAnsi="Times New Roman"/>
          <w:b/>
          <w:color w:val="000000"/>
          <w:sz w:val="28"/>
          <w:szCs w:val="28"/>
        </w:rPr>
        <w:t xml:space="preserve"> О С Т А Н О В Л Е Н И Е</w:t>
      </w:r>
      <w:bookmarkStart w:id="0" w:name="_GoBack"/>
      <w:bookmarkEnd w:id="0"/>
    </w:p>
    <w:p w:rsidR="00F3005F" w:rsidRPr="00BE0BBC" w:rsidRDefault="00F3005F" w:rsidP="0040035A">
      <w:pPr>
        <w:ind w:firstLine="0"/>
        <w:jc w:val="center"/>
        <w:rPr>
          <w:rFonts w:ascii="Times New Roman" w:hAnsi="Times New Roman"/>
          <w:b/>
          <w:bCs/>
          <w:sz w:val="28"/>
          <w:szCs w:val="28"/>
        </w:rPr>
      </w:pPr>
    </w:p>
    <w:p w:rsidR="00F3005F" w:rsidRPr="00BE0BBC" w:rsidRDefault="00F3005F" w:rsidP="0040035A">
      <w:pPr>
        <w:ind w:firstLine="0"/>
        <w:jc w:val="center"/>
        <w:rPr>
          <w:rFonts w:ascii="Times New Roman" w:hAnsi="Times New Roman"/>
          <w:b/>
          <w:bCs/>
          <w:sz w:val="28"/>
          <w:szCs w:val="28"/>
        </w:rPr>
      </w:pPr>
      <w:proofErr w:type="gramStart"/>
      <w:r w:rsidRPr="00BE0BBC">
        <w:rPr>
          <w:rFonts w:ascii="Times New Roman" w:hAnsi="Times New Roman"/>
          <w:b/>
          <w:bCs/>
          <w:sz w:val="28"/>
          <w:szCs w:val="28"/>
        </w:rPr>
        <w:t>пос.  Оловянная</w:t>
      </w:r>
      <w:proofErr w:type="gramEnd"/>
    </w:p>
    <w:p w:rsidR="00F91CEB" w:rsidRDefault="00F91CEB" w:rsidP="0040035A">
      <w:pPr>
        <w:shd w:val="clear" w:color="auto" w:fill="FFFFFF"/>
        <w:ind w:firstLine="0"/>
        <w:jc w:val="center"/>
        <w:rPr>
          <w:rFonts w:ascii="Times New Roman" w:hAnsi="Times New Roman"/>
          <w:bCs/>
          <w:color w:val="000000" w:themeColor="text1"/>
          <w:sz w:val="28"/>
          <w:szCs w:val="28"/>
        </w:rPr>
      </w:pPr>
    </w:p>
    <w:p w:rsidR="00551917" w:rsidRPr="00BE0BBC" w:rsidRDefault="00551917" w:rsidP="00F3005F">
      <w:pPr>
        <w:shd w:val="clear" w:color="auto" w:fill="FFFFFF"/>
        <w:ind w:firstLine="0"/>
        <w:rPr>
          <w:rFonts w:ascii="Times New Roman" w:hAnsi="Times New Roman"/>
          <w:bCs/>
          <w:color w:val="000000" w:themeColor="text1"/>
          <w:sz w:val="28"/>
          <w:szCs w:val="28"/>
        </w:rPr>
      </w:pPr>
    </w:p>
    <w:p w:rsidR="00F91CEB" w:rsidRPr="00551917" w:rsidRDefault="00551917" w:rsidP="00551917">
      <w:pPr>
        <w:shd w:val="clear" w:color="auto" w:fill="FFFFFF"/>
        <w:ind w:firstLine="0"/>
        <w:rPr>
          <w:rFonts w:ascii="Times New Roman" w:hAnsi="Times New Roman"/>
          <w:bCs/>
          <w:color w:val="000000" w:themeColor="text1"/>
          <w:sz w:val="28"/>
          <w:szCs w:val="28"/>
          <w:u w:val="single"/>
        </w:rPr>
      </w:pPr>
      <w:r>
        <w:rPr>
          <w:rFonts w:ascii="Times New Roman" w:hAnsi="Times New Roman"/>
          <w:bCs/>
          <w:color w:val="000000" w:themeColor="text1"/>
          <w:sz w:val="28"/>
          <w:szCs w:val="28"/>
        </w:rPr>
        <w:t xml:space="preserve">« </w:t>
      </w:r>
      <w:r w:rsidR="00465941" w:rsidRPr="0040035A">
        <w:rPr>
          <w:rFonts w:ascii="Times New Roman" w:hAnsi="Times New Roman"/>
          <w:bCs/>
          <w:color w:val="000000" w:themeColor="text1"/>
          <w:sz w:val="28"/>
          <w:szCs w:val="28"/>
        </w:rPr>
        <w:t>___</w:t>
      </w:r>
      <w:r w:rsidRPr="0040035A">
        <w:rPr>
          <w:rFonts w:ascii="Times New Roman" w:hAnsi="Times New Roman"/>
          <w:bCs/>
          <w:color w:val="000000" w:themeColor="text1"/>
          <w:sz w:val="28"/>
          <w:szCs w:val="28"/>
        </w:rPr>
        <w:t xml:space="preserve"> </w:t>
      </w:r>
      <w:r w:rsidR="000E758F" w:rsidRPr="0040035A">
        <w:rPr>
          <w:rFonts w:ascii="Times New Roman" w:hAnsi="Times New Roman"/>
          <w:bCs/>
          <w:color w:val="000000" w:themeColor="text1"/>
          <w:sz w:val="28"/>
          <w:szCs w:val="28"/>
        </w:rPr>
        <w:t>»</w:t>
      </w:r>
      <w:r w:rsidRPr="0040035A">
        <w:rPr>
          <w:rFonts w:ascii="Times New Roman" w:hAnsi="Times New Roman"/>
          <w:bCs/>
          <w:color w:val="000000" w:themeColor="text1"/>
          <w:sz w:val="28"/>
          <w:szCs w:val="28"/>
        </w:rPr>
        <w:t xml:space="preserve"> </w:t>
      </w:r>
      <w:r w:rsidR="00465941" w:rsidRPr="0040035A">
        <w:rPr>
          <w:rFonts w:ascii="Times New Roman" w:hAnsi="Times New Roman"/>
          <w:bCs/>
          <w:color w:val="000000" w:themeColor="text1"/>
          <w:sz w:val="28"/>
          <w:szCs w:val="28"/>
        </w:rPr>
        <w:t>_________</w:t>
      </w:r>
      <w:r w:rsidR="00513D6B" w:rsidRPr="0040035A">
        <w:rPr>
          <w:rFonts w:ascii="Times New Roman" w:hAnsi="Times New Roman"/>
          <w:bCs/>
          <w:color w:val="000000" w:themeColor="text1"/>
          <w:sz w:val="28"/>
          <w:szCs w:val="28"/>
        </w:rPr>
        <w:t xml:space="preserve"> 2023</w:t>
      </w:r>
      <w:r w:rsidR="000E758F" w:rsidRPr="0040035A">
        <w:rPr>
          <w:rFonts w:ascii="Times New Roman" w:hAnsi="Times New Roman"/>
          <w:bCs/>
          <w:color w:val="000000" w:themeColor="text1"/>
          <w:sz w:val="28"/>
          <w:szCs w:val="28"/>
        </w:rPr>
        <w:t xml:space="preserve">  года </w:t>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0E758F" w:rsidRPr="0040035A">
        <w:rPr>
          <w:rFonts w:ascii="Times New Roman" w:hAnsi="Times New Roman"/>
          <w:bCs/>
          <w:color w:val="000000" w:themeColor="text1"/>
          <w:sz w:val="28"/>
          <w:szCs w:val="28"/>
        </w:rPr>
        <w:tab/>
      </w:r>
      <w:r w:rsidR="0040035A">
        <w:rPr>
          <w:rFonts w:ascii="Times New Roman" w:hAnsi="Times New Roman"/>
          <w:bCs/>
          <w:color w:val="000000" w:themeColor="text1"/>
          <w:sz w:val="28"/>
          <w:szCs w:val="28"/>
        </w:rPr>
        <w:t xml:space="preserve">      </w:t>
      </w:r>
      <w:r w:rsidR="000E758F" w:rsidRPr="0040035A">
        <w:rPr>
          <w:rFonts w:ascii="Times New Roman" w:hAnsi="Times New Roman"/>
          <w:bCs/>
          <w:color w:val="000000" w:themeColor="text1"/>
          <w:sz w:val="28"/>
          <w:szCs w:val="28"/>
        </w:rPr>
        <w:t xml:space="preserve"> №</w:t>
      </w:r>
      <w:r w:rsidR="00BD2856" w:rsidRPr="0040035A">
        <w:rPr>
          <w:rFonts w:ascii="Times New Roman" w:hAnsi="Times New Roman"/>
          <w:bCs/>
          <w:color w:val="000000" w:themeColor="text1"/>
          <w:sz w:val="28"/>
          <w:szCs w:val="28"/>
        </w:rPr>
        <w:t xml:space="preserve"> </w:t>
      </w:r>
      <w:r w:rsidR="00465941" w:rsidRPr="0040035A">
        <w:rPr>
          <w:rFonts w:ascii="Times New Roman" w:hAnsi="Times New Roman"/>
          <w:bCs/>
          <w:color w:val="000000" w:themeColor="text1"/>
          <w:sz w:val="28"/>
          <w:szCs w:val="28"/>
        </w:rPr>
        <w:t>___</w:t>
      </w:r>
    </w:p>
    <w:p w:rsidR="00CC5923" w:rsidRPr="00BE0BBC" w:rsidRDefault="00CC5923" w:rsidP="00CC5923">
      <w:pPr>
        <w:ind w:firstLine="0"/>
        <w:jc w:val="center"/>
        <w:rPr>
          <w:rFonts w:cs="Arial"/>
          <w:bCs/>
          <w:color w:val="000000" w:themeColor="text1"/>
        </w:rPr>
      </w:pPr>
    </w:p>
    <w:p w:rsidR="000F2FEB" w:rsidRDefault="00465941" w:rsidP="0040035A">
      <w:pPr>
        <w:ind w:firstLine="0"/>
        <w:jc w:val="center"/>
        <w:rPr>
          <w:rFonts w:ascii="Times New Roman" w:hAnsi="Times New Roman"/>
          <w:b/>
          <w:color w:val="000000" w:themeColor="text1"/>
          <w:spacing w:val="-11"/>
          <w:sz w:val="28"/>
          <w:szCs w:val="28"/>
        </w:rPr>
      </w:pPr>
      <w:proofErr w:type="gramStart"/>
      <w:r>
        <w:rPr>
          <w:rFonts w:ascii="Times New Roman" w:hAnsi="Times New Roman"/>
          <w:b/>
          <w:color w:val="000000" w:themeColor="text1"/>
          <w:sz w:val="28"/>
          <w:szCs w:val="28"/>
        </w:rPr>
        <w:t>О внесении  изменений в  постановление</w:t>
      </w:r>
      <w:r w:rsidR="0040035A">
        <w:rPr>
          <w:rFonts w:ascii="Times New Roman" w:hAnsi="Times New Roman"/>
          <w:b/>
          <w:color w:val="000000" w:themeColor="text1"/>
          <w:sz w:val="28"/>
          <w:szCs w:val="28"/>
        </w:rPr>
        <w:t xml:space="preserve"> администрации  муниципального района  «</w:t>
      </w:r>
      <w:r>
        <w:rPr>
          <w:rFonts w:ascii="Times New Roman" w:hAnsi="Times New Roman"/>
          <w:b/>
          <w:color w:val="000000" w:themeColor="text1"/>
          <w:sz w:val="28"/>
          <w:szCs w:val="28"/>
        </w:rPr>
        <w:t>Оловяннинский район»</w:t>
      </w:r>
      <w:r w:rsidR="0040035A">
        <w:rPr>
          <w:rFonts w:ascii="Times New Roman" w:hAnsi="Times New Roman"/>
          <w:b/>
          <w:color w:val="000000" w:themeColor="text1"/>
          <w:sz w:val="28"/>
          <w:szCs w:val="28"/>
        </w:rPr>
        <w:t xml:space="preserve"> № 43 от 20 февраля 2023 года  </w:t>
      </w:r>
      <w:r>
        <w:rPr>
          <w:rFonts w:ascii="Times New Roman" w:hAnsi="Times New Roman"/>
          <w:b/>
          <w:color w:val="000000" w:themeColor="text1"/>
          <w:sz w:val="28"/>
          <w:szCs w:val="28"/>
        </w:rPr>
        <w:t>«</w:t>
      </w:r>
      <w:r w:rsidR="00F91CEB" w:rsidRPr="00BE0BBC">
        <w:rPr>
          <w:rFonts w:ascii="Times New Roman" w:hAnsi="Times New Roman"/>
          <w:b/>
          <w:color w:val="000000" w:themeColor="text1"/>
          <w:sz w:val="28"/>
          <w:szCs w:val="28"/>
        </w:rPr>
        <w:t>О</w:t>
      </w:r>
      <w:r w:rsidR="000F2FEB" w:rsidRPr="00BE0BBC">
        <w:rPr>
          <w:rFonts w:ascii="Times New Roman" w:hAnsi="Times New Roman"/>
          <w:b/>
          <w:color w:val="000000" w:themeColor="text1"/>
          <w:sz w:val="28"/>
          <w:szCs w:val="28"/>
        </w:rPr>
        <w:t>б определении границ территорий</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прилегающих к зданиям</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строениям</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сооружениям</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помещениям</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на которых не допускается</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розничная продажа алкогольной продукции</w:t>
      </w:r>
      <w:r w:rsidR="009C6797" w:rsidRPr="00BE0BBC">
        <w:rPr>
          <w:rFonts w:ascii="Times New Roman" w:hAnsi="Times New Roman"/>
          <w:b/>
          <w:color w:val="000000" w:themeColor="text1"/>
          <w:sz w:val="28"/>
          <w:szCs w:val="28"/>
        </w:rPr>
        <w:t xml:space="preserve"> и розничная продажа алкогольной продукции при оказании услуг общественного питания</w:t>
      </w:r>
      <w:r w:rsidR="00F91CEB" w:rsidRPr="00BE0BBC">
        <w:rPr>
          <w:rFonts w:ascii="Times New Roman" w:hAnsi="Times New Roman"/>
          <w:b/>
          <w:color w:val="000000" w:themeColor="text1"/>
          <w:sz w:val="28"/>
          <w:szCs w:val="28"/>
        </w:rPr>
        <w:t xml:space="preserve">, </w:t>
      </w:r>
      <w:r w:rsidR="000F2FEB" w:rsidRPr="00BE0BBC">
        <w:rPr>
          <w:rFonts w:ascii="Times New Roman" w:hAnsi="Times New Roman"/>
          <w:b/>
          <w:color w:val="000000" w:themeColor="text1"/>
          <w:sz w:val="28"/>
          <w:szCs w:val="28"/>
        </w:rPr>
        <w:t>на территории</w:t>
      </w:r>
      <w:r w:rsidR="00F91CEB" w:rsidRPr="00BE0BBC">
        <w:rPr>
          <w:rFonts w:ascii="Times New Roman" w:hAnsi="Times New Roman"/>
          <w:b/>
          <w:color w:val="000000" w:themeColor="text1"/>
          <w:sz w:val="28"/>
          <w:szCs w:val="28"/>
        </w:rPr>
        <w:t xml:space="preserve"> </w:t>
      </w:r>
      <w:r w:rsidR="00F91CEB" w:rsidRPr="00E53FE8">
        <w:rPr>
          <w:rFonts w:ascii="Times New Roman" w:hAnsi="Times New Roman"/>
          <w:b/>
          <w:color w:val="000000" w:themeColor="text1"/>
          <w:spacing w:val="-11"/>
          <w:sz w:val="28"/>
          <w:szCs w:val="28"/>
        </w:rPr>
        <w:t>муниципального района</w:t>
      </w:r>
      <w:r w:rsidR="00F3005F" w:rsidRPr="00E53FE8">
        <w:rPr>
          <w:rFonts w:ascii="Times New Roman" w:hAnsi="Times New Roman"/>
          <w:b/>
          <w:color w:val="000000" w:themeColor="text1"/>
          <w:spacing w:val="-11"/>
          <w:sz w:val="28"/>
          <w:szCs w:val="28"/>
        </w:rPr>
        <w:t xml:space="preserve"> «Оловяннинский район»</w:t>
      </w:r>
      <w:r w:rsidR="0040035A">
        <w:rPr>
          <w:rFonts w:ascii="Times New Roman" w:hAnsi="Times New Roman"/>
          <w:b/>
          <w:color w:val="000000" w:themeColor="text1"/>
          <w:spacing w:val="-11"/>
          <w:sz w:val="28"/>
          <w:szCs w:val="28"/>
        </w:rPr>
        <w:t>»</w:t>
      </w:r>
      <w:proofErr w:type="gramEnd"/>
    </w:p>
    <w:p w:rsidR="0040035A" w:rsidRPr="00BE0BBC" w:rsidRDefault="0040035A" w:rsidP="0040035A">
      <w:pPr>
        <w:ind w:firstLine="0"/>
        <w:jc w:val="center"/>
        <w:rPr>
          <w:rFonts w:ascii="Times New Roman" w:hAnsi="Times New Roman"/>
          <w:b/>
          <w:i/>
          <w:color w:val="000000" w:themeColor="text1"/>
          <w:spacing w:val="-11"/>
          <w:sz w:val="28"/>
          <w:szCs w:val="28"/>
        </w:rPr>
      </w:pPr>
    </w:p>
    <w:p w:rsidR="0082003C" w:rsidRPr="00F12551" w:rsidRDefault="0082003C" w:rsidP="004F4331">
      <w:pPr>
        <w:autoSpaceDE w:val="0"/>
        <w:autoSpaceDN w:val="0"/>
        <w:adjustRightInd w:val="0"/>
        <w:ind w:firstLine="709"/>
        <w:rPr>
          <w:rFonts w:ascii="Times New Roman" w:hAnsi="Times New Roman"/>
          <w:color w:val="000000" w:themeColor="text1"/>
          <w:sz w:val="28"/>
          <w:szCs w:val="28"/>
        </w:rPr>
      </w:pPr>
      <w:proofErr w:type="gramStart"/>
      <w:r w:rsidRPr="00BE0BBC">
        <w:rPr>
          <w:rFonts w:ascii="Times New Roman" w:hAnsi="Times New Roman"/>
          <w:color w:val="000000" w:themeColor="text1"/>
          <w:sz w:val="28"/>
          <w:szCs w:val="28"/>
        </w:rPr>
        <w:t xml:space="preserve">В соответствии с пунктом 8 статьи 16 Федерального закона </w:t>
      </w:r>
      <w:r w:rsidR="00245159" w:rsidRPr="00BE0BBC">
        <w:rPr>
          <w:rFonts w:ascii="Times New Roman" w:hAnsi="Times New Roman"/>
          <w:color w:val="000000" w:themeColor="text1"/>
          <w:sz w:val="28"/>
          <w:szCs w:val="28"/>
        </w:rPr>
        <w:br/>
      </w:r>
      <w:r w:rsidRPr="00BE0BBC">
        <w:rPr>
          <w:rFonts w:ascii="Times New Roman" w:hAnsi="Times New Roman"/>
          <w:color w:val="000000" w:themeColor="text1"/>
          <w:sz w:val="28"/>
          <w:szCs w:val="28"/>
        </w:rPr>
        <w:t>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30651D">
        <w:rPr>
          <w:rFonts w:ascii="Times New Roman" w:hAnsi="Times New Roman"/>
          <w:color w:val="000000" w:themeColor="text1"/>
          <w:sz w:val="28"/>
          <w:szCs w:val="28"/>
        </w:rPr>
        <w:t xml:space="preserve"> </w:t>
      </w:r>
      <w:r w:rsidR="000C2B3B">
        <w:rPr>
          <w:rFonts w:ascii="Times New Roman" w:hAnsi="Times New Roman"/>
          <w:color w:val="000000" w:themeColor="text1"/>
          <w:sz w:val="28"/>
          <w:szCs w:val="28"/>
        </w:rPr>
        <w:t>Постано</w:t>
      </w:r>
      <w:r w:rsidR="00137059">
        <w:rPr>
          <w:rFonts w:ascii="Times New Roman" w:hAnsi="Times New Roman"/>
          <w:color w:val="000000" w:themeColor="text1"/>
          <w:sz w:val="28"/>
          <w:szCs w:val="28"/>
        </w:rPr>
        <w:t xml:space="preserve">влением Правительства РФ от 23 </w:t>
      </w:r>
      <w:r w:rsidR="000C2B3B">
        <w:rPr>
          <w:rFonts w:ascii="Times New Roman" w:hAnsi="Times New Roman"/>
          <w:color w:val="000000" w:themeColor="text1"/>
          <w:sz w:val="28"/>
          <w:szCs w:val="28"/>
        </w:rPr>
        <w:t>декабря 2020 года № 2020</w:t>
      </w:r>
      <w:r w:rsidR="00F12551">
        <w:rPr>
          <w:rFonts w:ascii="Times New Roman" w:hAnsi="Times New Roman"/>
          <w:color w:val="000000" w:themeColor="text1"/>
          <w:sz w:val="28"/>
          <w:szCs w:val="28"/>
        </w:rPr>
        <w:t xml:space="preserve"> </w:t>
      </w:r>
      <w:r w:rsidR="0040035A">
        <w:rPr>
          <w:rFonts w:ascii="Times New Roman" w:hAnsi="Times New Roman"/>
          <w:color w:val="000000" w:themeColor="text1"/>
          <w:sz w:val="28"/>
          <w:szCs w:val="28"/>
        </w:rPr>
        <w:t>«</w:t>
      </w:r>
      <w:r w:rsidR="00F12551">
        <w:rPr>
          <w:rFonts w:ascii="Times New Roman" w:hAnsi="Times New Roman"/>
          <w:color w:val="000000" w:themeColor="text1"/>
          <w:sz w:val="28"/>
          <w:szCs w:val="28"/>
        </w:rPr>
        <w:t>Об утверждении правил определения органами местного самоуправления границ прилегающих территор</w:t>
      </w:r>
      <w:r w:rsidR="00137059">
        <w:rPr>
          <w:rFonts w:ascii="Times New Roman" w:hAnsi="Times New Roman"/>
          <w:color w:val="000000" w:themeColor="text1"/>
          <w:sz w:val="28"/>
          <w:szCs w:val="28"/>
        </w:rPr>
        <w:t xml:space="preserve">ий, на которых не допускается </w:t>
      </w:r>
      <w:r w:rsidR="00F12551">
        <w:rPr>
          <w:rFonts w:ascii="Times New Roman" w:hAnsi="Times New Roman"/>
          <w:color w:val="000000" w:themeColor="text1"/>
          <w:sz w:val="28"/>
          <w:szCs w:val="28"/>
        </w:rPr>
        <w:t>розничная продажа  алкогольной</w:t>
      </w:r>
      <w:proofErr w:type="gramEnd"/>
      <w:r w:rsidR="00F12551">
        <w:rPr>
          <w:rFonts w:ascii="Times New Roman" w:hAnsi="Times New Roman"/>
          <w:color w:val="000000" w:themeColor="text1"/>
          <w:sz w:val="28"/>
          <w:szCs w:val="28"/>
        </w:rPr>
        <w:t xml:space="preserve"> продукции и розничная продажа  алкогольной продукции  при оказании услуг общественного питания», </w:t>
      </w:r>
      <w:r w:rsidR="00A670D4" w:rsidRPr="00BE0BBC">
        <w:rPr>
          <w:rFonts w:ascii="Times New Roman" w:eastAsiaTheme="minorHAnsi" w:hAnsi="Times New Roman"/>
          <w:color w:val="000000" w:themeColor="text1"/>
          <w:sz w:val="28"/>
          <w:szCs w:val="28"/>
          <w:lang w:eastAsia="en-US"/>
        </w:rPr>
        <w:t>руководствуясь</w:t>
      </w:r>
      <w:r w:rsidR="006D0162" w:rsidRPr="00BE0BBC">
        <w:rPr>
          <w:rFonts w:ascii="Times New Roman" w:eastAsiaTheme="minorHAnsi" w:hAnsi="Times New Roman"/>
          <w:color w:val="000000" w:themeColor="text1"/>
          <w:sz w:val="28"/>
          <w:szCs w:val="28"/>
          <w:lang w:eastAsia="en-US"/>
        </w:rPr>
        <w:t xml:space="preserve"> ст. 25</w:t>
      </w:r>
      <w:r w:rsidR="00BD2856">
        <w:rPr>
          <w:rFonts w:ascii="Times New Roman" w:eastAsiaTheme="minorHAnsi" w:hAnsi="Times New Roman"/>
          <w:color w:val="000000" w:themeColor="text1"/>
          <w:sz w:val="28"/>
          <w:szCs w:val="28"/>
          <w:lang w:eastAsia="en-US"/>
        </w:rPr>
        <w:t xml:space="preserve"> </w:t>
      </w:r>
      <w:r w:rsidR="00DC3FEA" w:rsidRPr="00BE0BBC">
        <w:rPr>
          <w:rFonts w:ascii="Times New Roman" w:eastAsiaTheme="minorHAnsi" w:hAnsi="Times New Roman"/>
          <w:color w:val="000000" w:themeColor="text1"/>
          <w:sz w:val="28"/>
          <w:szCs w:val="28"/>
          <w:lang w:eastAsia="en-US"/>
        </w:rPr>
        <w:t>Устава</w:t>
      </w:r>
      <w:r w:rsidR="00F3005F" w:rsidRPr="00BE0BBC">
        <w:rPr>
          <w:rFonts w:ascii="Times New Roman" w:eastAsiaTheme="minorHAnsi" w:hAnsi="Times New Roman"/>
          <w:color w:val="000000" w:themeColor="text1"/>
          <w:sz w:val="28"/>
          <w:szCs w:val="28"/>
          <w:lang w:eastAsia="en-US"/>
        </w:rPr>
        <w:t xml:space="preserve"> </w:t>
      </w:r>
      <w:r w:rsidR="00BD2856">
        <w:rPr>
          <w:rFonts w:ascii="Times New Roman" w:hAnsi="Times New Roman"/>
          <w:color w:val="000000" w:themeColor="text1"/>
          <w:spacing w:val="-11"/>
          <w:sz w:val="28"/>
          <w:szCs w:val="28"/>
        </w:rPr>
        <w:t>муниципального района «</w:t>
      </w:r>
      <w:r w:rsidR="006D0162" w:rsidRPr="00BE0BBC">
        <w:rPr>
          <w:rFonts w:ascii="Times New Roman" w:hAnsi="Times New Roman"/>
          <w:color w:val="000000" w:themeColor="text1"/>
          <w:spacing w:val="-11"/>
          <w:sz w:val="28"/>
          <w:szCs w:val="28"/>
        </w:rPr>
        <w:t>Оловяннинский район»</w:t>
      </w:r>
      <w:r w:rsidR="00BD2856">
        <w:rPr>
          <w:rFonts w:ascii="Times New Roman" w:hAnsi="Times New Roman"/>
          <w:color w:val="000000" w:themeColor="text1"/>
          <w:spacing w:val="-11"/>
          <w:sz w:val="28"/>
          <w:szCs w:val="28"/>
        </w:rPr>
        <w:t>,</w:t>
      </w:r>
      <w:r w:rsidR="00F12551">
        <w:rPr>
          <w:rFonts w:ascii="Times New Roman" w:eastAsiaTheme="minorHAnsi" w:hAnsi="Times New Roman"/>
          <w:color w:val="000000" w:themeColor="text1"/>
          <w:sz w:val="28"/>
          <w:szCs w:val="28"/>
          <w:lang w:eastAsia="en-US"/>
        </w:rPr>
        <w:t xml:space="preserve"> </w:t>
      </w:r>
      <w:r w:rsidR="00BD2856">
        <w:rPr>
          <w:rFonts w:ascii="Times New Roman" w:eastAsiaTheme="minorHAnsi" w:hAnsi="Times New Roman"/>
          <w:color w:val="000000" w:themeColor="text1"/>
          <w:sz w:val="28"/>
          <w:szCs w:val="28"/>
          <w:lang w:eastAsia="en-US"/>
        </w:rPr>
        <w:t xml:space="preserve">администрация </w:t>
      </w:r>
      <w:r w:rsidRPr="00BE0BBC">
        <w:rPr>
          <w:rFonts w:ascii="Times New Roman" w:hAnsi="Times New Roman"/>
          <w:color w:val="000000" w:themeColor="text1"/>
          <w:sz w:val="28"/>
          <w:szCs w:val="28"/>
        </w:rPr>
        <w:t>муниципального</w:t>
      </w:r>
      <w:r w:rsidR="00BD2856">
        <w:rPr>
          <w:rFonts w:ascii="Times New Roman" w:hAnsi="Times New Roman"/>
          <w:color w:val="000000" w:themeColor="text1"/>
          <w:sz w:val="28"/>
          <w:szCs w:val="28"/>
        </w:rPr>
        <w:t xml:space="preserve"> </w:t>
      </w:r>
      <w:r w:rsidRPr="00BE0BBC">
        <w:rPr>
          <w:rFonts w:ascii="Times New Roman" w:hAnsi="Times New Roman"/>
          <w:color w:val="000000" w:themeColor="text1"/>
          <w:sz w:val="28"/>
          <w:szCs w:val="28"/>
        </w:rPr>
        <w:t>района</w:t>
      </w:r>
      <w:r w:rsidR="006D0162" w:rsidRPr="00BE0BBC">
        <w:rPr>
          <w:rFonts w:ascii="Times New Roman" w:hAnsi="Times New Roman"/>
          <w:color w:val="000000" w:themeColor="text1"/>
          <w:sz w:val="28"/>
          <w:szCs w:val="28"/>
        </w:rPr>
        <w:t xml:space="preserve"> «</w:t>
      </w:r>
      <w:r w:rsidR="00BD2856">
        <w:rPr>
          <w:rFonts w:ascii="Times New Roman" w:hAnsi="Times New Roman"/>
          <w:color w:val="000000" w:themeColor="text1"/>
          <w:sz w:val="28"/>
          <w:szCs w:val="28"/>
        </w:rPr>
        <w:t>О</w:t>
      </w:r>
      <w:r w:rsidR="006D0162" w:rsidRPr="00BE0BBC">
        <w:rPr>
          <w:rFonts w:ascii="Times New Roman" w:hAnsi="Times New Roman"/>
          <w:color w:val="000000" w:themeColor="text1"/>
          <w:sz w:val="28"/>
          <w:szCs w:val="28"/>
        </w:rPr>
        <w:t>ловяннинский район»</w:t>
      </w:r>
      <w:r w:rsidR="006D0162" w:rsidRPr="00BE0BBC">
        <w:rPr>
          <w:rFonts w:ascii="Times New Roman" w:hAnsi="Times New Roman"/>
          <w:b/>
          <w:i/>
          <w:color w:val="000000" w:themeColor="text1"/>
          <w:sz w:val="28"/>
          <w:szCs w:val="28"/>
        </w:rPr>
        <w:t xml:space="preserve"> </w:t>
      </w:r>
    </w:p>
    <w:p w:rsidR="00BD2856" w:rsidRPr="00BD2856" w:rsidRDefault="00BD2856" w:rsidP="00137059">
      <w:pPr>
        <w:autoSpaceDE w:val="0"/>
        <w:autoSpaceDN w:val="0"/>
        <w:adjustRightInd w:val="0"/>
        <w:ind w:firstLine="709"/>
        <w:rPr>
          <w:rFonts w:ascii="Times New Roman" w:hAnsi="Times New Roman"/>
          <w:color w:val="000000" w:themeColor="text1"/>
          <w:spacing w:val="-11"/>
          <w:sz w:val="28"/>
          <w:szCs w:val="28"/>
        </w:rPr>
      </w:pPr>
    </w:p>
    <w:p w:rsidR="00BD2856" w:rsidRDefault="006D0162" w:rsidP="00137059">
      <w:pPr>
        <w:autoSpaceDE w:val="0"/>
        <w:autoSpaceDN w:val="0"/>
        <w:adjustRightInd w:val="0"/>
        <w:ind w:firstLine="709"/>
        <w:rPr>
          <w:rFonts w:ascii="Times New Roman" w:hAnsi="Times New Roman"/>
          <w:b/>
          <w:color w:val="000000" w:themeColor="text1"/>
          <w:sz w:val="28"/>
          <w:szCs w:val="28"/>
        </w:rPr>
      </w:pPr>
      <w:proofErr w:type="gramStart"/>
      <w:r w:rsidRPr="00BD2856">
        <w:rPr>
          <w:rFonts w:ascii="Times New Roman" w:hAnsi="Times New Roman"/>
          <w:b/>
          <w:color w:val="000000" w:themeColor="text1"/>
          <w:sz w:val="28"/>
          <w:szCs w:val="28"/>
        </w:rPr>
        <w:t>п</w:t>
      </w:r>
      <w:proofErr w:type="gramEnd"/>
      <w:r w:rsidRPr="00BD2856">
        <w:rPr>
          <w:rFonts w:ascii="Times New Roman" w:hAnsi="Times New Roman"/>
          <w:b/>
          <w:color w:val="000000" w:themeColor="text1"/>
          <w:sz w:val="28"/>
          <w:szCs w:val="28"/>
        </w:rPr>
        <w:t xml:space="preserve"> о с т а н о в л я е т:</w:t>
      </w:r>
      <w:r w:rsidR="00793AE5">
        <w:rPr>
          <w:rFonts w:ascii="Times New Roman" w:hAnsi="Times New Roman"/>
          <w:b/>
          <w:color w:val="000000" w:themeColor="text1"/>
          <w:sz w:val="28"/>
          <w:szCs w:val="28"/>
        </w:rPr>
        <w:t xml:space="preserve"> </w:t>
      </w:r>
    </w:p>
    <w:p w:rsidR="00235B07" w:rsidRDefault="00BA237F" w:rsidP="0040035A">
      <w:pPr>
        <w:ind w:firstLine="708"/>
        <w:rPr>
          <w:rFonts w:ascii="Times New Roman" w:hAnsi="Times New Roman"/>
          <w:color w:val="000000" w:themeColor="text1"/>
          <w:sz w:val="28"/>
          <w:szCs w:val="28"/>
        </w:rPr>
      </w:pPr>
      <w:r w:rsidRPr="00235B07">
        <w:rPr>
          <w:rFonts w:ascii="Times New Roman" w:hAnsi="Times New Roman"/>
          <w:color w:val="000000" w:themeColor="text1"/>
          <w:sz w:val="28"/>
          <w:szCs w:val="28"/>
        </w:rPr>
        <w:t>1.</w:t>
      </w:r>
      <w:r w:rsidR="00235B07">
        <w:rPr>
          <w:rFonts w:ascii="Times New Roman" w:hAnsi="Times New Roman"/>
          <w:color w:val="000000" w:themeColor="text1"/>
          <w:sz w:val="28"/>
          <w:szCs w:val="28"/>
        </w:rPr>
        <w:t xml:space="preserve">  </w:t>
      </w:r>
      <w:r w:rsidRPr="00235B07">
        <w:rPr>
          <w:rFonts w:ascii="Times New Roman" w:hAnsi="Times New Roman"/>
          <w:color w:val="000000" w:themeColor="text1"/>
          <w:sz w:val="28"/>
          <w:szCs w:val="28"/>
        </w:rPr>
        <w:t xml:space="preserve"> </w:t>
      </w:r>
      <w:r w:rsidR="004F4331" w:rsidRPr="00235B07">
        <w:rPr>
          <w:rFonts w:ascii="Times New Roman" w:hAnsi="Times New Roman"/>
          <w:color w:val="000000" w:themeColor="text1"/>
          <w:sz w:val="28"/>
          <w:szCs w:val="28"/>
        </w:rPr>
        <w:t>В</w:t>
      </w:r>
      <w:r w:rsidR="0040035A">
        <w:rPr>
          <w:rFonts w:ascii="Times New Roman" w:hAnsi="Times New Roman"/>
          <w:color w:val="000000" w:themeColor="text1"/>
          <w:sz w:val="28"/>
          <w:szCs w:val="28"/>
        </w:rPr>
        <w:t>нести в</w:t>
      </w:r>
      <w:r w:rsidR="004F4331" w:rsidRPr="00235B07">
        <w:rPr>
          <w:rFonts w:ascii="Times New Roman" w:hAnsi="Times New Roman"/>
          <w:color w:val="000000" w:themeColor="text1"/>
          <w:sz w:val="28"/>
          <w:szCs w:val="28"/>
        </w:rPr>
        <w:t xml:space="preserve"> постановление</w:t>
      </w:r>
      <w:r w:rsidR="00235B07">
        <w:rPr>
          <w:rFonts w:ascii="Times New Roman" w:hAnsi="Times New Roman"/>
          <w:color w:val="000000" w:themeColor="text1"/>
          <w:sz w:val="28"/>
          <w:szCs w:val="28"/>
        </w:rPr>
        <w:t xml:space="preserve">   </w:t>
      </w:r>
      <w:r w:rsidR="004F4331" w:rsidRPr="00235B07">
        <w:rPr>
          <w:rFonts w:ascii="Times New Roman" w:hAnsi="Times New Roman"/>
          <w:color w:val="000000" w:themeColor="text1"/>
          <w:sz w:val="28"/>
          <w:szCs w:val="28"/>
        </w:rPr>
        <w:t xml:space="preserve"> администрации</w:t>
      </w:r>
      <w:r w:rsidR="00235B07">
        <w:rPr>
          <w:rFonts w:ascii="Times New Roman" w:hAnsi="Times New Roman"/>
          <w:color w:val="000000" w:themeColor="text1"/>
          <w:sz w:val="28"/>
          <w:szCs w:val="28"/>
        </w:rPr>
        <w:t xml:space="preserve">      </w:t>
      </w:r>
      <w:r w:rsidR="004F4331" w:rsidRPr="00235B07">
        <w:rPr>
          <w:rFonts w:ascii="Times New Roman" w:hAnsi="Times New Roman"/>
          <w:color w:val="000000" w:themeColor="text1"/>
          <w:sz w:val="28"/>
          <w:szCs w:val="28"/>
        </w:rPr>
        <w:t xml:space="preserve"> </w:t>
      </w:r>
      <w:r w:rsidR="00235B07">
        <w:rPr>
          <w:rFonts w:ascii="Times New Roman" w:hAnsi="Times New Roman"/>
          <w:color w:val="000000" w:themeColor="text1"/>
          <w:sz w:val="28"/>
          <w:szCs w:val="28"/>
        </w:rPr>
        <w:t xml:space="preserve"> </w:t>
      </w:r>
      <w:r w:rsidR="00235B07" w:rsidRPr="00BE0BBC">
        <w:rPr>
          <w:rFonts w:ascii="Times New Roman" w:hAnsi="Times New Roman"/>
          <w:color w:val="000000" w:themeColor="text1"/>
          <w:sz w:val="28"/>
          <w:szCs w:val="28"/>
        </w:rPr>
        <w:t>муниципального</w:t>
      </w:r>
      <w:r w:rsidR="00235B07">
        <w:rPr>
          <w:rFonts w:ascii="Times New Roman" w:hAnsi="Times New Roman"/>
          <w:color w:val="000000" w:themeColor="text1"/>
          <w:sz w:val="28"/>
          <w:szCs w:val="28"/>
        </w:rPr>
        <w:t xml:space="preserve">     </w:t>
      </w:r>
      <w:r w:rsidR="00235B07" w:rsidRPr="00BE0BBC">
        <w:rPr>
          <w:rFonts w:ascii="Times New Roman" w:hAnsi="Times New Roman"/>
          <w:color w:val="000000" w:themeColor="text1"/>
          <w:sz w:val="28"/>
          <w:szCs w:val="28"/>
        </w:rPr>
        <w:t>района</w:t>
      </w:r>
      <w:r w:rsidR="0040035A">
        <w:rPr>
          <w:rFonts w:ascii="Times New Roman" w:hAnsi="Times New Roman"/>
          <w:color w:val="000000" w:themeColor="text1"/>
          <w:sz w:val="28"/>
          <w:szCs w:val="28"/>
        </w:rPr>
        <w:t xml:space="preserve"> «</w:t>
      </w:r>
      <w:r w:rsidR="004F4331" w:rsidRPr="00235B07">
        <w:rPr>
          <w:rFonts w:ascii="Times New Roman" w:hAnsi="Times New Roman"/>
          <w:color w:val="000000" w:themeColor="text1"/>
          <w:sz w:val="28"/>
          <w:szCs w:val="28"/>
        </w:rPr>
        <w:t>Оловяннинский район»</w:t>
      </w:r>
      <w:r w:rsidR="0040035A">
        <w:rPr>
          <w:rFonts w:ascii="Times New Roman" w:hAnsi="Times New Roman"/>
          <w:color w:val="000000" w:themeColor="text1"/>
          <w:sz w:val="28"/>
          <w:szCs w:val="28"/>
        </w:rPr>
        <w:t xml:space="preserve">  № 43 от 20 февраля 2023г. </w:t>
      </w:r>
      <w:r w:rsidR="004F4331" w:rsidRPr="00235B07">
        <w:rPr>
          <w:rFonts w:ascii="Times New Roman" w:hAnsi="Times New Roman"/>
          <w:color w:val="000000" w:themeColor="text1"/>
          <w:sz w:val="28"/>
          <w:szCs w:val="28"/>
        </w:rPr>
        <w:t xml:space="preserve"> «Об определении границ территорий, прилегающих к зданиям, строениям,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4F4331" w:rsidRPr="00235B07">
        <w:rPr>
          <w:rFonts w:ascii="Times New Roman" w:hAnsi="Times New Roman"/>
          <w:color w:val="000000" w:themeColor="text1"/>
          <w:spacing w:val="-11"/>
          <w:sz w:val="28"/>
          <w:szCs w:val="28"/>
        </w:rPr>
        <w:t>муниципального района «Оловяннинский район»</w:t>
      </w:r>
      <w:r w:rsidR="0040035A">
        <w:rPr>
          <w:rFonts w:ascii="Times New Roman" w:hAnsi="Times New Roman"/>
          <w:color w:val="000000" w:themeColor="text1"/>
          <w:spacing w:val="-11"/>
          <w:sz w:val="28"/>
          <w:szCs w:val="28"/>
        </w:rPr>
        <w:t>»</w:t>
      </w:r>
      <w:r w:rsidR="004F4331">
        <w:rPr>
          <w:rFonts w:ascii="Times New Roman" w:hAnsi="Times New Roman"/>
          <w:color w:val="000000" w:themeColor="text1"/>
          <w:sz w:val="28"/>
          <w:szCs w:val="28"/>
        </w:rPr>
        <w:t xml:space="preserve"> </w:t>
      </w:r>
      <w:r w:rsidR="00235B0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00235B07">
        <w:rPr>
          <w:rFonts w:ascii="Times New Roman" w:hAnsi="Times New Roman"/>
          <w:color w:val="000000" w:themeColor="text1"/>
          <w:sz w:val="28"/>
          <w:szCs w:val="28"/>
        </w:rPr>
        <w:t xml:space="preserve"> следующие  изменения и дополнения:</w:t>
      </w:r>
    </w:p>
    <w:p w:rsidR="00793AE5" w:rsidRDefault="00BA237F" w:rsidP="0040035A">
      <w:pPr>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40035A">
        <w:rPr>
          <w:rFonts w:ascii="Times New Roman" w:hAnsi="Times New Roman"/>
          <w:color w:val="000000" w:themeColor="text1"/>
          <w:sz w:val="28"/>
          <w:szCs w:val="28"/>
        </w:rPr>
        <w:t xml:space="preserve">1.1 </w:t>
      </w:r>
      <w:r w:rsidR="00793AE5" w:rsidRPr="00793AE5">
        <w:rPr>
          <w:rFonts w:ascii="Times New Roman" w:hAnsi="Times New Roman"/>
          <w:color w:val="000000" w:themeColor="text1"/>
          <w:sz w:val="28"/>
          <w:szCs w:val="28"/>
        </w:rPr>
        <w:t>по тек</w:t>
      </w:r>
      <w:r w:rsidR="00235B07">
        <w:rPr>
          <w:rFonts w:ascii="Times New Roman" w:hAnsi="Times New Roman"/>
          <w:color w:val="000000" w:themeColor="text1"/>
          <w:sz w:val="28"/>
          <w:szCs w:val="28"/>
        </w:rPr>
        <w:t xml:space="preserve">сту постановления   </w:t>
      </w:r>
      <w:proofErr w:type="gramStart"/>
      <w:r w:rsidR="00235B07">
        <w:rPr>
          <w:rFonts w:ascii="Times New Roman" w:hAnsi="Times New Roman"/>
          <w:color w:val="000000" w:themeColor="text1"/>
          <w:sz w:val="28"/>
          <w:szCs w:val="28"/>
        </w:rPr>
        <w:t>п</w:t>
      </w:r>
      <w:proofErr w:type="gramEnd"/>
      <w:r w:rsidR="00235B07">
        <w:rPr>
          <w:rFonts w:ascii="Times New Roman" w:hAnsi="Times New Roman"/>
          <w:color w:val="000000" w:themeColor="text1"/>
          <w:sz w:val="28"/>
          <w:szCs w:val="28"/>
        </w:rPr>
        <w:t xml:space="preserve"> 2.</w:t>
      </w:r>
      <w:r w:rsidR="00793AE5" w:rsidRPr="00793AE5">
        <w:rPr>
          <w:rFonts w:ascii="Times New Roman" w:hAnsi="Times New Roman"/>
          <w:color w:val="000000" w:themeColor="text1"/>
          <w:sz w:val="28"/>
          <w:szCs w:val="28"/>
        </w:rPr>
        <w:t xml:space="preserve"> </w:t>
      </w:r>
      <w:proofErr w:type="spellStart"/>
      <w:r w:rsidR="00235B07">
        <w:rPr>
          <w:rFonts w:ascii="Times New Roman" w:hAnsi="Times New Roman"/>
          <w:color w:val="000000" w:themeColor="text1"/>
          <w:sz w:val="28"/>
          <w:szCs w:val="28"/>
        </w:rPr>
        <w:t>пп</w:t>
      </w:r>
      <w:proofErr w:type="spellEnd"/>
      <w:r w:rsidR="00235B07">
        <w:rPr>
          <w:rFonts w:ascii="Times New Roman" w:hAnsi="Times New Roman"/>
          <w:color w:val="000000" w:themeColor="text1"/>
          <w:sz w:val="28"/>
          <w:szCs w:val="28"/>
        </w:rPr>
        <w:t>. 2.5.</w:t>
      </w:r>
      <w:r w:rsidR="00793AE5" w:rsidRPr="00793AE5">
        <w:rPr>
          <w:rFonts w:ascii="Times New Roman" w:hAnsi="Times New Roman"/>
          <w:color w:val="000000" w:themeColor="text1"/>
          <w:sz w:val="28"/>
          <w:szCs w:val="28"/>
        </w:rPr>
        <w:t xml:space="preserve"> </w:t>
      </w:r>
      <w:r w:rsidR="00235B07">
        <w:rPr>
          <w:rFonts w:ascii="Times New Roman" w:hAnsi="Times New Roman"/>
          <w:color w:val="000000" w:themeColor="text1"/>
          <w:sz w:val="28"/>
          <w:szCs w:val="28"/>
        </w:rPr>
        <w:t>дополнить следующим  содержанием</w:t>
      </w:r>
      <w:r w:rsidR="00793AE5" w:rsidRPr="00793AE5">
        <w:rPr>
          <w:rFonts w:ascii="Times New Roman" w:hAnsi="Times New Roman"/>
          <w:color w:val="000000" w:themeColor="text1"/>
          <w:sz w:val="28"/>
          <w:szCs w:val="28"/>
        </w:rPr>
        <w:t>:</w:t>
      </w:r>
      <w:r w:rsidR="00793AE5" w:rsidRPr="00BE0BBC">
        <w:rPr>
          <w:rFonts w:ascii="Times New Roman" w:hAnsi="Times New Roman"/>
          <w:color w:val="000000" w:themeColor="text1"/>
          <w:sz w:val="28"/>
          <w:szCs w:val="28"/>
        </w:rPr>
        <w:t xml:space="preserve"> «</w:t>
      </w:r>
      <w:r w:rsidR="00793AE5" w:rsidRPr="00793AE5">
        <w:rPr>
          <w:rFonts w:ascii="Times New Roman" w:hAnsi="Times New Roman"/>
          <w:b/>
          <w:color w:val="000000" w:themeColor="text1"/>
          <w:sz w:val="28"/>
          <w:szCs w:val="28"/>
        </w:rPr>
        <w:t>пешеходная зона</w:t>
      </w:r>
      <w:r w:rsidR="00793AE5" w:rsidRPr="00BE0BBC">
        <w:rPr>
          <w:rFonts w:ascii="Times New Roman" w:hAnsi="Times New Roman"/>
          <w:color w:val="000000" w:themeColor="text1"/>
          <w:sz w:val="28"/>
          <w:szCs w:val="28"/>
        </w:rPr>
        <w:t>» - кратчайшее расстояние движения пешеходов по тротуарам или пешеходным дорожкам (при их отсутствии - по обочинам, велосипедным дорожкам, краям проезжих частей), а при пересечении пешеходной зоны с проезжей частью - по ближайшему пешеходному переходу).</w:t>
      </w:r>
    </w:p>
    <w:p w:rsidR="00271999" w:rsidRDefault="0040035A" w:rsidP="00235B07">
      <w:pPr>
        <w:autoSpaceDE w:val="0"/>
        <w:autoSpaceDN w:val="0"/>
        <w:adjustRightInd w:val="0"/>
        <w:ind w:firstLine="708"/>
        <w:rPr>
          <w:rFonts w:ascii="Times New Roman" w:hAnsi="Times New Roman"/>
          <w:color w:val="000000" w:themeColor="text1"/>
          <w:sz w:val="28"/>
          <w:szCs w:val="28"/>
        </w:rPr>
      </w:pPr>
      <w:r>
        <w:rPr>
          <w:rFonts w:ascii="Times New Roman" w:hAnsi="Times New Roman"/>
          <w:color w:val="000000" w:themeColor="text1"/>
          <w:sz w:val="28"/>
          <w:szCs w:val="28"/>
        </w:rPr>
        <w:lastRenderedPageBreak/>
        <w:t>1.2</w:t>
      </w:r>
      <w:r w:rsidR="00235B07">
        <w:rPr>
          <w:rFonts w:ascii="Times New Roman" w:hAnsi="Times New Roman"/>
          <w:color w:val="000000" w:themeColor="text1"/>
          <w:sz w:val="28"/>
          <w:szCs w:val="28"/>
        </w:rPr>
        <w:t xml:space="preserve"> </w:t>
      </w:r>
      <w:r w:rsidR="00793AE5">
        <w:rPr>
          <w:rFonts w:ascii="Times New Roman" w:hAnsi="Times New Roman"/>
          <w:color w:val="000000" w:themeColor="text1"/>
          <w:sz w:val="28"/>
          <w:szCs w:val="28"/>
        </w:rPr>
        <w:t>п.</w:t>
      </w:r>
      <w:r w:rsidR="00271999">
        <w:rPr>
          <w:rFonts w:ascii="Times New Roman" w:hAnsi="Times New Roman"/>
          <w:color w:val="000000" w:themeColor="text1"/>
          <w:sz w:val="28"/>
          <w:szCs w:val="28"/>
        </w:rPr>
        <w:t xml:space="preserve"> </w:t>
      </w:r>
      <w:r w:rsidR="00793AE5">
        <w:rPr>
          <w:rFonts w:ascii="Times New Roman" w:hAnsi="Times New Roman"/>
          <w:color w:val="000000" w:themeColor="text1"/>
          <w:sz w:val="28"/>
          <w:szCs w:val="28"/>
        </w:rPr>
        <w:t>4</w:t>
      </w:r>
      <w:r>
        <w:rPr>
          <w:rFonts w:ascii="Times New Roman" w:hAnsi="Times New Roman"/>
          <w:color w:val="000000" w:themeColor="text1"/>
          <w:sz w:val="28"/>
          <w:szCs w:val="28"/>
        </w:rPr>
        <w:t xml:space="preserve">  изложить в новой  редакции «</w:t>
      </w:r>
      <w:r w:rsidR="00D934AE">
        <w:rPr>
          <w:rFonts w:ascii="Times New Roman" w:hAnsi="Times New Roman"/>
          <w:color w:val="000000" w:themeColor="text1"/>
          <w:sz w:val="28"/>
          <w:szCs w:val="28"/>
        </w:rPr>
        <w:t>Определить  способ расчета расстояния от зданий, строений, сооружений, помещений, объектов и мест, указанных  в пункте  1</w:t>
      </w:r>
      <w:r w:rsidR="005767A0">
        <w:rPr>
          <w:rFonts w:ascii="Times New Roman" w:hAnsi="Times New Roman"/>
          <w:color w:val="000000" w:themeColor="text1"/>
          <w:sz w:val="28"/>
          <w:szCs w:val="28"/>
        </w:rPr>
        <w:t>.1</w:t>
      </w:r>
      <w:r w:rsidR="00D934AE">
        <w:rPr>
          <w:rFonts w:ascii="Times New Roman" w:hAnsi="Times New Roman"/>
          <w:color w:val="000000" w:themeColor="text1"/>
          <w:sz w:val="28"/>
          <w:szCs w:val="28"/>
        </w:rPr>
        <w:t xml:space="preserve"> </w:t>
      </w:r>
      <w:r w:rsidR="00BA237F">
        <w:rPr>
          <w:rFonts w:ascii="Times New Roman" w:hAnsi="Times New Roman"/>
          <w:color w:val="000000" w:themeColor="text1"/>
          <w:sz w:val="28"/>
          <w:szCs w:val="28"/>
        </w:rPr>
        <w:t xml:space="preserve"> настоя</w:t>
      </w:r>
      <w:r w:rsidR="00D934AE">
        <w:rPr>
          <w:rFonts w:ascii="Times New Roman" w:hAnsi="Times New Roman"/>
          <w:color w:val="000000" w:themeColor="text1"/>
          <w:sz w:val="28"/>
          <w:szCs w:val="28"/>
        </w:rPr>
        <w:t>щего Постановления</w:t>
      </w:r>
      <w:r w:rsidR="00271999">
        <w:rPr>
          <w:rFonts w:ascii="Times New Roman" w:hAnsi="Times New Roman"/>
          <w:color w:val="000000" w:themeColor="text1"/>
          <w:sz w:val="28"/>
          <w:szCs w:val="28"/>
        </w:rPr>
        <w:t>:</w:t>
      </w:r>
    </w:p>
    <w:p w:rsidR="00271999" w:rsidRPr="004C10C2" w:rsidRDefault="00271999" w:rsidP="00271999">
      <w:pPr>
        <w:autoSpaceDE w:val="0"/>
        <w:autoSpaceDN w:val="0"/>
        <w:adjustRightInd w:val="0"/>
        <w:ind w:firstLine="709"/>
        <w:rPr>
          <w:rFonts w:ascii="Times New Roman" w:hAnsi="Times New Roman"/>
          <w:color w:val="000000" w:themeColor="text1"/>
          <w:sz w:val="28"/>
          <w:szCs w:val="28"/>
        </w:rPr>
      </w:pPr>
      <w:proofErr w:type="gramStart"/>
      <w:r w:rsidRPr="004C10C2">
        <w:rPr>
          <w:rFonts w:ascii="Times New Roman" w:hAnsi="Times New Roman"/>
          <w:color w:val="000000" w:themeColor="text1"/>
          <w:sz w:val="28"/>
          <w:szCs w:val="28"/>
        </w:rPr>
        <w:t xml:space="preserve">а) при наличии обособленной территории </w:t>
      </w:r>
      <w:r w:rsidR="00D934AE" w:rsidRPr="004C10C2">
        <w:rPr>
          <w:rFonts w:ascii="Times New Roman" w:hAnsi="Times New Roman"/>
          <w:color w:val="000000" w:themeColor="text1"/>
          <w:sz w:val="28"/>
          <w:szCs w:val="28"/>
        </w:rPr>
        <w:t>–</w:t>
      </w:r>
      <w:r w:rsidRPr="004C10C2">
        <w:rPr>
          <w:rFonts w:ascii="Times New Roman" w:hAnsi="Times New Roman"/>
          <w:color w:val="000000" w:themeColor="text1"/>
          <w:sz w:val="28"/>
          <w:szCs w:val="28"/>
        </w:rPr>
        <w:t xml:space="preserve"> </w:t>
      </w:r>
      <w:r w:rsidR="00D934AE" w:rsidRPr="004C10C2">
        <w:rPr>
          <w:rFonts w:ascii="Times New Roman" w:hAnsi="Times New Roman"/>
          <w:color w:val="000000" w:themeColor="text1"/>
          <w:sz w:val="28"/>
          <w:szCs w:val="28"/>
        </w:rPr>
        <w:t xml:space="preserve">расчет расстояния  определяется  по пешеходной зоне </w:t>
      </w:r>
      <w:r w:rsidRPr="004C10C2">
        <w:rPr>
          <w:rFonts w:ascii="Times New Roman" w:hAnsi="Times New Roman"/>
          <w:color w:val="000000" w:themeColor="text1"/>
          <w:sz w:val="28"/>
          <w:szCs w:val="28"/>
        </w:rPr>
        <w:t xml:space="preserve">от </w:t>
      </w:r>
      <w:r w:rsidR="00BA237F" w:rsidRPr="004C10C2">
        <w:rPr>
          <w:rFonts w:ascii="Times New Roman" w:hAnsi="Times New Roman"/>
          <w:color w:val="000000" w:themeColor="text1"/>
          <w:sz w:val="28"/>
          <w:szCs w:val="28"/>
        </w:rPr>
        <w:t xml:space="preserve"> центрального </w:t>
      </w:r>
      <w:r w:rsidRPr="004C10C2">
        <w:rPr>
          <w:rFonts w:ascii="Times New Roman" w:hAnsi="Times New Roman"/>
          <w:color w:val="000000" w:themeColor="text1"/>
          <w:sz w:val="28"/>
          <w:szCs w:val="28"/>
        </w:rPr>
        <w:t>входа на обособленную территорию до входа для посетителей в торговый объект;</w:t>
      </w:r>
      <w:proofErr w:type="gramEnd"/>
    </w:p>
    <w:p w:rsidR="00271999" w:rsidRPr="004C10C2" w:rsidRDefault="00271999" w:rsidP="00271999">
      <w:pPr>
        <w:autoSpaceDE w:val="0"/>
        <w:autoSpaceDN w:val="0"/>
        <w:adjustRightInd w:val="0"/>
        <w:ind w:firstLine="709"/>
        <w:rPr>
          <w:rFonts w:ascii="Times New Roman" w:hAnsi="Times New Roman"/>
          <w:color w:val="000000" w:themeColor="text1"/>
          <w:sz w:val="28"/>
          <w:szCs w:val="28"/>
        </w:rPr>
      </w:pPr>
      <w:r w:rsidRPr="004C10C2">
        <w:rPr>
          <w:rFonts w:ascii="Times New Roman" w:hAnsi="Times New Roman"/>
          <w:color w:val="000000" w:themeColor="text1"/>
          <w:sz w:val="28"/>
          <w:szCs w:val="28"/>
        </w:rPr>
        <w:t xml:space="preserve">б) при отсутствии обособленной территории </w:t>
      </w:r>
      <w:proofErr w:type="gramStart"/>
      <w:r w:rsidR="00BA237F" w:rsidRPr="004C10C2">
        <w:rPr>
          <w:rFonts w:ascii="Times New Roman" w:hAnsi="Times New Roman"/>
          <w:color w:val="000000" w:themeColor="text1"/>
          <w:sz w:val="28"/>
          <w:szCs w:val="28"/>
        </w:rPr>
        <w:t>–</w:t>
      </w:r>
      <w:r w:rsidR="00D934AE" w:rsidRPr="004C10C2">
        <w:rPr>
          <w:rFonts w:ascii="Times New Roman" w:hAnsi="Times New Roman"/>
          <w:color w:val="000000" w:themeColor="text1"/>
          <w:sz w:val="28"/>
          <w:szCs w:val="28"/>
        </w:rPr>
        <w:t>п</w:t>
      </w:r>
      <w:proofErr w:type="gramEnd"/>
      <w:r w:rsidR="00D934AE" w:rsidRPr="004C10C2">
        <w:rPr>
          <w:rFonts w:ascii="Times New Roman" w:hAnsi="Times New Roman"/>
          <w:color w:val="000000" w:themeColor="text1"/>
          <w:sz w:val="28"/>
          <w:szCs w:val="28"/>
        </w:rPr>
        <w:t xml:space="preserve">о пешеходной зоне </w:t>
      </w:r>
      <w:r w:rsidRPr="004C10C2">
        <w:rPr>
          <w:rFonts w:ascii="Times New Roman" w:hAnsi="Times New Roman"/>
          <w:color w:val="000000" w:themeColor="text1"/>
          <w:sz w:val="28"/>
          <w:szCs w:val="28"/>
        </w:rPr>
        <w:t xml:space="preserve"> от</w:t>
      </w:r>
      <w:r w:rsidR="00BA237F" w:rsidRPr="004C10C2">
        <w:rPr>
          <w:rFonts w:ascii="Times New Roman" w:hAnsi="Times New Roman"/>
          <w:color w:val="000000" w:themeColor="text1"/>
          <w:sz w:val="28"/>
          <w:szCs w:val="28"/>
        </w:rPr>
        <w:t xml:space="preserve"> центрального</w:t>
      </w:r>
      <w:r w:rsidRPr="004C10C2">
        <w:rPr>
          <w:rFonts w:ascii="Times New Roman" w:hAnsi="Times New Roman"/>
          <w:color w:val="000000" w:themeColor="text1"/>
          <w:sz w:val="28"/>
          <w:szCs w:val="28"/>
        </w:rPr>
        <w:t xml:space="preserve"> входа для посетителей в здания, строения, сооружения, помещения, объекты и места, указанные в пункте 1 настоящего   постановления, до входа для </w:t>
      </w:r>
      <w:r w:rsidR="00BA237F" w:rsidRPr="004C10C2">
        <w:rPr>
          <w:rFonts w:ascii="Times New Roman" w:hAnsi="Times New Roman"/>
          <w:color w:val="000000" w:themeColor="text1"/>
          <w:sz w:val="28"/>
          <w:szCs w:val="28"/>
        </w:rPr>
        <w:t xml:space="preserve">посетителей </w:t>
      </w:r>
      <w:r w:rsidRPr="004C10C2">
        <w:rPr>
          <w:rFonts w:ascii="Times New Roman" w:hAnsi="Times New Roman"/>
          <w:color w:val="000000" w:themeColor="text1"/>
          <w:sz w:val="28"/>
          <w:szCs w:val="28"/>
        </w:rPr>
        <w:t xml:space="preserve">  в  торговый   объект.</w:t>
      </w:r>
    </w:p>
    <w:p w:rsidR="00271999" w:rsidRPr="00614498" w:rsidRDefault="005767A0" w:rsidP="005767A0">
      <w:pPr>
        <w:ind w:firstLine="709"/>
        <w:rPr>
          <w:rFonts w:ascii="Times New Roman" w:hAnsi="Times New Roman"/>
          <w:sz w:val="28"/>
          <w:szCs w:val="28"/>
        </w:rPr>
      </w:pPr>
      <w:r>
        <w:rPr>
          <w:rFonts w:ascii="Times New Roman" w:hAnsi="Times New Roman"/>
          <w:sz w:val="28"/>
          <w:szCs w:val="28"/>
        </w:rPr>
        <w:t>2</w:t>
      </w:r>
      <w:r w:rsidR="00271999">
        <w:rPr>
          <w:rFonts w:ascii="Times New Roman" w:hAnsi="Times New Roman"/>
          <w:sz w:val="28"/>
          <w:szCs w:val="28"/>
        </w:rPr>
        <w:t xml:space="preserve">. Настоящее постановление </w:t>
      </w:r>
      <w:r>
        <w:rPr>
          <w:rFonts w:ascii="Times New Roman" w:hAnsi="Times New Roman"/>
          <w:sz w:val="28"/>
          <w:szCs w:val="28"/>
        </w:rPr>
        <w:t xml:space="preserve">опубликовать в печатном  издании   «Аргументы и факты – Забайкалье» и </w:t>
      </w:r>
      <w:r w:rsidR="00271999" w:rsidRPr="00BE0BBC">
        <w:rPr>
          <w:rFonts w:ascii="Times New Roman" w:hAnsi="Times New Roman"/>
          <w:sz w:val="28"/>
          <w:szCs w:val="28"/>
        </w:rPr>
        <w:t xml:space="preserve">размесить на официальном сайте администрации муниципального района «Оловяннинский район» </w:t>
      </w:r>
      <w:r w:rsidR="00271999">
        <w:rPr>
          <w:rFonts w:ascii="Times New Roman" w:hAnsi="Times New Roman"/>
          <w:sz w:val="28"/>
          <w:szCs w:val="28"/>
        </w:rPr>
        <w:br/>
      </w:r>
      <w:r w:rsidR="00271999" w:rsidRPr="00BE0BBC">
        <w:rPr>
          <w:rFonts w:ascii="Times New Roman" w:hAnsi="Times New Roman"/>
          <w:sz w:val="28"/>
          <w:szCs w:val="28"/>
        </w:rPr>
        <w:t>в информационно</w:t>
      </w:r>
      <w:r w:rsidR="00271999">
        <w:rPr>
          <w:rFonts w:ascii="Times New Roman" w:hAnsi="Times New Roman"/>
          <w:sz w:val="28"/>
          <w:szCs w:val="28"/>
        </w:rPr>
        <w:t xml:space="preserve"> </w:t>
      </w:r>
      <w:r w:rsidR="00271999" w:rsidRPr="00BE0BBC">
        <w:rPr>
          <w:rFonts w:ascii="Times New Roman" w:hAnsi="Times New Roman"/>
          <w:sz w:val="28"/>
          <w:szCs w:val="28"/>
        </w:rPr>
        <w:t xml:space="preserve">- телекоммуникационной сети «Интернет», по адресу: </w:t>
      </w:r>
      <w:hyperlink r:id="rId9" w:history="1">
        <w:r w:rsidR="00271999" w:rsidRPr="00F94111">
          <w:rPr>
            <w:rStyle w:val="a7"/>
            <w:rFonts w:ascii="Times New Roman" w:hAnsi="Times New Roman"/>
            <w:sz w:val="28"/>
            <w:szCs w:val="28"/>
          </w:rPr>
          <w:t>https://</w:t>
        </w:r>
        <w:proofErr w:type="spellStart"/>
        <w:r w:rsidR="00271999" w:rsidRPr="00F94111">
          <w:rPr>
            <w:rStyle w:val="a7"/>
            <w:rFonts w:ascii="Times New Roman" w:hAnsi="Times New Roman"/>
            <w:sz w:val="28"/>
            <w:szCs w:val="28"/>
            <w:lang w:val="en-US"/>
          </w:rPr>
          <w:t>olovyan</w:t>
        </w:r>
        <w:proofErr w:type="spellEnd"/>
        <w:r w:rsidR="00271999" w:rsidRPr="00F94111">
          <w:rPr>
            <w:rStyle w:val="a7"/>
            <w:rFonts w:ascii="Times New Roman" w:hAnsi="Times New Roman"/>
            <w:sz w:val="28"/>
            <w:szCs w:val="28"/>
          </w:rPr>
          <w:t>.75.</w:t>
        </w:r>
        <w:proofErr w:type="spellStart"/>
        <w:r w:rsidR="00271999" w:rsidRPr="00F94111">
          <w:rPr>
            <w:rStyle w:val="a7"/>
            <w:rFonts w:ascii="Times New Roman" w:hAnsi="Times New Roman"/>
            <w:sz w:val="28"/>
            <w:szCs w:val="28"/>
            <w:lang w:val="en-US"/>
          </w:rPr>
          <w:t>ru</w:t>
        </w:r>
        <w:proofErr w:type="spellEnd"/>
        <w:r w:rsidR="00271999" w:rsidRPr="00F94111">
          <w:rPr>
            <w:rStyle w:val="a7"/>
            <w:rFonts w:ascii="Times New Roman" w:hAnsi="Times New Roman"/>
            <w:sz w:val="28"/>
            <w:szCs w:val="28"/>
          </w:rPr>
          <w:t>/</w:t>
        </w:r>
      </w:hyperlink>
      <w:r>
        <w:rPr>
          <w:rFonts w:ascii="Times New Roman" w:hAnsi="Times New Roman"/>
          <w:sz w:val="28"/>
          <w:szCs w:val="28"/>
        </w:rPr>
        <w:t>.</w:t>
      </w:r>
    </w:p>
    <w:p w:rsidR="00271999" w:rsidRDefault="00271999" w:rsidP="00271999">
      <w:pPr>
        <w:ind w:firstLine="0"/>
        <w:rPr>
          <w:rFonts w:ascii="Times New Roman" w:hAnsi="Times New Roman"/>
          <w:sz w:val="28"/>
          <w:szCs w:val="28"/>
        </w:rPr>
      </w:pPr>
      <w:r>
        <w:rPr>
          <w:rFonts w:ascii="Times New Roman" w:hAnsi="Times New Roman"/>
          <w:sz w:val="28"/>
          <w:szCs w:val="28"/>
        </w:rPr>
        <w:t xml:space="preserve">        </w:t>
      </w:r>
      <w:r w:rsidR="005767A0">
        <w:rPr>
          <w:rFonts w:ascii="Times New Roman" w:hAnsi="Times New Roman"/>
          <w:sz w:val="28"/>
          <w:szCs w:val="28"/>
        </w:rPr>
        <w:t>3</w:t>
      </w:r>
      <w:r>
        <w:rPr>
          <w:rFonts w:ascii="Times New Roman" w:hAnsi="Times New Roman"/>
          <w:sz w:val="28"/>
          <w:szCs w:val="28"/>
        </w:rPr>
        <w:t>.</w:t>
      </w:r>
      <w:proofErr w:type="gramStart"/>
      <w:r w:rsidRPr="00BE0BBC">
        <w:rPr>
          <w:rFonts w:ascii="Times New Roman" w:hAnsi="Times New Roman"/>
          <w:sz w:val="28"/>
          <w:szCs w:val="28"/>
        </w:rPr>
        <w:t>Контроль за</w:t>
      </w:r>
      <w:proofErr w:type="gramEnd"/>
      <w:r w:rsidRPr="00BE0BBC">
        <w:rPr>
          <w:rFonts w:ascii="Times New Roman" w:hAnsi="Times New Roman"/>
          <w:sz w:val="28"/>
          <w:szCs w:val="28"/>
        </w:rPr>
        <w:t xml:space="preserve"> исполнением настоящ</w:t>
      </w:r>
      <w:r>
        <w:rPr>
          <w:rFonts w:ascii="Times New Roman" w:hAnsi="Times New Roman"/>
          <w:sz w:val="28"/>
          <w:szCs w:val="28"/>
        </w:rPr>
        <w:t xml:space="preserve">его постановления возложить </w:t>
      </w:r>
      <w:r>
        <w:rPr>
          <w:rFonts w:ascii="Times New Roman" w:hAnsi="Times New Roman"/>
          <w:sz w:val="28"/>
          <w:szCs w:val="28"/>
        </w:rPr>
        <w:br/>
        <w:t xml:space="preserve">на заместителя главы   муниципального </w:t>
      </w:r>
      <w:r w:rsidRPr="00BE0BBC">
        <w:rPr>
          <w:rFonts w:ascii="Times New Roman" w:hAnsi="Times New Roman"/>
          <w:sz w:val="28"/>
          <w:szCs w:val="28"/>
        </w:rPr>
        <w:t xml:space="preserve">района </w:t>
      </w:r>
      <w:r>
        <w:rPr>
          <w:rFonts w:ascii="Times New Roman" w:hAnsi="Times New Roman"/>
          <w:sz w:val="28"/>
          <w:szCs w:val="28"/>
        </w:rPr>
        <w:t xml:space="preserve">«Оловяннинский район» </w:t>
      </w:r>
      <w:r w:rsidRPr="00BE0BBC">
        <w:rPr>
          <w:rFonts w:ascii="Times New Roman" w:hAnsi="Times New Roman"/>
          <w:sz w:val="28"/>
          <w:szCs w:val="28"/>
        </w:rPr>
        <w:t>по ф</w:t>
      </w:r>
      <w:r>
        <w:rPr>
          <w:rFonts w:ascii="Times New Roman" w:hAnsi="Times New Roman"/>
          <w:sz w:val="28"/>
          <w:szCs w:val="28"/>
        </w:rPr>
        <w:t>инансам и экономике</w:t>
      </w:r>
      <w:r w:rsidRPr="00BE0BBC">
        <w:rPr>
          <w:rFonts w:ascii="Times New Roman" w:hAnsi="Times New Roman"/>
          <w:sz w:val="28"/>
          <w:szCs w:val="28"/>
        </w:rPr>
        <w:t xml:space="preserve">. </w:t>
      </w:r>
    </w:p>
    <w:p w:rsidR="00271999" w:rsidRDefault="00271999" w:rsidP="00271999">
      <w:pPr>
        <w:shd w:val="clear" w:color="auto" w:fill="FFFFFF"/>
        <w:ind w:firstLine="0"/>
        <w:rPr>
          <w:rFonts w:ascii="Times New Roman" w:hAnsi="Times New Roman"/>
          <w:color w:val="000000" w:themeColor="text1"/>
          <w:spacing w:val="-11"/>
          <w:sz w:val="28"/>
          <w:szCs w:val="28"/>
        </w:rPr>
      </w:pPr>
    </w:p>
    <w:p w:rsidR="00271999" w:rsidRPr="00355199" w:rsidRDefault="00271999" w:rsidP="00271999">
      <w:pPr>
        <w:autoSpaceDE w:val="0"/>
        <w:autoSpaceDN w:val="0"/>
        <w:adjustRightInd w:val="0"/>
        <w:ind w:firstLine="0"/>
        <w:rPr>
          <w:rFonts w:ascii="Times New Roman" w:hAnsi="Times New Roman"/>
          <w:color w:val="000000" w:themeColor="text1"/>
          <w:sz w:val="28"/>
          <w:szCs w:val="28"/>
        </w:rPr>
      </w:pPr>
    </w:p>
    <w:p w:rsidR="00271999" w:rsidRDefault="00271999" w:rsidP="00271999">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Глава</w:t>
      </w:r>
      <w:r w:rsidRPr="00BE0BBC">
        <w:rPr>
          <w:rFonts w:ascii="Times New Roman" w:hAnsi="Times New Roman"/>
          <w:color w:val="000000" w:themeColor="text1"/>
          <w:sz w:val="28"/>
          <w:szCs w:val="28"/>
        </w:rPr>
        <w:t xml:space="preserve"> муниципального района</w:t>
      </w:r>
      <w:r>
        <w:rPr>
          <w:rFonts w:ascii="Times New Roman" w:hAnsi="Times New Roman"/>
          <w:color w:val="000000" w:themeColor="text1"/>
          <w:sz w:val="28"/>
          <w:szCs w:val="28"/>
        </w:rPr>
        <w:t xml:space="preserve"> </w:t>
      </w:r>
    </w:p>
    <w:p w:rsidR="00271999" w:rsidRPr="00BE0BBC" w:rsidRDefault="00271999" w:rsidP="00271999">
      <w:pPr>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E0BBC">
        <w:rPr>
          <w:rFonts w:ascii="Times New Roman" w:hAnsi="Times New Roman"/>
          <w:color w:val="000000" w:themeColor="text1"/>
          <w:sz w:val="28"/>
          <w:szCs w:val="28"/>
        </w:rPr>
        <w:t xml:space="preserve">«Оловяннинский район» </w:t>
      </w:r>
      <w:r>
        <w:rPr>
          <w:rFonts w:ascii="Times New Roman" w:hAnsi="Times New Roman"/>
          <w:color w:val="000000" w:themeColor="text1"/>
          <w:sz w:val="28"/>
          <w:szCs w:val="28"/>
        </w:rPr>
        <w:t xml:space="preserve">                                                          А.В. Антошкин </w:t>
      </w:r>
    </w:p>
    <w:p w:rsidR="00271999" w:rsidRPr="00BE0BBC" w:rsidRDefault="00271999" w:rsidP="00271999">
      <w:pPr>
        <w:ind w:firstLine="0"/>
        <w:rPr>
          <w:rFonts w:ascii="Times New Roman" w:hAnsi="Times New Roman"/>
          <w:i/>
          <w:color w:val="000000" w:themeColor="text1"/>
          <w:sz w:val="28"/>
          <w:szCs w:val="28"/>
        </w:rPr>
      </w:pPr>
    </w:p>
    <w:p w:rsidR="00271999" w:rsidRDefault="00271999" w:rsidP="00271999">
      <w:pPr>
        <w:autoSpaceDE w:val="0"/>
        <w:autoSpaceDN w:val="0"/>
        <w:adjustRightInd w:val="0"/>
        <w:ind w:firstLine="0"/>
        <w:outlineLvl w:val="0"/>
        <w:rPr>
          <w:rFonts w:ascii="Times New Roman" w:hAnsi="Times New Roman"/>
          <w:i/>
          <w:color w:val="000000" w:themeColor="text1"/>
          <w:sz w:val="28"/>
          <w:szCs w:val="28"/>
        </w:rPr>
      </w:pPr>
    </w:p>
    <w:p w:rsidR="00BD2856" w:rsidRPr="00BD2856" w:rsidRDefault="00BD2856" w:rsidP="00137059">
      <w:pPr>
        <w:autoSpaceDE w:val="0"/>
        <w:autoSpaceDN w:val="0"/>
        <w:adjustRightInd w:val="0"/>
        <w:ind w:firstLine="709"/>
        <w:rPr>
          <w:rFonts w:ascii="Times New Roman" w:hAnsi="Times New Roman"/>
          <w:b/>
          <w:color w:val="000000" w:themeColor="text1"/>
          <w:sz w:val="28"/>
          <w:szCs w:val="28"/>
        </w:rPr>
      </w:pPr>
    </w:p>
    <w:p w:rsidR="00355199" w:rsidRDefault="00355199" w:rsidP="00E45440">
      <w:pPr>
        <w:autoSpaceDE w:val="0"/>
        <w:autoSpaceDN w:val="0"/>
        <w:adjustRightInd w:val="0"/>
        <w:ind w:firstLine="540"/>
        <w:jc w:val="right"/>
        <w:outlineLvl w:val="0"/>
        <w:rPr>
          <w:rFonts w:ascii="Times New Roman" w:hAnsi="Times New Roman"/>
          <w:sz w:val="28"/>
          <w:szCs w:val="28"/>
        </w:rPr>
      </w:pPr>
    </w:p>
    <w:p w:rsidR="00292172" w:rsidRDefault="00292172" w:rsidP="00614498">
      <w:pPr>
        <w:autoSpaceDE w:val="0"/>
        <w:autoSpaceDN w:val="0"/>
        <w:adjustRightInd w:val="0"/>
        <w:ind w:firstLine="0"/>
        <w:outlineLvl w:val="0"/>
        <w:rPr>
          <w:rFonts w:ascii="Times New Roman" w:hAnsi="Times New Roman"/>
          <w:sz w:val="28"/>
          <w:szCs w:val="28"/>
        </w:rPr>
      </w:pPr>
    </w:p>
    <w:p w:rsidR="00ED043D" w:rsidRDefault="00ED043D" w:rsidP="00E45440">
      <w:pPr>
        <w:autoSpaceDE w:val="0"/>
        <w:autoSpaceDN w:val="0"/>
        <w:adjustRightInd w:val="0"/>
        <w:ind w:firstLine="540"/>
        <w:jc w:val="right"/>
        <w:outlineLvl w:val="0"/>
        <w:rPr>
          <w:rFonts w:ascii="Times New Roman" w:hAnsi="Times New Roman"/>
          <w:sz w:val="28"/>
          <w:szCs w:val="28"/>
        </w:rPr>
      </w:pPr>
    </w:p>
    <w:p w:rsidR="00D416EF" w:rsidRDefault="00D416EF"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p w:rsidR="00271999" w:rsidRDefault="00271999" w:rsidP="00E45440">
      <w:pPr>
        <w:autoSpaceDE w:val="0"/>
        <w:autoSpaceDN w:val="0"/>
        <w:adjustRightInd w:val="0"/>
        <w:ind w:firstLine="540"/>
        <w:jc w:val="right"/>
        <w:outlineLvl w:val="0"/>
        <w:rPr>
          <w:rFonts w:ascii="Times New Roman" w:hAnsi="Times New Roman"/>
          <w:sz w:val="28"/>
          <w:szCs w:val="28"/>
        </w:rPr>
      </w:pPr>
    </w:p>
    <w:sectPr w:rsidR="00271999" w:rsidSect="00087287">
      <w:pgSz w:w="11906" w:h="16838"/>
      <w:pgMar w:top="1134" w:right="566" w:bottom="851" w:left="184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3E" w:rsidRDefault="00C9723E" w:rsidP="004E3601">
      <w:r>
        <w:separator/>
      </w:r>
    </w:p>
  </w:endnote>
  <w:endnote w:type="continuationSeparator" w:id="0">
    <w:p w:rsidR="00C9723E" w:rsidRDefault="00C9723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3E" w:rsidRDefault="00C9723E" w:rsidP="004E3601">
      <w:r>
        <w:separator/>
      </w:r>
    </w:p>
  </w:footnote>
  <w:footnote w:type="continuationSeparator" w:id="0">
    <w:p w:rsidR="00C9723E" w:rsidRDefault="00C9723E"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B5B4597"/>
    <w:multiLevelType w:val="hybridMultilevel"/>
    <w:tmpl w:val="C960ED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2">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3">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9"/>
  </w:num>
  <w:num w:numId="3">
    <w:abstractNumId w:val="32"/>
  </w:num>
  <w:num w:numId="4">
    <w:abstractNumId w:val="38"/>
  </w:num>
  <w:num w:numId="5">
    <w:abstractNumId w:val="35"/>
  </w:num>
  <w:num w:numId="6">
    <w:abstractNumId w:val="17"/>
  </w:num>
  <w:num w:numId="7">
    <w:abstractNumId w:val="28"/>
  </w:num>
  <w:num w:numId="8">
    <w:abstractNumId w:val="27"/>
  </w:num>
  <w:num w:numId="9">
    <w:abstractNumId w:val="12"/>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6"/>
  </w:num>
  <w:num w:numId="26">
    <w:abstractNumId w:val="37"/>
  </w:num>
  <w:num w:numId="27">
    <w:abstractNumId w:val="19"/>
  </w:num>
  <w:num w:numId="28">
    <w:abstractNumId w:val="33"/>
  </w:num>
  <w:num w:numId="29">
    <w:abstractNumId w:val="29"/>
  </w:num>
  <w:num w:numId="30">
    <w:abstractNumId w:val="20"/>
  </w:num>
  <w:num w:numId="31">
    <w:abstractNumId w:val="10"/>
  </w:num>
  <w:num w:numId="32">
    <w:abstractNumId w:val="14"/>
  </w:num>
  <w:num w:numId="33">
    <w:abstractNumId w:val="23"/>
  </w:num>
  <w:num w:numId="34">
    <w:abstractNumId w:val="15"/>
  </w:num>
  <w:num w:numId="35">
    <w:abstractNumId w:val="34"/>
  </w:num>
  <w:num w:numId="36">
    <w:abstractNumId w:val="11"/>
  </w:num>
  <w:num w:numId="37">
    <w:abstractNumId w:val="36"/>
  </w:num>
  <w:num w:numId="38">
    <w:abstractNumId w:val="21"/>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383F"/>
    <w:rsid w:val="00014DB4"/>
    <w:rsid w:val="00015019"/>
    <w:rsid w:val="00020E45"/>
    <w:rsid w:val="00022C2A"/>
    <w:rsid w:val="00024578"/>
    <w:rsid w:val="000264DA"/>
    <w:rsid w:val="00030B59"/>
    <w:rsid w:val="000337F8"/>
    <w:rsid w:val="00034B66"/>
    <w:rsid w:val="00036EC2"/>
    <w:rsid w:val="000433E0"/>
    <w:rsid w:val="000436DC"/>
    <w:rsid w:val="000440B9"/>
    <w:rsid w:val="00044936"/>
    <w:rsid w:val="00050094"/>
    <w:rsid w:val="00050AB3"/>
    <w:rsid w:val="00052599"/>
    <w:rsid w:val="00052603"/>
    <w:rsid w:val="00052658"/>
    <w:rsid w:val="000528BF"/>
    <w:rsid w:val="00053AD1"/>
    <w:rsid w:val="00064240"/>
    <w:rsid w:val="00064445"/>
    <w:rsid w:val="0007415A"/>
    <w:rsid w:val="0007552E"/>
    <w:rsid w:val="0007630B"/>
    <w:rsid w:val="000768F9"/>
    <w:rsid w:val="00080AA9"/>
    <w:rsid w:val="00084614"/>
    <w:rsid w:val="000849A8"/>
    <w:rsid w:val="00087287"/>
    <w:rsid w:val="0009013A"/>
    <w:rsid w:val="00095797"/>
    <w:rsid w:val="000971A2"/>
    <w:rsid w:val="000A3318"/>
    <w:rsid w:val="000A43B0"/>
    <w:rsid w:val="000A55A6"/>
    <w:rsid w:val="000B028D"/>
    <w:rsid w:val="000B0CA7"/>
    <w:rsid w:val="000B222A"/>
    <w:rsid w:val="000B512D"/>
    <w:rsid w:val="000B58F8"/>
    <w:rsid w:val="000B745F"/>
    <w:rsid w:val="000C1BA9"/>
    <w:rsid w:val="000C2B3B"/>
    <w:rsid w:val="000C641B"/>
    <w:rsid w:val="000C7414"/>
    <w:rsid w:val="000C7E70"/>
    <w:rsid w:val="000E26B4"/>
    <w:rsid w:val="000E5610"/>
    <w:rsid w:val="000E6038"/>
    <w:rsid w:val="000E758F"/>
    <w:rsid w:val="000E7E99"/>
    <w:rsid w:val="000F0C1F"/>
    <w:rsid w:val="000F2FEB"/>
    <w:rsid w:val="000F3B9D"/>
    <w:rsid w:val="000F62B0"/>
    <w:rsid w:val="00103568"/>
    <w:rsid w:val="00121830"/>
    <w:rsid w:val="00121BDC"/>
    <w:rsid w:val="001240A2"/>
    <w:rsid w:val="00124222"/>
    <w:rsid w:val="00125262"/>
    <w:rsid w:val="00130BC0"/>
    <w:rsid w:val="00134478"/>
    <w:rsid w:val="00137059"/>
    <w:rsid w:val="001479F9"/>
    <w:rsid w:val="001555D8"/>
    <w:rsid w:val="00161190"/>
    <w:rsid w:val="0016512A"/>
    <w:rsid w:val="00165A32"/>
    <w:rsid w:val="0017127B"/>
    <w:rsid w:val="001731BB"/>
    <w:rsid w:val="001740A6"/>
    <w:rsid w:val="00175566"/>
    <w:rsid w:val="00175CD7"/>
    <w:rsid w:val="00176C77"/>
    <w:rsid w:val="0018038B"/>
    <w:rsid w:val="00180640"/>
    <w:rsid w:val="00180EC0"/>
    <w:rsid w:val="00181907"/>
    <w:rsid w:val="001826F7"/>
    <w:rsid w:val="00182DCA"/>
    <w:rsid w:val="00185856"/>
    <w:rsid w:val="0018605F"/>
    <w:rsid w:val="00187BE9"/>
    <w:rsid w:val="0019284B"/>
    <w:rsid w:val="00195466"/>
    <w:rsid w:val="001A02BD"/>
    <w:rsid w:val="001A106E"/>
    <w:rsid w:val="001A22DE"/>
    <w:rsid w:val="001B02A9"/>
    <w:rsid w:val="001B02FD"/>
    <w:rsid w:val="001B2138"/>
    <w:rsid w:val="001B5AA1"/>
    <w:rsid w:val="001B65E9"/>
    <w:rsid w:val="001B6FD1"/>
    <w:rsid w:val="001C0D28"/>
    <w:rsid w:val="001C33F3"/>
    <w:rsid w:val="001C367B"/>
    <w:rsid w:val="001C3DAE"/>
    <w:rsid w:val="001C4122"/>
    <w:rsid w:val="001D0781"/>
    <w:rsid w:val="001D285C"/>
    <w:rsid w:val="001D3EBE"/>
    <w:rsid w:val="001E2BCE"/>
    <w:rsid w:val="001E3B1D"/>
    <w:rsid w:val="001F0092"/>
    <w:rsid w:val="001F4F5A"/>
    <w:rsid w:val="00204153"/>
    <w:rsid w:val="0020439D"/>
    <w:rsid w:val="00204A9E"/>
    <w:rsid w:val="00216A2C"/>
    <w:rsid w:val="00223A6C"/>
    <w:rsid w:val="0022610F"/>
    <w:rsid w:val="002319E7"/>
    <w:rsid w:val="002328DF"/>
    <w:rsid w:val="00235B07"/>
    <w:rsid w:val="00235E53"/>
    <w:rsid w:val="00235E5F"/>
    <w:rsid w:val="00236BC7"/>
    <w:rsid w:val="00241CBF"/>
    <w:rsid w:val="00245159"/>
    <w:rsid w:val="002466C1"/>
    <w:rsid w:val="00252770"/>
    <w:rsid w:val="0025468A"/>
    <w:rsid w:val="0025586F"/>
    <w:rsid w:val="002567A9"/>
    <w:rsid w:val="002573E0"/>
    <w:rsid w:val="00261FC5"/>
    <w:rsid w:val="00264ED4"/>
    <w:rsid w:val="00271999"/>
    <w:rsid w:val="00274E58"/>
    <w:rsid w:val="00275C39"/>
    <w:rsid w:val="00277B92"/>
    <w:rsid w:val="00281D54"/>
    <w:rsid w:val="00282B54"/>
    <w:rsid w:val="00285BF2"/>
    <w:rsid w:val="00287929"/>
    <w:rsid w:val="00292172"/>
    <w:rsid w:val="00292673"/>
    <w:rsid w:val="002934BF"/>
    <w:rsid w:val="00294EA7"/>
    <w:rsid w:val="002A072C"/>
    <w:rsid w:val="002A196C"/>
    <w:rsid w:val="002A1AB4"/>
    <w:rsid w:val="002A1E03"/>
    <w:rsid w:val="002A2876"/>
    <w:rsid w:val="002A5B2A"/>
    <w:rsid w:val="002A641F"/>
    <w:rsid w:val="002A6796"/>
    <w:rsid w:val="002A789E"/>
    <w:rsid w:val="002B02A0"/>
    <w:rsid w:val="002B3BBB"/>
    <w:rsid w:val="002C0E7B"/>
    <w:rsid w:val="002C4592"/>
    <w:rsid w:val="002C5E6B"/>
    <w:rsid w:val="002C5EC8"/>
    <w:rsid w:val="002C6F61"/>
    <w:rsid w:val="002D26FA"/>
    <w:rsid w:val="002E02FF"/>
    <w:rsid w:val="002E0EA6"/>
    <w:rsid w:val="002E62E8"/>
    <w:rsid w:val="002E6AFF"/>
    <w:rsid w:val="002F113E"/>
    <w:rsid w:val="002F5B25"/>
    <w:rsid w:val="00300D3E"/>
    <w:rsid w:val="00301346"/>
    <w:rsid w:val="0030651D"/>
    <w:rsid w:val="00324256"/>
    <w:rsid w:val="0032481A"/>
    <w:rsid w:val="00325B54"/>
    <w:rsid w:val="00327877"/>
    <w:rsid w:val="003278E8"/>
    <w:rsid w:val="00330923"/>
    <w:rsid w:val="00330E86"/>
    <w:rsid w:val="0033163B"/>
    <w:rsid w:val="003316E1"/>
    <w:rsid w:val="0033716A"/>
    <w:rsid w:val="00347CA5"/>
    <w:rsid w:val="00355199"/>
    <w:rsid w:val="00356A5D"/>
    <w:rsid w:val="00367200"/>
    <w:rsid w:val="00371606"/>
    <w:rsid w:val="003723C8"/>
    <w:rsid w:val="003754A5"/>
    <w:rsid w:val="00385550"/>
    <w:rsid w:val="0038788B"/>
    <w:rsid w:val="003914F1"/>
    <w:rsid w:val="00391D23"/>
    <w:rsid w:val="003A3D10"/>
    <w:rsid w:val="003A646C"/>
    <w:rsid w:val="003A673F"/>
    <w:rsid w:val="003B40C7"/>
    <w:rsid w:val="003B47EA"/>
    <w:rsid w:val="003B5B29"/>
    <w:rsid w:val="003B6C30"/>
    <w:rsid w:val="003C4744"/>
    <w:rsid w:val="003C7114"/>
    <w:rsid w:val="003C785F"/>
    <w:rsid w:val="003C7A32"/>
    <w:rsid w:val="003D05A8"/>
    <w:rsid w:val="003D1C4F"/>
    <w:rsid w:val="003E10DF"/>
    <w:rsid w:val="003E11C5"/>
    <w:rsid w:val="003E2CA0"/>
    <w:rsid w:val="003E524F"/>
    <w:rsid w:val="003E7D86"/>
    <w:rsid w:val="003F2F09"/>
    <w:rsid w:val="003F5AAB"/>
    <w:rsid w:val="003F5D51"/>
    <w:rsid w:val="003F7F5A"/>
    <w:rsid w:val="0040035A"/>
    <w:rsid w:val="00401561"/>
    <w:rsid w:val="00403CCD"/>
    <w:rsid w:val="004160D4"/>
    <w:rsid w:val="00422D9C"/>
    <w:rsid w:val="00423C02"/>
    <w:rsid w:val="00426091"/>
    <w:rsid w:val="00427947"/>
    <w:rsid w:val="00432FB3"/>
    <w:rsid w:val="00435DE8"/>
    <w:rsid w:val="004364A2"/>
    <w:rsid w:val="004371B1"/>
    <w:rsid w:val="00440F7F"/>
    <w:rsid w:val="004455BA"/>
    <w:rsid w:val="00446414"/>
    <w:rsid w:val="00446B79"/>
    <w:rsid w:val="00447E9E"/>
    <w:rsid w:val="004512E1"/>
    <w:rsid w:val="0046036F"/>
    <w:rsid w:val="00465941"/>
    <w:rsid w:val="00465CA4"/>
    <w:rsid w:val="004726A8"/>
    <w:rsid w:val="00473F4C"/>
    <w:rsid w:val="00476025"/>
    <w:rsid w:val="00477E8C"/>
    <w:rsid w:val="00487FD5"/>
    <w:rsid w:val="00490D6D"/>
    <w:rsid w:val="00493192"/>
    <w:rsid w:val="004949DC"/>
    <w:rsid w:val="0049656B"/>
    <w:rsid w:val="004A1FA0"/>
    <w:rsid w:val="004A2BF9"/>
    <w:rsid w:val="004A51B3"/>
    <w:rsid w:val="004B1693"/>
    <w:rsid w:val="004B5C31"/>
    <w:rsid w:val="004B7029"/>
    <w:rsid w:val="004C10C2"/>
    <w:rsid w:val="004C1771"/>
    <w:rsid w:val="004C19C2"/>
    <w:rsid w:val="004C365A"/>
    <w:rsid w:val="004E1B47"/>
    <w:rsid w:val="004E3601"/>
    <w:rsid w:val="004E3756"/>
    <w:rsid w:val="004E3F71"/>
    <w:rsid w:val="004E730D"/>
    <w:rsid w:val="004E7E6C"/>
    <w:rsid w:val="004F3B19"/>
    <w:rsid w:val="004F4331"/>
    <w:rsid w:val="004F550A"/>
    <w:rsid w:val="004F7953"/>
    <w:rsid w:val="005001F7"/>
    <w:rsid w:val="005056F8"/>
    <w:rsid w:val="00505F54"/>
    <w:rsid w:val="005069F9"/>
    <w:rsid w:val="0051171B"/>
    <w:rsid w:val="00511901"/>
    <w:rsid w:val="00513D6B"/>
    <w:rsid w:val="0051410D"/>
    <w:rsid w:val="00521649"/>
    <w:rsid w:val="00527050"/>
    <w:rsid w:val="00527BBA"/>
    <w:rsid w:val="00530284"/>
    <w:rsid w:val="00530BFA"/>
    <w:rsid w:val="00531017"/>
    <w:rsid w:val="00531705"/>
    <w:rsid w:val="005351C2"/>
    <w:rsid w:val="005406C5"/>
    <w:rsid w:val="00540B6C"/>
    <w:rsid w:val="0054585B"/>
    <w:rsid w:val="00545A90"/>
    <w:rsid w:val="00551917"/>
    <w:rsid w:val="00553861"/>
    <w:rsid w:val="00556321"/>
    <w:rsid w:val="00560EEF"/>
    <w:rsid w:val="0056144C"/>
    <w:rsid w:val="0056275D"/>
    <w:rsid w:val="00562923"/>
    <w:rsid w:val="00562940"/>
    <w:rsid w:val="00562E03"/>
    <w:rsid w:val="00563755"/>
    <w:rsid w:val="00565471"/>
    <w:rsid w:val="00565B41"/>
    <w:rsid w:val="00565DFD"/>
    <w:rsid w:val="00571ABA"/>
    <w:rsid w:val="005767A0"/>
    <w:rsid w:val="00581E2A"/>
    <w:rsid w:val="005826AE"/>
    <w:rsid w:val="00583B40"/>
    <w:rsid w:val="00584838"/>
    <w:rsid w:val="005905E5"/>
    <w:rsid w:val="005914CD"/>
    <w:rsid w:val="005978C4"/>
    <w:rsid w:val="005A2647"/>
    <w:rsid w:val="005A5F0A"/>
    <w:rsid w:val="005B0315"/>
    <w:rsid w:val="005B48EA"/>
    <w:rsid w:val="005B68F5"/>
    <w:rsid w:val="005C22DE"/>
    <w:rsid w:val="005C3C2F"/>
    <w:rsid w:val="005C5D3D"/>
    <w:rsid w:val="005C72FB"/>
    <w:rsid w:val="005D01EE"/>
    <w:rsid w:val="005D044F"/>
    <w:rsid w:val="005D0C8C"/>
    <w:rsid w:val="005D764E"/>
    <w:rsid w:val="005E19F7"/>
    <w:rsid w:val="005E66DF"/>
    <w:rsid w:val="005E7F0D"/>
    <w:rsid w:val="005F08FD"/>
    <w:rsid w:val="005F36D1"/>
    <w:rsid w:val="005F59AD"/>
    <w:rsid w:val="005F6771"/>
    <w:rsid w:val="005F715E"/>
    <w:rsid w:val="00602AFF"/>
    <w:rsid w:val="00604B3A"/>
    <w:rsid w:val="00612E95"/>
    <w:rsid w:val="0061397F"/>
    <w:rsid w:val="00614498"/>
    <w:rsid w:val="00617B4E"/>
    <w:rsid w:val="0062069C"/>
    <w:rsid w:val="00620A20"/>
    <w:rsid w:val="00621003"/>
    <w:rsid w:val="0062123D"/>
    <w:rsid w:val="00630538"/>
    <w:rsid w:val="00630B96"/>
    <w:rsid w:val="00631F4F"/>
    <w:rsid w:val="00634F1D"/>
    <w:rsid w:val="006358A4"/>
    <w:rsid w:val="00637713"/>
    <w:rsid w:val="0064030F"/>
    <w:rsid w:val="006406DE"/>
    <w:rsid w:val="0064242A"/>
    <w:rsid w:val="006451E6"/>
    <w:rsid w:val="00645B40"/>
    <w:rsid w:val="006508CD"/>
    <w:rsid w:val="00652BD0"/>
    <w:rsid w:val="0065539C"/>
    <w:rsid w:val="00657A8B"/>
    <w:rsid w:val="0066086A"/>
    <w:rsid w:val="00662CEE"/>
    <w:rsid w:val="006631CB"/>
    <w:rsid w:val="00665D3D"/>
    <w:rsid w:val="006678EE"/>
    <w:rsid w:val="00667C3A"/>
    <w:rsid w:val="00677D65"/>
    <w:rsid w:val="00680895"/>
    <w:rsid w:val="006830DA"/>
    <w:rsid w:val="00684DE5"/>
    <w:rsid w:val="0068569A"/>
    <w:rsid w:val="00685DA9"/>
    <w:rsid w:val="00697AEB"/>
    <w:rsid w:val="006A57EC"/>
    <w:rsid w:val="006A75C7"/>
    <w:rsid w:val="006A7ACD"/>
    <w:rsid w:val="006B0F29"/>
    <w:rsid w:val="006B3021"/>
    <w:rsid w:val="006B7C9E"/>
    <w:rsid w:val="006C47BC"/>
    <w:rsid w:val="006C4D1E"/>
    <w:rsid w:val="006C68F1"/>
    <w:rsid w:val="006C7FA7"/>
    <w:rsid w:val="006D0162"/>
    <w:rsid w:val="006D4D40"/>
    <w:rsid w:val="006D785B"/>
    <w:rsid w:val="006D79E0"/>
    <w:rsid w:val="006D7BF1"/>
    <w:rsid w:val="006E023B"/>
    <w:rsid w:val="006E284A"/>
    <w:rsid w:val="006E66DA"/>
    <w:rsid w:val="006F1AF9"/>
    <w:rsid w:val="006F39D2"/>
    <w:rsid w:val="006F49AA"/>
    <w:rsid w:val="006F68FF"/>
    <w:rsid w:val="006F7284"/>
    <w:rsid w:val="00701CF7"/>
    <w:rsid w:val="00703ADD"/>
    <w:rsid w:val="00703FBC"/>
    <w:rsid w:val="00705948"/>
    <w:rsid w:val="00707222"/>
    <w:rsid w:val="00710FF2"/>
    <w:rsid w:val="00711B30"/>
    <w:rsid w:val="00712273"/>
    <w:rsid w:val="00714DD1"/>
    <w:rsid w:val="0071751D"/>
    <w:rsid w:val="00723295"/>
    <w:rsid w:val="00725958"/>
    <w:rsid w:val="007265AA"/>
    <w:rsid w:val="00726CA0"/>
    <w:rsid w:val="0073552C"/>
    <w:rsid w:val="0074018C"/>
    <w:rsid w:val="0074065D"/>
    <w:rsid w:val="0074121F"/>
    <w:rsid w:val="00744B40"/>
    <w:rsid w:val="00747F7F"/>
    <w:rsid w:val="0075670B"/>
    <w:rsid w:val="0075716F"/>
    <w:rsid w:val="00765045"/>
    <w:rsid w:val="0076761A"/>
    <w:rsid w:val="007702EB"/>
    <w:rsid w:val="00770ECE"/>
    <w:rsid w:val="00776E9E"/>
    <w:rsid w:val="00793AE5"/>
    <w:rsid w:val="0079507C"/>
    <w:rsid w:val="007967E5"/>
    <w:rsid w:val="00797125"/>
    <w:rsid w:val="0079783F"/>
    <w:rsid w:val="00797DEA"/>
    <w:rsid w:val="007A54F4"/>
    <w:rsid w:val="007B0D98"/>
    <w:rsid w:val="007B204A"/>
    <w:rsid w:val="007B2469"/>
    <w:rsid w:val="007C3F62"/>
    <w:rsid w:val="007C4ADE"/>
    <w:rsid w:val="007C639C"/>
    <w:rsid w:val="007D0035"/>
    <w:rsid w:val="007D0A9B"/>
    <w:rsid w:val="007D18B7"/>
    <w:rsid w:val="007D1FD2"/>
    <w:rsid w:val="007D5AB9"/>
    <w:rsid w:val="007D5D96"/>
    <w:rsid w:val="007D6866"/>
    <w:rsid w:val="007D775E"/>
    <w:rsid w:val="007E228E"/>
    <w:rsid w:val="007E29A3"/>
    <w:rsid w:val="007E2D6F"/>
    <w:rsid w:val="007E3CF9"/>
    <w:rsid w:val="007E49E2"/>
    <w:rsid w:val="007F2F89"/>
    <w:rsid w:val="007F3A68"/>
    <w:rsid w:val="007F60C6"/>
    <w:rsid w:val="00803873"/>
    <w:rsid w:val="00806C5E"/>
    <w:rsid w:val="00812373"/>
    <w:rsid w:val="00814124"/>
    <w:rsid w:val="00814C4F"/>
    <w:rsid w:val="0082003C"/>
    <w:rsid w:val="00823746"/>
    <w:rsid w:val="00823F11"/>
    <w:rsid w:val="00824DA8"/>
    <w:rsid w:val="00827282"/>
    <w:rsid w:val="00831F5C"/>
    <w:rsid w:val="00833997"/>
    <w:rsid w:val="008353A0"/>
    <w:rsid w:val="00836ADF"/>
    <w:rsid w:val="00837F30"/>
    <w:rsid w:val="0084009B"/>
    <w:rsid w:val="0084168D"/>
    <w:rsid w:val="00841B81"/>
    <w:rsid w:val="00842069"/>
    <w:rsid w:val="00842528"/>
    <w:rsid w:val="00843976"/>
    <w:rsid w:val="00845BB6"/>
    <w:rsid w:val="00847047"/>
    <w:rsid w:val="00847CC0"/>
    <w:rsid w:val="008537E7"/>
    <w:rsid w:val="0085547E"/>
    <w:rsid w:val="008628A7"/>
    <w:rsid w:val="00863063"/>
    <w:rsid w:val="00863D64"/>
    <w:rsid w:val="008712E9"/>
    <w:rsid w:val="00872824"/>
    <w:rsid w:val="00877DEE"/>
    <w:rsid w:val="00880BCB"/>
    <w:rsid w:val="0088119F"/>
    <w:rsid w:val="00884D55"/>
    <w:rsid w:val="0088553D"/>
    <w:rsid w:val="0089006F"/>
    <w:rsid w:val="00891A78"/>
    <w:rsid w:val="00891CF6"/>
    <w:rsid w:val="00892EAF"/>
    <w:rsid w:val="008947DB"/>
    <w:rsid w:val="008A1ACE"/>
    <w:rsid w:val="008A615B"/>
    <w:rsid w:val="008A6BBE"/>
    <w:rsid w:val="008A7BA2"/>
    <w:rsid w:val="008B0F6A"/>
    <w:rsid w:val="008B10C9"/>
    <w:rsid w:val="008B3580"/>
    <w:rsid w:val="008B4C11"/>
    <w:rsid w:val="008B5BE1"/>
    <w:rsid w:val="008B7637"/>
    <w:rsid w:val="008C017F"/>
    <w:rsid w:val="008C301F"/>
    <w:rsid w:val="008C3796"/>
    <w:rsid w:val="008C4161"/>
    <w:rsid w:val="008C457B"/>
    <w:rsid w:val="008C6160"/>
    <w:rsid w:val="008D18B2"/>
    <w:rsid w:val="008D2CCA"/>
    <w:rsid w:val="008D2FF9"/>
    <w:rsid w:val="008D4274"/>
    <w:rsid w:val="008D6EFA"/>
    <w:rsid w:val="008D7084"/>
    <w:rsid w:val="008E1A61"/>
    <w:rsid w:val="008E2073"/>
    <w:rsid w:val="008E3C91"/>
    <w:rsid w:val="008E3FD0"/>
    <w:rsid w:val="008E4047"/>
    <w:rsid w:val="008E671E"/>
    <w:rsid w:val="008E7562"/>
    <w:rsid w:val="008E7AD1"/>
    <w:rsid w:val="008F4E32"/>
    <w:rsid w:val="00901732"/>
    <w:rsid w:val="009025C7"/>
    <w:rsid w:val="00907371"/>
    <w:rsid w:val="009107C0"/>
    <w:rsid w:val="00910C40"/>
    <w:rsid w:val="00913A2B"/>
    <w:rsid w:val="00914230"/>
    <w:rsid w:val="00915D7F"/>
    <w:rsid w:val="00915F82"/>
    <w:rsid w:val="00916565"/>
    <w:rsid w:val="009169DE"/>
    <w:rsid w:val="0092043B"/>
    <w:rsid w:val="009220FE"/>
    <w:rsid w:val="009221E0"/>
    <w:rsid w:val="009251F0"/>
    <w:rsid w:val="009266AB"/>
    <w:rsid w:val="0093008D"/>
    <w:rsid w:val="00930FB8"/>
    <w:rsid w:val="00931704"/>
    <w:rsid w:val="00932A26"/>
    <w:rsid w:val="00934A54"/>
    <w:rsid w:val="00940F50"/>
    <w:rsid w:val="00941669"/>
    <w:rsid w:val="009420F1"/>
    <w:rsid w:val="009423DE"/>
    <w:rsid w:val="00943045"/>
    <w:rsid w:val="00943C28"/>
    <w:rsid w:val="009445ED"/>
    <w:rsid w:val="009452AA"/>
    <w:rsid w:val="00947ED1"/>
    <w:rsid w:val="00950E71"/>
    <w:rsid w:val="009534D0"/>
    <w:rsid w:val="00955BBE"/>
    <w:rsid w:val="00957B5A"/>
    <w:rsid w:val="00960501"/>
    <w:rsid w:val="00964D39"/>
    <w:rsid w:val="0096601E"/>
    <w:rsid w:val="00967C2C"/>
    <w:rsid w:val="00967D9D"/>
    <w:rsid w:val="00971C4F"/>
    <w:rsid w:val="009775D2"/>
    <w:rsid w:val="00980206"/>
    <w:rsid w:val="009841C3"/>
    <w:rsid w:val="009870F3"/>
    <w:rsid w:val="00990A2E"/>
    <w:rsid w:val="00990A79"/>
    <w:rsid w:val="00990AA5"/>
    <w:rsid w:val="0099144D"/>
    <w:rsid w:val="00992088"/>
    <w:rsid w:val="0099485E"/>
    <w:rsid w:val="00996F3A"/>
    <w:rsid w:val="009A3CC5"/>
    <w:rsid w:val="009A46FE"/>
    <w:rsid w:val="009B4BE9"/>
    <w:rsid w:val="009C1378"/>
    <w:rsid w:val="009C2DD4"/>
    <w:rsid w:val="009C53E5"/>
    <w:rsid w:val="009C6797"/>
    <w:rsid w:val="009C6B0F"/>
    <w:rsid w:val="009C6F39"/>
    <w:rsid w:val="009C75C8"/>
    <w:rsid w:val="009D0CBD"/>
    <w:rsid w:val="009D29EB"/>
    <w:rsid w:val="009D4295"/>
    <w:rsid w:val="009D5356"/>
    <w:rsid w:val="009D5D72"/>
    <w:rsid w:val="009D5FB8"/>
    <w:rsid w:val="009D652C"/>
    <w:rsid w:val="009E0994"/>
    <w:rsid w:val="009E1275"/>
    <w:rsid w:val="009E64F3"/>
    <w:rsid w:val="009E72C2"/>
    <w:rsid w:val="009F0473"/>
    <w:rsid w:val="009F2C0A"/>
    <w:rsid w:val="009F56A4"/>
    <w:rsid w:val="00A0032C"/>
    <w:rsid w:val="00A00D93"/>
    <w:rsid w:val="00A0266B"/>
    <w:rsid w:val="00A03958"/>
    <w:rsid w:val="00A046F5"/>
    <w:rsid w:val="00A04765"/>
    <w:rsid w:val="00A04AF5"/>
    <w:rsid w:val="00A106F8"/>
    <w:rsid w:val="00A12155"/>
    <w:rsid w:val="00A1249D"/>
    <w:rsid w:val="00A165F5"/>
    <w:rsid w:val="00A16AD3"/>
    <w:rsid w:val="00A20912"/>
    <w:rsid w:val="00A228A3"/>
    <w:rsid w:val="00A2337B"/>
    <w:rsid w:val="00A237C3"/>
    <w:rsid w:val="00A25BDA"/>
    <w:rsid w:val="00A26495"/>
    <w:rsid w:val="00A269C3"/>
    <w:rsid w:val="00A273CF"/>
    <w:rsid w:val="00A35B89"/>
    <w:rsid w:val="00A3718C"/>
    <w:rsid w:val="00A40754"/>
    <w:rsid w:val="00A40EF3"/>
    <w:rsid w:val="00A41C6F"/>
    <w:rsid w:val="00A43D72"/>
    <w:rsid w:val="00A43FF6"/>
    <w:rsid w:val="00A44585"/>
    <w:rsid w:val="00A47A13"/>
    <w:rsid w:val="00A53DD1"/>
    <w:rsid w:val="00A54E68"/>
    <w:rsid w:val="00A5588A"/>
    <w:rsid w:val="00A603A8"/>
    <w:rsid w:val="00A60B07"/>
    <w:rsid w:val="00A64833"/>
    <w:rsid w:val="00A670D4"/>
    <w:rsid w:val="00A70495"/>
    <w:rsid w:val="00A715E4"/>
    <w:rsid w:val="00A71953"/>
    <w:rsid w:val="00A76F93"/>
    <w:rsid w:val="00A77EEF"/>
    <w:rsid w:val="00A77FA0"/>
    <w:rsid w:val="00A83A54"/>
    <w:rsid w:val="00A85DF4"/>
    <w:rsid w:val="00A867FC"/>
    <w:rsid w:val="00A87CE4"/>
    <w:rsid w:val="00A918D8"/>
    <w:rsid w:val="00A941A7"/>
    <w:rsid w:val="00A9518A"/>
    <w:rsid w:val="00A9615A"/>
    <w:rsid w:val="00A974D2"/>
    <w:rsid w:val="00AA03AE"/>
    <w:rsid w:val="00AA1BD0"/>
    <w:rsid w:val="00AA4016"/>
    <w:rsid w:val="00AA416A"/>
    <w:rsid w:val="00AA5768"/>
    <w:rsid w:val="00AB45F5"/>
    <w:rsid w:val="00AC1B8A"/>
    <w:rsid w:val="00AC3730"/>
    <w:rsid w:val="00AC6C87"/>
    <w:rsid w:val="00AD1145"/>
    <w:rsid w:val="00AD5064"/>
    <w:rsid w:val="00AD5145"/>
    <w:rsid w:val="00AD516F"/>
    <w:rsid w:val="00AD63E5"/>
    <w:rsid w:val="00AE06AA"/>
    <w:rsid w:val="00AE0928"/>
    <w:rsid w:val="00AE1EC6"/>
    <w:rsid w:val="00AE389E"/>
    <w:rsid w:val="00AE6617"/>
    <w:rsid w:val="00AF10C3"/>
    <w:rsid w:val="00AF17FD"/>
    <w:rsid w:val="00AF382E"/>
    <w:rsid w:val="00AF5CF2"/>
    <w:rsid w:val="00AF72FA"/>
    <w:rsid w:val="00B05F24"/>
    <w:rsid w:val="00B1100E"/>
    <w:rsid w:val="00B12599"/>
    <w:rsid w:val="00B16B1F"/>
    <w:rsid w:val="00B21824"/>
    <w:rsid w:val="00B24219"/>
    <w:rsid w:val="00B255E1"/>
    <w:rsid w:val="00B25EB4"/>
    <w:rsid w:val="00B25F8B"/>
    <w:rsid w:val="00B27549"/>
    <w:rsid w:val="00B30613"/>
    <w:rsid w:val="00B333D4"/>
    <w:rsid w:val="00B3359C"/>
    <w:rsid w:val="00B344ED"/>
    <w:rsid w:val="00B36266"/>
    <w:rsid w:val="00B421FB"/>
    <w:rsid w:val="00B435DD"/>
    <w:rsid w:val="00B44BBE"/>
    <w:rsid w:val="00B53CE8"/>
    <w:rsid w:val="00B5546E"/>
    <w:rsid w:val="00B645CA"/>
    <w:rsid w:val="00B64805"/>
    <w:rsid w:val="00B65358"/>
    <w:rsid w:val="00B65B51"/>
    <w:rsid w:val="00B669B7"/>
    <w:rsid w:val="00B67D4E"/>
    <w:rsid w:val="00B74B51"/>
    <w:rsid w:val="00B761CB"/>
    <w:rsid w:val="00B76EB5"/>
    <w:rsid w:val="00B76FD2"/>
    <w:rsid w:val="00B805B7"/>
    <w:rsid w:val="00B83099"/>
    <w:rsid w:val="00B83492"/>
    <w:rsid w:val="00B90A9B"/>
    <w:rsid w:val="00B91540"/>
    <w:rsid w:val="00BA237F"/>
    <w:rsid w:val="00BA334F"/>
    <w:rsid w:val="00BA6FE1"/>
    <w:rsid w:val="00BB0A5F"/>
    <w:rsid w:val="00BB1242"/>
    <w:rsid w:val="00BB2FBA"/>
    <w:rsid w:val="00BB35C5"/>
    <w:rsid w:val="00BB79A2"/>
    <w:rsid w:val="00BC0802"/>
    <w:rsid w:val="00BC10D4"/>
    <w:rsid w:val="00BC1C54"/>
    <w:rsid w:val="00BC1E5B"/>
    <w:rsid w:val="00BC28E2"/>
    <w:rsid w:val="00BC3E1A"/>
    <w:rsid w:val="00BC40E2"/>
    <w:rsid w:val="00BC4D57"/>
    <w:rsid w:val="00BC571D"/>
    <w:rsid w:val="00BD0E4E"/>
    <w:rsid w:val="00BD1BD3"/>
    <w:rsid w:val="00BD235A"/>
    <w:rsid w:val="00BD2856"/>
    <w:rsid w:val="00BD645B"/>
    <w:rsid w:val="00BD684A"/>
    <w:rsid w:val="00BD7AC6"/>
    <w:rsid w:val="00BE0BBC"/>
    <w:rsid w:val="00BE15A3"/>
    <w:rsid w:val="00BE20A2"/>
    <w:rsid w:val="00BE37E3"/>
    <w:rsid w:val="00BE4F51"/>
    <w:rsid w:val="00BE6D6A"/>
    <w:rsid w:val="00BF4E3E"/>
    <w:rsid w:val="00BF603F"/>
    <w:rsid w:val="00BF722C"/>
    <w:rsid w:val="00C00270"/>
    <w:rsid w:val="00C03530"/>
    <w:rsid w:val="00C054BE"/>
    <w:rsid w:val="00C057B0"/>
    <w:rsid w:val="00C060D0"/>
    <w:rsid w:val="00C06586"/>
    <w:rsid w:val="00C11BE8"/>
    <w:rsid w:val="00C13073"/>
    <w:rsid w:val="00C136AE"/>
    <w:rsid w:val="00C141FB"/>
    <w:rsid w:val="00C20B0F"/>
    <w:rsid w:val="00C2162E"/>
    <w:rsid w:val="00C22590"/>
    <w:rsid w:val="00C256FD"/>
    <w:rsid w:val="00C25D94"/>
    <w:rsid w:val="00C26523"/>
    <w:rsid w:val="00C2721D"/>
    <w:rsid w:val="00C31159"/>
    <w:rsid w:val="00C31618"/>
    <w:rsid w:val="00C3268F"/>
    <w:rsid w:val="00C326AB"/>
    <w:rsid w:val="00C33FCC"/>
    <w:rsid w:val="00C355D3"/>
    <w:rsid w:val="00C36173"/>
    <w:rsid w:val="00C400C3"/>
    <w:rsid w:val="00C44D22"/>
    <w:rsid w:val="00C455D4"/>
    <w:rsid w:val="00C45B71"/>
    <w:rsid w:val="00C51F90"/>
    <w:rsid w:val="00C55E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9723E"/>
    <w:rsid w:val="00CA0D2E"/>
    <w:rsid w:val="00CA1A66"/>
    <w:rsid w:val="00CA3B1A"/>
    <w:rsid w:val="00CB01B7"/>
    <w:rsid w:val="00CB55FD"/>
    <w:rsid w:val="00CC00E7"/>
    <w:rsid w:val="00CC1406"/>
    <w:rsid w:val="00CC5923"/>
    <w:rsid w:val="00CC60E4"/>
    <w:rsid w:val="00CC74C3"/>
    <w:rsid w:val="00CD1FDA"/>
    <w:rsid w:val="00CD263E"/>
    <w:rsid w:val="00CD327A"/>
    <w:rsid w:val="00CD4A95"/>
    <w:rsid w:val="00CD59E4"/>
    <w:rsid w:val="00CD66A8"/>
    <w:rsid w:val="00CD7FF5"/>
    <w:rsid w:val="00CE0A8E"/>
    <w:rsid w:val="00CE13F3"/>
    <w:rsid w:val="00CE2F59"/>
    <w:rsid w:val="00CE2F7B"/>
    <w:rsid w:val="00CE34AD"/>
    <w:rsid w:val="00CE4398"/>
    <w:rsid w:val="00CE4BDE"/>
    <w:rsid w:val="00CE7DAC"/>
    <w:rsid w:val="00D00579"/>
    <w:rsid w:val="00D0170B"/>
    <w:rsid w:val="00D018A3"/>
    <w:rsid w:val="00D0495B"/>
    <w:rsid w:val="00D04A3E"/>
    <w:rsid w:val="00D05F7A"/>
    <w:rsid w:val="00D06BA2"/>
    <w:rsid w:val="00D10F0F"/>
    <w:rsid w:val="00D11C80"/>
    <w:rsid w:val="00D13D5E"/>
    <w:rsid w:val="00D2164B"/>
    <w:rsid w:val="00D23E9D"/>
    <w:rsid w:val="00D2771D"/>
    <w:rsid w:val="00D36D42"/>
    <w:rsid w:val="00D4165B"/>
    <w:rsid w:val="00D416EF"/>
    <w:rsid w:val="00D4258E"/>
    <w:rsid w:val="00D4431E"/>
    <w:rsid w:val="00D50C2C"/>
    <w:rsid w:val="00D56704"/>
    <w:rsid w:val="00D60292"/>
    <w:rsid w:val="00D60E5E"/>
    <w:rsid w:val="00D60E8D"/>
    <w:rsid w:val="00D63C57"/>
    <w:rsid w:val="00D6617D"/>
    <w:rsid w:val="00D74C2A"/>
    <w:rsid w:val="00D76769"/>
    <w:rsid w:val="00D7679A"/>
    <w:rsid w:val="00D82A69"/>
    <w:rsid w:val="00D83223"/>
    <w:rsid w:val="00D8372D"/>
    <w:rsid w:val="00D85092"/>
    <w:rsid w:val="00D85A18"/>
    <w:rsid w:val="00D91547"/>
    <w:rsid w:val="00D92D91"/>
    <w:rsid w:val="00D934AE"/>
    <w:rsid w:val="00D934B2"/>
    <w:rsid w:val="00D94F6B"/>
    <w:rsid w:val="00D96751"/>
    <w:rsid w:val="00D97989"/>
    <w:rsid w:val="00D97F59"/>
    <w:rsid w:val="00DA0AA0"/>
    <w:rsid w:val="00DA1567"/>
    <w:rsid w:val="00DA1AD9"/>
    <w:rsid w:val="00DA23AF"/>
    <w:rsid w:val="00DA3D99"/>
    <w:rsid w:val="00DA54B5"/>
    <w:rsid w:val="00DA6466"/>
    <w:rsid w:val="00DA6711"/>
    <w:rsid w:val="00DA7559"/>
    <w:rsid w:val="00DB1B7B"/>
    <w:rsid w:val="00DB43FB"/>
    <w:rsid w:val="00DC042B"/>
    <w:rsid w:val="00DC1CDE"/>
    <w:rsid w:val="00DC2CB9"/>
    <w:rsid w:val="00DC3FEA"/>
    <w:rsid w:val="00DC45C9"/>
    <w:rsid w:val="00DC64CB"/>
    <w:rsid w:val="00DC655F"/>
    <w:rsid w:val="00DD06C5"/>
    <w:rsid w:val="00DD2F3E"/>
    <w:rsid w:val="00DD4A17"/>
    <w:rsid w:val="00DE08C6"/>
    <w:rsid w:val="00DE5B83"/>
    <w:rsid w:val="00DE5F2D"/>
    <w:rsid w:val="00DE682F"/>
    <w:rsid w:val="00DF0823"/>
    <w:rsid w:val="00DF0AD0"/>
    <w:rsid w:val="00E027A4"/>
    <w:rsid w:val="00E07B8C"/>
    <w:rsid w:val="00E1013D"/>
    <w:rsid w:val="00E11284"/>
    <w:rsid w:val="00E226CC"/>
    <w:rsid w:val="00E22A16"/>
    <w:rsid w:val="00E23C15"/>
    <w:rsid w:val="00E30512"/>
    <w:rsid w:val="00E33CDB"/>
    <w:rsid w:val="00E36B13"/>
    <w:rsid w:val="00E44EF8"/>
    <w:rsid w:val="00E45440"/>
    <w:rsid w:val="00E46332"/>
    <w:rsid w:val="00E501FA"/>
    <w:rsid w:val="00E53FE8"/>
    <w:rsid w:val="00E57E2A"/>
    <w:rsid w:val="00E60402"/>
    <w:rsid w:val="00E65945"/>
    <w:rsid w:val="00E669FC"/>
    <w:rsid w:val="00E702C3"/>
    <w:rsid w:val="00E73A55"/>
    <w:rsid w:val="00E75023"/>
    <w:rsid w:val="00E76314"/>
    <w:rsid w:val="00E776E0"/>
    <w:rsid w:val="00E82B8C"/>
    <w:rsid w:val="00E8415F"/>
    <w:rsid w:val="00E84352"/>
    <w:rsid w:val="00E86E22"/>
    <w:rsid w:val="00EA4C15"/>
    <w:rsid w:val="00EA65A6"/>
    <w:rsid w:val="00EB7AE7"/>
    <w:rsid w:val="00EB7B7A"/>
    <w:rsid w:val="00EC03E9"/>
    <w:rsid w:val="00EC1E97"/>
    <w:rsid w:val="00EC24E2"/>
    <w:rsid w:val="00EC25F7"/>
    <w:rsid w:val="00EC2DD7"/>
    <w:rsid w:val="00EC33ED"/>
    <w:rsid w:val="00EC4DF4"/>
    <w:rsid w:val="00EC6D35"/>
    <w:rsid w:val="00EC7367"/>
    <w:rsid w:val="00ED043D"/>
    <w:rsid w:val="00ED2713"/>
    <w:rsid w:val="00ED6DCD"/>
    <w:rsid w:val="00EE08E1"/>
    <w:rsid w:val="00EE2DE0"/>
    <w:rsid w:val="00EE3A3E"/>
    <w:rsid w:val="00EE3A81"/>
    <w:rsid w:val="00EE5F9E"/>
    <w:rsid w:val="00EF163C"/>
    <w:rsid w:val="00EF1A3F"/>
    <w:rsid w:val="00EF32F5"/>
    <w:rsid w:val="00EF491B"/>
    <w:rsid w:val="00F0394F"/>
    <w:rsid w:val="00F06751"/>
    <w:rsid w:val="00F06FD3"/>
    <w:rsid w:val="00F11B2B"/>
    <w:rsid w:val="00F12551"/>
    <w:rsid w:val="00F12B2A"/>
    <w:rsid w:val="00F13188"/>
    <w:rsid w:val="00F13D0E"/>
    <w:rsid w:val="00F14582"/>
    <w:rsid w:val="00F15700"/>
    <w:rsid w:val="00F238E1"/>
    <w:rsid w:val="00F24907"/>
    <w:rsid w:val="00F26E83"/>
    <w:rsid w:val="00F3005F"/>
    <w:rsid w:val="00F333CC"/>
    <w:rsid w:val="00F33D5D"/>
    <w:rsid w:val="00F36A73"/>
    <w:rsid w:val="00F36AF7"/>
    <w:rsid w:val="00F378CF"/>
    <w:rsid w:val="00F37FFB"/>
    <w:rsid w:val="00F44E3C"/>
    <w:rsid w:val="00F47495"/>
    <w:rsid w:val="00F551DF"/>
    <w:rsid w:val="00F559E3"/>
    <w:rsid w:val="00F56617"/>
    <w:rsid w:val="00F570FC"/>
    <w:rsid w:val="00F57461"/>
    <w:rsid w:val="00F70367"/>
    <w:rsid w:val="00F87FCD"/>
    <w:rsid w:val="00F909F6"/>
    <w:rsid w:val="00F9116E"/>
    <w:rsid w:val="00F91CEB"/>
    <w:rsid w:val="00F92917"/>
    <w:rsid w:val="00F92B13"/>
    <w:rsid w:val="00FA3DEA"/>
    <w:rsid w:val="00FA4F71"/>
    <w:rsid w:val="00FA6880"/>
    <w:rsid w:val="00FB090D"/>
    <w:rsid w:val="00FB5E34"/>
    <w:rsid w:val="00FC20A7"/>
    <w:rsid w:val="00FC222E"/>
    <w:rsid w:val="00FC57F4"/>
    <w:rsid w:val="00FC6037"/>
    <w:rsid w:val="00FC7A70"/>
    <w:rsid w:val="00FD05BC"/>
    <w:rsid w:val="00FD291F"/>
    <w:rsid w:val="00FE1E8E"/>
    <w:rsid w:val="00FE2DD2"/>
    <w:rsid w:val="00FE5A9B"/>
    <w:rsid w:val="00FE617E"/>
    <w:rsid w:val="00FE7744"/>
    <w:rsid w:val="00FF2667"/>
    <w:rsid w:val="00FF2D0B"/>
    <w:rsid w:val="00FF3442"/>
    <w:rsid w:val="00FF382A"/>
    <w:rsid w:val="00FF669B"/>
    <w:rsid w:val="00FF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table" w:customStyle="1" w:styleId="1f2">
    <w:name w:val="Сетка таблицы1"/>
    <w:basedOn w:val="a1"/>
    <w:next w:val="a4"/>
    <w:locked/>
    <w:rsid w:val="00E4544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4"/>
    <w:rsid w:val="00D9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4"/>
    <w:rsid w:val="009165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table" w:customStyle="1" w:styleId="1f2">
    <w:name w:val="Сетка таблицы1"/>
    <w:basedOn w:val="a1"/>
    <w:next w:val="a4"/>
    <w:locked/>
    <w:rsid w:val="00E45440"/>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4"/>
    <w:rsid w:val="00D9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4"/>
    <w:rsid w:val="009165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53504706">
      <w:bodyDiv w:val="1"/>
      <w:marLeft w:val="0"/>
      <w:marRight w:val="0"/>
      <w:marTop w:val="0"/>
      <w:marBottom w:val="0"/>
      <w:divBdr>
        <w:top w:val="none" w:sz="0" w:space="0" w:color="auto"/>
        <w:left w:val="none" w:sz="0" w:space="0" w:color="auto"/>
        <w:bottom w:val="none" w:sz="0" w:space="0" w:color="auto"/>
        <w:right w:val="none" w:sz="0" w:space="0" w:color="auto"/>
      </w:divBdr>
    </w:div>
    <w:div w:id="82727785">
      <w:bodyDiv w:val="1"/>
      <w:marLeft w:val="0"/>
      <w:marRight w:val="0"/>
      <w:marTop w:val="0"/>
      <w:marBottom w:val="0"/>
      <w:divBdr>
        <w:top w:val="none" w:sz="0" w:space="0" w:color="auto"/>
        <w:left w:val="none" w:sz="0" w:space="0" w:color="auto"/>
        <w:bottom w:val="none" w:sz="0" w:space="0" w:color="auto"/>
        <w:right w:val="none" w:sz="0" w:space="0" w:color="auto"/>
      </w:divBdr>
    </w:div>
    <w:div w:id="110248700">
      <w:bodyDiv w:val="1"/>
      <w:marLeft w:val="0"/>
      <w:marRight w:val="0"/>
      <w:marTop w:val="0"/>
      <w:marBottom w:val="0"/>
      <w:divBdr>
        <w:top w:val="none" w:sz="0" w:space="0" w:color="auto"/>
        <w:left w:val="none" w:sz="0" w:space="0" w:color="auto"/>
        <w:bottom w:val="none" w:sz="0" w:space="0" w:color="auto"/>
        <w:right w:val="none" w:sz="0" w:space="0" w:color="auto"/>
      </w:divBdr>
    </w:div>
    <w:div w:id="146870297">
      <w:bodyDiv w:val="1"/>
      <w:marLeft w:val="0"/>
      <w:marRight w:val="0"/>
      <w:marTop w:val="0"/>
      <w:marBottom w:val="0"/>
      <w:divBdr>
        <w:top w:val="none" w:sz="0" w:space="0" w:color="auto"/>
        <w:left w:val="none" w:sz="0" w:space="0" w:color="auto"/>
        <w:bottom w:val="none" w:sz="0" w:space="0" w:color="auto"/>
        <w:right w:val="none" w:sz="0" w:space="0" w:color="auto"/>
      </w:divBdr>
    </w:div>
    <w:div w:id="174148212">
      <w:bodyDiv w:val="1"/>
      <w:marLeft w:val="0"/>
      <w:marRight w:val="0"/>
      <w:marTop w:val="0"/>
      <w:marBottom w:val="0"/>
      <w:divBdr>
        <w:top w:val="none" w:sz="0" w:space="0" w:color="auto"/>
        <w:left w:val="none" w:sz="0" w:space="0" w:color="auto"/>
        <w:bottom w:val="none" w:sz="0" w:space="0" w:color="auto"/>
        <w:right w:val="none" w:sz="0" w:space="0" w:color="auto"/>
      </w:divBdr>
    </w:div>
    <w:div w:id="190995582">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20751973">
      <w:bodyDiv w:val="1"/>
      <w:marLeft w:val="0"/>
      <w:marRight w:val="0"/>
      <w:marTop w:val="0"/>
      <w:marBottom w:val="0"/>
      <w:divBdr>
        <w:top w:val="none" w:sz="0" w:space="0" w:color="auto"/>
        <w:left w:val="none" w:sz="0" w:space="0" w:color="auto"/>
        <w:bottom w:val="none" w:sz="0" w:space="0" w:color="auto"/>
        <w:right w:val="none" w:sz="0" w:space="0" w:color="auto"/>
      </w:divBdr>
    </w:div>
    <w:div w:id="221839863">
      <w:bodyDiv w:val="1"/>
      <w:marLeft w:val="0"/>
      <w:marRight w:val="0"/>
      <w:marTop w:val="0"/>
      <w:marBottom w:val="0"/>
      <w:divBdr>
        <w:top w:val="none" w:sz="0" w:space="0" w:color="auto"/>
        <w:left w:val="none" w:sz="0" w:space="0" w:color="auto"/>
        <w:bottom w:val="none" w:sz="0" w:space="0" w:color="auto"/>
        <w:right w:val="none" w:sz="0" w:space="0" w:color="auto"/>
      </w:divBdr>
    </w:div>
    <w:div w:id="277151780">
      <w:bodyDiv w:val="1"/>
      <w:marLeft w:val="0"/>
      <w:marRight w:val="0"/>
      <w:marTop w:val="0"/>
      <w:marBottom w:val="0"/>
      <w:divBdr>
        <w:top w:val="none" w:sz="0" w:space="0" w:color="auto"/>
        <w:left w:val="none" w:sz="0" w:space="0" w:color="auto"/>
        <w:bottom w:val="none" w:sz="0" w:space="0" w:color="auto"/>
        <w:right w:val="none" w:sz="0" w:space="0" w:color="auto"/>
      </w:divBdr>
    </w:div>
    <w:div w:id="41146346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69384571">
      <w:bodyDiv w:val="1"/>
      <w:marLeft w:val="0"/>
      <w:marRight w:val="0"/>
      <w:marTop w:val="0"/>
      <w:marBottom w:val="0"/>
      <w:divBdr>
        <w:top w:val="none" w:sz="0" w:space="0" w:color="auto"/>
        <w:left w:val="none" w:sz="0" w:space="0" w:color="auto"/>
        <w:bottom w:val="none" w:sz="0" w:space="0" w:color="auto"/>
        <w:right w:val="none" w:sz="0" w:space="0" w:color="auto"/>
      </w:divBdr>
    </w:div>
    <w:div w:id="572204244">
      <w:bodyDiv w:val="1"/>
      <w:marLeft w:val="0"/>
      <w:marRight w:val="0"/>
      <w:marTop w:val="0"/>
      <w:marBottom w:val="0"/>
      <w:divBdr>
        <w:top w:val="none" w:sz="0" w:space="0" w:color="auto"/>
        <w:left w:val="none" w:sz="0" w:space="0" w:color="auto"/>
        <w:bottom w:val="none" w:sz="0" w:space="0" w:color="auto"/>
        <w:right w:val="none" w:sz="0" w:space="0" w:color="auto"/>
      </w:divBdr>
    </w:div>
    <w:div w:id="591742486">
      <w:bodyDiv w:val="1"/>
      <w:marLeft w:val="0"/>
      <w:marRight w:val="0"/>
      <w:marTop w:val="0"/>
      <w:marBottom w:val="0"/>
      <w:divBdr>
        <w:top w:val="none" w:sz="0" w:space="0" w:color="auto"/>
        <w:left w:val="none" w:sz="0" w:space="0" w:color="auto"/>
        <w:bottom w:val="none" w:sz="0" w:space="0" w:color="auto"/>
        <w:right w:val="none" w:sz="0" w:space="0" w:color="auto"/>
      </w:divBdr>
    </w:div>
    <w:div w:id="652176423">
      <w:bodyDiv w:val="1"/>
      <w:marLeft w:val="0"/>
      <w:marRight w:val="0"/>
      <w:marTop w:val="0"/>
      <w:marBottom w:val="0"/>
      <w:divBdr>
        <w:top w:val="none" w:sz="0" w:space="0" w:color="auto"/>
        <w:left w:val="none" w:sz="0" w:space="0" w:color="auto"/>
        <w:bottom w:val="none" w:sz="0" w:space="0" w:color="auto"/>
        <w:right w:val="none" w:sz="0" w:space="0" w:color="auto"/>
      </w:divBdr>
    </w:div>
    <w:div w:id="78061147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0920606">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945314272">
      <w:bodyDiv w:val="1"/>
      <w:marLeft w:val="0"/>
      <w:marRight w:val="0"/>
      <w:marTop w:val="0"/>
      <w:marBottom w:val="0"/>
      <w:divBdr>
        <w:top w:val="none" w:sz="0" w:space="0" w:color="auto"/>
        <w:left w:val="none" w:sz="0" w:space="0" w:color="auto"/>
        <w:bottom w:val="none" w:sz="0" w:space="0" w:color="auto"/>
        <w:right w:val="none" w:sz="0" w:space="0" w:color="auto"/>
      </w:divBdr>
    </w:div>
    <w:div w:id="1064257172">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077482245">
      <w:bodyDiv w:val="1"/>
      <w:marLeft w:val="0"/>
      <w:marRight w:val="0"/>
      <w:marTop w:val="0"/>
      <w:marBottom w:val="0"/>
      <w:divBdr>
        <w:top w:val="none" w:sz="0" w:space="0" w:color="auto"/>
        <w:left w:val="none" w:sz="0" w:space="0" w:color="auto"/>
        <w:bottom w:val="none" w:sz="0" w:space="0" w:color="auto"/>
        <w:right w:val="none" w:sz="0" w:space="0" w:color="auto"/>
      </w:divBdr>
    </w:div>
    <w:div w:id="1156217778">
      <w:bodyDiv w:val="1"/>
      <w:marLeft w:val="0"/>
      <w:marRight w:val="0"/>
      <w:marTop w:val="0"/>
      <w:marBottom w:val="0"/>
      <w:divBdr>
        <w:top w:val="none" w:sz="0" w:space="0" w:color="auto"/>
        <w:left w:val="none" w:sz="0" w:space="0" w:color="auto"/>
        <w:bottom w:val="none" w:sz="0" w:space="0" w:color="auto"/>
        <w:right w:val="none" w:sz="0" w:space="0" w:color="auto"/>
      </w:divBdr>
    </w:div>
    <w:div w:id="1177577352">
      <w:bodyDiv w:val="1"/>
      <w:marLeft w:val="0"/>
      <w:marRight w:val="0"/>
      <w:marTop w:val="0"/>
      <w:marBottom w:val="0"/>
      <w:divBdr>
        <w:top w:val="none" w:sz="0" w:space="0" w:color="auto"/>
        <w:left w:val="none" w:sz="0" w:space="0" w:color="auto"/>
        <w:bottom w:val="none" w:sz="0" w:space="0" w:color="auto"/>
        <w:right w:val="none" w:sz="0" w:space="0" w:color="auto"/>
      </w:divBdr>
    </w:div>
    <w:div w:id="125058339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274703941">
      <w:bodyDiv w:val="1"/>
      <w:marLeft w:val="0"/>
      <w:marRight w:val="0"/>
      <w:marTop w:val="0"/>
      <w:marBottom w:val="0"/>
      <w:divBdr>
        <w:top w:val="none" w:sz="0" w:space="0" w:color="auto"/>
        <w:left w:val="none" w:sz="0" w:space="0" w:color="auto"/>
        <w:bottom w:val="none" w:sz="0" w:space="0" w:color="auto"/>
        <w:right w:val="none" w:sz="0" w:space="0" w:color="auto"/>
      </w:divBdr>
    </w:div>
    <w:div w:id="1299142781">
      <w:bodyDiv w:val="1"/>
      <w:marLeft w:val="0"/>
      <w:marRight w:val="0"/>
      <w:marTop w:val="0"/>
      <w:marBottom w:val="0"/>
      <w:divBdr>
        <w:top w:val="none" w:sz="0" w:space="0" w:color="auto"/>
        <w:left w:val="none" w:sz="0" w:space="0" w:color="auto"/>
        <w:bottom w:val="none" w:sz="0" w:space="0" w:color="auto"/>
        <w:right w:val="none" w:sz="0" w:space="0" w:color="auto"/>
      </w:divBdr>
    </w:div>
    <w:div w:id="1306157757">
      <w:bodyDiv w:val="1"/>
      <w:marLeft w:val="0"/>
      <w:marRight w:val="0"/>
      <w:marTop w:val="0"/>
      <w:marBottom w:val="0"/>
      <w:divBdr>
        <w:top w:val="none" w:sz="0" w:space="0" w:color="auto"/>
        <w:left w:val="none" w:sz="0" w:space="0" w:color="auto"/>
        <w:bottom w:val="none" w:sz="0" w:space="0" w:color="auto"/>
        <w:right w:val="none" w:sz="0" w:space="0" w:color="auto"/>
      </w:divBdr>
    </w:div>
    <w:div w:id="1438987833">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463110372">
      <w:bodyDiv w:val="1"/>
      <w:marLeft w:val="0"/>
      <w:marRight w:val="0"/>
      <w:marTop w:val="0"/>
      <w:marBottom w:val="0"/>
      <w:divBdr>
        <w:top w:val="none" w:sz="0" w:space="0" w:color="auto"/>
        <w:left w:val="none" w:sz="0" w:space="0" w:color="auto"/>
        <w:bottom w:val="none" w:sz="0" w:space="0" w:color="auto"/>
        <w:right w:val="none" w:sz="0" w:space="0" w:color="auto"/>
      </w:divBdr>
    </w:div>
    <w:div w:id="1469126403">
      <w:bodyDiv w:val="1"/>
      <w:marLeft w:val="0"/>
      <w:marRight w:val="0"/>
      <w:marTop w:val="0"/>
      <w:marBottom w:val="0"/>
      <w:divBdr>
        <w:top w:val="none" w:sz="0" w:space="0" w:color="auto"/>
        <w:left w:val="none" w:sz="0" w:space="0" w:color="auto"/>
        <w:bottom w:val="none" w:sz="0" w:space="0" w:color="auto"/>
        <w:right w:val="none" w:sz="0" w:space="0" w:color="auto"/>
      </w:divBdr>
    </w:div>
    <w:div w:id="1512182195">
      <w:bodyDiv w:val="1"/>
      <w:marLeft w:val="0"/>
      <w:marRight w:val="0"/>
      <w:marTop w:val="0"/>
      <w:marBottom w:val="0"/>
      <w:divBdr>
        <w:top w:val="none" w:sz="0" w:space="0" w:color="auto"/>
        <w:left w:val="none" w:sz="0" w:space="0" w:color="auto"/>
        <w:bottom w:val="none" w:sz="0" w:space="0" w:color="auto"/>
        <w:right w:val="none" w:sz="0" w:space="0" w:color="auto"/>
      </w:divBdr>
    </w:div>
    <w:div w:id="1560357225">
      <w:bodyDiv w:val="1"/>
      <w:marLeft w:val="0"/>
      <w:marRight w:val="0"/>
      <w:marTop w:val="0"/>
      <w:marBottom w:val="0"/>
      <w:divBdr>
        <w:top w:val="none" w:sz="0" w:space="0" w:color="auto"/>
        <w:left w:val="none" w:sz="0" w:space="0" w:color="auto"/>
        <w:bottom w:val="none" w:sz="0" w:space="0" w:color="auto"/>
        <w:right w:val="none" w:sz="0" w:space="0" w:color="auto"/>
      </w:divBdr>
    </w:div>
    <w:div w:id="1568296101">
      <w:bodyDiv w:val="1"/>
      <w:marLeft w:val="0"/>
      <w:marRight w:val="0"/>
      <w:marTop w:val="0"/>
      <w:marBottom w:val="0"/>
      <w:divBdr>
        <w:top w:val="none" w:sz="0" w:space="0" w:color="auto"/>
        <w:left w:val="none" w:sz="0" w:space="0" w:color="auto"/>
        <w:bottom w:val="none" w:sz="0" w:space="0" w:color="auto"/>
        <w:right w:val="none" w:sz="0" w:space="0" w:color="auto"/>
      </w:divBdr>
    </w:div>
    <w:div w:id="1644037837">
      <w:bodyDiv w:val="1"/>
      <w:marLeft w:val="0"/>
      <w:marRight w:val="0"/>
      <w:marTop w:val="0"/>
      <w:marBottom w:val="0"/>
      <w:divBdr>
        <w:top w:val="none" w:sz="0" w:space="0" w:color="auto"/>
        <w:left w:val="none" w:sz="0" w:space="0" w:color="auto"/>
        <w:bottom w:val="none" w:sz="0" w:space="0" w:color="auto"/>
        <w:right w:val="none" w:sz="0" w:space="0" w:color="auto"/>
      </w:divBdr>
    </w:div>
    <w:div w:id="1673950242">
      <w:bodyDiv w:val="1"/>
      <w:marLeft w:val="0"/>
      <w:marRight w:val="0"/>
      <w:marTop w:val="0"/>
      <w:marBottom w:val="0"/>
      <w:divBdr>
        <w:top w:val="none" w:sz="0" w:space="0" w:color="auto"/>
        <w:left w:val="none" w:sz="0" w:space="0" w:color="auto"/>
        <w:bottom w:val="none" w:sz="0" w:space="0" w:color="auto"/>
        <w:right w:val="none" w:sz="0" w:space="0" w:color="auto"/>
      </w:divBdr>
    </w:div>
    <w:div w:id="1745764621">
      <w:bodyDiv w:val="1"/>
      <w:marLeft w:val="0"/>
      <w:marRight w:val="0"/>
      <w:marTop w:val="0"/>
      <w:marBottom w:val="0"/>
      <w:divBdr>
        <w:top w:val="none" w:sz="0" w:space="0" w:color="auto"/>
        <w:left w:val="none" w:sz="0" w:space="0" w:color="auto"/>
        <w:bottom w:val="none" w:sz="0" w:space="0" w:color="auto"/>
        <w:right w:val="none" w:sz="0" w:space="0" w:color="auto"/>
      </w:divBdr>
    </w:div>
    <w:div w:id="1755054363">
      <w:bodyDiv w:val="1"/>
      <w:marLeft w:val="0"/>
      <w:marRight w:val="0"/>
      <w:marTop w:val="0"/>
      <w:marBottom w:val="0"/>
      <w:divBdr>
        <w:top w:val="none" w:sz="0" w:space="0" w:color="auto"/>
        <w:left w:val="none" w:sz="0" w:space="0" w:color="auto"/>
        <w:bottom w:val="none" w:sz="0" w:space="0" w:color="auto"/>
        <w:right w:val="none" w:sz="0" w:space="0" w:color="auto"/>
      </w:divBdr>
    </w:div>
    <w:div w:id="1814445231">
      <w:bodyDiv w:val="1"/>
      <w:marLeft w:val="0"/>
      <w:marRight w:val="0"/>
      <w:marTop w:val="0"/>
      <w:marBottom w:val="0"/>
      <w:divBdr>
        <w:top w:val="none" w:sz="0" w:space="0" w:color="auto"/>
        <w:left w:val="none" w:sz="0" w:space="0" w:color="auto"/>
        <w:bottom w:val="none" w:sz="0" w:space="0" w:color="auto"/>
        <w:right w:val="none" w:sz="0" w:space="0" w:color="auto"/>
      </w:divBdr>
    </w:div>
    <w:div w:id="1822962571">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93729599">
      <w:bodyDiv w:val="1"/>
      <w:marLeft w:val="0"/>
      <w:marRight w:val="0"/>
      <w:marTop w:val="0"/>
      <w:marBottom w:val="0"/>
      <w:divBdr>
        <w:top w:val="none" w:sz="0" w:space="0" w:color="auto"/>
        <w:left w:val="none" w:sz="0" w:space="0" w:color="auto"/>
        <w:bottom w:val="none" w:sz="0" w:space="0" w:color="auto"/>
        <w:right w:val="none" w:sz="0" w:space="0" w:color="auto"/>
      </w:divBdr>
    </w:div>
    <w:div w:id="196477092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9329993">
      <w:bodyDiv w:val="1"/>
      <w:marLeft w:val="0"/>
      <w:marRight w:val="0"/>
      <w:marTop w:val="0"/>
      <w:marBottom w:val="0"/>
      <w:divBdr>
        <w:top w:val="none" w:sz="0" w:space="0" w:color="auto"/>
        <w:left w:val="none" w:sz="0" w:space="0" w:color="auto"/>
        <w:bottom w:val="none" w:sz="0" w:space="0" w:color="auto"/>
        <w:right w:val="none" w:sz="0" w:space="0" w:color="auto"/>
      </w:divBdr>
    </w:div>
    <w:div w:id="2136948506">
      <w:bodyDiv w:val="1"/>
      <w:marLeft w:val="0"/>
      <w:marRight w:val="0"/>
      <w:marTop w:val="0"/>
      <w:marBottom w:val="0"/>
      <w:divBdr>
        <w:top w:val="none" w:sz="0" w:space="0" w:color="auto"/>
        <w:left w:val="none" w:sz="0" w:space="0" w:color="auto"/>
        <w:bottom w:val="none" w:sz="0" w:space="0" w:color="auto"/>
        <w:right w:val="none" w:sz="0" w:space="0" w:color="auto"/>
      </w:divBdr>
    </w:div>
    <w:div w:id="21458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lovyan.75.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2FFE0-2B36-4E68-AAF2-A38BC995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1541</TotalTime>
  <Pages>2</Pages>
  <Words>526</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Елена Юрьевна Калинина</cp:lastModifiedBy>
  <cp:revision>155</cp:revision>
  <cp:lastPrinted>2023-02-16T06:15:00Z</cp:lastPrinted>
  <dcterms:created xsi:type="dcterms:W3CDTF">2022-06-01T06:19:00Z</dcterms:created>
  <dcterms:modified xsi:type="dcterms:W3CDTF">2023-06-02T06:32:00Z</dcterms:modified>
</cp:coreProperties>
</file>