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3E3E" w14:textId="77777777" w:rsidR="00532209" w:rsidRDefault="00532209" w:rsidP="0068007A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</w:rPr>
      </w:pPr>
    </w:p>
    <w:p w14:paraId="7A4ADEDE" w14:textId="1BF2AF85" w:rsidR="0068007A" w:rsidRDefault="0068007A" w:rsidP="0068007A">
      <w:pPr>
        <w:pStyle w:val="Title"/>
        <w:tabs>
          <w:tab w:val="left" w:pos="8310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1687B621" w14:textId="777B37DE" w:rsidR="0052244B" w:rsidRPr="0068007A" w:rsidRDefault="003C1AAD" w:rsidP="00220FF5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007A">
        <w:rPr>
          <w:rFonts w:ascii="Times New Roman" w:hAnsi="Times New Roman" w:cs="Times New Roman"/>
          <w:sz w:val="28"/>
          <w:szCs w:val="28"/>
        </w:rPr>
        <w:t>АДМИНИСТРАЦИЯ</w:t>
      </w:r>
      <w:r w:rsidR="00A371BC" w:rsidRPr="0068007A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14:paraId="10606767" w14:textId="77777777" w:rsidR="00721874" w:rsidRPr="0068007A" w:rsidRDefault="00721874" w:rsidP="00220FF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6BA44C" w14:textId="77777777" w:rsidR="003C1AAD" w:rsidRPr="0068007A" w:rsidRDefault="003C1AAD" w:rsidP="00220FF5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8007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A21B3FC" w14:textId="77777777" w:rsidR="003C1AAD" w:rsidRPr="007275F1" w:rsidRDefault="003C1AAD" w:rsidP="00220FF5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0295B3" w14:textId="56BFB4C3" w:rsidR="003C1AAD" w:rsidRPr="007275F1" w:rsidRDefault="00A371BC" w:rsidP="00220FF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A4AB4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>№ _</w:t>
      </w:r>
      <w:r w:rsidR="003C1AAD"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14:paraId="7C38A308" w14:textId="77777777" w:rsidR="003C1AAD" w:rsidRPr="007275F1" w:rsidRDefault="003C1AAD" w:rsidP="00220FF5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D361CB" w14:textId="64490B31" w:rsidR="003C1AAD" w:rsidRPr="00A371BC" w:rsidRDefault="00A371BC" w:rsidP="00220FF5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71B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371BC">
        <w:rPr>
          <w:rFonts w:ascii="Times New Roman" w:hAnsi="Times New Roman" w:cs="Times New Roman"/>
          <w:sz w:val="28"/>
          <w:szCs w:val="28"/>
        </w:rPr>
        <w:t>. Оловянная</w:t>
      </w:r>
      <w:proofErr w:type="gramEnd"/>
    </w:p>
    <w:p w14:paraId="72859EFE" w14:textId="77777777" w:rsidR="00721874" w:rsidRPr="007275F1" w:rsidRDefault="00721874" w:rsidP="00220FF5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3167CB" w14:textId="77777777" w:rsidR="00097C47" w:rsidRDefault="00042DA1" w:rsidP="00220FF5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комиссии по установлению фактов проживания граждан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 xml:space="preserve"> Российской Федерации</w:t>
      </w:r>
      <w:r w:rsidR="0072305F">
        <w:rPr>
          <w:rFonts w:ascii="Times New Roman" w:hAnsi="Times New Roman" w:cs="Times New Roman"/>
          <w:bCs w:val="0"/>
          <w:sz w:val="28"/>
          <w:szCs w:val="28"/>
        </w:rPr>
        <w:t xml:space="preserve">, иностранных граждан и лиц без </w:t>
      </w:r>
      <w:r w:rsidR="00D46545">
        <w:rPr>
          <w:rFonts w:ascii="Times New Roman" w:hAnsi="Times New Roman" w:cs="Times New Roman"/>
          <w:bCs w:val="0"/>
          <w:sz w:val="28"/>
          <w:szCs w:val="28"/>
        </w:rPr>
        <w:t>гражданства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proofErr w:type="gramEnd"/>
    </w:p>
    <w:p w14:paraId="0167916B" w14:textId="77777777" w:rsidR="003C1AAD" w:rsidRDefault="003C1AAD" w:rsidP="00220FF5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2C470B00" w14:textId="77777777" w:rsidR="00A371BC" w:rsidRDefault="007C72E9" w:rsidP="00220FF5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72305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35B01">
        <w:rPr>
          <w:rFonts w:ascii="Times New Roman" w:hAnsi="Times New Roman" w:cs="Times New Roman"/>
          <w:b w:val="0"/>
          <w:sz w:val="28"/>
          <w:szCs w:val="28"/>
        </w:rPr>
        <w:t>,</w:t>
      </w:r>
      <w:r w:rsid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Забайкальского края от 21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22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246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6545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оказания единовременной материальной помощи, финансовой помощи в с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 xml:space="preserve">вязи с утратой имущества первой необходимости, выплаты единовременных пособий гражданам 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>Российской Федерации, иностранных граждан и лиц без гражданства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 проживающих на территории Забайкальского края, в случаях ликвидации чрезвычайных ситуаций природного и техногенного характера</w:t>
      </w:r>
      <w:r w:rsidR="00767910" w:rsidRPr="00767910">
        <w:rPr>
          <w:rFonts w:ascii="Times New Roman" w:hAnsi="Times New Roman" w:cs="Times New Roman"/>
          <w:b w:val="0"/>
          <w:sz w:val="28"/>
          <w:szCs w:val="28"/>
        </w:rPr>
        <w:t>»</w:t>
      </w:r>
      <w:r w:rsidR="00045C16">
        <w:rPr>
          <w:rFonts w:ascii="Times New Roman" w:hAnsi="Times New Roman" w:cs="Times New Roman"/>
          <w:b w:val="0"/>
          <w:sz w:val="28"/>
          <w:szCs w:val="28"/>
        </w:rPr>
        <w:t>,</w:t>
      </w:r>
      <w:r w:rsidR="00C53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C27" w:rsidRPr="00812C27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D17775" w:rsidRPr="0081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1B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 w:rsidR="00FA02B0" w:rsidRPr="0097722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14:paraId="7D4271F6" w14:textId="0EB21A02" w:rsidR="003C1AAD" w:rsidRPr="00A371BC" w:rsidRDefault="00A371BC" w:rsidP="00220FF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17775" w:rsidRPr="00A371BC">
        <w:rPr>
          <w:rFonts w:ascii="Times New Roman" w:hAnsi="Times New Roman" w:cs="Times New Roman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17775" w:rsidRPr="00A371BC">
        <w:rPr>
          <w:rFonts w:ascii="Times New Roman" w:hAnsi="Times New Roman" w:cs="Times New Roman"/>
          <w:bCs w:val="0"/>
          <w:sz w:val="28"/>
          <w:szCs w:val="28"/>
        </w:rPr>
        <w:t>т</w:t>
      </w:r>
      <w:r w:rsidR="007C72E9" w:rsidRPr="00A371BC">
        <w:rPr>
          <w:rFonts w:ascii="Times New Roman" w:hAnsi="Times New Roman" w:cs="Times New Roman"/>
          <w:bCs w:val="0"/>
          <w:sz w:val="28"/>
          <w:szCs w:val="28"/>
        </w:rPr>
        <w:t>:</w:t>
      </w:r>
    </w:p>
    <w:p w14:paraId="4D6AFD4F" w14:textId="77777777" w:rsidR="00A371BC" w:rsidRDefault="00A371BC" w:rsidP="00220FF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1ADE21" w14:textId="706544F8" w:rsidR="003C1AAD" w:rsidRPr="00977223" w:rsidRDefault="003C1AAD" w:rsidP="00220FF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A24809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C07A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715E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045C16" w:rsidRPr="00045C1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  <w:r w:rsidR="00220FF5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  <w:proofErr w:type="gramEnd"/>
    </w:p>
    <w:p w14:paraId="16C895CC" w14:textId="4169D240" w:rsidR="003C1AAD" w:rsidRPr="00220FF5" w:rsidRDefault="00045C16" w:rsidP="00220FF5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220FF5">
        <w:rPr>
          <w:rFonts w:ascii="Times New Roman" w:hAnsi="Times New Roman"/>
          <w:bCs/>
          <w:sz w:val="28"/>
          <w:szCs w:val="28"/>
        </w:rPr>
        <w:t>2</w:t>
      </w:r>
      <w:r w:rsidR="00220FF5" w:rsidRPr="00220FF5">
        <w:rPr>
          <w:rFonts w:ascii="Times New Roman" w:hAnsi="Times New Roman"/>
          <w:bCs/>
          <w:sz w:val="28"/>
          <w:szCs w:val="28"/>
        </w:rPr>
        <w:t>.</w:t>
      </w:r>
      <w:r w:rsidR="00220FF5" w:rsidRPr="00220FF5">
        <w:rPr>
          <w:rFonts w:ascii="Times New Roman" w:hAnsi="Times New Roman"/>
          <w:sz w:val="28"/>
          <w:szCs w:val="28"/>
        </w:rPr>
        <w:t xml:space="preserve"> </w:t>
      </w:r>
      <w:r w:rsidR="00220FF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0FF5" w:rsidRPr="00220FF5">
        <w:rPr>
          <w:rFonts w:ascii="Times New Roman" w:hAnsi="Times New Roman"/>
          <w:sz w:val="28"/>
          <w:szCs w:val="28"/>
        </w:rPr>
        <w:t xml:space="preserve">разместить </w:t>
      </w:r>
      <w:r w:rsidR="00220FF5">
        <w:rPr>
          <w:rFonts w:ascii="Times New Roman" w:hAnsi="Times New Roman"/>
          <w:sz w:val="28"/>
          <w:szCs w:val="28"/>
        </w:rPr>
        <w:t xml:space="preserve">на </w:t>
      </w:r>
      <w:r w:rsidR="00220FF5" w:rsidRPr="00220FF5">
        <w:rPr>
          <w:rFonts w:ascii="Times New Roman" w:hAnsi="Times New Roman"/>
          <w:sz w:val="28"/>
          <w:szCs w:val="28"/>
        </w:rPr>
        <w:t xml:space="preserve">официальном    сайте администрации муниципального района «Оловяннинский район» в информационно-телекоммуникационной сети Интернет, по адресу: </w:t>
      </w:r>
      <w:hyperlink r:id="rId9" w:history="1">
        <w:r w:rsidR="00220FF5" w:rsidRPr="00220FF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="00220FF5" w:rsidRPr="00220FF5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220FF5" w:rsidRPr="00220FF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olovyan</w:t>
        </w:r>
        <w:proofErr w:type="spellEnd"/>
        <w:r w:rsidR="00220FF5" w:rsidRPr="00220FF5">
          <w:rPr>
            <w:rFonts w:ascii="Times New Roman" w:hAnsi="Times New Roman"/>
            <w:color w:val="0000FF"/>
            <w:sz w:val="28"/>
            <w:szCs w:val="28"/>
            <w:u w:val="single"/>
          </w:rPr>
          <w:t>.75.</w:t>
        </w:r>
        <w:proofErr w:type="spellStart"/>
        <w:r w:rsidR="00220FF5" w:rsidRPr="00220FF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20FF5" w:rsidRPr="00220FF5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220FF5" w:rsidRPr="00220FF5">
        <w:rPr>
          <w:rFonts w:ascii="Times New Roman" w:hAnsi="Times New Roman"/>
          <w:sz w:val="28"/>
          <w:szCs w:val="28"/>
        </w:rPr>
        <w:t>.</w:t>
      </w:r>
    </w:p>
    <w:p w14:paraId="6289563A" w14:textId="212A9A72" w:rsidR="00B74ACC" w:rsidRPr="00220FF5" w:rsidRDefault="00220FF5" w:rsidP="00220FF5">
      <w:pPr>
        <w:pStyle w:val="af2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AA0315">
        <w:rPr>
          <w:sz w:val="28"/>
          <w:szCs w:val="28"/>
        </w:rPr>
        <w:t>. </w:t>
      </w:r>
      <w:proofErr w:type="gramStart"/>
      <w:r w:rsidRPr="00220FF5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220F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первого заместителя главы муниципального района «Оловяннинский район».</w:t>
      </w:r>
    </w:p>
    <w:p w14:paraId="20FB50BC" w14:textId="77777777" w:rsidR="003C1AAD" w:rsidRPr="007275F1" w:rsidRDefault="003C1AAD" w:rsidP="0068007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7CC42B87" w14:textId="77777777" w:rsidR="00B74ACC" w:rsidRDefault="007C72E9" w:rsidP="00B74ACC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B74ACC" w:rsidRPr="00B74ACC">
        <w:t xml:space="preserve"> </w:t>
      </w:r>
      <w:r w:rsidR="00B74ACC" w:rsidRPr="00B74AC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14:paraId="1A17C6A3" w14:textId="467CAEC1" w:rsidR="003C1AAD" w:rsidRPr="007275F1" w:rsidRDefault="00B74ACC" w:rsidP="00B74ACC">
      <w:pPr>
        <w:pStyle w:val="ConsPlusTitle"/>
        <w:widowControl/>
        <w:suppressAutoHyphens/>
        <w:jc w:val="both"/>
        <w:rPr>
          <w:rStyle w:val="a3"/>
          <w:b/>
          <w:bCs/>
          <w:sz w:val="28"/>
          <w:szCs w:val="28"/>
        </w:rPr>
      </w:pPr>
      <w:r w:rsidRPr="00B74ACC">
        <w:rPr>
          <w:rFonts w:ascii="Times New Roman" w:hAnsi="Times New Roman" w:cs="Times New Roman"/>
          <w:b w:val="0"/>
          <w:sz w:val="28"/>
          <w:szCs w:val="28"/>
        </w:rPr>
        <w:t xml:space="preserve"> «Оловяннинский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А.В. Антошкин</w:t>
      </w:r>
      <w:r w:rsidR="003C1AAD" w:rsidRPr="007275F1">
        <w:rPr>
          <w:rStyle w:val="a3"/>
          <w:sz w:val="28"/>
          <w:szCs w:val="28"/>
        </w:rPr>
        <w:br w:type="page"/>
      </w:r>
    </w:p>
    <w:p w14:paraId="67A7DFFA" w14:textId="77777777" w:rsidR="00220FF5" w:rsidRDefault="00220FF5" w:rsidP="00220FF5">
      <w:pPr>
        <w:jc w:val="right"/>
      </w:pPr>
    </w:p>
    <w:p w14:paraId="2E487348" w14:textId="11CCA064" w:rsidR="00220FF5" w:rsidRDefault="00220FF5" w:rsidP="00220FF5">
      <w:pPr>
        <w:jc w:val="right"/>
      </w:pPr>
      <w:r>
        <w:t>Приложение</w:t>
      </w:r>
      <w:proofErr w:type="gramStart"/>
      <w:r>
        <w:t>1</w:t>
      </w:r>
      <w:proofErr w:type="gramEnd"/>
    </w:p>
    <w:p w14:paraId="07D4944A" w14:textId="2996993D" w:rsidR="00143D8F" w:rsidRPr="00220FF5" w:rsidRDefault="00220FF5" w:rsidP="00220FF5">
      <w:pPr>
        <w:jc w:val="right"/>
        <w:rPr>
          <w:color w:val="auto"/>
        </w:rPr>
      </w:pPr>
      <w:r>
        <w:rPr>
          <w:color w:val="auto"/>
        </w:rPr>
        <w:t xml:space="preserve">к </w:t>
      </w:r>
      <w:r w:rsidR="00C53798" w:rsidRPr="00220FF5">
        <w:rPr>
          <w:color w:val="auto"/>
        </w:rPr>
        <w:t>постановлени</w:t>
      </w:r>
      <w:r>
        <w:rPr>
          <w:color w:val="auto"/>
        </w:rPr>
        <w:t>ю</w:t>
      </w:r>
      <w:r w:rsidR="00143D8F" w:rsidRPr="00220FF5">
        <w:rPr>
          <w:color w:val="auto"/>
        </w:rPr>
        <w:t xml:space="preserve"> администрации</w:t>
      </w:r>
    </w:p>
    <w:p w14:paraId="37AA4167" w14:textId="77777777" w:rsidR="00B74ACC" w:rsidRPr="00220FF5" w:rsidRDefault="00B74ACC" w:rsidP="00220FF5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20FF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</w:p>
    <w:p w14:paraId="7F87FE57" w14:textId="5BB130CE" w:rsidR="004F671D" w:rsidRPr="00220FF5" w:rsidRDefault="00B74ACC" w:rsidP="00220FF5">
      <w:pPr>
        <w:pStyle w:val="ConsPlusTitle"/>
        <w:widowControl/>
        <w:suppressAutoHyphens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20FF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«Оловяннинский район»</w:t>
      </w:r>
    </w:p>
    <w:p w14:paraId="1F353942" w14:textId="422AE84A" w:rsidR="00143D8F" w:rsidRPr="00220FF5" w:rsidRDefault="00143D8F" w:rsidP="00220FF5">
      <w:pPr>
        <w:jc w:val="right"/>
        <w:rPr>
          <w:color w:val="auto"/>
        </w:rPr>
      </w:pPr>
      <w:r w:rsidRPr="00220FF5">
        <w:rPr>
          <w:color w:val="auto"/>
        </w:rPr>
        <w:t>от «__» _________ 20</w:t>
      </w:r>
      <w:r w:rsidR="00B74ACC" w:rsidRPr="00220FF5">
        <w:rPr>
          <w:color w:val="auto"/>
        </w:rPr>
        <w:t xml:space="preserve">24 </w:t>
      </w:r>
      <w:r w:rsidRPr="00220FF5">
        <w:rPr>
          <w:color w:val="auto"/>
        </w:rPr>
        <w:t>г. № ___</w:t>
      </w:r>
    </w:p>
    <w:p w14:paraId="57E25C56" w14:textId="77777777" w:rsidR="007C72E9" w:rsidRPr="00220FF5" w:rsidRDefault="007C72E9" w:rsidP="00220FF5">
      <w:pPr>
        <w:rPr>
          <w:color w:val="auto"/>
          <w:sz w:val="28"/>
          <w:szCs w:val="28"/>
        </w:rPr>
      </w:pPr>
    </w:p>
    <w:p w14:paraId="21FD3466" w14:textId="77777777" w:rsidR="003C1AAD" w:rsidRPr="007275F1" w:rsidRDefault="003C1AAD" w:rsidP="00E724FD">
      <w:pPr>
        <w:rPr>
          <w:sz w:val="28"/>
          <w:szCs w:val="28"/>
        </w:rPr>
      </w:pPr>
    </w:p>
    <w:p w14:paraId="09CFE8C7" w14:textId="77777777" w:rsidR="007C72E9" w:rsidRDefault="00C53798" w:rsidP="00E724FD">
      <w:pPr>
        <w:jc w:val="center"/>
        <w:rPr>
          <w:b/>
          <w:bCs/>
          <w:sz w:val="28"/>
          <w:szCs w:val="28"/>
        </w:rPr>
      </w:pPr>
      <w:r w:rsidRPr="00C53798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C53798">
        <w:rPr>
          <w:b/>
          <w:bCs/>
          <w:sz w:val="28"/>
          <w:szCs w:val="28"/>
        </w:rPr>
        <w:t xml:space="preserve">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</w:t>
      </w:r>
    </w:p>
    <w:p w14:paraId="0821C4DB" w14:textId="77777777" w:rsidR="00743BEC" w:rsidRPr="00C53798" w:rsidRDefault="00743BEC" w:rsidP="00E724FD">
      <w:pPr>
        <w:jc w:val="center"/>
        <w:rPr>
          <w:b/>
          <w:sz w:val="28"/>
          <w:szCs w:val="28"/>
        </w:rPr>
      </w:pPr>
    </w:p>
    <w:p w14:paraId="1289BFA2" w14:textId="77777777" w:rsidR="00743BEC" w:rsidRPr="004321EF" w:rsidRDefault="00743BEC" w:rsidP="00E724FD">
      <w:pPr>
        <w:pStyle w:val="ab"/>
        <w:numPr>
          <w:ilvl w:val="1"/>
          <w:numId w:val="1"/>
        </w:numPr>
        <w:tabs>
          <w:tab w:val="left" w:pos="3628"/>
        </w:tabs>
        <w:kinsoku w:val="0"/>
        <w:overflowPunct w:val="0"/>
        <w:spacing w:before="0"/>
        <w:ind w:left="0" w:hanging="283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Общие</w:t>
      </w:r>
      <w:r w:rsidRPr="004321EF">
        <w:rPr>
          <w:b/>
          <w:bCs/>
          <w:spacing w:val="29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положения</w:t>
      </w:r>
    </w:p>
    <w:p w14:paraId="4989548F" w14:textId="49F4F95A" w:rsidR="00743BEC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имущества первой необходимости в результате чрезвычайной ситуации на территории </w:t>
      </w:r>
      <w:r w:rsidR="00B74ACC" w:rsidRPr="00B74ACC">
        <w:rPr>
          <w:iCs/>
          <w:sz w:val="28"/>
          <w:szCs w:val="28"/>
        </w:rPr>
        <w:t xml:space="preserve">муниципального района «Оловяннинский район» </w:t>
      </w:r>
      <w:r w:rsidRPr="00B74ACC">
        <w:rPr>
          <w:iCs/>
          <w:sz w:val="28"/>
          <w:szCs w:val="28"/>
        </w:rPr>
        <w:t>(далее - Комиссия) являет</w:t>
      </w:r>
      <w:r>
        <w:rPr>
          <w:sz w:val="28"/>
          <w:szCs w:val="28"/>
        </w:rPr>
        <w:t xml:space="preserve">ся совещательным органом, созданным в целях осуществления полномочий, определенных Федеральным законом </w:t>
      </w:r>
      <w:r w:rsidRPr="007275F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7275F1">
        <w:rPr>
          <w:sz w:val="28"/>
          <w:szCs w:val="28"/>
        </w:rPr>
        <w:t>21 декабря 1994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28"/>
          <w:szCs w:val="28"/>
        </w:rPr>
        <w:t>68-ФЗ «О защите населения и территорий от чрезвычайных ситуаций природного и техног</w:t>
      </w:r>
      <w:r w:rsidRPr="00B74ACC">
        <w:rPr>
          <w:sz w:val="28"/>
          <w:szCs w:val="28"/>
        </w:rPr>
        <w:t xml:space="preserve">енного характера» при возникновении чрезвычайной ситуации на территории </w:t>
      </w:r>
      <w:r w:rsidR="00B74ACC" w:rsidRPr="00B74ACC">
        <w:rPr>
          <w:sz w:val="28"/>
          <w:szCs w:val="28"/>
        </w:rPr>
        <w:t>муниципального района «Оловяннинский район».</w:t>
      </w:r>
    </w:p>
    <w:p w14:paraId="347DE052" w14:textId="4FADCCC3" w:rsidR="00743BEC" w:rsidRDefault="00743BEC" w:rsidP="00E724FD">
      <w:pPr>
        <w:pStyle w:val="ab"/>
        <w:numPr>
          <w:ilvl w:val="1"/>
          <w:numId w:val="2"/>
        </w:numPr>
        <w:tabs>
          <w:tab w:val="left" w:pos="129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Забайкальского края, администрации</w:t>
      </w:r>
      <w:r w:rsidR="00B74ACC" w:rsidRPr="00B74ACC">
        <w:t xml:space="preserve"> </w:t>
      </w:r>
      <w:r w:rsidR="00B74ACC" w:rsidRPr="00B74ACC">
        <w:rPr>
          <w:sz w:val="28"/>
          <w:szCs w:val="28"/>
        </w:rPr>
        <w:t>муниципального района «Оловяннинский район»</w:t>
      </w:r>
      <w:r>
        <w:rPr>
          <w:sz w:val="28"/>
          <w:szCs w:val="28"/>
        </w:rPr>
        <w:t>, Методическими рекомендациями по порядку подготовки  списков  граждан, нуждающихся в получении единовременной материальной помощи, финансовой 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</w:t>
      </w:r>
      <w:r w:rsidR="00CF2D80">
        <w:rPr>
          <w:sz w:val="28"/>
          <w:szCs w:val="28"/>
        </w:rPr>
        <w:t xml:space="preserve"> МЧС России 3 марта </w:t>
      </w:r>
      <w:r>
        <w:rPr>
          <w:sz w:val="28"/>
          <w:szCs w:val="28"/>
        </w:rPr>
        <w:t>2022</w:t>
      </w:r>
      <w:r w:rsidR="002D14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F2D80">
        <w:rPr>
          <w:rFonts w:ascii="Arial" w:hAnsi="Arial" w:cs="Arial"/>
          <w:sz w:val="25"/>
          <w:szCs w:val="25"/>
        </w:rPr>
        <w:t xml:space="preserve">№ </w:t>
      </w:r>
      <w:r>
        <w:rPr>
          <w:sz w:val="28"/>
          <w:szCs w:val="28"/>
        </w:rPr>
        <w:t>2-4-71-7-11 и настоящим Положением.</w:t>
      </w:r>
    </w:p>
    <w:p w14:paraId="5C13729E" w14:textId="192BA000" w:rsidR="00743BEC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pacing w:val="-23"/>
          <w:sz w:val="28"/>
          <w:szCs w:val="28"/>
        </w:rPr>
        <w:t xml:space="preserve"> </w:t>
      </w:r>
      <w:r w:rsidR="00CF2D80">
        <w:rPr>
          <w:sz w:val="28"/>
          <w:szCs w:val="28"/>
        </w:rPr>
        <w:t>Ко</w:t>
      </w:r>
      <w:r>
        <w:rPr>
          <w:sz w:val="28"/>
          <w:szCs w:val="28"/>
        </w:rPr>
        <w:t>миссии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-2"/>
          <w:sz w:val="28"/>
          <w:szCs w:val="28"/>
        </w:rPr>
        <w:t xml:space="preserve"> </w:t>
      </w:r>
      <w:r w:rsidR="002D1490">
        <w:rPr>
          <w:spacing w:val="-2"/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</w:t>
      </w:r>
      <w:r w:rsidR="002D1490">
        <w:rPr>
          <w:sz w:val="28"/>
          <w:szCs w:val="28"/>
        </w:rPr>
        <w:t xml:space="preserve"> </w:t>
      </w:r>
      <w:r>
        <w:rPr>
          <w:sz w:val="28"/>
          <w:szCs w:val="28"/>
        </w:rPr>
        <w:t>актом Администрации</w:t>
      </w:r>
      <w:r w:rsidR="00B74ACC" w:rsidRPr="00B74ACC">
        <w:t xml:space="preserve"> </w:t>
      </w:r>
      <w:r w:rsidR="00B74ACC" w:rsidRPr="00B74ACC">
        <w:rPr>
          <w:sz w:val="28"/>
          <w:szCs w:val="28"/>
        </w:rPr>
        <w:t>муниципального района «Оловяннинский район»</w:t>
      </w:r>
      <w:r w:rsidRPr="00CF2D80">
        <w:rPr>
          <w:i/>
          <w:sz w:val="28"/>
          <w:szCs w:val="28"/>
        </w:rPr>
        <w:t>.</w:t>
      </w:r>
    </w:p>
    <w:p w14:paraId="71210684" w14:textId="77777777" w:rsidR="00743BEC" w:rsidRPr="004D2BE5" w:rsidRDefault="00743BEC" w:rsidP="00E724FD">
      <w:pPr>
        <w:pStyle w:val="ab"/>
        <w:numPr>
          <w:ilvl w:val="1"/>
          <w:numId w:val="2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Исполнение обязанностей секретаря Комиссии возлагается на члена Комиссии по решению председателя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14:paraId="1B03DE1B" w14:textId="77777777" w:rsidR="004D2BE5" w:rsidRDefault="004D2BE5" w:rsidP="00E724FD">
      <w:pPr>
        <w:pStyle w:val="ab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14:paraId="1181776E" w14:textId="77777777" w:rsidR="00220FF5" w:rsidRPr="00532209" w:rsidRDefault="00220FF5" w:rsidP="00E724FD">
      <w:pPr>
        <w:pStyle w:val="ab"/>
        <w:tabs>
          <w:tab w:val="left" w:pos="1301"/>
        </w:tabs>
        <w:kinsoku w:val="0"/>
        <w:overflowPunct w:val="0"/>
        <w:spacing w:before="0"/>
        <w:ind w:left="0" w:firstLine="0"/>
        <w:rPr>
          <w:color w:val="000000"/>
          <w:sz w:val="28"/>
          <w:szCs w:val="28"/>
        </w:rPr>
      </w:pPr>
    </w:p>
    <w:p w14:paraId="7E6C77DD" w14:textId="77777777" w:rsidR="00532209" w:rsidRPr="004321EF" w:rsidRDefault="00532209" w:rsidP="00E724FD">
      <w:pPr>
        <w:pStyle w:val="ab"/>
        <w:numPr>
          <w:ilvl w:val="1"/>
          <w:numId w:val="1"/>
        </w:numPr>
        <w:tabs>
          <w:tab w:val="left" w:pos="3546"/>
        </w:tabs>
        <w:kinsoku w:val="0"/>
        <w:overflowPunct w:val="0"/>
        <w:spacing w:before="14"/>
        <w:ind w:left="0" w:hanging="285"/>
        <w:jc w:val="center"/>
        <w:rPr>
          <w:b/>
          <w:bCs/>
          <w:w w:val="105"/>
          <w:sz w:val="28"/>
          <w:szCs w:val="28"/>
        </w:rPr>
      </w:pPr>
      <w:r w:rsidRPr="004321EF">
        <w:rPr>
          <w:b/>
          <w:bCs/>
          <w:w w:val="105"/>
          <w:sz w:val="28"/>
          <w:szCs w:val="28"/>
        </w:rPr>
        <w:lastRenderedPageBreak/>
        <w:t>Функции</w:t>
      </w:r>
      <w:r w:rsidRPr="004321EF">
        <w:rPr>
          <w:b/>
          <w:bCs/>
          <w:spacing w:val="17"/>
          <w:w w:val="105"/>
          <w:sz w:val="28"/>
          <w:szCs w:val="28"/>
        </w:rPr>
        <w:t xml:space="preserve"> </w:t>
      </w:r>
      <w:r w:rsidRPr="004321EF">
        <w:rPr>
          <w:b/>
          <w:bCs/>
          <w:w w:val="105"/>
          <w:sz w:val="28"/>
          <w:szCs w:val="28"/>
        </w:rPr>
        <w:t>Комиссии</w:t>
      </w:r>
    </w:p>
    <w:p w14:paraId="223F531F" w14:textId="77777777" w:rsidR="00532209" w:rsidRDefault="00532209" w:rsidP="00E724FD">
      <w:pPr>
        <w:pStyle w:val="ab"/>
        <w:numPr>
          <w:ilvl w:val="1"/>
          <w:numId w:val="4"/>
        </w:numPr>
        <w:tabs>
          <w:tab w:val="left" w:pos="130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532209">
        <w:rPr>
          <w:sz w:val="28"/>
          <w:szCs w:val="28"/>
        </w:rPr>
        <w:t>Основными функциями Комиссии</w:t>
      </w:r>
      <w:r w:rsidRPr="00532209">
        <w:rPr>
          <w:spacing w:val="60"/>
          <w:sz w:val="28"/>
          <w:szCs w:val="28"/>
        </w:rPr>
        <w:t xml:space="preserve"> </w:t>
      </w:r>
      <w:r w:rsidRPr="00532209">
        <w:rPr>
          <w:sz w:val="28"/>
          <w:szCs w:val="28"/>
        </w:rPr>
        <w:t>являются:</w:t>
      </w:r>
    </w:p>
    <w:p w14:paraId="72648D39" w14:textId="0713FA31"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</w:t>
      </w:r>
      <w:r w:rsidR="00B74ACC" w:rsidRPr="00B74ACC">
        <w:rPr>
          <w:sz w:val="28"/>
          <w:szCs w:val="28"/>
        </w:rPr>
        <w:t xml:space="preserve"> </w:t>
      </w:r>
      <w:r w:rsidR="00B74ACC">
        <w:rPr>
          <w:sz w:val="28"/>
          <w:szCs w:val="28"/>
        </w:rPr>
        <w:t>муниципального района «Оловяннинский район»</w:t>
      </w:r>
      <w:r>
        <w:rPr>
          <w:sz w:val="28"/>
          <w:szCs w:val="28"/>
        </w:rPr>
        <w:t>, при введении режима чрезвычайной ситуации;</w:t>
      </w:r>
    </w:p>
    <w:p w14:paraId="168AB00E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установление факта </w:t>
      </w:r>
      <w:r w:rsidR="004D2BE5">
        <w:rPr>
          <w:sz w:val="28"/>
          <w:szCs w:val="28"/>
        </w:rPr>
        <w:t>нарушения условий жизнедеятельности</w:t>
      </w:r>
      <w:r w:rsidR="00AB7B4A">
        <w:rPr>
          <w:sz w:val="28"/>
          <w:szCs w:val="28"/>
        </w:rPr>
        <w:t xml:space="preserve"> граждан</w:t>
      </w:r>
      <w:r w:rsid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7B4A">
        <w:rPr>
          <w:sz w:val="28"/>
          <w:szCs w:val="28"/>
        </w:rPr>
        <w:t> </w:t>
      </w:r>
      <w:r>
        <w:rPr>
          <w:sz w:val="28"/>
          <w:szCs w:val="28"/>
        </w:rPr>
        <w:t>результате чрезвычайной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14:paraId="6190D5BC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73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установление факта утраты гражданами имущества первой необходимости в результате чрезвычайной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14:paraId="0C648689" w14:textId="77777777" w:rsidR="00532209" w:rsidRDefault="00532209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проживания граждан от 14 лет и старше в жилых помещениях, которые попали в зону чрезвычайной ситуации, при введении режима чрезвычайной ситуации</w:t>
      </w:r>
      <w:r w:rsidR="00AB7B4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решением Комиссии на основании следующих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критериев:</w:t>
      </w:r>
    </w:p>
    <w:p w14:paraId="0789E534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жительства в жилом помещении, которое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14:paraId="502AAE8B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гражданин зарегистрирован по месту пребывания в жилом помещении, которо</w:t>
      </w:r>
      <w:r w:rsidR="004D2BE5">
        <w:rPr>
          <w:sz w:val="28"/>
          <w:szCs w:val="28"/>
        </w:rPr>
        <w:t>е</w:t>
      </w:r>
      <w:r>
        <w:rPr>
          <w:sz w:val="28"/>
          <w:szCs w:val="28"/>
        </w:rPr>
        <w:t xml:space="preserve"> попало в зону чрезвычайной ситуации, при введении режима чрезвычайной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14:paraId="1076DC3F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аренды жилого помещения, которое попало в зону чрезвычайной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14:paraId="3AEC16E2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договор социального найма жилого помещения, которое попало в зону чрезвычайной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14:paraId="0E36A636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имеется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справка о составе семьи;</w:t>
      </w:r>
    </w:p>
    <w:p w14:paraId="61930B61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справки с места работы или учебы, справки медицинских организаций;</w:t>
      </w:r>
    </w:p>
    <w:p w14:paraId="6128770E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имеются документы, подтверждающие оказание медицинских, образовательных, социальных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услуг;</w:t>
      </w:r>
    </w:p>
    <w:p w14:paraId="686C46B9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78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информационная справка МВД РФ о проживании по указанному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адресу;</w:t>
      </w:r>
    </w:p>
    <w:p w14:paraId="1CE223F7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2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имеется судебное решение об установлении фа</w:t>
      </w:r>
      <w:r w:rsidR="004D2BE5">
        <w:rPr>
          <w:sz w:val="28"/>
          <w:szCs w:val="28"/>
        </w:rPr>
        <w:t>кта проживания гражданина в жило</w:t>
      </w:r>
      <w:r>
        <w:rPr>
          <w:sz w:val="28"/>
          <w:szCs w:val="28"/>
        </w:rPr>
        <w:t>м помещении, которое попало в зону чрезвычайной ситуации.</w:t>
      </w:r>
    </w:p>
    <w:p w14:paraId="2A8A7EC4" w14:textId="77777777" w:rsidR="00532209" w:rsidRDefault="00532209" w:rsidP="00E724FD">
      <w:pPr>
        <w:pStyle w:val="ab"/>
        <w:numPr>
          <w:ilvl w:val="1"/>
          <w:numId w:val="4"/>
        </w:numPr>
        <w:tabs>
          <w:tab w:val="left" w:pos="1315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проживания детей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</w:t>
      </w:r>
      <w:r w:rsidR="004D2BE5">
        <w:rPr>
          <w:sz w:val="28"/>
          <w:szCs w:val="28"/>
        </w:rPr>
        <w:t>орым прожи</w:t>
      </w:r>
      <w:r>
        <w:rPr>
          <w:sz w:val="28"/>
          <w:szCs w:val="28"/>
        </w:rPr>
        <w:t>вает</w:t>
      </w:r>
      <w:r w:rsidRPr="004D2BE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ребенок.</w:t>
      </w:r>
    </w:p>
    <w:p w14:paraId="1E2DFC59" w14:textId="77777777" w:rsidR="004D2BE5" w:rsidRDefault="004D2BE5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4D2BE5">
        <w:rPr>
          <w:sz w:val="28"/>
          <w:szCs w:val="28"/>
        </w:rPr>
        <w:t xml:space="preserve"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</w:t>
      </w:r>
      <w:r w:rsidRPr="004D2BE5">
        <w:rPr>
          <w:sz w:val="28"/>
          <w:szCs w:val="28"/>
        </w:rPr>
        <w:lastRenderedPageBreak/>
        <w:t>с гибелью или повреждением имущества, угрозой их жизни или здоровью</w:t>
      </w:r>
      <w:r w:rsidR="00EB44DA">
        <w:rPr>
          <w:sz w:val="28"/>
          <w:szCs w:val="28"/>
        </w:rPr>
        <w:t>.</w:t>
      </w:r>
    </w:p>
    <w:p w14:paraId="65369F52" w14:textId="77777777" w:rsidR="00EB44DA" w:rsidRPr="00EB44DA" w:rsidRDefault="00EB44DA" w:rsidP="00E724FD">
      <w:pPr>
        <w:pStyle w:val="ab"/>
        <w:numPr>
          <w:ilvl w:val="1"/>
          <w:numId w:val="4"/>
        </w:numPr>
        <w:tabs>
          <w:tab w:val="left" w:pos="1310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</w:t>
      </w:r>
      <w:r>
        <w:rPr>
          <w:sz w:val="28"/>
          <w:szCs w:val="28"/>
        </w:rPr>
        <w:t>в:</w:t>
      </w:r>
    </w:p>
    <w:p w14:paraId="7B8B0772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04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проживания граждан в жилых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помещениях;</w:t>
      </w:r>
    </w:p>
    <w:p w14:paraId="1FA98785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0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нарушены;</w:t>
      </w:r>
    </w:p>
    <w:p w14:paraId="45C0AA65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19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нарушение санитарно-эпидемиологического благополучия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14:paraId="0B55BD8F" w14:textId="77777777" w:rsidR="00532209" w:rsidRDefault="00532209" w:rsidP="00E724FD">
      <w:pPr>
        <w:pStyle w:val="ab"/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помещениях.</w:t>
      </w:r>
    </w:p>
    <w:p w14:paraId="7355DAC2" w14:textId="77777777" w:rsidR="00532209" w:rsidRDefault="00532209" w:rsidP="00E724FD">
      <w:pPr>
        <w:pStyle w:val="ab"/>
        <w:numPr>
          <w:ilvl w:val="1"/>
          <w:numId w:val="4"/>
        </w:numPr>
        <w:tabs>
          <w:tab w:val="left" w:pos="134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нем:</w:t>
      </w:r>
    </w:p>
    <w:p w14:paraId="3FB62D14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здания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14:paraId="4AEC219F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теплоснабжения здания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14:paraId="5FD2A3EE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15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водоснабжения здания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(помещения);</w:t>
      </w:r>
    </w:p>
    <w:p w14:paraId="2EE7D321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1020"/>
        </w:tabs>
        <w:kinsoku w:val="0"/>
        <w:overflowPunct w:val="0"/>
        <w:spacing w:before="0"/>
        <w:ind w:left="0" w:firstLine="709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состояние электроснабжения здания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(помещения).</w:t>
      </w:r>
    </w:p>
    <w:p w14:paraId="0E9B6186" w14:textId="77777777" w:rsidR="00532209" w:rsidRDefault="00EB44DA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532209">
        <w:rPr>
          <w:sz w:val="28"/>
          <w:szCs w:val="28"/>
        </w:rPr>
        <w:t>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 перекрытия,  полы,  крыша,  окна и двери, отделочные работы, печное отопление,</w:t>
      </w:r>
      <w:r w:rsidR="00532209">
        <w:rPr>
          <w:spacing w:val="53"/>
          <w:sz w:val="28"/>
          <w:szCs w:val="28"/>
        </w:rPr>
        <w:t xml:space="preserve"> </w:t>
      </w:r>
      <w:r w:rsidR="00532209">
        <w:rPr>
          <w:sz w:val="28"/>
          <w:szCs w:val="28"/>
        </w:rPr>
        <w:t>электроосвещение.</w:t>
      </w:r>
    </w:p>
    <w:p w14:paraId="79F8FE8F" w14:textId="77777777" w:rsidR="00532209" w:rsidRDefault="00532209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14:paraId="604AAC95" w14:textId="77777777" w:rsidR="00532209" w:rsidRDefault="00532209" w:rsidP="00E724FD">
      <w:pPr>
        <w:pStyle w:val="ab"/>
        <w:numPr>
          <w:ilvl w:val="2"/>
          <w:numId w:val="4"/>
        </w:numPr>
        <w:tabs>
          <w:tab w:val="left" w:pos="1558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констатируется, </w:t>
      </w:r>
      <w:r>
        <w:rPr>
          <w:w w:val="75"/>
          <w:sz w:val="28"/>
          <w:szCs w:val="28"/>
        </w:rPr>
        <w:t xml:space="preserve">- </w:t>
      </w:r>
      <w:r>
        <w:rPr>
          <w:sz w:val="28"/>
          <w:szCs w:val="28"/>
        </w:rPr>
        <w:t>если в результате чрезвычайной ситуации более суток прекращено водоснабжение жилого здания (помещения), осуществляемое до чрезвычайной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14:paraId="2BCBBB0E" w14:textId="77777777" w:rsidR="00532209" w:rsidRDefault="00532209" w:rsidP="00E724FD">
      <w:pPr>
        <w:pStyle w:val="ab"/>
        <w:numPr>
          <w:ilvl w:val="2"/>
          <w:numId w:val="4"/>
        </w:numPr>
        <w:tabs>
          <w:tab w:val="left" w:pos="1562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14:paraId="41D3C348" w14:textId="77777777" w:rsidR="00532209" w:rsidRPr="00EB44DA" w:rsidRDefault="00532209" w:rsidP="00E724FD">
      <w:pPr>
        <w:pStyle w:val="ab"/>
        <w:numPr>
          <w:ilvl w:val="1"/>
          <w:numId w:val="4"/>
        </w:numPr>
        <w:tabs>
          <w:tab w:val="left" w:pos="1356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B44DA">
        <w:rPr>
          <w:sz w:val="28"/>
          <w:szCs w:val="28"/>
        </w:rPr>
        <w:t>Критерий невозможности осуществления транспортного</w:t>
      </w:r>
      <w:r w:rsidR="00EB44DA" w:rsidRPr="00EB44DA">
        <w:rPr>
          <w:sz w:val="28"/>
          <w:szCs w:val="28"/>
        </w:rPr>
        <w:t xml:space="preserve"> </w:t>
      </w:r>
      <w:r w:rsidRPr="00EB44DA">
        <w:rPr>
          <w:sz w:val="28"/>
          <w:szCs w:val="28"/>
        </w:rPr>
        <w:t xml:space="preserve">сообщения между территорией проживания граждан и иными территориями, </w:t>
      </w:r>
      <w:r w:rsidRPr="00EB44DA">
        <w:rPr>
          <w:sz w:val="28"/>
          <w:szCs w:val="28"/>
        </w:rPr>
        <w:lastRenderedPageBreak/>
        <w:t>где условия жизнедеятельности не были нарушены, оценивается путем:</w:t>
      </w:r>
    </w:p>
    <w:p w14:paraId="73F767A9" w14:textId="77777777" w:rsidR="00532209" w:rsidRDefault="00532209" w:rsidP="00E724FD">
      <w:pPr>
        <w:pStyle w:val="ab"/>
        <w:numPr>
          <w:ilvl w:val="0"/>
          <w:numId w:val="3"/>
        </w:numPr>
        <w:tabs>
          <w:tab w:val="left" w:pos="986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определения наличия и состава общественного транспорта в районе проживания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гражданина;</w:t>
      </w:r>
    </w:p>
    <w:p w14:paraId="7550BBAC" w14:textId="77777777" w:rsidR="00532209" w:rsidRPr="001C41FA" w:rsidRDefault="00532209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B44DA">
        <w:rPr>
          <w:sz w:val="28"/>
          <w:szCs w:val="28"/>
        </w:rPr>
        <w:t>определения возможности функционирования общественного транспорта от ближайшего к гражданину остановочного</w:t>
      </w:r>
      <w:r w:rsidRPr="00EB44DA">
        <w:rPr>
          <w:spacing w:val="14"/>
          <w:sz w:val="28"/>
          <w:szCs w:val="28"/>
        </w:rPr>
        <w:t xml:space="preserve"> </w:t>
      </w:r>
      <w:r w:rsidRPr="00EB44DA">
        <w:rPr>
          <w:sz w:val="28"/>
          <w:szCs w:val="28"/>
        </w:rPr>
        <w:t>пункта.</w:t>
      </w:r>
    </w:p>
    <w:p w14:paraId="353CAA4C" w14:textId="77777777" w:rsidR="001C41FA" w:rsidRDefault="001C41FA" w:rsidP="00E724FD">
      <w:pPr>
        <w:pStyle w:val="ac"/>
        <w:tabs>
          <w:tab w:val="left" w:pos="2604"/>
          <w:tab w:val="left" w:pos="3264"/>
          <w:tab w:val="left" w:pos="3681"/>
        </w:tabs>
        <w:kinsoku w:val="0"/>
        <w:overflowPunct w:val="0"/>
        <w:spacing w:after="0"/>
        <w:ind w:firstLine="709"/>
        <w:jc w:val="both"/>
        <w:rPr>
          <w:rFonts w:eastAsiaTheme="minorEastAsia"/>
          <w:color w:val="auto"/>
          <w:kern w:val="0"/>
          <w:sz w:val="28"/>
          <w:szCs w:val="28"/>
          <w:lang w:eastAsia="ru-RU"/>
        </w:rPr>
      </w:pP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Невозможность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осуществления</w:t>
      </w:r>
      <w:r w:rsidRPr="001C41FA">
        <w:rPr>
          <w:sz w:val="28"/>
          <w:szCs w:val="28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транспортного сообщения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констатируется при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наличии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абсолютной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невозможности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функционирования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общественного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транспорта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между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территорией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проживания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граждан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</w:t>
      </w:r>
      <w:r w:rsidRPr="001C41FA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иными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территориями,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где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условия </w:t>
      </w:r>
      <w:r w:rsidRPr="00EB44DA">
        <w:rPr>
          <w:rFonts w:eastAsiaTheme="minorEastAsia"/>
          <w:color w:val="auto"/>
          <w:kern w:val="0"/>
          <w:sz w:val="28"/>
          <w:szCs w:val="28"/>
          <w:lang w:eastAsia="ru-RU"/>
        </w:rPr>
        <w:t>жизнедеятельности не были нарушены</w:t>
      </w:r>
      <w:r>
        <w:rPr>
          <w:rFonts w:eastAsiaTheme="minorEastAsia"/>
          <w:color w:val="auto"/>
          <w:kern w:val="0"/>
          <w:sz w:val="28"/>
          <w:szCs w:val="28"/>
          <w:lang w:eastAsia="ru-RU"/>
        </w:rPr>
        <w:t>.</w:t>
      </w:r>
    </w:p>
    <w:p w14:paraId="735E0657" w14:textId="77777777" w:rsidR="00532209" w:rsidRPr="00BC45D0" w:rsidRDefault="001C41FA" w:rsidP="00E724FD">
      <w:pPr>
        <w:pStyle w:val="ac"/>
        <w:numPr>
          <w:ilvl w:val="1"/>
          <w:numId w:val="4"/>
        </w:numPr>
        <w:tabs>
          <w:tab w:val="left" w:pos="1418"/>
          <w:tab w:val="left" w:pos="1701"/>
        </w:tabs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Критерий нарушения санитарно-эпидемиологического благополучия граждан </w:t>
      </w:r>
      <w:r w:rsidR="00732D24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>оценивается инструментально. Нарушение санитарно-эпидемиологического благополучия гражданина констатируется</w:t>
      </w:r>
      <w:r w:rsidR="00BC45D0">
        <w:rPr>
          <w:rFonts w:eastAsiaTheme="minorEastAsia"/>
          <w:color w:val="auto"/>
          <w:kern w:val="0"/>
          <w:sz w:val="28"/>
          <w:szCs w:val="28"/>
          <w:lang w:eastAsia="ru-RU"/>
        </w:rPr>
        <w:t>,</w:t>
      </w:r>
      <w:r w:rsidR="00BC45D0" w:rsidRPr="00BC45D0">
        <w:rPr>
          <w:rFonts w:eastAsiaTheme="minorEastAsia"/>
          <w:color w:val="auto"/>
          <w:kern w:val="0"/>
          <w:sz w:val="28"/>
          <w:szCs w:val="28"/>
          <w:lang w:eastAsia="ru-RU"/>
        </w:rPr>
        <w:t xml:space="preserve"> </w:t>
      </w:r>
      <w:r w:rsidR="00532209" w:rsidRPr="00BC45D0">
        <w:rPr>
          <w:sz w:val="28"/>
          <w:szCs w:val="28"/>
        </w:rPr>
        <w:t>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7926248C" w14:textId="77777777" w:rsidR="00C42C19" w:rsidRDefault="00C42C19" w:rsidP="00E724FD">
      <w:pPr>
        <w:pStyle w:val="ab"/>
        <w:numPr>
          <w:ilvl w:val="1"/>
          <w:numId w:val="4"/>
        </w:numPr>
        <w:tabs>
          <w:tab w:val="left" w:pos="1323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C19">
        <w:rPr>
          <w:sz w:val="28"/>
          <w:szCs w:val="28"/>
        </w:rPr>
        <w:t>Факт утраты имущества первой необходимости устанавливается решением комиссии исходя из следующих критериев:</w:t>
      </w:r>
    </w:p>
    <w:p w14:paraId="47551342" w14:textId="5382F825" w:rsidR="00C42C19" w:rsidRPr="00C42C19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частичная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ситуации </w:t>
      </w:r>
      <w:r w:rsidR="00B74ACC" w:rsidRPr="00C42C19">
        <w:rPr>
          <w:rFonts w:eastAsia="DejaVu Sans"/>
          <w:kern w:val="2"/>
          <w:sz w:val="28"/>
          <w:szCs w:val="28"/>
          <w:lang w:eastAsia="en-US"/>
        </w:rPr>
        <w:t>части,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(не менее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3 предметов имущества первой необходимости) в состояние, непригодное для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дальнейшего использования;</w:t>
      </w:r>
    </w:p>
    <w:p w14:paraId="25D0A352" w14:textId="77777777" w:rsidR="00C42C19" w:rsidRPr="00E12DD4" w:rsidRDefault="00C42C19" w:rsidP="00E724FD">
      <w:pPr>
        <w:pStyle w:val="Style19"/>
        <w:widowControl/>
        <w:tabs>
          <w:tab w:val="left" w:pos="986"/>
        </w:tabs>
        <w:spacing w:line="240" w:lineRule="auto"/>
        <w:ind w:firstLine="709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 xml:space="preserve">- 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полная утрата имущества первой необходимости </w:t>
      </w:r>
      <w:r>
        <w:rPr>
          <w:rFonts w:eastAsia="DejaVu Sans"/>
          <w:kern w:val="2"/>
          <w:sz w:val="28"/>
          <w:szCs w:val="28"/>
          <w:lang w:eastAsia="en-US"/>
        </w:rPr>
        <w:t>–</w:t>
      </w:r>
      <w:r w:rsidRPr="00C42C19">
        <w:rPr>
          <w:rFonts w:eastAsia="DejaVu Sans"/>
          <w:kern w:val="2"/>
          <w:sz w:val="28"/>
          <w:szCs w:val="28"/>
          <w:lang w:eastAsia="en-US"/>
        </w:rPr>
        <w:t xml:space="preserve"> приведение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в результате воздействия поражающих факторов источника чрезвычайной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C42C19">
        <w:rPr>
          <w:rFonts w:eastAsia="DejaVu Sans"/>
          <w:kern w:val="2"/>
          <w:sz w:val="28"/>
          <w:szCs w:val="28"/>
          <w:lang w:eastAsia="en-US"/>
        </w:rPr>
        <w:t>ситуации всего находящегося в жилом помещении, попавшем в зону</w:t>
      </w:r>
      <w:r>
        <w:rPr>
          <w:rFonts w:eastAsia="DejaVu Sans"/>
          <w:kern w:val="2"/>
          <w:sz w:val="28"/>
          <w:szCs w:val="28"/>
          <w:lang w:eastAsia="en-US"/>
        </w:rPr>
        <w:t xml:space="preserve"> </w:t>
      </w:r>
      <w:r w:rsidRPr="00E12DD4">
        <w:rPr>
          <w:rFonts w:eastAsia="DejaVu Sans"/>
          <w:kern w:val="2"/>
          <w:sz w:val="28"/>
          <w:szCs w:val="28"/>
          <w:lang w:eastAsia="en-US"/>
        </w:rPr>
        <w:t>чрезвычайной ситуации, имущества первой необходимости в состояние, непригодное для дальнейшего использования.</w:t>
      </w:r>
    </w:p>
    <w:p w14:paraId="50163A2F" w14:textId="77777777" w:rsidR="00532209" w:rsidRPr="00E12DD4" w:rsidRDefault="00532209" w:rsidP="00E724FD">
      <w:pPr>
        <w:pStyle w:val="ab"/>
        <w:numPr>
          <w:ilvl w:val="2"/>
          <w:numId w:val="4"/>
        </w:numPr>
        <w:tabs>
          <w:tab w:val="left" w:pos="1529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</w:t>
      </w:r>
      <w:r w:rsidR="00E12DD4" w:rsidRPr="00E12DD4">
        <w:rPr>
          <w:sz w:val="28"/>
          <w:szCs w:val="28"/>
        </w:rPr>
        <w:t xml:space="preserve"> общесемейного пользования, необходимых для сохранения здоровья </w:t>
      </w:r>
      <w:r w:rsidRPr="00E12DD4">
        <w:rPr>
          <w:sz w:val="28"/>
          <w:szCs w:val="28"/>
        </w:rPr>
        <w:t>человека и обеспечения его жизнедеятельности, включающий в себя:</w:t>
      </w:r>
    </w:p>
    <w:p w14:paraId="7FC2FC28" w14:textId="77777777"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  <w:tab w:val="left" w:pos="7631"/>
        </w:tabs>
        <w:kinsoku w:val="0"/>
        <w:overflowPunct w:val="0"/>
        <w:spacing w:before="0"/>
        <w:ind w:left="0" w:firstLine="709"/>
        <w:rPr>
          <w:sz w:val="28"/>
          <w:szCs w:val="28"/>
        </w:rPr>
      </w:pPr>
      <w:r w:rsidRPr="00E12DD4">
        <w:rPr>
          <w:sz w:val="28"/>
          <w:szCs w:val="28"/>
        </w:rPr>
        <w:t xml:space="preserve">предметы для хранения </w:t>
      </w:r>
      <w:r w:rsidR="00532209" w:rsidRPr="00E12DD4">
        <w:rPr>
          <w:sz w:val="28"/>
          <w:szCs w:val="28"/>
        </w:rPr>
        <w:t>и приготовления пищи -</w:t>
      </w:r>
      <w:r w:rsidRPr="00E12DD4">
        <w:rPr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 xml:space="preserve">холодильник, </w:t>
      </w:r>
      <w:r w:rsidRPr="00E12DD4">
        <w:rPr>
          <w:sz w:val="28"/>
          <w:szCs w:val="28"/>
        </w:rPr>
        <w:t>г</w:t>
      </w:r>
      <w:r w:rsidR="00532209" w:rsidRPr="00E12DD4">
        <w:rPr>
          <w:sz w:val="28"/>
          <w:szCs w:val="28"/>
        </w:rPr>
        <w:t>азовая плита (электроплита) и шкаф для посуды;</w:t>
      </w:r>
    </w:p>
    <w:p w14:paraId="765077A0" w14:textId="77777777" w:rsidR="00532209" w:rsidRPr="00E12DD4" w:rsidRDefault="00E12DD4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предметы</w:t>
      </w:r>
      <w:r w:rsidR="00532209" w:rsidRPr="00E12DD4">
        <w:rPr>
          <w:sz w:val="28"/>
          <w:szCs w:val="28"/>
        </w:rPr>
        <w:t xml:space="preserve"> мебели для приема пищи - стол и стул</w:t>
      </w:r>
      <w:r w:rsidR="00532209" w:rsidRPr="00E12DD4">
        <w:rPr>
          <w:spacing w:val="17"/>
          <w:sz w:val="28"/>
          <w:szCs w:val="28"/>
        </w:rPr>
        <w:t xml:space="preserve"> </w:t>
      </w:r>
      <w:r w:rsidR="00532209" w:rsidRPr="00E12DD4">
        <w:rPr>
          <w:sz w:val="28"/>
          <w:szCs w:val="28"/>
        </w:rPr>
        <w:t>(табуретка);</w:t>
      </w:r>
    </w:p>
    <w:p w14:paraId="080A20F3" w14:textId="77777777"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E12DD4">
        <w:rPr>
          <w:w w:val="105"/>
          <w:sz w:val="28"/>
          <w:szCs w:val="28"/>
        </w:rPr>
        <w:t>предметы мебели для сна</w:t>
      </w:r>
      <w:r w:rsidR="00E12DD4">
        <w:rPr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- кровать</w:t>
      </w:r>
      <w:r w:rsidRPr="00E12DD4">
        <w:rPr>
          <w:spacing w:val="-7"/>
          <w:w w:val="105"/>
          <w:sz w:val="28"/>
          <w:szCs w:val="28"/>
        </w:rPr>
        <w:t xml:space="preserve"> </w:t>
      </w:r>
      <w:r w:rsidRPr="00E12DD4">
        <w:rPr>
          <w:w w:val="105"/>
          <w:sz w:val="28"/>
          <w:szCs w:val="28"/>
        </w:rPr>
        <w:t>(диван);</w:t>
      </w:r>
    </w:p>
    <w:p w14:paraId="079ECC71" w14:textId="77777777"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color w:val="000000"/>
          <w:sz w:val="28"/>
          <w:szCs w:val="28"/>
        </w:rPr>
      </w:pPr>
      <w:r w:rsidRPr="00E12DD4">
        <w:rPr>
          <w:sz w:val="28"/>
          <w:szCs w:val="28"/>
        </w:rPr>
        <w:t>предметы средств информирования граждан - телевизор</w:t>
      </w:r>
      <w:r w:rsidRPr="00E12DD4">
        <w:rPr>
          <w:spacing w:val="25"/>
          <w:sz w:val="28"/>
          <w:szCs w:val="28"/>
        </w:rPr>
        <w:t xml:space="preserve"> </w:t>
      </w:r>
      <w:r w:rsidRPr="00E12DD4">
        <w:rPr>
          <w:sz w:val="28"/>
          <w:szCs w:val="28"/>
        </w:rPr>
        <w:t>(радио);</w:t>
      </w:r>
    </w:p>
    <w:p w14:paraId="7215CD6F" w14:textId="77777777" w:rsidR="00532209" w:rsidRPr="00E12DD4" w:rsidRDefault="00532209" w:rsidP="00E724FD">
      <w:pPr>
        <w:pStyle w:val="ab"/>
        <w:numPr>
          <w:ilvl w:val="0"/>
          <w:numId w:val="3"/>
        </w:numPr>
        <w:tabs>
          <w:tab w:val="left" w:pos="995"/>
        </w:tabs>
        <w:kinsoku w:val="0"/>
        <w:overflowPunct w:val="0"/>
        <w:spacing w:before="0"/>
        <w:ind w:left="0" w:firstLine="709"/>
        <w:rPr>
          <w:rFonts w:eastAsia="DejaVu Sans"/>
          <w:kern w:val="2"/>
          <w:sz w:val="28"/>
          <w:szCs w:val="28"/>
          <w:lang w:eastAsia="en-US"/>
        </w:rPr>
      </w:pPr>
      <w:r w:rsidRPr="00E12DD4">
        <w:rPr>
          <w:sz w:val="28"/>
          <w:szCs w:val="28"/>
        </w:rPr>
        <w:t xml:space="preserve">предметы средств водоснабжения и отопления (в случае отсутствия </w:t>
      </w:r>
      <w:r w:rsidRPr="00E12DD4">
        <w:rPr>
          <w:rFonts w:eastAsia="DejaVu Sans"/>
          <w:kern w:val="2"/>
          <w:sz w:val="28"/>
          <w:szCs w:val="28"/>
          <w:lang w:eastAsia="en-US"/>
        </w:rPr>
        <w:t>централизованного водоснабжения и отопления) - насос для подачи воды, водонагреватель и отопительный котел (переносная печь).</w:t>
      </w:r>
    </w:p>
    <w:p w14:paraId="497718FB" w14:textId="77777777" w:rsidR="00532209" w:rsidRDefault="00532209" w:rsidP="004E2EC2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color w:val="auto"/>
          <w:sz w:val="28"/>
          <w:szCs w:val="28"/>
        </w:rPr>
      </w:pPr>
      <w:r w:rsidRPr="00E12DD4">
        <w:rPr>
          <w:color w:val="auto"/>
          <w:sz w:val="28"/>
          <w:szCs w:val="28"/>
        </w:rPr>
        <w:t>При определении степени утраты имущества необходимости учитывается утрата предметов имущества необходимости каждой категории однократно.</w:t>
      </w:r>
    </w:p>
    <w:p w14:paraId="7906202F" w14:textId="77777777" w:rsidR="0052081F" w:rsidRP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color w:val="auto"/>
          <w:sz w:val="28"/>
          <w:szCs w:val="28"/>
        </w:rPr>
        <w:t>По результатом работы Комиссия формирует заключени</w:t>
      </w:r>
      <w:r>
        <w:rPr>
          <w:color w:val="auto"/>
          <w:sz w:val="28"/>
          <w:szCs w:val="28"/>
        </w:rPr>
        <w:t>я</w:t>
      </w:r>
      <w:r w:rsidRPr="004E2EC2">
        <w:rPr>
          <w:color w:val="auto"/>
          <w:sz w:val="28"/>
          <w:szCs w:val="28"/>
        </w:rPr>
        <w:t xml:space="preserve"> об </w:t>
      </w:r>
      <w:r w:rsidRPr="004E2EC2">
        <w:rPr>
          <w:color w:val="auto"/>
          <w:sz w:val="28"/>
          <w:szCs w:val="28"/>
        </w:rPr>
        <w:lastRenderedPageBreak/>
        <w:t>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</w:t>
      </w:r>
      <w:r>
        <w:rPr>
          <w:color w:val="auto"/>
          <w:sz w:val="28"/>
          <w:szCs w:val="28"/>
        </w:rPr>
        <w:t xml:space="preserve"> (Приложение 1) и (или) </w:t>
      </w:r>
      <w:r w:rsidRPr="004E2EC2">
        <w:rPr>
          <w:color w:val="auto"/>
          <w:sz w:val="28"/>
          <w:szCs w:val="28"/>
        </w:rPr>
        <w:t>заключени</w:t>
      </w:r>
      <w:r>
        <w:rPr>
          <w:color w:val="auto"/>
          <w:sz w:val="28"/>
          <w:szCs w:val="28"/>
        </w:rPr>
        <w:t>я</w:t>
      </w:r>
      <w:r w:rsidRPr="004E2EC2">
        <w:rPr>
          <w:color w:val="auto"/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- заключение об установлении фактов проживания и утраты имущества)</w:t>
      </w:r>
      <w:r>
        <w:rPr>
          <w:color w:val="auto"/>
          <w:sz w:val="28"/>
          <w:szCs w:val="28"/>
        </w:rPr>
        <w:t xml:space="preserve"> (Приложение 2)</w:t>
      </w:r>
      <w:r w:rsidRPr="004E2EC2">
        <w:rPr>
          <w:color w:val="auto"/>
          <w:sz w:val="28"/>
          <w:szCs w:val="28"/>
        </w:rPr>
        <w:t>.</w:t>
      </w:r>
    </w:p>
    <w:p w14:paraId="7B0DA474" w14:textId="77777777" w:rsidR="004E2EC2" w:rsidRDefault="004E2EC2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</w:t>
      </w:r>
      <w:r w:rsidR="007C2264">
        <w:rPr>
          <w:sz w:val="28"/>
          <w:szCs w:val="28"/>
        </w:rPr>
        <w:t>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 </w:t>
      </w:r>
      <w:r w:rsidR="007C2264">
        <w:rPr>
          <w:sz w:val="28"/>
          <w:szCs w:val="28"/>
        </w:rPr>
        <w:t>могут</w:t>
      </w:r>
      <w:r w:rsidR="007C2264" w:rsidRPr="007C2264">
        <w:rPr>
          <w:sz w:val="28"/>
          <w:szCs w:val="28"/>
        </w:rPr>
        <w:t xml:space="preserve"> быть подготовлен</w:t>
      </w:r>
      <w:r w:rsidR="007C2264">
        <w:rPr>
          <w:sz w:val="28"/>
          <w:szCs w:val="28"/>
        </w:rPr>
        <w:t>ы</w:t>
      </w:r>
      <w:r w:rsidR="007C2264" w:rsidRPr="007C2264">
        <w:rPr>
          <w:sz w:val="28"/>
          <w:szCs w:val="28"/>
        </w:rPr>
        <w:t xml:space="preserve"> комиссией на одного или нескольких граждан, проживающих в одном жилом помещении, находящемся в зоне чрезвычайной ситуации.</w:t>
      </w:r>
    </w:p>
    <w:p w14:paraId="556B003C" w14:textId="77777777" w:rsidR="007C2264" w:rsidRDefault="007C2264" w:rsidP="00E724FD">
      <w:pPr>
        <w:pStyle w:val="ac"/>
        <w:numPr>
          <w:ilvl w:val="1"/>
          <w:numId w:val="4"/>
        </w:numPr>
        <w:kinsoku w:val="0"/>
        <w:overflowPunct w:val="0"/>
        <w:spacing w:after="0"/>
        <w:ind w:left="0" w:firstLine="709"/>
        <w:jc w:val="both"/>
        <w:rPr>
          <w:sz w:val="28"/>
          <w:szCs w:val="28"/>
        </w:rPr>
      </w:pPr>
      <w:r w:rsidRPr="004E2EC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E2EC2">
        <w:rPr>
          <w:sz w:val="28"/>
          <w:szCs w:val="28"/>
        </w:rPr>
        <w:t xml:space="preserve"> об установлении фактов проживания и нарушения условий жизнедеятельности</w:t>
      </w:r>
      <w:r>
        <w:rPr>
          <w:sz w:val="28"/>
          <w:szCs w:val="28"/>
        </w:rPr>
        <w:t xml:space="preserve"> и заключения</w:t>
      </w:r>
      <w:r w:rsidRPr="004E2EC2">
        <w:rPr>
          <w:sz w:val="28"/>
          <w:szCs w:val="28"/>
        </w:rPr>
        <w:t xml:space="preserve"> об установлении фактов проживания и утраты имущества</w:t>
      </w:r>
      <w:r>
        <w:rPr>
          <w:rStyle w:val="FontStyle44"/>
        </w:rPr>
        <w:t xml:space="preserve"> </w:t>
      </w:r>
      <w:r>
        <w:rPr>
          <w:sz w:val="28"/>
          <w:szCs w:val="28"/>
        </w:rPr>
        <w:t>подписываю</w:t>
      </w:r>
      <w:r w:rsidRPr="007C2264">
        <w:rPr>
          <w:sz w:val="28"/>
          <w:szCs w:val="28"/>
        </w:rPr>
        <w:t>тся всеми членами комиссии</w:t>
      </w:r>
      <w:r>
        <w:rPr>
          <w:sz w:val="28"/>
          <w:szCs w:val="28"/>
        </w:rPr>
        <w:t>. Утверждаю</w:t>
      </w:r>
      <w:r w:rsidRPr="007C2264">
        <w:rPr>
          <w:sz w:val="28"/>
          <w:szCs w:val="28"/>
        </w:rPr>
        <w:t>тся главой муниципального образования с расшифровкой подпи</w:t>
      </w:r>
      <w:r>
        <w:rPr>
          <w:sz w:val="28"/>
          <w:szCs w:val="28"/>
        </w:rPr>
        <w:t>си, проставлением даты и заверяю</w:t>
      </w:r>
      <w:r w:rsidRPr="007C2264">
        <w:rPr>
          <w:sz w:val="28"/>
          <w:szCs w:val="28"/>
        </w:rPr>
        <w:t>тся соответствующей печатью</w:t>
      </w:r>
      <w:r>
        <w:rPr>
          <w:sz w:val="28"/>
          <w:szCs w:val="28"/>
        </w:rPr>
        <w:t>.</w:t>
      </w:r>
    </w:p>
    <w:p w14:paraId="04F4CEA6" w14:textId="77777777" w:rsidR="007C2264" w:rsidRPr="004E2EC2" w:rsidRDefault="007C2264" w:rsidP="007C2264">
      <w:pPr>
        <w:pStyle w:val="ac"/>
        <w:kinsoku w:val="0"/>
        <w:overflowPunct w:val="0"/>
        <w:spacing w:after="0"/>
        <w:ind w:left="709"/>
        <w:jc w:val="both"/>
        <w:rPr>
          <w:sz w:val="28"/>
          <w:szCs w:val="28"/>
        </w:rPr>
      </w:pPr>
    </w:p>
    <w:p w14:paraId="3EA86968" w14:textId="77777777"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276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Права</w:t>
      </w:r>
      <w:r w:rsidRPr="004321EF">
        <w:rPr>
          <w:b/>
          <w:bCs/>
          <w:spacing w:val="26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14:paraId="5DE08FF9" w14:textId="77777777" w:rsidR="004321EF" w:rsidRPr="004321EF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3.1. Комиссия в пределах своей компетенции имеет право:</w:t>
      </w:r>
    </w:p>
    <w:p w14:paraId="0B003175" w14:textId="77777777"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1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обращаться к гражданам, подавшим заявление об оказании единовременной</w:t>
      </w:r>
      <w:r w:rsidRPr="004321EF">
        <w:rPr>
          <w:spacing w:val="-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материальной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2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1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2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 с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</w:t>
      </w:r>
      <w:r>
        <w:rPr>
          <w:w w:val="105"/>
          <w:sz w:val="28"/>
          <w:szCs w:val="28"/>
        </w:rPr>
        <w:t>и</w:t>
      </w:r>
      <w:r w:rsidRPr="004321EF">
        <w:rPr>
          <w:spacing w:val="-1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первой</w:t>
      </w:r>
      <w:r w:rsidRPr="004321EF">
        <w:rPr>
          <w:spacing w:val="-9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необходимости</w:t>
      </w:r>
      <w:r w:rsidRPr="004321EF">
        <w:rPr>
          <w:spacing w:val="1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22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результате</w:t>
      </w:r>
      <w:r w:rsidRPr="004321EF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чрезвычайной ситуации</w:t>
      </w:r>
      <w:r w:rsidRPr="004321EF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или в связи с нарушением </w:t>
      </w:r>
      <w:r w:rsidRPr="004321EF">
        <w:rPr>
          <w:w w:val="105"/>
          <w:sz w:val="28"/>
          <w:szCs w:val="28"/>
        </w:rPr>
        <w:t>условий жизнедеятельности в результ</w:t>
      </w:r>
      <w:r>
        <w:rPr>
          <w:w w:val="105"/>
          <w:sz w:val="28"/>
          <w:szCs w:val="28"/>
        </w:rPr>
        <w:t>ате чрезвычайной</w:t>
      </w:r>
      <w:r w:rsidRPr="004321EF">
        <w:rPr>
          <w:w w:val="105"/>
          <w:sz w:val="28"/>
          <w:szCs w:val="28"/>
        </w:rPr>
        <w:t xml:space="preserve"> ситуации, с цель</w:t>
      </w:r>
      <w:r>
        <w:rPr>
          <w:w w:val="105"/>
          <w:sz w:val="28"/>
          <w:szCs w:val="28"/>
        </w:rPr>
        <w:t xml:space="preserve">ю оказания содействия Комиссии в сборе документов и иных сведений о месте их проживания </w:t>
      </w:r>
      <w:r w:rsidRPr="004321EF">
        <w:rPr>
          <w:w w:val="105"/>
          <w:sz w:val="28"/>
          <w:szCs w:val="28"/>
        </w:rPr>
        <w:t>в жилых помещениях, находящихся в зоне чрезвычайной</w:t>
      </w:r>
      <w:r w:rsidRPr="004321EF">
        <w:rPr>
          <w:spacing w:val="26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ситуации;</w:t>
      </w:r>
    </w:p>
    <w:p w14:paraId="2175FB7F" w14:textId="77777777"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87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заслушивать на своих заседаниях представителей администраций района, городского и сельских поселений, организаций и учреждений, граждан, подавших заявление об оказании единовременной материальной 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(или)</w:t>
      </w:r>
      <w:r w:rsidRPr="004321EF">
        <w:rPr>
          <w:spacing w:val="-3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финансовой</w:t>
      </w:r>
      <w:r w:rsidRPr="004321EF">
        <w:rPr>
          <w:spacing w:val="-1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помощи</w:t>
      </w:r>
      <w:r w:rsidRPr="004321EF">
        <w:rPr>
          <w:spacing w:val="-1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в</w:t>
      </w:r>
      <w:r w:rsidRPr="004321EF">
        <w:rPr>
          <w:spacing w:val="-38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связи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с</w:t>
      </w:r>
      <w:r w:rsidRPr="004321EF">
        <w:rPr>
          <w:spacing w:val="-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утратой</w:t>
      </w:r>
      <w:r w:rsidRPr="004321EF">
        <w:rPr>
          <w:spacing w:val="-23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ими</w:t>
      </w:r>
      <w:r w:rsidRPr="004321EF">
        <w:rPr>
          <w:spacing w:val="-27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имущества</w:t>
      </w:r>
      <w:r w:rsidRPr="004321EF"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первой необходимости в·результате </w:t>
      </w:r>
      <w:r w:rsidRPr="004321EF">
        <w:rPr>
          <w:w w:val="105"/>
          <w:sz w:val="28"/>
          <w:szCs w:val="28"/>
        </w:rPr>
        <w:t>чрез</w:t>
      </w:r>
      <w:r>
        <w:rPr>
          <w:w w:val="105"/>
          <w:sz w:val="28"/>
          <w:szCs w:val="28"/>
        </w:rPr>
        <w:t xml:space="preserve">вычайной ситуации или в </w:t>
      </w:r>
      <w:r w:rsidRPr="004321EF">
        <w:rPr>
          <w:w w:val="105"/>
          <w:sz w:val="28"/>
          <w:szCs w:val="28"/>
        </w:rPr>
        <w:t xml:space="preserve">связи с нарушением условий </w:t>
      </w:r>
      <w:r w:rsidR="00BC45D0">
        <w:rPr>
          <w:w w:val="105"/>
          <w:sz w:val="28"/>
          <w:szCs w:val="28"/>
        </w:rPr>
        <w:t xml:space="preserve">их </w:t>
      </w:r>
      <w:r w:rsidRPr="004321EF">
        <w:rPr>
          <w:w w:val="105"/>
          <w:sz w:val="28"/>
          <w:szCs w:val="28"/>
        </w:rPr>
        <w:t>жизнедеятельности в результате чрезвычайной ситуации</w:t>
      </w:r>
      <w:r w:rsidR="00BC45D0">
        <w:rPr>
          <w:w w:val="105"/>
          <w:sz w:val="28"/>
          <w:szCs w:val="28"/>
        </w:rPr>
        <w:t>,</w:t>
      </w:r>
      <w:r w:rsidRPr="004321EF">
        <w:rPr>
          <w:w w:val="105"/>
          <w:sz w:val="28"/>
          <w:szCs w:val="28"/>
        </w:rPr>
        <w:t xml:space="preserve"> по вопросам, относящимся к предмету ведения</w:t>
      </w:r>
      <w:r w:rsidRPr="004321EF">
        <w:rPr>
          <w:spacing w:val="3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Комиссии;</w:t>
      </w:r>
    </w:p>
    <w:p w14:paraId="463DEE22" w14:textId="77777777" w:rsidR="004321EF" w:rsidRPr="004321EF" w:rsidRDefault="004321EF" w:rsidP="00E724FD">
      <w:pPr>
        <w:pStyle w:val="ab"/>
        <w:numPr>
          <w:ilvl w:val="0"/>
          <w:numId w:val="3"/>
        </w:numPr>
        <w:tabs>
          <w:tab w:val="left" w:pos="999"/>
        </w:tabs>
        <w:kinsoku w:val="0"/>
        <w:overflowPunct w:val="0"/>
        <w:spacing w:before="0"/>
        <w:ind w:left="0" w:firstLine="709"/>
        <w:rPr>
          <w:color w:val="000000"/>
          <w:w w:val="105"/>
          <w:sz w:val="28"/>
          <w:szCs w:val="28"/>
        </w:rPr>
      </w:pPr>
      <w:r w:rsidRPr="004321EF">
        <w:rPr>
          <w:w w:val="105"/>
          <w:sz w:val="28"/>
          <w:szCs w:val="28"/>
        </w:rPr>
        <w:t>привлекать для участия в своей работе представителей ад</w:t>
      </w:r>
      <w:r>
        <w:rPr>
          <w:w w:val="105"/>
          <w:sz w:val="28"/>
          <w:szCs w:val="28"/>
        </w:rPr>
        <w:t xml:space="preserve">министраций района, городского </w:t>
      </w:r>
      <w:r w:rsidRPr="004321EF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сельских поселений, </w:t>
      </w:r>
      <w:r w:rsidRPr="004321EF">
        <w:rPr>
          <w:w w:val="105"/>
          <w:sz w:val="28"/>
          <w:szCs w:val="28"/>
        </w:rPr>
        <w:t>организаций и учреждений по согласованию с их</w:t>
      </w:r>
      <w:r w:rsidRPr="004321EF">
        <w:rPr>
          <w:spacing w:val="40"/>
          <w:w w:val="105"/>
          <w:sz w:val="28"/>
          <w:szCs w:val="28"/>
        </w:rPr>
        <w:t xml:space="preserve"> </w:t>
      </w:r>
      <w:r w:rsidRPr="004321EF">
        <w:rPr>
          <w:w w:val="105"/>
          <w:sz w:val="28"/>
          <w:szCs w:val="28"/>
        </w:rPr>
        <w:t>руководителями.</w:t>
      </w:r>
    </w:p>
    <w:p w14:paraId="50E574A1" w14:textId="77777777" w:rsidR="005B2629" w:rsidRPr="004321EF" w:rsidRDefault="005B2629" w:rsidP="00E724FD">
      <w:pPr>
        <w:ind w:firstLine="709"/>
        <w:rPr>
          <w:sz w:val="28"/>
          <w:szCs w:val="28"/>
        </w:rPr>
      </w:pPr>
    </w:p>
    <w:p w14:paraId="0DB81C02" w14:textId="77777777" w:rsidR="004321EF" w:rsidRPr="004321EF" w:rsidRDefault="004321EF" w:rsidP="00E724FD">
      <w:pPr>
        <w:pStyle w:val="ab"/>
        <w:numPr>
          <w:ilvl w:val="1"/>
          <w:numId w:val="1"/>
        </w:numPr>
        <w:tabs>
          <w:tab w:val="left" w:pos="1418"/>
        </w:tabs>
        <w:kinsoku w:val="0"/>
        <w:overflowPunct w:val="0"/>
        <w:spacing w:before="0"/>
        <w:ind w:left="0" w:firstLine="709"/>
        <w:jc w:val="center"/>
        <w:rPr>
          <w:b/>
          <w:bCs/>
          <w:sz w:val="28"/>
          <w:szCs w:val="28"/>
        </w:rPr>
      </w:pPr>
      <w:r w:rsidRPr="004321EF">
        <w:rPr>
          <w:b/>
          <w:bCs/>
          <w:sz w:val="28"/>
          <w:szCs w:val="28"/>
        </w:rPr>
        <w:t>Организация деятельности</w:t>
      </w:r>
      <w:r w:rsidRPr="004321EF">
        <w:rPr>
          <w:b/>
          <w:bCs/>
          <w:spacing w:val="22"/>
          <w:sz w:val="28"/>
          <w:szCs w:val="28"/>
        </w:rPr>
        <w:t xml:space="preserve"> </w:t>
      </w:r>
      <w:r w:rsidRPr="004321EF">
        <w:rPr>
          <w:b/>
          <w:bCs/>
          <w:sz w:val="28"/>
          <w:szCs w:val="28"/>
        </w:rPr>
        <w:t>Комиссии</w:t>
      </w:r>
    </w:p>
    <w:p w14:paraId="6B173232" w14:textId="77777777" w:rsidR="004321EF" w:rsidRPr="00BB3472" w:rsidRDefault="004321EF" w:rsidP="00E724FD">
      <w:pPr>
        <w:pStyle w:val="ab"/>
        <w:numPr>
          <w:ilvl w:val="1"/>
          <w:numId w:val="7"/>
        </w:numPr>
        <w:tabs>
          <w:tab w:val="left" w:pos="1321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Заседания Комиссии созываются по мере</w:t>
      </w:r>
      <w:r w:rsidRPr="00BB3472">
        <w:rPr>
          <w:spacing w:val="4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необходимости.</w:t>
      </w:r>
    </w:p>
    <w:p w14:paraId="73ED8E37" w14:textId="77777777" w:rsidR="004321EF" w:rsidRPr="00BB3472" w:rsidRDefault="004321EF" w:rsidP="00E724FD">
      <w:pPr>
        <w:tabs>
          <w:tab w:val="left" w:pos="1528"/>
        </w:tabs>
        <w:kinsoku w:val="0"/>
        <w:overflowPunct w:val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2.</w:t>
      </w:r>
      <w:r w:rsidRPr="00BB3472">
        <w:rPr>
          <w:w w:val="105"/>
          <w:sz w:val="28"/>
          <w:szCs w:val="28"/>
        </w:rPr>
        <w:t xml:space="preserve"> Заседание является правомочным, если на нем присутствует </w:t>
      </w:r>
      <w:r w:rsidRPr="00BB3472">
        <w:rPr>
          <w:w w:val="105"/>
          <w:sz w:val="28"/>
          <w:szCs w:val="28"/>
        </w:rPr>
        <w:lastRenderedPageBreak/>
        <w:t>более половины членов Комиссии. В случае отсутствия члена Комиссии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 xml:space="preserve">на заседании, он имеет право представить свое мнение по рассматриваемым вопросам в </w:t>
      </w:r>
      <w:r w:rsidR="00BB3472" w:rsidRPr="00BB3472">
        <w:rPr>
          <w:w w:val="105"/>
          <w:sz w:val="28"/>
          <w:szCs w:val="28"/>
        </w:rPr>
        <w:t>письменной</w:t>
      </w:r>
      <w:r w:rsidRPr="00BB3472">
        <w:rPr>
          <w:spacing w:val="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форме.</w:t>
      </w:r>
    </w:p>
    <w:p w14:paraId="7B75BD1A" w14:textId="77777777" w:rsidR="005B2629" w:rsidRPr="00BB3472" w:rsidRDefault="00BB3472" w:rsidP="00E724FD">
      <w:pPr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 xml:space="preserve">4.3. </w:t>
      </w:r>
      <w:r w:rsidR="004321EF" w:rsidRPr="00BB3472">
        <w:rPr>
          <w:w w:val="105"/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14:paraId="6EE488A7" w14:textId="77777777" w:rsidR="00BB3472" w:rsidRPr="00BB3472" w:rsidRDefault="004321EF" w:rsidP="00E724FD">
      <w:pPr>
        <w:pStyle w:val="ac"/>
        <w:kinsoku w:val="0"/>
        <w:overflowPunct w:val="0"/>
        <w:spacing w:after="0"/>
        <w:ind w:firstLine="709"/>
        <w:jc w:val="both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4.</w:t>
      </w:r>
      <w:r w:rsidR="00BB3472" w:rsidRPr="00BB3472">
        <w:rPr>
          <w:w w:val="105"/>
          <w:sz w:val="28"/>
          <w:szCs w:val="28"/>
        </w:rPr>
        <w:t>4. Решение формируется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14:paraId="505B5266" w14:textId="77777777" w:rsidR="00BB3472" w:rsidRPr="00BB3472" w:rsidRDefault="00BB3472" w:rsidP="00E724FD">
      <w:pPr>
        <w:pStyle w:val="ab"/>
        <w:numPr>
          <w:ilvl w:val="1"/>
          <w:numId w:val="8"/>
        </w:numPr>
        <w:tabs>
          <w:tab w:val="left" w:pos="1276"/>
        </w:tabs>
        <w:kinsoku w:val="0"/>
        <w:overflowPunct w:val="0"/>
        <w:spacing w:before="0"/>
        <w:ind w:left="0" w:firstLine="709"/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</w:pPr>
      <w:r w:rsidRPr="00BB3472">
        <w:rPr>
          <w:rFonts w:eastAsia="DejaVu Sans"/>
          <w:color w:val="000000"/>
          <w:w w:val="105"/>
          <w:kern w:val="2"/>
          <w:sz w:val="28"/>
          <w:szCs w:val="28"/>
          <w:lang w:eastAsia="en-US"/>
        </w:rPr>
        <w:t>Решения Комиссии могут быть обжалованы в порядке, установленном действующим законодательством.</w:t>
      </w:r>
    </w:p>
    <w:p w14:paraId="5A74E3E7" w14:textId="1E8C0FE2" w:rsidR="00BB3472" w:rsidRPr="00BB3472" w:rsidRDefault="00BB3472" w:rsidP="00E724FD">
      <w:pPr>
        <w:pStyle w:val="ab"/>
        <w:numPr>
          <w:ilvl w:val="1"/>
          <w:numId w:val="8"/>
        </w:numPr>
        <w:tabs>
          <w:tab w:val="left" w:pos="1322"/>
        </w:tabs>
        <w:kinsoku w:val="0"/>
        <w:overflowPunct w:val="0"/>
        <w:spacing w:before="0"/>
        <w:ind w:left="0" w:firstLine="709"/>
        <w:rPr>
          <w:w w:val="105"/>
          <w:sz w:val="28"/>
          <w:szCs w:val="28"/>
        </w:rPr>
      </w:pPr>
      <w:r w:rsidRPr="00BB3472">
        <w:rPr>
          <w:w w:val="105"/>
          <w:sz w:val="28"/>
          <w:szCs w:val="28"/>
        </w:rPr>
        <w:t>После·поступления в Комиссию заявления гражданина об оказании единовременной материальной помощи и (или) финансовой помощи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связи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</w:t>
      </w:r>
      <w:r w:rsidRPr="00BB3472">
        <w:rPr>
          <w:spacing w:val="-34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утратой</w:t>
      </w:r>
      <w:r w:rsidRPr="00BB3472">
        <w:rPr>
          <w:spacing w:val="-21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</w:t>
      </w:r>
      <w:r w:rsidRPr="00BB3472">
        <w:rPr>
          <w:spacing w:val="-31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имущества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первой</w:t>
      </w:r>
      <w:r w:rsidRPr="00BB3472">
        <w:rPr>
          <w:spacing w:val="-2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</w:t>
      </w:r>
      <w:r w:rsidRPr="00BB3472">
        <w:rPr>
          <w:spacing w:val="-1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результате чрезвычайной ситуации или в связи с нарушением условий жизнедеятельности в результате чрезвычайн</w:t>
      </w:r>
      <w:r>
        <w:rPr>
          <w:w w:val="105"/>
          <w:sz w:val="28"/>
          <w:szCs w:val="28"/>
        </w:rPr>
        <w:t xml:space="preserve">ой ситуации секретарь Комиссии в течение </w:t>
      </w:r>
      <w:r w:rsidR="00EA4AB4">
        <w:rPr>
          <w:w w:val="105"/>
          <w:sz w:val="28"/>
          <w:szCs w:val="28"/>
        </w:rPr>
        <w:t>3</w:t>
      </w:r>
      <w:r>
        <w:rPr>
          <w:w w:val="105"/>
          <w:sz w:val="28"/>
          <w:szCs w:val="28"/>
        </w:rPr>
        <w:t xml:space="preserve"> рабочих дней делает запросы в </w:t>
      </w:r>
      <w:r w:rsidRPr="00BB3472">
        <w:rPr>
          <w:w w:val="105"/>
          <w:sz w:val="28"/>
          <w:szCs w:val="28"/>
        </w:rPr>
        <w:t>федеральные и региональные органы исполнительной власти, органы местного самоуправления,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</w:t>
      </w:r>
      <w:r w:rsidRPr="00BB3472">
        <w:rPr>
          <w:spacing w:val="4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Комиссии.</w:t>
      </w:r>
    </w:p>
    <w:p w14:paraId="5157EE62" w14:textId="065328CD" w:rsidR="00BB3472" w:rsidRPr="00BB3472" w:rsidRDefault="00BB3472" w:rsidP="00E724FD">
      <w:pPr>
        <w:pStyle w:val="ac"/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BB3472">
        <w:rPr>
          <w:w w:val="105"/>
          <w:sz w:val="28"/>
          <w:szCs w:val="28"/>
        </w:rPr>
        <w:t>Комиссия на зас</w:t>
      </w:r>
      <w:r>
        <w:rPr>
          <w:w w:val="105"/>
          <w:sz w:val="28"/>
          <w:szCs w:val="28"/>
        </w:rPr>
        <w:t xml:space="preserve">едании, проводимом не позднее </w:t>
      </w:r>
      <w:r w:rsidR="00EA4AB4">
        <w:rPr>
          <w:w w:val="105"/>
          <w:sz w:val="28"/>
          <w:szCs w:val="28"/>
        </w:rPr>
        <w:t>7</w:t>
      </w:r>
      <w:r w:rsidRPr="00BB3472">
        <w:rPr>
          <w:w w:val="105"/>
          <w:sz w:val="28"/>
          <w:szCs w:val="28"/>
        </w:rPr>
        <w:t xml:space="preserve"> рабочих дней со дня поступления в Комиссию заявления гражданина об оказании единовременной</w:t>
      </w:r>
      <w:r w:rsidRPr="00BB3472">
        <w:rPr>
          <w:spacing w:val="-2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материальной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помощи</w:t>
      </w:r>
      <w:r w:rsidRPr="00BB3472">
        <w:rPr>
          <w:spacing w:val="-1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3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(или)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финансовой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помощи</w:t>
      </w:r>
      <w:r w:rsidRPr="00BB3472">
        <w:rPr>
          <w:spacing w:val="-19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3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связи с</w:t>
      </w:r>
      <w:r w:rsidRPr="00BB3472">
        <w:rPr>
          <w:spacing w:val="-1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утратой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</w:t>
      </w:r>
      <w:r w:rsidRPr="00BB3472">
        <w:rPr>
          <w:spacing w:val="-1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имущества</w:t>
      </w:r>
      <w:r w:rsidRPr="00BB3472">
        <w:rPr>
          <w:spacing w:val="-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первой</w:t>
      </w:r>
      <w:r w:rsidRPr="00BB3472">
        <w:rPr>
          <w:spacing w:val="-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необходимости</w:t>
      </w:r>
      <w:r w:rsidRPr="00BB3472">
        <w:rPr>
          <w:spacing w:val="1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в</w:t>
      </w:r>
      <w:r w:rsidRPr="00BB3472">
        <w:rPr>
          <w:spacing w:val="-20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результате</w:t>
      </w:r>
      <w:r w:rsidRPr="00BB3472"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чрезвычайной ситуации или в связи с нарушением </w:t>
      </w:r>
      <w:r w:rsidRPr="00BB3472">
        <w:rPr>
          <w:w w:val="105"/>
          <w:sz w:val="28"/>
          <w:szCs w:val="28"/>
        </w:rPr>
        <w:t>условий жизнедеятельности в результате чрезвычайной ситуации, анализирует  полученные  сведения и</w:t>
      </w:r>
      <w:r w:rsidRPr="00BB3472">
        <w:rPr>
          <w:spacing w:val="-1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на</w:t>
      </w:r>
      <w:r w:rsidRPr="00BB3472">
        <w:rPr>
          <w:spacing w:val="-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основе</w:t>
      </w:r>
      <w:r w:rsidRPr="00BB3472">
        <w:rPr>
          <w:spacing w:val="-24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собранных</w:t>
      </w:r>
      <w:r w:rsidRPr="00BB3472">
        <w:rPr>
          <w:spacing w:val="-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26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представленных</w:t>
      </w:r>
      <w:r w:rsidRPr="00BB3472">
        <w:rPr>
          <w:spacing w:val="-32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документов</w:t>
      </w:r>
      <w:r w:rsidRPr="00BB3472">
        <w:rPr>
          <w:spacing w:val="28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и</w:t>
      </w:r>
      <w:r w:rsidRPr="00BB3472">
        <w:rPr>
          <w:spacing w:val="-25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материалов</w:t>
      </w:r>
      <w:r w:rsidRPr="00BB3472">
        <w:rPr>
          <w:spacing w:val="-13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 проживания  в жилом  помещении,  находящемся  в зоне чрезвычайной ситуации, и факта утраты заявителем имущества первой необходимости в результате чрезвычайной</w:t>
      </w:r>
      <w:r w:rsidRPr="00BB3472">
        <w:rPr>
          <w:spacing w:val="57"/>
          <w:w w:val="105"/>
          <w:sz w:val="28"/>
          <w:szCs w:val="28"/>
        </w:rPr>
        <w:t xml:space="preserve"> </w:t>
      </w:r>
      <w:r w:rsidRPr="00BB3472">
        <w:rPr>
          <w:w w:val="105"/>
          <w:sz w:val="28"/>
          <w:szCs w:val="28"/>
        </w:rPr>
        <w:t>ситуации.</w:t>
      </w:r>
    </w:p>
    <w:p w14:paraId="3560FACC" w14:textId="77777777" w:rsidR="004321EF" w:rsidRPr="004321EF" w:rsidRDefault="004321EF" w:rsidP="00E724FD">
      <w:pPr>
        <w:ind w:firstLine="709"/>
        <w:jc w:val="both"/>
        <w:rPr>
          <w:sz w:val="28"/>
          <w:szCs w:val="28"/>
        </w:rPr>
      </w:pPr>
    </w:p>
    <w:p w14:paraId="64822BBD" w14:textId="77777777"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0D4E45F" w14:textId="77777777"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324A143D" w14:textId="77777777"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29D1CF94" w14:textId="77777777" w:rsidR="004D68F4" w:rsidRDefault="004D68F4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711527DF" w14:textId="77777777" w:rsidR="004D68F4" w:rsidRDefault="004D68F4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3A77E50" w14:textId="77777777" w:rsidR="004D68F4" w:rsidRDefault="004D68F4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F5232A7" w14:textId="205BD00F" w:rsidR="00BB3472" w:rsidRDefault="00E724FD" w:rsidP="00E724FD">
      <w:pPr>
        <w:pStyle w:val="ac"/>
        <w:kinsoku w:val="0"/>
        <w:overflowPunct w:val="0"/>
        <w:spacing w:after="0"/>
        <w:ind w:firstLine="2381"/>
        <w:jc w:val="center"/>
        <w:rPr>
          <w:spacing w:val="-1"/>
          <w:w w:val="98"/>
        </w:rPr>
      </w:pPr>
      <w:r>
        <w:lastRenderedPageBreak/>
        <w:t xml:space="preserve">                                        </w:t>
      </w:r>
      <w:r w:rsidR="004D68F4">
        <w:t xml:space="preserve">                        </w:t>
      </w:r>
      <w:r w:rsidR="00BB3472">
        <w:t>Приложение 1</w:t>
      </w:r>
      <w:r w:rsidR="00BB3472">
        <w:rPr>
          <w:spacing w:val="-8"/>
        </w:rPr>
        <w:t xml:space="preserve"> </w:t>
      </w:r>
      <w:r>
        <w:rPr>
          <w:spacing w:val="-8"/>
        </w:rPr>
        <w:t xml:space="preserve">к </w:t>
      </w:r>
      <w:r w:rsidR="00BB3472">
        <w:t>Положению</w:t>
      </w:r>
      <w:r w:rsidR="00BB3472">
        <w:rPr>
          <w:spacing w:val="-1"/>
          <w:w w:val="98"/>
        </w:rPr>
        <w:t xml:space="preserve"> </w:t>
      </w:r>
    </w:p>
    <w:p w14:paraId="3F6E1167" w14:textId="77777777" w:rsidR="00E724FD" w:rsidRDefault="00E724FD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</w:p>
    <w:p w14:paraId="6A623CD5" w14:textId="77777777" w:rsidR="003A17AC" w:rsidRDefault="003A17AC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</w:p>
    <w:p w14:paraId="55C4A6B9" w14:textId="77777777" w:rsidR="003A17AC" w:rsidRDefault="003A17AC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9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2"/>
      </w:tblGrid>
      <w:tr w:rsidR="00725C0F" w14:paraId="17ED6281" w14:textId="77777777" w:rsidTr="00725C0F">
        <w:tc>
          <w:tcPr>
            <w:tcW w:w="5068" w:type="dxa"/>
          </w:tcPr>
          <w:p w14:paraId="743CDDE5" w14:textId="77777777"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5E19A076" w14:textId="77777777"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>УТВЕРЖДАЮ</w:t>
            </w:r>
          </w:p>
          <w:p w14:paraId="2D8DD852" w14:textId="3045576E"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 xml:space="preserve">Глава </w:t>
            </w:r>
            <w:r w:rsidRPr="00725C0F">
              <w:rPr>
                <w:rFonts w:ascii="Times New Roman" w:hAnsi="Times New Roman" w:cs="Times New Roman"/>
              </w:rPr>
              <w:t>муниципального района</w:t>
            </w:r>
            <w:r w:rsidR="00EA4AB4">
              <w:rPr>
                <w:rFonts w:ascii="Times New Roman" w:hAnsi="Times New Roman" w:cs="Times New Roman"/>
              </w:rPr>
              <w:t xml:space="preserve"> «Оловяннинский район»</w:t>
            </w:r>
          </w:p>
          <w:p w14:paraId="35B087FF" w14:textId="77777777" w:rsidR="00725C0F" w:rsidRPr="00E200B4" w:rsidRDefault="00725C0F" w:rsidP="00725C0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14:paraId="505E230B" w14:textId="79985166"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______________________</w:t>
            </w:r>
          </w:p>
          <w:p w14:paraId="4DCEF89F" w14:textId="696A7DA3" w:rsidR="00725C0F" w:rsidRPr="00E200B4" w:rsidRDefault="00725C0F" w:rsidP="00725C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</w:t>
            </w:r>
            <w:r w:rsidR="001441C3">
              <w:rPr>
                <w:rFonts w:ascii="Times New Roman" w:hAnsi="Times New Roman" w:cs="Times New Roman"/>
              </w:rPr>
              <w:t>___</w:t>
            </w:r>
            <w:r w:rsidRPr="00E200B4">
              <w:rPr>
                <w:rFonts w:ascii="Times New Roman" w:hAnsi="Times New Roman" w:cs="Times New Roman"/>
              </w:rPr>
              <w:t xml:space="preserve"> г.</w:t>
            </w:r>
          </w:p>
          <w:p w14:paraId="1824B977" w14:textId="77777777"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14:paraId="53EBCB91" w14:textId="77777777"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8E8A6C3" w14:textId="77777777" w:rsidR="00E724FD" w:rsidRDefault="00E724FD" w:rsidP="00E724FD">
      <w:pPr>
        <w:pStyle w:val="ac"/>
        <w:kinsoku w:val="0"/>
        <w:overflowPunct w:val="0"/>
        <w:spacing w:after="0"/>
        <w:ind w:firstLine="2381"/>
        <w:jc w:val="right"/>
        <w:rPr>
          <w:spacing w:val="-1"/>
          <w:w w:val="102"/>
        </w:rPr>
      </w:pPr>
    </w:p>
    <w:p w14:paraId="60524DA5" w14:textId="77777777"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14:paraId="5079A5BB" w14:textId="77777777"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14:paraId="65D7DB43" w14:textId="77777777" w:rsidR="00BB3472" w:rsidRPr="00AD4C1E" w:rsidRDefault="00BB3472" w:rsidP="00BB3472">
      <w:pPr>
        <w:pStyle w:val="Style35"/>
        <w:widowControl/>
        <w:spacing w:line="240" w:lineRule="exact"/>
        <w:ind w:left="1642" w:right="1663"/>
      </w:pPr>
    </w:p>
    <w:p w14:paraId="25037B7F" w14:textId="77777777"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ЗАКЛЮЧЕНИЕ</w:t>
      </w:r>
    </w:p>
    <w:p w14:paraId="11A58F08" w14:textId="77777777"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об установлении факта проживания в жилом помещении,</w:t>
      </w:r>
    </w:p>
    <w:p w14:paraId="176CDBDC" w14:textId="77777777"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находящемся в зоне чрезвычайной ситуации, </w:t>
      </w:r>
    </w:p>
    <w:p w14:paraId="463B3201" w14:textId="77777777" w:rsidR="00BB3472" w:rsidRPr="00AD4C1E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>и факта нарушения условий жизнедеятельности заявителя</w:t>
      </w:r>
    </w:p>
    <w:p w14:paraId="67FA3B35" w14:textId="77777777" w:rsidR="00BB3472" w:rsidRDefault="00BB3472" w:rsidP="00BB3472">
      <w:pPr>
        <w:pStyle w:val="Style35"/>
        <w:widowControl/>
        <w:spacing w:line="240" w:lineRule="auto"/>
        <w:rPr>
          <w:rStyle w:val="FontStyle47"/>
        </w:rPr>
      </w:pPr>
      <w:r w:rsidRPr="00AD4C1E">
        <w:rPr>
          <w:rStyle w:val="FontStyle47"/>
        </w:rPr>
        <w:t xml:space="preserve"> в результате чрезвычайной ситуации</w:t>
      </w:r>
    </w:p>
    <w:p w14:paraId="05BE6136" w14:textId="77777777" w:rsidR="00BB3472" w:rsidRPr="00AD4C1E" w:rsidRDefault="00BB3472" w:rsidP="00BB3472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</w:t>
      </w:r>
    </w:p>
    <w:p w14:paraId="73A3F8E1" w14:textId="77777777" w:rsidR="00BB3472" w:rsidRPr="00AD4C1E" w:rsidRDefault="00BB3472" w:rsidP="00BB3472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>(реквизиты нормативного правового акта об отнесении сложившейся ситуации к чрезвычайной)</w:t>
      </w:r>
    </w:p>
    <w:p w14:paraId="748FCCA4" w14:textId="77777777" w:rsidR="00BB3472" w:rsidRDefault="00BB3472" w:rsidP="00BB3472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14:paraId="4BAAA7FD" w14:textId="77777777" w:rsidR="00BB3472" w:rsidRPr="00376A51" w:rsidRDefault="00BB3472" w:rsidP="00725C0F">
      <w:pPr>
        <w:pStyle w:val="Style1"/>
        <w:widowControl/>
        <w:tabs>
          <w:tab w:val="left" w:leader="underscore" w:pos="7855"/>
        </w:tabs>
        <w:spacing w:line="360" w:lineRule="auto"/>
        <w:ind w:firstLine="709"/>
        <w:jc w:val="right"/>
        <w:rPr>
          <w:rStyle w:val="FontStyle49"/>
        </w:rPr>
      </w:pPr>
      <w:r w:rsidRPr="00376A51">
        <w:rPr>
          <w:rStyle w:val="FontStyle49"/>
        </w:rPr>
        <w:t>Комиссия, действующая на основании_______________</w:t>
      </w:r>
      <w:r>
        <w:rPr>
          <w:rStyle w:val="FontStyle49"/>
        </w:rPr>
        <w:t>___________________</w:t>
      </w:r>
      <w:r w:rsidRPr="00376A51">
        <w:rPr>
          <w:rStyle w:val="FontStyle49"/>
        </w:rPr>
        <w:t>, в составе:</w:t>
      </w:r>
    </w:p>
    <w:p w14:paraId="6CFB6ADA" w14:textId="77777777" w:rsidR="00BB3472" w:rsidRPr="00376A51" w:rsidRDefault="00BB3472" w:rsidP="00725C0F">
      <w:pPr>
        <w:pStyle w:val="Style1"/>
        <w:widowControl/>
        <w:tabs>
          <w:tab w:val="left" w:leader="underscore" w:pos="9677"/>
        </w:tabs>
        <w:spacing w:line="360" w:lineRule="auto"/>
        <w:jc w:val="both"/>
        <w:rPr>
          <w:rStyle w:val="FontStyle49"/>
        </w:rPr>
      </w:pPr>
      <w:r w:rsidRPr="00376A51">
        <w:rPr>
          <w:rStyle w:val="FontStyle49"/>
        </w:rPr>
        <w:t>Председатель комиссии:___________________________________________________</w:t>
      </w:r>
      <w:r w:rsidR="00725C0F">
        <w:rPr>
          <w:rStyle w:val="FontStyle49"/>
        </w:rPr>
        <w:t>_</w:t>
      </w:r>
      <w:r w:rsidRPr="00376A51">
        <w:rPr>
          <w:rStyle w:val="FontStyle49"/>
        </w:rPr>
        <w:t>______</w:t>
      </w:r>
      <w:r>
        <w:rPr>
          <w:rStyle w:val="FontStyle49"/>
        </w:rPr>
        <w:t>__</w:t>
      </w:r>
    </w:p>
    <w:p w14:paraId="043F1427" w14:textId="77777777" w:rsidR="00BB3472" w:rsidRPr="00376A51" w:rsidRDefault="00BB3472" w:rsidP="00725C0F">
      <w:pPr>
        <w:pStyle w:val="Style1"/>
        <w:widowControl/>
        <w:spacing w:line="360" w:lineRule="auto"/>
        <w:jc w:val="left"/>
        <w:rPr>
          <w:rStyle w:val="FontStyle49"/>
        </w:rPr>
      </w:pPr>
      <w:r w:rsidRPr="00376A51">
        <w:rPr>
          <w:rStyle w:val="FontStyle49"/>
        </w:rPr>
        <w:t>Члены комиссии:_______________</w:t>
      </w:r>
      <w:r>
        <w:rPr>
          <w:rStyle w:val="FontStyle49"/>
        </w:rPr>
        <w:t>_</w:t>
      </w:r>
      <w:r w:rsidRPr="00376A51">
        <w:rPr>
          <w:rStyle w:val="FontStyle49"/>
        </w:rPr>
        <w:t>_______________</w:t>
      </w:r>
      <w:r w:rsidR="00E724FD">
        <w:rPr>
          <w:rStyle w:val="FontStyle49"/>
        </w:rPr>
        <w:t>_____</w:t>
      </w:r>
      <w:r w:rsidRPr="00376A51">
        <w:rPr>
          <w:rStyle w:val="FontStyle49"/>
        </w:rPr>
        <w:t>____________________</w:t>
      </w:r>
      <w:r>
        <w:rPr>
          <w:rStyle w:val="FontStyle49"/>
        </w:rPr>
        <w:t>__________</w:t>
      </w:r>
      <w:r w:rsidR="00725C0F">
        <w:rPr>
          <w:rStyle w:val="FontStyle49"/>
        </w:rPr>
        <w:t>__</w:t>
      </w:r>
      <w:r>
        <w:rPr>
          <w:rStyle w:val="FontStyle49"/>
        </w:rPr>
        <w:t>____</w:t>
      </w:r>
    </w:p>
    <w:p w14:paraId="02F4BF77" w14:textId="78CA2866" w:rsidR="00BB3472" w:rsidRPr="00376A51" w:rsidRDefault="00BB3472" w:rsidP="00725C0F">
      <w:pPr>
        <w:pStyle w:val="Style1"/>
        <w:widowControl/>
        <w:spacing w:line="360" w:lineRule="auto"/>
        <w:jc w:val="both"/>
      </w:pPr>
      <w:r w:rsidRPr="00376A51">
        <w:t>__________________________________</w:t>
      </w:r>
      <w:r w:rsidR="00E724FD">
        <w:t>__</w:t>
      </w:r>
      <w:r w:rsidRPr="00376A51">
        <w:t>_________________</w:t>
      </w:r>
      <w:r w:rsidR="003A17AC">
        <w:t>____________</w:t>
      </w:r>
      <w:r>
        <w:t>___</w:t>
      </w:r>
      <w:r w:rsidRPr="00376A51">
        <w:t>____</w:t>
      </w:r>
      <w:r w:rsidR="004D68F4">
        <w:t>____</w:t>
      </w:r>
    </w:p>
    <w:p w14:paraId="0261DA8D" w14:textId="2100ACE8" w:rsidR="00BB3472" w:rsidRPr="00376A51" w:rsidRDefault="00BB3472" w:rsidP="00725C0F">
      <w:pPr>
        <w:pStyle w:val="Style1"/>
        <w:widowControl/>
        <w:spacing w:line="360" w:lineRule="auto"/>
        <w:jc w:val="both"/>
      </w:pPr>
      <w:r>
        <w:t>_</w:t>
      </w:r>
      <w:r w:rsidRPr="00376A51">
        <w:t>______________________________________________</w:t>
      </w:r>
      <w:r w:rsidR="003A17AC">
        <w:t>______________</w:t>
      </w:r>
      <w:r w:rsidRPr="00376A51">
        <w:t>_______________</w:t>
      </w:r>
      <w:r w:rsidR="004D68F4">
        <w:t>_</w:t>
      </w:r>
    </w:p>
    <w:p w14:paraId="7F0A0E0A" w14:textId="77777777" w:rsidR="00BB3472" w:rsidRPr="00AD4C1E" w:rsidRDefault="00BB3472" w:rsidP="00725C0F">
      <w:pPr>
        <w:pStyle w:val="Style1"/>
        <w:widowControl/>
        <w:tabs>
          <w:tab w:val="left" w:leader="underscore" w:pos="2678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провела</w:t>
      </w:r>
      <w:r w:rsidRPr="00AD4C1E">
        <w:rPr>
          <w:rStyle w:val="FontStyle49"/>
        </w:rPr>
        <w:tab/>
        <w:t>обследование условий жизнедеятельности заявителя:</w:t>
      </w:r>
    </w:p>
    <w:p w14:paraId="3FC99D06" w14:textId="77777777" w:rsidR="00BB3472" w:rsidRDefault="00BB3472" w:rsidP="00BB3472">
      <w:pPr>
        <w:pStyle w:val="Style14"/>
        <w:widowControl/>
        <w:spacing w:line="240" w:lineRule="auto"/>
        <w:rPr>
          <w:rStyle w:val="FontStyle41"/>
        </w:rPr>
      </w:pPr>
      <w:r>
        <w:rPr>
          <w:rStyle w:val="FontStyle41"/>
        </w:rPr>
        <w:t xml:space="preserve">                </w:t>
      </w:r>
      <w:r w:rsidR="00E724FD">
        <w:rPr>
          <w:rStyle w:val="FontStyle41"/>
        </w:rPr>
        <w:t xml:space="preserve">           </w:t>
      </w:r>
      <w:r>
        <w:rPr>
          <w:rStyle w:val="FontStyle41"/>
        </w:rPr>
        <w:t xml:space="preserve"> (дата)</w:t>
      </w:r>
    </w:p>
    <w:p w14:paraId="3499CA12" w14:textId="77777777"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Ф.И.О. заявителя:___</w:t>
      </w:r>
      <w:r>
        <w:rPr>
          <w:rStyle w:val="FontStyle49"/>
        </w:rPr>
        <w:t>____</w:t>
      </w:r>
      <w:r w:rsidRPr="00AD4C1E">
        <w:rPr>
          <w:rStyle w:val="FontStyle49"/>
        </w:rPr>
        <w:t>____________________________</w:t>
      </w:r>
      <w:r>
        <w:rPr>
          <w:rStyle w:val="FontStyle49"/>
        </w:rPr>
        <w:t>______________________________</w:t>
      </w:r>
    </w:p>
    <w:p w14:paraId="0AE9D4AE" w14:textId="77777777" w:rsidR="00BB3472" w:rsidRPr="00AD4C1E" w:rsidRDefault="00BB3472" w:rsidP="003A17AC">
      <w:pPr>
        <w:pStyle w:val="Style1"/>
        <w:widowControl/>
        <w:tabs>
          <w:tab w:val="left" w:leader="underscore" w:pos="8222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Ад</w:t>
      </w:r>
      <w:r>
        <w:rPr>
          <w:rStyle w:val="FontStyle49"/>
        </w:rPr>
        <w:t xml:space="preserve">рес </w:t>
      </w:r>
      <w:r w:rsidRPr="00AD4C1E">
        <w:rPr>
          <w:rStyle w:val="FontStyle49"/>
        </w:rPr>
        <w:t>места жительства:______________________________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_______________________</w:t>
      </w:r>
      <w:r>
        <w:rPr>
          <w:rStyle w:val="FontStyle49"/>
        </w:rPr>
        <w:t>_</w:t>
      </w:r>
      <w:r w:rsidRPr="00AD4C1E">
        <w:rPr>
          <w:rStyle w:val="FontStyle49"/>
        </w:rPr>
        <w:t>__</w:t>
      </w:r>
      <w:r>
        <w:rPr>
          <w:rStyle w:val="FontStyle49"/>
        </w:rPr>
        <w:t>__</w:t>
      </w:r>
    </w:p>
    <w:p w14:paraId="4790DD45" w14:textId="4200B412" w:rsidR="00BB3472" w:rsidRPr="00AD4C1E" w:rsidRDefault="00BB3472" w:rsidP="003A17AC">
      <w:pPr>
        <w:pStyle w:val="Style1"/>
        <w:widowControl/>
        <w:spacing w:line="360" w:lineRule="auto"/>
        <w:jc w:val="both"/>
      </w:pPr>
      <w:r w:rsidRPr="00AD4C1E">
        <w:t>________________________________________________________________________</w:t>
      </w:r>
      <w:r w:rsidR="00E724FD">
        <w:t>__</w:t>
      </w:r>
      <w:r w:rsidR="003A17AC">
        <w:t>___</w:t>
      </w:r>
    </w:p>
    <w:p w14:paraId="1B85738A" w14:textId="77777777" w:rsidR="00BB3472" w:rsidRPr="00AD4C1E" w:rsidRDefault="00BB3472" w:rsidP="003A17AC">
      <w:pPr>
        <w:pStyle w:val="Style1"/>
        <w:widowControl/>
        <w:tabs>
          <w:tab w:val="left" w:leader="underscore" w:pos="8791"/>
        </w:tabs>
        <w:spacing w:line="360" w:lineRule="auto"/>
        <w:jc w:val="both"/>
        <w:rPr>
          <w:rStyle w:val="FontStyle49"/>
        </w:rPr>
      </w:pPr>
      <w:r w:rsidRPr="00AD4C1E">
        <w:rPr>
          <w:rStyle w:val="FontStyle49"/>
        </w:rPr>
        <w:t>Факт проживания в жилом помещении_________________________________</w:t>
      </w:r>
      <w:r>
        <w:rPr>
          <w:rStyle w:val="FontStyle49"/>
        </w:rPr>
        <w:t>_______</w:t>
      </w:r>
      <w:r w:rsidR="003A17AC">
        <w:rPr>
          <w:rStyle w:val="FontStyle49"/>
        </w:rPr>
        <w:t>_</w:t>
      </w:r>
      <w:r>
        <w:rPr>
          <w:rStyle w:val="FontStyle49"/>
        </w:rPr>
        <w:t>_______</w:t>
      </w:r>
    </w:p>
    <w:p w14:paraId="69AE35F2" w14:textId="77777777" w:rsidR="00BB3472" w:rsidRPr="00AD4C1E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  <w:sz w:val="16"/>
          <w:szCs w:val="16"/>
        </w:rPr>
        <w:t xml:space="preserve">                         </w:t>
      </w:r>
      <w:r w:rsidRPr="00AD4C1E">
        <w:rPr>
          <w:rStyle w:val="FontStyle41"/>
        </w:rPr>
        <w:t>(Ф.И.О. заявителя)</w:t>
      </w:r>
    </w:p>
    <w:p w14:paraId="5B586353" w14:textId="77777777" w:rsidR="00BB3472" w:rsidRPr="00AD4C1E" w:rsidRDefault="00BB3472" w:rsidP="00BB3472">
      <w:pPr>
        <w:pStyle w:val="Style1"/>
        <w:widowControl/>
        <w:spacing w:line="240" w:lineRule="auto"/>
        <w:jc w:val="both"/>
      </w:pPr>
    </w:p>
    <w:p w14:paraId="68E73BE5" w14:textId="77777777" w:rsidR="00BB3472" w:rsidRPr="00AD4C1E" w:rsidRDefault="00BB3472" w:rsidP="00BB3472">
      <w:pPr>
        <w:pStyle w:val="Style1"/>
        <w:widowControl/>
        <w:tabs>
          <w:tab w:val="left" w:leader="underscore" w:pos="8791"/>
        </w:tabs>
        <w:spacing w:line="240" w:lineRule="auto"/>
        <w:ind w:right="-3"/>
        <w:jc w:val="both"/>
        <w:rPr>
          <w:rStyle w:val="FontStyle49"/>
        </w:rPr>
      </w:pPr>
      <w:r w:rsidRPr="00AD4C1E">
        <w:rPr>
          <w:rStyle w:val="FontStyle49"/>
        </w:rPr>
        <w:t>устано</w:t>
      </w:r>
      <w:r>
        <w:rPr>
          <w:rStyle w:val="FontStyle49"/>
        </w:rPr>
        <w:t>влен/не установлен на основании</w:t>
      </w:r>
      <w:r w:rsidRPr="00AD4C1E">
        <w:rPr>
          <w:rStyle w:val="FontStyle49"/>
        </w:rPr>
        <w:t>____</w:t>
      </w:r>
      <w:r>
        <w:rPr>
          <w:rStyle w:val="FontStyle49"/>
        </w:rPr>
        <w:t>__________________________________________</w:t>
      </w:r>
    </w:p>
    <w:p w14:paraId="09F1AABE" w14:textId="77777777" w:rsidR="00BB3472" w:rsidRDefault="00BB3472" w:rsidP="00BB3472">
      <w:pPr>
        <w:pStyle w:val="Style14"/>
        <w:widowControl/>
        <w:tabs>
          <w:tab w:val="left" w:pos="4637"/>
        </w:tabs>
        <w:spacing w:line="240" w:lineRule="auto"/>
        <w:jc w:val="center"/>
        <w:rPr>
          <w:rStyle w:val="FontStyle41"/>
        </w:rPr>
      </w:pPr>
      <w:r w:rsidRPr="00AD4C1E">
        <w:rPr>
          <w:rStyle w:val="FontStyle41"/>
        </w:rPr>
        <w:t>(нужное подчеркнуть)</w:t>
      </w:r>
      <w:r>
        <w:rPr>
          <w:rStyle w:val="FontStyle41"/>
        </w:rPr>
        <w:tab/>
        <w:t>(указать, если факт проживания установлен)</w:t>
      </w:r>
    </w:p>
    <w:p w14:paraId="172FF9BE" w14:textId="77777777" w:rsidR="00BB3472" w:rsidRPr="00AD4C1E" w:rsidRDefault="00BB3472" w:rsidP="00BB3472">
      <w:pPr>
        <w:pStyle w:val="Style1"/>
        <w:widowControl/>
        <w:spacing w:line="240" w:lineRule="auto"/>
        <w:jc w:val="both"/>
      </w:pPr>
    </w:p>
    <w:p w14:paraId="268CA2C6" w14:textId="77777777" w:rsidR="00BB3472" w:rsidRPr="00AD4C1E" w:rsidRDefault="00BB3472" w:rsidP="00BB3472">
      <w:pPr>
        <w:pStyle w:val="Style1"/>
        <w:widowControl/>
        <w:tabs>
          <w:tab w:val="left" w:leader="underscore" w:pos="8798"/>
        </w:tabs>
        <w:spacing w:line="240" w:lineRule="auto"/>
        <w:jc w:val="both"/>
        <w:rPr>
          <w:rStyle w:val="FontStyle49"/>
        </w:rPr>
      </w:pPr>
      <w:r w:rsidRPr="00AD4C1E">
        <w:rPr>
          <w:rStyle w:val="FontStyle49"/>
        </w:rPr>
        <w:t>Дата начала нарушения условий жизнедеятельности:</w:t>
      </w:r>
      <w:r w:rsidRPr="00AD4C1E">
        <w:rPr>
          <w:rStyle w:val="FontStyle49"/>
        </w:rPr>
        <w:tab/>
      </w:r>
    </w:p>
    <w:p w14:paraId="7C4D5AF8" w14:textId="77777777" w:rsidR="00BB3472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14:paraId="3EA7E284" w14:textId="77777777"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14:paraId="3008FFE4" w14:textId="77777777" w:rsidR="004D68F4" w:rsidRDefault="004D68F4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14:paraId="49A9B6B2" w14:textId="77777777"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14:paraId="0ED2B537" w14:textId="77777777"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14:paraId="447EBDB2" w14:textId="77777777" w:rsidR="003A17AC" w:rsidRDefault="003A17AC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</w:p>
    <w:p w14:paraId="4D4030C7" w14:textId="77777777" w:rsidR="00BB3472" w:rsidRPr="00AD4C1E" w:rsidRDefault="00BB3472" w:rsidP="00BB3472">
      <w:pPr>
        <w:pStyle w:val="Style1"/>
        <w:widowControl/>
        <w:spacing w:line="240" w:lineRule="auto"/>
        <w:ind w:left="2232"/>
        <w:jc w:val="both"/>
        <w:rPr>
          <w:rStyle w:val="FontStyle49"/>
        </w:rPr>
      </w:pPr>
      <w:r w:rsidRPr="00AD4C1E">
        <w:rPr>
          <w:rStyle w:val="FontStyle49"/>
        </w:rPr>
        <w:lastRenderedPageBreak/>
        <w:t>Характер нарушения условий жизнедеятельности:</w:t>
      </w:r>
    </w:p>
    <w:p w14:paraId="329C1756" w14:textId="77777777" w:rsidR="00BB3472" w:rsidRDefault="00BB3472" w:rsidP="00BB3472">
      <w:pPr>
        <w:widowControl/>
        <w:spacing w:after="281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3420"/>
        <w:gridCol w:w="3100"/>
      </w:tblGrid>
      <w:tr w:rsidR="00BB3472" w:rsidRPr="00E86DEC" w14:paraId="5E231CD7" w14:textId="77777777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1E4D" w14:textId="77777777"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Критерии нарушения условий жизнедеятельности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4491" w14:textId="77777777" w:rsidR="00BB3472" w:rsidRPr="00E86DEC" w:rsidRDefault="00BB3472" w:rsidP="00725C0F">
            <w:pPr>
              <w:pStyle w:val="Style12"/>
              <w:widowControl/>
              <w:spacing w:line="240" w:lineRule="auto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Показатели критериев нарушения условий жизнедеятельности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4B4A" w14:textId="77777777" w:rsidR="00BB3472" w:rsidRPr="00E86DEC" w:rsidRDefault="00BB3472" w:rsidP="00725C0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 w:rsidRPr="00E86DEC">
              <w:rPr>
                <w:rStyle w:val="FontStyle48"/>
              </w:rPr>
              <w:t>Состояние</w:t>
            </w:r>
          </w:p>
        </w:tc>
      </w:tr>
      <w:tr w:rsidR="00BB3472" w:rsidRPr="00E86DEC" w14:paraId="488DB2BF" w14:textId="77777777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63E79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проживания заявителя в жилом помещении: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5DAE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здание (жилое помещение):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F1D" w14:textId="77777777" w:rsidR="00BB3472" w:rsidRPr="00E86DEC" w:rsidRDefault="00BB3472" w:rsidP="00725C0F">
            <w:pPr>
              <w:pStyle w:val="Style13"/>
              <w:widowControl/>
            </w:pPr>
          </w:p>
        </w:tc>
      </w:tr>
      <w:tr w:rsidR="00BB3472" w:rsidRPr="00E86DEC" w14:paraId="2925F46F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F22EC" w14:textId="77777777" w:rsidR="00BB3472" w:rsidRPr="00E86DEC" w:rsidRDefault="00BB3472" w:rsidP="00725C0F">
            <w:pPr>
              <w:widowControl/>
            </w:pPr>
          </w:p>
          <w:p w14:paraId="02BBBA43" w14:textId="77777777" w:rsidR="00BB3472" w:rsidRPr="00E86DEC" w:rsidRDefault="00BB3472" w:rsidP="00725C0F">
            <w:pPr>
              <w:widowControl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5FFF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фундамент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BAAA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 (частично разрушен)/ не поврежден (частично не разрушен)</w:t>
            </w:r>
          </w:p>
        </w:tc>
      </w:tr>
      <w:tr w:rsidR="00BB3472" w:rsidRPr="00E86DEC" w14:paraId="30239F20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F16A6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33B4AD5B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47BD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стены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2AB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39AD88CF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C62C5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4785F8BB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FD9D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перегородки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6E84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65A04AA6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63248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58A3E020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2204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перекрытия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A6A1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695994D0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CAC2D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6B462D6F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FB86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полы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3BC9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373C52E9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EE713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4CE392E0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8672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крыша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B2E9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Повреждена (частично разрушена)/ не повреждена (частично не разрушена)</w:t>
            </w:r>
          </w:p>
        </w:tc>
      </w:tr>
      <w:tr w:rsidR="00BB3472" w:rsidRPr="00E86DEC" w14:paraId="62B9203B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58C50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2724A079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F967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окна и двери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CE25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451C5D70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65983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3B74EDE0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8AD0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отделочные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F846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7F82B9E9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95A84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6F526912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BFC4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печное отопление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8F27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14:paraId="6E976AF4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30B51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3C75FD04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4D16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электроосвещение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F52C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Повреждено (частично разрушено)/ не повреждено (частично не разрушено)</w:t>
            </w:r>
          </w:p>
        </w:tc>
      </w:tr>
      <w:tr w:rsidR="00BB3472" w:rsidRPr="00E86DEC" w14:paraId="67A91572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F07E7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0A0F0D1A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C4C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прочие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061C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Повреждены (частично разрушены)/ не повреждены (частично не разрушены)</w:t>
            </w:r>
          </w:p>
        </w:tc>
      </w:tr>
      <w:tr w:rsidR="00BB3472" w:rsidRPr="00E86DEC" w14:paraId="49BB5370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895DF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4A8A7596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D2B6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теплоснабжение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5414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14:paraId="60062404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CD72A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7A573A2D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BAF8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3) водоснабжение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A838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14:paraId="0B80452F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085B7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3736BCA2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760E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4) электроснабжение здания (жилого помещения)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E3D0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  <w:tr w:rsidR="00BB3472" w:rsidRPr="00E86DEC" w14:paraId="200662D5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CC68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14B08253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5875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5) возможность использования лифта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6416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BB3472" w:rsidRPr="00E86DEC" w14:paraId="0AE03250" w14:textId="77777777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A39C1" w14:textId="77777777" w:rsidR="00BB3472" w:rsidRPr="00E86DEC" w:rsidRDefault="00BB3472" w:rsidP="00725C0F">
            <w:pPr>
              <w:pStyle w:val="Style2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79AE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D682" w14:textId="77777777"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Доступно/недоступно</w:t>
            </w:r>
          </w:p>
        </w:tc>
      </w:tr>
      <w:tr w:rsidR="00BB3472" w:rsidRPr="00E86DEC" w14:paraId="31F1F3AD" w14:textId="77777777" w:rsidTr="00725C0F"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EEEB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  <w:p w14:paraId="7D388EA0" w14:textId="77777777" w:rsidR="00BB3472" w:rsidRPr="00E86DEC" w:rsidRDefault="00BB3472" w:rsidP="00725C0F">
            <w:pPr>
              <w:widowControl/>
              <w:rPr>
                <w:rStyle w:val="FontStyle4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77B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8785" w14:textId="77777777"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proofErr w:type="gramStart"/>
            <w:r w:rsidRPr="00E86DEC">
              <w:rPr>
                <w:rStyle w:val="FontStyle41"/>
              </w:rPr>
              <w:t>Возможно</w:t>
            </w:r>
            <w:proofErr w:type="gramEnd"/>
            <w:r w:rsidRPr="00E86DEC">
              <w:rPr>
                <w:rStyle w:val="FontStyle41"/>
              </w:rPr>
              <w:t>/невозможно</w:t>
            </w:r>
          </w:p>
        </w:tc>
      </w:tr>
      <w:tr w:rsidR="00BB3472" w:rsidRPr="00E86DEC" w14:paraId="2BB038B4" w14:textId="77777777" w:rsidTr="00725C0F"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F27" w14:textId="77777777" w:rsidR="00BB3472" w:rsidRPr="00E86DEC" w:rsidRDefault="00BB3472" w:rsidP="00725C0F">
            <w:pPr>
              <w:pStyle w:val="Style39"/>
              <w:widowControl/>
              <w:spacing w:line="240" w:lineRule="auto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43B2" w14:textId="77777777" w:rsidR="00BB3472" w:rsidRPr="00E86DEC" w:rsidRDefault="00BB3472" w:rsidP="00725C0F">
            <w:pPr>
              <w:pStyle w:val="Style13"/>
              <w:widowControl/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D46" w14:textId="77777777" w:rsidR="00BB3472" w:rsidRPr="00E86DEC" w:rsidRDefault="00BB3472" w:rsidP="00725C0F">
            <w:pPr>
              <w:pStyle w:val="Style29"/>
              <w:widowControl/>
              <w:spacing w:line="240" w:lineRule="auto"/>
              <w:jc w:val="left"/>
              <w:rPr>
                <w:rStyle w:val="FontStyle41"/>
              </w:rPr>
            </w:pPr>
            <w:r w:rsidRPr="00E86DEC">
              <w:rPr>
                <w:rStyle w:val="FontStyle41"/>
              </w:rPr>
              <w:t>Нарушено/не нарушено</w:t>
            </w:r>
          </w:p>
        </w:tc>
      </w:tr>
    </w:tbl>
    <w:p w14:paraId="227C15CD" w14:textId="77777777" w:rsidR="00BB3472" w:rsidRPr="00E86DEC" w:rsidRDefault="00BB3472" w:rsidP="00BB3472">
      <w:pPr>
        <w:pStyle w:val="Style31"/>
        <w:widowControl/>
        <w:spacing w:line="240" w:lineRule="exact"/>
        <w:jc w:val="both"/>
      </w:pPr>
    </w:p>
    <w:p w14:paraId="0D5D2D19" w14:textId="77777777" w:rsidR="00BB3472" w:rsidRPr="00E86DEC" w:rsidRDefault="00BB3472" w:rsidP="00BB3472">
      <w:pPr>
        <w:pStyle w:val="Style31"/>
        <w:widowControl/>
        <w:spacing w:before="26" w:line="274" w:lineRule="exact"/>
        <w:jc w:val="both"/>
        <w:rPr>
          <w:rStyle w:val="FontStyle49"/>
        </w:rPr>
      </w:pPr>
      <w:r w:rsidRPr="00E86DEC">
        <w:rPr>
          <w:rStyle w:val="FontStyle49"/>
        </w:rPr>
        <w:lastRenderedPageBreak/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14:paraId="4A97C078" w14:textId="77777777" w:rsidR="00BB3472" w:rsidRPr="00E86DEC" w:rsidRDefault="00BB3472" w:rsidP="00BB3472">
      <w:pPr>
        <w:pStyle w:val="Style31"/>
        <w:widowControl/>
        <w:spacing w:line="240" w:lineRule="auto"/>
        <w:ind w:firstLine="709"/>
        <w:jc w:val="right"/>
      </w:pPr>
    </w:p>
    <w:p w14:paraId="3ABF91C3" w14:textId="77777777" w:rsidR="00BB3472" w:rsidRPr="00E86DEC" w:rsidRDefault="00BB3472" w:rsidP="00BB3472">
      <w:pPr>
        <w:pStyle w:val="Style31"/>
        <w:widowControl/>
        <w:tabs>
          <w:tab w:val="left" w:leader="underscore" w:pos="9072"/>
        </w:tabs>
        <w:spacing w:line="240" w:lineRule="auto"/>
        <w:rPr>
          <w:rStyle w:val="FontStyle49"/>
        </w:rPr>
      </w:pPr>
      <w:r w:rsidRPr="00E86DEC">
        <w:rPr>
          <w:rStyle w:val="FontStyle49"/>
        </w:rPr>
        <w:t>Факт нару</w:t>
      </w:r>
      <w:r>
        <w:rPr>
          <w:rStyle w:val="FontStyle49"/>
        </w:rPr>
        <w:t>шения условий жизнедеятельности _____________________</w:t>
      </w:r>
      <w:r w:rsidR="003A17AC">
        <w:rPr>
          <w:rStyle w:val="FontStyle49"/>
        </w:rPr>
        <w:t>______</w:t>
      </w:r>
      <w:r>
        <w:rPr>
          <w:rStyle w:val="FontStyle49"/>
        </w:rPr>
        <w:t>________________</w:t>
      </w:r>
    </w:p>
    <w:p w14:paraId="6247BB55" w14:textId="77777777" w:rsidR="00BB3472" w:rsidRDefault="00BB3472" w:rsidP="003A17AC">
      <w:pPr>
        <w:pStyle w:val="Style14"/>
        <w:widowControl/>
        <w:spacing w:line="252" w:lineRule="exact"/>
        <w:ind w:left="6408"/>
        <w:jc w:val="center"/>
        <w:rPr>
          <w:rStyle w:val="FontStyle41"/>
        </w:rPr>
      </w:pPr>
      <w:r>
        <w:rPr>
          <w:rStyle w:val="FontStyle41"/>
        </w:rPr>
        <w:t>(Ф.И.О. заявителя)</w:t>
      </w:r>
    </w:p>
    <w:p w14:paraId="74EA8F61" w14:textId="77777777" w:rsidR="00BB3472" w:rsidRPr="00E86DEC" w:rsidRDefault="00BB3472" w:rsidP="00BB3472">
      <w:pPr>
        <w:pStyle w:val="Style27"/>
        <w:widowControl/>
        <w:spacing w:before="7" w:line="252" w:lineRule="exact"/>
        <w:jc w:val="left"/>
        <w:rPr>
          <w:rStyle w:val="FontStyle49"/>
        </w:rPr>
      </w:pPr>
      <w:r w:rsidRPr="00E86DEC">
        <w:rPr>
          <w:rStyle w:val="FontStyle49"/>
        </w:rPr>
        <w:t>в результате чрезвычайной ситуации установлен/не установлен.</w:t>
      </w:r>
    </w:p>
    <w:p w14:paraId="658B84D5" w14:textId="77777777" w:rsidR="00BB3472" w:rsidRDefault="00BB3472" w:rsidP="00BB3472">
      <w:pPr>
        <w:pStyle w:val="Style14"/>
        <w:widowControl/>
        <w:spacing w:line="252" w:lineRule="exact"/>
        <w:ind w:left="4284"/>
        <w:rPr>
          <w:rStyle w:val="FontStyle41"/>
        </w:rPr>
      </w:pPr>
      <w:r>
        <w:rPr>
          <w:rStyle w:val="FontStyle41"/>
        </w:rPr>
        <w:t>(нужное подчеркнуть)</w:t>
      </w:r>
    </w:p>
    <w:p w14:paraId="3473BE50" w14:textId="77777777" w:rsidR="00BB3472" w:rsidRPr="00E86DEC" w:rsidRDefault="00BB3472" w:rsidP="00BB3472">
      <w:pPr>
        <w:pStyle w:val="Style27"/>
        <w:widowControl/>
        <w:spacing w:line="240" w:lineRule="exact"/>
      </w:pPr>
    </w:p>
    <w:p w14:paraId="5758E238" w14:textId="77777777"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Председатель комиссии:</w:t>
      </w:r>
      <w:r>
        <w:rPr>
          <w:rStyle w:val="FontStyle49"/>
        </w:rPr>
        <w:t>___________________________________________________________</w:t>
      </w:r>
    </w:p>
    <w:p w14:paraId="07EB7269" w14:textId="77777777"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14:paraId="6E90E77B" w14:textId="77777777" w:rsidR="00BB3472" w:rsidRDefault="00BB3472" w:rsidP="003A17AC">
      <w:pPr>
        <w:pStyle w:val="Style27"/>
        <w:widowControl/>
        <w:spacing w:line="360" w:lineRule="auto"/>
        <w:jc w:val="left"/>
        <w:rPr>
          <w:rStyle w:val="FontStyle49"/>
        </w:rPr>
      </w:pPr>
      <w:r>
        <w:rPr>
          <w:rStyle w:val="FontStyle49"/>
        </w:rPr>
        <w:t>Члены комиссии:</w:t>
      </w:r>
    </w:p>
    <w:p w14:paraId="480D4282" w14:textId="2C703DB2"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D68F4">
        <w:rPr>
          <w:sz w:val="20"/>
          <w:szCs w:val="20"/>
        </w:rPr>
        <w:t>_____________________________</w:t>
      </w:r>
    </w:p>
    <w:p w14:paraId="3FBD5390" w14:textId="77777777"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14:paraId="5D3B8916" w14:textId="707AA611"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D68F4">
        <w:rPr>
          <w:sz w:val="20"/>
          <w:szCs w:val="20"/>
        </w:rPr>
        <w:t>_____________________________</w:t>
      </w:r>
    </w:p>
    <w:p w14:paraId="5006FFA9" w14:textId="77777777"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14:paraId="378ADB19" w14:textId="41589A7B" w:rsidR="00BB3472" w:rsidRDefault="00BB3472" w:rsidP="003A17AC">
      <w:pPr>
        <w:pStyle w:val="Style14"/>
        <w:widowControl/>
        <w:spacing w:line="360" w:lineRule="auto"/>
        <w:jc w:val="both"/>
        <w:rPr>
          <w:sz w:val="20"/>
          <w:szCs w:val="20"/>
        </w:rPr>
      </w:pPr>
      <w:r>
        <w:t>_</w:t>
      </w:r>
      <w:r>
        <w:rPr>
          <w:sz w:val="20"/>
          <w:szCs w:val="20"/>
        </w:rPr>
        <w:t>______________________________________________________________________________</w:t>
      </w:r>
      <w:r w:rsidR="004D68F4">
        <w:rPr>
          <w:sz w:val="20"/>
          <w:szCs w:val="20"/>
        </w:rPr>
        <w:t>______________</w:t>
      </w:r>
    </w:p>
    <w:p w14:paraId="65042CB7" w14:textId="77777777"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(должность, подпись, фамилия, инициалы)</w:t>
      </w:r>
    </w:p>
    <w:p w14:paraId="6C345221" w14:textId="77777777" w:rsidR="00BB3472" w:rsidRPr="00E86DEC" w:rsidRDefault="00BB3472" w:rsidP="003A17AC">
      <w:pPr>
        <w:pStyle w:val="Style27"/>
        <w:widowControl/>
        <w:spacing w:line="360" w:lineRule="auto"/>
        <w:ind w:firstLine="720"/>
      </w:pPr>
    </w:p>
    <w:p w14:paraId="2E3F9A2D" w14:textId="77777777" w:rsidR="00BB3472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 xml:space="preserve">С заключением комиссии ознакомлен: </w:t>
      </w:r>
    </w:p>
    <w:p w14:paraId="590A7043" w14:textId="77777777" w:rsidR="00BB3472" w:rsidRPr="00E86DEC" w:rsidRDefault="00BB3472" w:rsidP="003A17AC">
      <w:pPr>
        <w:pStyle w:val="Style27"/>
        <w:widowControl/>
        <w:spacing w:line="360" w:lineRule="auto"/>
        <w:rPr>
          <w:rStyle w:val="FontStyle49"/>
        </w:rPr>
      </w:pPr>
      <w:r w:rsidRPr="00E86DEC">
        <w:rPr>
          <w:rStyle w:val="FontStyle49"/>
        </w:rPr>
        <w:t>заявитель</w:t>
      </w:r>
      <w:r>
        <w:rPr>
          <w:rStyle w:val="FontStyle49"/>
        </w:rPr>
        <w:t>________________________________________________________________________</w:t>
      </w:r>
    </w:p>
    <w:p w14:paraId="008191DC" w14:textId="77777777" w:rsidR="00BB3472" w:rsidRDefault="00BB3472" w:rsidP="003A17AC">
      <w:pPr>
        <w:pStyle w:val="Style14"/>
        <w:widowControl/>
        <w:spacing w:line="360" w:lineRule="auto"/>
        <w:jc w:val="center"/>
        <w:rPr>
          <w:rStyle w:val="FontStyle41"/>
        </w:rPr>
      </w:pPr>
      <w:r>
        <w:rPr>
          <w:rStyle w:val="FontStyle41"/>
        </w:rPr>
        <w:t>(подпись, фамилия, инициалы)</w:t>
      </w:r>
    </w:p>
    <w:p w14:paraId="05C55E65" w14:textId="77777777" w:rsidR="004F671D" w:rsidRDefault="004F671D" w:rsidP="00853A41">
      <w:pPr>
        <w:ind w:left="4536"/>
        <w:jc w:val="center"/>
      </w:pPr>
    </w:p>
    <w:p w14:paraId="7FC30861" w14:textId="77777777" w:rsidR="008A1309" w:rsidRDefault="008A1309" w:rsidP="00853A41">
      <w:pPr>
        <w:ind w:left="5103"/>
        <w:jc w:val="center"/>
      </w:pPr>
    </w:p>
    <w:p w14:paraId="782565B5" w14:textId="77777777" w:rsidR="00E724FD" w:rsidRDefault="00E724FD" w:rsidP="00853A41">
      <w:pPr>
        <w:ind w:left="5103"/>
        <w:jc w:val="center"/>
      </w:pPr>
    </w:p>
    <w:p w14:paraId="4DBBC411" w14:textId="77777777" w:rsidR="00E724FD" w:rsidRDefault="00E724FD" w:rsidP="00853A41">
      <w:pPr>
        <w:ind w:left="5103"/>
        <w:jc w:val="center"/>
      </w:pPr>
    </w:p>
    <w:p w14:paraId="375DAEFF" w14:textId="77777777" w:rsidR="00E724FD" w:rsidRDefault="00E724FD" w:rsidP="00853A41">
      <w:pPr>
        <w:ind w:left="5103"/>
        <w:jc w:val="center"/>
      </w:pPr>
    </w:p>
    <w:p w14:paraId="200F38EA" w14:textId="77777777" w:rsidR="00E724FD" w:rsidRDefault="00E724FD" w:rsidP="00853A41">
      <w:pPr>
        <w:ind w:left="5103"/>
        <w:jc w:val="center"/>
      </w:pPr>
    </w:p>
    <w:p w14:paraId="03073F67" w14:textId="77777777" w:rsidR="00E724FD" w:rsidRDefault="00E724FD" w:rsidP="00853A41">
      <w:pPr>
        <w:ind w:left="5103"/>
        <w:jc w:val="center"/>
      </w:pPr>
    </w:p>
    <w:p w14:paraId="48181674" w14:textId="77777777" w:rsidR="00E724FD" w:rsidRDefault="00E724FD" w:rsidP="00853A41">
      <w:pPr>
        <w:ind w:left="5103"/>
        <w:jc w:val="center"/>
      </w:pPr>
    </w:p>
    <w:p w14:paraId="5F223748" w14:textId="77777777" w:rsidR="00E724FD" w:rsidRDefault="00E724FD" w:rsidP="00853A41">
      <w:pPr>
        <w:ind w:left="5103"/>
        <w:jc w:val="center"/>
      </w:pPr>
    </w:p>
    <w:p w14:paraId="3EAFBF84" w14:textId="77777777" w:rsidR="00E724FD" w:rsidRDefault="00E724FD" w:rsidP="00853A41">
      <w:pPr>
        <w:ind w:left="5103"/>
        <w:jc w:val="center"/>
      </w:pPr>
    </w:p>
    <w:p w14:paraId="7752F62E" w14:textId="77777777" w:rsidR="00E724FD" w:rsidRDefault="00E724FD" w:rsidP="00853A41">
      <w:pPr>
        <w:ind w:left="5103"/>
        <w:jc w:val="center"/>
      </w:pPr>
    </w:p>
    <w:p w14:paraId="44BB2AA3" w14:textId="77777777" w:rsidR="00E724FD" w:rsidRDefault="00E724FD" w:rsidP="00853A41">
      <w:pPr>
        <w:ind w:left="5103"/>
        <w:jc w:val="center"/>
      </w:pPr>
    </w:p>
    <w:p w14:paraId="5B5F86A8" w14:textId="77777777" w:rsidR="00E724FD" w:rsidRDefault="00E724FD" w:rsidP="00853A41">
      <w:pPr>
        <w:ind w:left="5103"/>
        <w:jc w:val="center"/>
      </w:pPr>
    </w:p>
    <w:p w14:paraId="7ABDB3E5" w14:textId="77777777" w:rsidR="00E724FD" w:rsidRDefault="00E724FD" w:rsidP="00853A41">
      <w:pPr>
        <w:ind w:left="5103"/>
        <w:jc w:val="center"/>
      </w:pPr>
    </w:p>
    <w:p w14:paraId="7F2B4994" w14:textId="77777777" w:rsidR="004D68F4" w:rsidRDefault="004D68F4" w:rsidP="00853A41">
      <w:pPr>
        <w:ind w:left="5103"/>
        <w:jc w:val="center"/>
      </w:pPr>
    </w:p>
    <w:p w14:paraId="3AB2BE5C" w14:textId="77777777" w:rsidR="004D68F4" w:rsidRDefault="004D68F4" w:rsidP="00853A41">
      <w:pPr>
        <w:ind w:left="5103"/>
        <w:jc w:val="center"/>
      </w:pPr>
    </w:p>
    <w:p w14:paraId="763D922E" w14:textId="77777777" w:rsidR="004D68F4" w:rsidRDefault="004D68F4" w:rsidP="00853A41">
      <w:pPr>
        <w:ind w:left="5103"/>
        <w:jc w:val="center"/>
      </w:pPr>
    </w:p>
    <w:p w14:paraId="331DE8D8" w14:textId="77777777" w:rsidR="004D68F4" w:rsidRDefault="004D68F4" w:rsidP="00853A41">
      <w:pPr>
        <w:ind w:left="5103"/>
        <w:jc w:val="center"/>
      </w:pPr>
    </w:p>
    <w:p w14:paraId="5AAB425D" w14:textId="77777777" w:rsidR="00E724FD" w:rsidRDefault="00E724FD" w:rsidP="00853A41">
      <w:pPr>
        <w:ind w:left="5103"/>
        <w:jc w:val="center"/>
      </w:pPr>
    </w:p>
    <w:p w14:paraId="7FADFFEE" w14:textId="77777777" w:rsidR="00E724FD" w:rsidRDefault="00E724FD" w:rsidP="004D68F4"/>
    <w:p w14:paraId="7D499DBF" w14:textId="77777777" w:rsidR="004D68F4" w:rsidRDefault="004D68F4" w:rsidP="004D68F4"/>
    <w:p w14:paraId="644D9023" w14:textId="77777777" w:rsidR="004D68F4" w:rsidRDefault="004D68F4" w:rsidP="004D68F4"/>
    <w:p w14:paraId="0E9F8568" w14:textId="77777777" w:rsidR="004D68F4" w:rsidRDefault="004D68F4" w:rsidP="004D68F4"/>
    <w:p w14:paraId="18CD8F78" w14:textId="77777777" w:rsidR="004D68F4" w:rsidRDefault="004D68F4" w:rsidP="004D68F4"/>
    <w:p w14:paraId="51403EAD" w14:textId="77777777" w:rsidR="00E724FD" w:rsidRDefault="00E724FD" w:rsidP="00853A41">
      <w:pPr>
        <w:ind w:left="5103"/>
        <w:jc w:val="center"/>
      </w:pPr>
    </w:p>
    <w:p w14:paraId="28B15E5F" w14:textId="77777777" w:rsidR="00E724FD" w:rsidRDefault="00E724FD" w:rsidP="00853A41">
      <w:pPr>
        <w:ind w:left="5103"/>
        <w:jc w:val="center"/>
      </w:pPr>
      <w:r>
        <w:lastRenderedPageBreak/>
        <w:t>Приложение 2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Положению</w:t>
      </w:r>
    </w:p>
    <w:p w14:paraId="377E2F17" w14:textId="77777777" w:rsidR="00E724FD" w:rsidRDefault="00E724FD" w:rsidP="00853A41">
      <w:pPr>
        <w:ind w:left="5103"/>
        <w:jc w:val="center"/>
      </w:pPr>
    </w:p>
    <w:p w14:paraId="4203A9E3" w14:textId="77777777" w:rsidR="003A17AC" w:rsidRDefault="003A17AC" w:rsidP="004D68F4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971"/>
      </w:tblGrid>
      <w:tr w:rsidR="00725C0F" w14:paraId="5B903B62" w14:textId="77777777" w:rsidTr="00725C0F">
        <w:tc>
          <w:tcPr>
            <w:tcW w:w="5068" w:type="dxa"/>
          </w:tcPr>
          <w:p w14:paraId="219931B3" w14:textId="77777777"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0D145767" w14:textId="77777777" w:rsidR="00725C0F" w:rsidRPr="00952308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>УТВЕРЖДАЮ</w:t>
            </w:r>
          </w:p>
          <w:p w14:paraId="03A2EFAB" w14:textId="67F9EA24" w:rsidR="00725C0F" w:rsidRPr="00E200B4" w:rsidRDefault="00725C0F" w:rsidP="001441C3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52308">
              <w:rPr>
                <w:rFonts w:ascii="Times New Roman" w:hAnsi="Times New Roman" w:cs="Times New Roman"/>
              </w:rPr>
              <w:t xml:space="preserve">Глава </w:t>
            </w:r>
            <w:r w:rsidRPr="00725C0F">
              <w:rPr>
                <w:rFonts w:ascii="Times New Roman" w:hAnsi="Times New Roman" w:cs="Times New Roman"/>
              </w:rPr>
              <w:t>муниципального района</w:t>
            </w:r>
            <w:r w:rsidR="001441C3">
              <w:rPr>
                <w:rFonts w:ascii="Times New Roman" w:hAnsi="Times New Roman" w:cs="Times New Roman"/>
              </w:rPr>
              <w:t xml:space="preserve"> «Оловяннинский район»</w:t>
            </w:r>
          </w:p>
          <w:p w14:paraId="1CD12134" w14:textId="77777777"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________________________________</w:t>
            </w:r>
          </w:p>
          <w:p w14:paraId="1DF39691" w14:textId="77777777"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(подпись, фамилия, инициалы)</w:t>
            </w:r>
          </w:p>
          <w:p w14:paraId="24E407E1" w14:textId="77777777" w:rsidR="00725C0F" w:rsidRPr="00E200B4" w:rsidRDefault="00725C0F" w:rsidP="00725C0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"___"_____________ 20__ г.</w:t>
            </w:r>
          </w:p>
          <w:p w14:paraId="5B0EF5FD" w14:textId="77777777" w:rsidR="00725C0F" w:rsidRPr="00E200B4" w:rsidRDefault="00725C0F" w:rsidP="00725C0F">
            <w:pPr>
              <w:pStyle w:val="a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М.П.</w:t>
            </w:r>
          </w:p>
          <w:p w14:paraId="67FFCE0A" w14:textId="77777777" w:rsidR="00725C0F" w:rsidRDefault="00725C0F" w:rsidP="00725C0F">
            <w:pPr>
              <w:pStyle w:val="ae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793204" w14:textId="77777777" w:rsidR="00725C0F" w:rsidRDefault="00725C0F" w:rsidP="004D68F4"/>
    <w:p w14:paraId="3980BD83" w14:textId="77777777"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ЗАКЛЮЧЕНИЕ</w:t>
      </w:r>
    </w:p>
    <w:p w14:paraId="1AF32063" w14:textId="77777777"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об установлении факта проживания в жилом помещении,</w:t>
      </w:r>
    </w:p>
    <w:p w14:paraId="7C2E289D" w14:textId="77777777"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находящемся в зоне чрезвычайной ситуации,</w:t>
      </w:r>
    </w:p>
    <w:p w14:paraId="11D90726" w14:textId="77777777"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и факта утраты заявителем имущества первой необходимости</w:t>
      </w:r>
    </w:p>
    <w:p w14:paraId="4DF3F6E0" w14:textId="77777777"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Style w:val="a3"/>
          <w:rFonts w:ascii="Times New Roman" w:hAnsi="Times New Roman" w:cs="Times New Roman"/>
        </w:rPr>
        <w:t>в результате чрезвычайной ситуации</w:t>
      </w:r>
    </w:p>
    <w:p w14:paraId="2352C073" w14:textId="77777777" w:rsidR="00725C0F" w:rsidRPr="00E200B4" w:rsidRDefault="00725C0F" w:rsidP="00725C0F">
      <w:pPr>
        <w:ind w:firstLine="709"/>
      </w:pPr>
    </w:p>
    <w:p w14:paraId="38ADC3C9" w14:textId="4E12BB4A" w:rsidR="00725C0F" w:rsidRPr="00AD4C1E" w:rsidRDefault="00725C0F" w:rsidP="00725C0F">
      <w:pPr>
        <w:pStyle w:val="Style35"/>
        <w:widowControl/>
        <w:spacing w:line="240" w:lineRule="auto"/>
        <w:rPr>
          <w:b/>
          <w:bCs/>
          <w:color w:val="000000"/>
        </w:rPr>
      </w:pPr>
      <w:r>
        <w:rPr>
          <w:rStyle w:val="FontStyle47"/>
        </w:rPr>
        <w:t>____________________________________________________________________________</w:t>
      </w:r>
    </w:p>
    <w:p w14:paraId="7D3CBED9" w14:textId="77777777" w:rsidR="00725C0F" w:rsidRPr="00AD4C1E" w:rsidRDefault="00725C0F" w:rsidP="00725C0F">
      <w:pPr>
        <w:pStyle w:val="Style37"/>
        <w:widowControl/>
        <w:spacing w:before="26" w:line="240" w:lineRule="auto"/>
        <w:ind w:left="1571" w:right="1599" w:firstLine="0"/>
        <w:jc w:val="center"/>
        <w:rPr>
          <w:rStyle w:val="FontStyle41"/>
        </w:rPr>
      </w:pPr>
      <w:r w:rsidRPr="00AD4C1E">
        <w:rPr>
          <w:rStyle w:val="FontStyle41"/>
        </w:rPr>
        <w:t xml:space="preserve">(реквизиты нормативного правового акта об отнесении сложившейся ситуации </w:t>
      </w:r>
      <w:proofErr w:type="gramStart"/>
      <w:r w:rsidRPr="00AD4C1E">
        <w:rPr>
          <w:rStyle w:val="FontStyle41"/>
        </w:rPr>
        <w:t>к</w:t>
      </w:r>
      <w:proofErr w:type="gramEnd"/>
      <w:r w:rsidRPr="00AD4C1E">
        <w:rPr>
          <w:rStyle w:val="FontStyle41"/>
        </w:rPr>
        <w:t xml:space="preserve"> чрезвычайной)</w:t>
      </w:r>
    </w:p>
    <w:p w14:paraId="1E7279F4" w14:textId="77777777" w:rsidR="00725C0F" w:rsidRPr="00E200B4" w:rsidRDefault="00725C0F" w:rsidP="00725C0F">
      <w:pPr>
        <w:ind w:firstLine="709"/>
      </w:pPr>
    </w:p>
    <w:p w14:paraId="28BD4781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Комиссия, действующая на основании 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_________, в составе:</w:t>
      </w:r>
    </w:p>
    <w:p w14:paraId="006CECBE" w14:textId="77777777" w:rsidR="00725C0F" w:rsidRPr="00E200B4" w:rsidRDefault="00725C0F" w:rsidP="00725C0F">
      <w:pPr>
        <w:ind w:firstLine="709"/>
      </w:pPr>
    </w:p>
    <w:p w14:paraId="6DC2F66F" w14:textId="45B569EE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="004D68F4">
        <w:rPr>
          <w:rFonts w:ascii="Times New Roman" w:hAnsi="Times New Roman" w:cs="Times New Roman"/>
        </w:rPr>
        <w:t>_________________</w:t>
      </w:r>
    </w:p>
    <w:p w14:paraId="6B74F01E" w14:textId="77777777" w:rsidR="00725C0F" w:rsidRPr="00E200B4" w:rsidRDefault="00725C0F" w:rsidP="00725C0F">
      <w:pPr>
        <w:ind w:firstLine="709"/>
      </w:pPr>
    </w:p>
    <w:p w14:paraId="62F8BB96" w14:textId="77777777" w:rsidR="004D68F4" w:rsidRDefault="004D68F4" w:rsidP="00725C0F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14:paraId="002C9495" w14:textId="7B416186" w:rsidR="00725C0F" w:rsidRPr="00E200B4" w:rsidRDefault="00725C0F" w:rsidP="004D68F4">
      <w:pPr>
        <w:pStyle w:val="ae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</w:t>
      </w:r>
      <w:r w:rsidRPr="00E200B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="004D68F4">
        <w:rPr>
          <w:rFonts w:ascii="Times New Roman" w:hAnsi="Times New Roman" w:cs="Times New Roman"/>
        </w:rPr>
        <w:t>____________________</w:t>
      </w:r>
    </w:p>
    <w:p w14:paraId="494CB7F9" w14:textId="19832C86" w:rsidR="00725C0F" w:rsidRPr="00E200B4" w:rsidRDefault="00725C0F" w:rsidP="004D68F4">
      <w:pPr>
        <w:pStyle w:val="ae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E200B4">
        <w:rPr>
          <w:rFonts w:ascii="Times New Roman" w:hAnsi="Times New Roman" w:cs="Times New Roman"/>
        </w:rPr>
        <w:t>_</w:t>
      </w:r>
      <w:r w:rsidR="004D68F4">
        <w:rPr>
          <w:rFonts w:ascii="Times New Roman" w:hAnsi="Times New Roman" w:cs="Times New Roman"/>
        </w:rPr>
        <w:t>__________________________</w:t>
      </w:r>
    </w:p>
    <w:p w14:paraId="1F3AACDE" w14:textId="766410AD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_______________________________</w:t>
      </w:r>
      <w:r>
        <w:rPr>
          <w:rFonts w:ascii="Times New Roman" w:hAnsi="Times New Roman" w:cs="Times New Roman"/>
        </w:rPr>
        <w:t>___________</w:t>
      </w:r>
      <w:r w:rsidRPr="00E200B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</w:t>
      </w:r>
    </w:p>
    <w:p w14:paraId="2906879B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провела ______</w:t>
      </w:r>
      <w:r>
        <w:rPr>
          <w:rFonts w:ascii="Times New Roman" w:hAnsi="Times New Roman" w:cs="Times New Roman"/>
        </w:rPr>
        <w:t>__</w:t>
      </w:r>
      <w:r w:rsidRPr="00E200B4">
        <w:rPr>
          <w:rFonts w:ascii="Times New Roman" w:hAnsi="Times New Roman" w:cs="Times New Roman"/>
        </w:rPr>
        <w:t>___ обследование утраченного имущества первой необходимости</w:t>
      </w:r>
    </w:p>
    <w:p w14:paraId="7A8D1FAB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E200B4">
        <w:rPr>
          <w:rFonts w:ascii="Times New Roman" w:hAnsi="Times New Roman" w:cs="Times New Roman"/>
        </w:rPr>
        <w:t xml:space="preserve">  (дата)</w:t>
      </w:r>
    </w:p>
    <w:p w14:paraId="1304E593" w14:textId="77777777" w:rsidR="00725C0F" w:rsidRPr="00E200B4" w:rsidRDefault="00725C0F" w:rsidP="00725C0F">
      <w:pPr>
        <w:ind w:firstLine="709"/>
      </w:pPr>
    </w:p>
    <w:p w14:paraId="3DE7F505" w14:textId="5C8157C3"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Адрес места жительства: 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</w:t>
      </w:r>
      <w:r w:rsidR="004D68F4">
        <w:rPr>
          <w:rFonts w:ascii="Times New Roman" w:hAnsi="Times New Roman" w:cs="Times New Roman"/>
        </w:rPr>
        <w:t>___________________</w:t>
      </w:r>
    </w:p>
    <w:p w14:paraId="06AF98A3" w14:textId="70D5A11E"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97F5433" w14:textId="79472DAF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Ф.И.О. заявителя: __________</w:t>
      </w:r>
      <w:r>
        <w:rPr>
          <w:rFonts w:ascii="Times New Roman" w:hAnsi="Times New Roman" w:cs="Times New Roman"/>
        </w:rPr>
        <w:t>_____</w:t>
      </w:r>
      <w:r w:rsidRPr="00E200B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="004D68F4">
        <w:rPr>
          <w:rFonts w:ascii="Times New Roman" w:hAnsi="Times New Roman" w:cs="Times New Roman"/>
        </w:rPr>
        <w:t>_______________________</w:t>
      </w:r>
    </w:p>
    <w:p w14:paraId="44CDD7BB" w14:textId="7AC773A2" w:rsidR="00725C0F" w:rsidRPr="00E200B4" w:rsidRDefault="00725C0F" w:rsidP="00725C0F">
      <w:pPr>
        <w:pStyle w:val="ae"/>
        <w:spacing w:line="360" w:lineRule="auto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Члены семьи </w:t>
      </w:r>
      <w:r>
        <w:rPr>
          <w:rFonts w:ascii="Times New Roman" w:hAnsi="Times New Roman" w:cs="Times New Roman"/>
        </w:rPr>
        <w:t xml:space="preserve">заявителя: </w:t>
      </w:r>
      <w:r w:rsidRPr="00E200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  <w:r w:rsidRPr="00E200B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="004D68F4">
        <w:rPr>
          <w:rFonts w:ascii="Times New Roman" w:hAnsi="Times New Roman" w:cs="Times New Roman"/>
        </w:rPr>
        <w:t>_______________________</w:t>
      </w:r>
    </w:p>
    <w:p w14:paraId="27DA0B69" w14:textId="1ED29722" w:rsidR="00725C0F" w:rsidRPr="00E200B4" w:rsidRDefault="00725C0F" w:rsidP="00725C0F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  <w:r w:rsidR="004D68F4">
        <w:rPr>
          <w:rFonts w:ascii="Times New Roman" w:hAnsi="Times New Roman" w:cs="Times New Roman"/>
        </w:rPr>
        <w:t>_______________________</w:t>
      </w:r>
    </w:p>
    <w:p w14:paraId="72F472E3" w14:textId="41FB6FCC" w:rsidR="00725C0F" w:rsidRPr="00E200B4" w:rsidRDefault="00725C0F" w:rsidP="00725C0F">
      <w:pPr>
        <w:pStyle w:val="ae"/>
        <w:tabs>
          <w:tab w:val="left" w:pos="11940"/>
        </w:tabs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</w:t>
      </w:r>
      <w:r w:rsidR="004D68F4">
        <w:rPr>
          <w:rFonts w:ascii="Times New Roman" w:hAnsi="Times New Roman" w:cs="Times New Roman"/>
        </w:rPr>
        <w:t>________________________</w:t>
      </w:r>
      <w:r w:rsidRPr="00E200B4">
        <w:rPr>
          <w:rFonts w:ascii="Times New Roman" w:hAnsi="Times New Roman" w:cs="Times New Roman"/>
        </w:rPr>
        <w:tab/>
      </w:r>
    </w:p>
    <w:p w14:paraId="3EB95E8F" w14:textId="674215D8" w:rsidR="00725C0F" w:rsidRPr="00E200B4" w:rsidRDefault="00725C0F" w:rsidP="004D68F4">
      <w:pPr>
        <w:pStyle w:val="ae"/>
        <w:spacing w:line="360" w:lineRule="auto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</w:t>
      </w:r>
      <w:r w:rsidR="004D68F4">
        <w:rPr>
          <w:rFonts w:ascii="Times New Roman" w:hAnsi="Times New Roman" w:cs="Times New Roman"/>
        </w:rPr>
        <w:t>______</w:t>
      </w:r>
    </w:p>
    <w:p w14:paraId="686D5822" w14:textId="7FF90002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lastRenderedPageBreak/>
        <w:t>Факт проживания в жилом помещении ________________________</w:t>
      </w:r>
      <w:r>
        <w:rPr>
          <w:rFonts w:ascii="Times New Roman" w:hAnsi="Times New Roman" w:cs="Times New Roman"/>
        </w:rPr>
        <w:t>_____________________________________</w:t>
      </w:r>
      <w:r w:rsidR="004D68F4">
        <w:rPr>
          <w:rFonts w:ascii="Times New Roman" w:hAnsi="Times New Roman" w:cs="Times New Roman"/>
        </w:rPr>
        <w:t>_________</w:t>
      </w:r>
    </w:p>
    <w:p w14:paraId="45DAF56E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200B4">
        <w:rPr>
          <w:rFonts w:ascii="Times New Roman" w:hAnsi="Times New Roman" w:cs="Times New Roman"/>
        </w:rPr>
        <w:t>(Ф.И.О. заявителя)</w:t>
      </w:r>
    </w:p>
    <w:p w14:paraId="7C065812" w14:textId="3263D408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proofErr w:type="gramStart"/>
      <w:r w:rsidRPr="00E81A6B">
        <w:rPr>
          <w:rFonts w:ascii="Times New Roman" w:hAnsi="Times New Roman" w:cs="Times New Roman"/>
          <w:u w:val="single"/>
        </w:rPr>
        <w:t>установлен</w:t>
      </w:r>
      <w:proofErr w:type="gramEnd"/>
      <w:r w:rsidRPr="00E81A6B">
        <w:rPr>
          <w:rFonts w:ascii="Times New Roman" w:hAnsi="Times New Roman" w:cs="Times New Roman"/>
          <w:u w:val="single"/>
        </w:rPr>
        <w:t xml:space="preserve">/не установлен на </w:t>
      </w:r>
      <w:r w:rsidR="00EA4AB4" w:rsidRPr="00E81A6B">
        <w:rPr>
          <w:rFonts w:ascii="Times New Roman" w:hAnsi="Times New Roman" w:cs="Times New Roman"/>
          <w:u w:val="single"/>
        </w:rPr>
        <w:t>основании</w:t>
      </w:r>
      <w:r w:rsidR="00EA4AB4" w:rsidRPr="00E200B4">
        <w:rPr>
          <w:rFonts w:ascii="Times New Roman" w:hAnsi="Times New Roman" w:cs="Times New Roman"/>
        </w:rPr>
        <w:t xml:space="preserve"> (</w:t>
      </w:r>
      <w:r w:rsidRPr="00E200B4">
        <w:rPr>
          <w:rFonts w:ascii="Times New Roman" w:hAnsi="Times New Roman" w:cs="Times New Roman"/>
        </w:rPr>
        <w:t>нужное подчеркнуть) _______________</w:t>
      </w:r>
      <w:r>
        <w:rPr>
          <w:rFonts w:ascii="Times New Roman" w:hAnsi="Times New Roman" w:cs="Times New Roman"/>
        </w:rPr>
        <w:t>_______</w:t>
      </w:r>
      <w:r w:rsidRPr="00E200B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="004D68F4">
        <w:rPr>
          <w:rFonts w:ascii="Times New Roman" w:hAnsi="Times New Roman" w:cs="Times New Roman"/>
        </w:rPr>
        <w:t>_____________________________</w:t>
      </w:r>
    </w:p>
    <w:p w14:paraId="1A6DA5F3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Pr="00E200B4">
        <w:rPr>
          <w:rFonts w:ascii="Times New Roman" w:hAnsi="Times New Roman" w:cs="Times New Roman"/>
        </w:rPr>
        <w:t xml:space="preserve">   (указать, если факт проживания установлен)</w:t>
      </w:r>
    </w:p>
    <w:p w14:paraId="152848ED" w14:textId="77777777" w:rsidR="00725C0F" w:rsidRDefault="00725C0F" w:rsidP="004D68F4"/>
    <w:p w14:paraId="45825E60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Список утраченного имущества первой необходимости</w:t>
      </w:r>
    </w:p>
    <w:p w14:paraId="356B5E25" w14:textId="77777777" w:rsidR="00725C0F" w:rsidRPr="00E200B4" w:rsidRDefault="00725C0F" w:rsidP="00725C0F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379"/>
      </w:tblGrid>
      <w:tr w:rsidR="00725C0F" w:rsidRPr="00E200B4" w14:paraId="7D48E234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7307800A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Список имущества первой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C7EE3B" w14:textId="77777777"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Утрачено</w:t>
            </w:r>
          </w:p>
          <w:p w14:paraId="6E0B04CE" w14:textId="77777777"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C43598" w14:textId="77777777" w:rsidR="00725C0F" w:rsidRPr="00E200B4" w:rsidRDefault="00725C0F" w:rsidP="00725C0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5C0F" w:rsidRPr="00E200B4" w14:paraId="7A6D748D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701AEADC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для хранения и приготовления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0F16E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AFE60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073B1041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541D3098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DE1C4B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F06AB9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6C5559C0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7FEB474E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1B764C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95F7EF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31D081A4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2160FF62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203FB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F8290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30C4DBE0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270A3451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приема пищи: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5C2B2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8AF424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142F08DF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0B33EF34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C54A9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F8CF21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2336B16D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6B740B6E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стул (табуретка)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7728C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223ACE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15FFDD96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04416C1B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мебели для сна: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D028D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7C4A6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255CB15C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13E48FB3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кровать (диван)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96F17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D78D82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7299605F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700CD6EF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информирования граждан: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E77BA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63D96F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3938B540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01130FAE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телевизор (радио)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D40BB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91A74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6D6BF068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4F8E1B4F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A9558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001D2C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4838738F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60F2B44C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насос для подачи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BC4D0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BA4D69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5B948561" w14:textId="77777777" w:rsidTr="00725C0F">
        <w:tc>
          <w:tcPr>
            <w:tcW w:w="6160" w:type="dxa"/>
            <w:tcBorders>
              <w:top w:val="single" w:sz="4" w:space="0" w:color="auto"/>
              <w:bottom w:val="nil"/>
              <w:right w:val="nil"/>
            </w:tcBorders>
          </w:tcPr>
          <w:p w14:paraId="38B61A8E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578C0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63C4F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5C0F" w:rsidRPr="00E200B4" w14:paraId="770FA6C5" w14:textId="77777777" w:rsidTr="00725C0F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DBC8B" w14:textId="77777777" w:rsidR="00725C0F" w:rsidRPr="00E200B4" w:rsidRDefault="00725C0F" w:rsidP="00725C0F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E200B4">
              <w:rPr>
                <w:rFonts w:ascii="Times New Roman" w:hAnsi="Times New Roman" w:cs="Times New Roman"/>
              </w:rPr>
              <w:t>котел отопительный (переносная печь)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70653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724C" w14:textId="77777777" w:rsidR="00725C0F" w:rsidRPr="00E200B4" w:rsidRDefault="00725C0F" w:rsidP="00725C0F">
            <w:pPr>
              <w:pStyle w:val="af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E7DD99D" w14:textId="77777777" w:rsidR="00725C0F" w:rsidRPr="00E200B4" w:rsidRDefault="00725C0F" w:rsidP="00725C0F">
      <w:pPr>
        <w:ind w:firstLine="709"/>
      </w:pPr>
    </w:p>
    <w:p w14:paraId="2D12343A" w14:textId="7D9FDCD4" w:rsidR="00725C0F" w:rsidRPr="00E200B4" w:rsidRDefault="003A17AC" w:rsidP="00725C0F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C0F" w:rsidRPr="00E200B4">
        <w:rPr>
          <w:rFonts w:ascii="Times New Roman" w:hAnsi="Times New Roman" w:cs="Times New Roman"/>
        </w:rPr>
        <w:t>Факт утраты имущества первой необходимости ____________________</w:t>
      </w:r>
      <w:r w:rsidR="00725C0F">
        <w:rPr>
          <w:rFonts w:ascii="Times New Roman" w:hAnsi="Times New Roman" w:cs="Times New Roman"/>
        </w:rPr>
        <w:t>_______</w:t>
      </w:r>
      <w:r w:rsidR="00725C0F" w:rsidRPr="00E200B4">
        <w:rPr>
          <w:rFonts w:ascii="Times New Roman" w:hAnsi="Times New Roman" w:cs="Times New Roman"/>
        </w:rPr>
        <w:t>__</w:t>
      </w:r>
      <w:r w:rsidR="00725C0F">
        <w:rPr>
          <w:rFonts w:ascii="Times New Roman" w:hAnsi="Times New Roman" w:cs="Times New Roman"/>
        </w:rPr>
        <w:t>________________</w:t>
      </w:r>
      <w:r w:rsidR="004D68F4">
        <w:rPr>
          <w:rFonts w:ascii="Times New Roman" w:hAnsi="Times New Roman" w:cs="Times New Roman"/>
        </w:rPr>
        <w:t>____________________________</w:t>
      </w:r>
    </w:p>
    <w:p w14:paraId="2E6A66E5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14:paraId="42FA2028" w14:textId="77777777" w:rsidR="00725C0F" w:rsidRPr="00E81A6B" w:rsidRDefault="00725C0F" w:rsidP="00725C0F">
      <w:pPr>
        <w:pStyle w:val="ae"/>
        <w:ind w:firstLine="709"/>
        <w:rPr>
          <w:rFonts w:ascii="Times New Roman" w:hAnsi="Times New Roman" w:cs="Times New Roman"/>
          <w:u w:val="single"/>
        </w:rPr>
      </w:pPr>
      <w:r w:rsidRPr="00E81A6B">
        <w:rPr>
          <w:rFonts w:ascii="Times New Roman" w:hAnsi="Times New Roman" w:cs="Times New Roman"/>
          <w:u w:val="single"/>
        </w:rPr>
        <w:t>в результате чрезвычайной ситуации установлен/не установлен.</w:t>
      </w:r>
    </w:p>
    <w:p w14:paraId="10B06484" w14:textId="77777777" w:rsidR="00725C0F" w:rsidRPr="00E200B4" w:rsidRDefault="00725C0F" w:rsidP="00725C0F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(нужное подчеркнуть)</w:t>
      </w:r>
    </w:p>
    <w:p w14:paraId="5A0CE874" w14:textId="77777777" w:rsidR="00725C0F" w:rsidRPr="00E200B4" w:rsidRDefault="00725C0F" w:rsidP="00725C0F">
      <w:pPr>
        <w:pStyle w:val="Style27"/>
        <w:widowControl/>
        <w:ind w:firstLine="709"/>
        <w:jc w:val="left"/>
        <w:rPr>
          <w:rStyle w:val="FontStyle49"/>
        </w:rPr>
      </w:pPr>
      <w:r w:rsidRPr="00E81A6B">
        <w:rPr>
          <w:rStyle w:val="FontStyle49"/>
          <w:u w:val="single"/>
        </w:rPr>
        <w:t>Имущество первой необходимости утрачено полностью/частично</w:t>
      </w:r>
      <w:r w:rsidRPr="00E200B4">
        <w:rPr>
          <w:rStyle w:val="FontStyle49"/>
        </w:rPr>
        <w:t>.</w:t>
      </w:r>
    </w:p>
    <w:p w14:paraId="3C3E9570" w14:textId="77777777" w:rsidR="00725C0F" w:rsidRPr="00E200B4" w:rsidRDefault="00725C0F" w:rsidP="00725C0F">
      <w:pPr>
        <w:pStyle w:val="Style27"/>
        <w:widowControl/>
        <w:ind w:firstLine="709"/>
        <w:jc w:val="center"/>
        <w:rPr>
          <w:rStyle w:val="FontStyle41"/>
        </w:rPr>
      </w:pPr>
      <w:proofErr w:type="gramStart"/>
      <w:r w:rsidRPr="00E200B4">
        <w:rPr>
          <w:rStyle w:val="FontStyle41"/>
        </w:rPr>
        <w:t>(нужное подчеркнуть)</w:t>
      </w:r>
      <w:proofErr w:type="gramEnd"/>
    </w:p>
    <w:p w14:paraId="07B5DC7A" w14:textId="77777777" w:rsidR="00725C0F" w:rsidRPr="00E200B4" w:rsidRDefault="00725C0F" w:rsidP="004D68F4">
      <w:pPr>
        <w:pStyle w:val="ae"/>
        <w:rPr>
          <w:rFonts w:ascii="Times New Roman" w:hAnsi="Times New Roman" w:cs="Times New Roman"/>
        </w:rPr>
      </w:pPr>
    </w:p>
    <w:p w14:paraId="66D7E6BF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Председатель комиссии:</w:t>
      </w:r>
    </w:p>
    <w:p w14:paraId="03BC1099" w14:textId="6D5B0DEF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4D68F4">
        <w:rPr>
          <w:rFonts w:ascii="Times New Roman" w:hAnsi="Times New Roman" w:cs="Times New Roman"/>
        </w:rPr>
        <w:t>_______________________________</w:t>
      </w:r>
    </w:p>
    <w:p w14:paraId="60D55D93" w14:textId="77777777"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14:paraId="7473BFBE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Члены комиссии:</w:t>
      </w:r>
    </w:p>
    <w:p w14:paraId="178FD915" w14:textId="7FE962B0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4D68F4">
        <w:rPr>
          <w:rFonts w:ascii="Times New Roman" w:hAnsi="Times New Roman" w:cs="Times New Roman"/>
        </w:rPr>
        <w:t>_______________________________</w:t>
      </w:r>
    </w:p>
    <w:p w14:paraId="0487B441" w14:textId="77777777"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14:paraId="651AC8E0" w14:textId="377BF053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________________________________________________________________________</w:t>
      </w:r>
    </w:p>
    <w:p w14:paraId="4F991A1B" w14:textId="77777777"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14:paraId="3F8B6AC1" w14:textId="54AC5776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_________________________________________</w:t>
      </w:r>
      <w:r w:rsidR="004D68F4">
        <w:rPr>
          <w:rFonts w:ascii="Times New Roman" w:hAnsi="Times New Roman" w:cs="Times New Roman"/>
        </w:rPr>
        <w:t>_______________________________</w:t>
      </w:r>
    </w:p>
    <w:p w14:paraId="628B4BFF" w14:textId="77777777"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(должность, подпись, фамилия, инициалы)</w:t>
      </w:r>
    </w:p>
    <w:p w14:paraId="14EF6655" w14:textId="77777777" w:rsidR="00725C0F" w:rsidRPr="00E200B4" w:rsidRDefault="00725C0F" w:rsidP="00725C0F">
      <w:pPr>
        <w:ind w:firstLine="709"/>
      </w:pPr>
    </w:p>
    <w:p w14:paraId="3F35858C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С заключением комиссии ознакомлен:</w:t>
      </w:r>
    </w:p>
    <w:p w14:paraId="03512E52" w14:textId="77777777" w:rsidR="00725C0F" w:rsidRPr="00E200B4" w:rsidRDefault="00725C0F" w:rsidP="00725C0F">
      <w:pPr>
        <w:pStyle w:val="ae"/>
        <w:ind w:firstLine="709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заявитель _______________________________________________________________</w:t>
      </w:r>
    </w:p>
    <w:p w14:paraId="5C6AA6D3" w14:textId="77777777" w:rsidR="00725C0F" w:rsidRPr="00E200B4" w:rsidRDefault="00725C0F" w:rsidP="003A17AC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E200B4">
        <w:rPr>
          <w:rFonts w:ascii="Times New Roman" w:hAnsi="Times New Roman" w:cs="Times New Roman"/>
        </w:rPr>
        <w:t>(подпись, фамилия, инициалы)</w:t>
      </w:r>
    </w:p>
    <w:sectPr w:rsidR="00725C0F" w:rsidRPr="00E200B4" w:rsidSect="00220FF5"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49472" w14:textId="77777777" w:rsidR="009C3C0A" w:rsidRDefault="009C3C0A" w:rsidP="00760FE9">
      <w:r>
        <w:separator/>
      </w:r>
    </w:p>
  </w:endnote>
  <w:endnote w:type="continuationSeparator" w:id="0">
    <w:p w14:paraId="72FEE938" w14:textId="77777777" w:rsidR="009C3C0A" w:rsidRDefault="009C3C0A" w:rsidP="007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A2E8" w14:textId="77777777" w:rsidR="009C3C0A" w:rsidRDefault="009C3C0A" w:rsidP="00760FE9">
      <w:r>
        <w:separator/>
      </w:r>
    </w:p>
  </w:footnote>
  <w:footnote w:type="continuationSeparator" w:id="0">
    <w:p w14:paraId="239FA23F" w14:textId="77777777" w:rsidR="009C3C0A" w:rsidRDefault="009C3C0A" w:rsidP="0076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75DA2D" w14:textId="11252F99" w:rsidR="00725C0F" w:rsidRDefault="00220FF5" w:rsidP="00220FF5">
        <w:pPr>
          <w:pStyle w:val="a7"/>
          <w:tabs>
            <w:tab w:val="clear" w:pos="4677"/>
            <w:tab w:val="left" w:pos="4515"/>
            <w:tab w:val="center" w:pos="4678"/>
          </w:tabs>
          <w:rPr>
            <w:sz w:val="28"/>
            <w:szCs w:val="28"/>
          </w:rPr>
        </w:pPr>
        <w:r>
          <w:tab/>
        </w:r>
      </w:p>
      <w:p w14:paraId="643FA552" w14:textId="77777777" w:rsidR="00725C0F" w:rsidRPr="008656D5" w:rsidRDefault="009C3C0A" w:rsidP="008A1309">
        <w:pPr>
          <w:pStyle w:val="a7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304B21A"/>
    <w:lvl w:ilvl="0">
      <w:start w:val="1"/>
      <w:numFmt w:val="decimal"/>
      <w:lvlText w:val="%1."/>
      <w:lvlJc w:val="left"/>
      <w:pPr>
        <w:ind w:left="121" w:hanging="1026"/>
      </w:pPr>
      <w:rPr>
        <w:rFonts w:ascii="Times New Roman" w:hAnsi="Times New Roman" w:cs="Times New Roman"/>
        <w:b w:val="0"/>
        <w:bCs w:val="0"/>
        <w:spacing w:val="-3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27" w:hanging="282"/>
      </w:pPr>
      <w:rPr>
        <w:rFonts w:ascii="Times New Roman" w:hAnsi="Times New Roman" w:cs="Times New Roman"/>
        <w:b/>
        <w:bCs/>
        <w:w w:val="106"/>
        <w:sz w:val="28"/>
        <w:szCs w:val="28"/>
      </w:rPr>
    </w:lvl>
    <w:lvl w:ilvl="2">
      <w:numFmt w:val="bullet"/>
      <w:lvlText w:val="•"/>
      <w:lvlJc w:val="left"/>
      <w:pPr>
        <w:ind w:left="4257" w:hanging="282"/>
      </w:pPr>
    </w:lvl>
    <w:lvl w:ilvl="3">
      <w:numFmt w:val="bullet"/>
      <w:lvlText w:val="•"/>
      <w:lvlJc w:val="left"/>
      <w:pPr>
        <w:ind w:left="4894" w:hanging="282"/>
      </w:pPr>
    </w:lvl>
    <w:lvl w:ilvl="4">
      <w:numFmt w:val="bullet"/>
      <w:lvlText w:val="•"/>
      <w:lvlJc w:val="left"/>
      <w:pPr>
        <w:ind w:left="5531" w:hanging="282"/>
      </w:pPr>
    </w:lvl>
    <w:lvl w:ilvl="5">
      <w:numFmt w:val="bullet"/>
      <w:lvlText w:val="•"/>
      <w:lvlJc w:val="left"/>
      <w:pPr>
        <w:ind w:left="6168" w:hanging="282"/>
      </w:pPr>
    </w:lvl>
    <w:lvl w:ilvl="6">
      <w:numFmt w:val="bullet"/>
      <w:lvlText w:val="•"/>
      <w:lvlJc w:val="left"/>
      <w:pPr>
        <w:ind w:left="6805" w:hanging="282"/>
      </w:pPr>
    </w:lvl>
    <w:lvl w:ilvl="7">
      <w:numFmt w:val="bullet"/>
      <w:lvlText w:val="•"/>
      <w:lvlJc w:val="left"/>
      <w:pPr>
        <w:ind w:left="7442" w:hanging="282"/>
      </w:pPr>
    </w:lvl>
    <w:lvl w:ilvl="8">
      <w:numFmt w:val="bullet"/>
      <w:lvlText w:val="•"/>
      <w:lvlJc w:val="left"/>
      <w:pPr>
        <w:ind w:left="8079" w:hanging="282"/>
      </w:pPr>
    </w:lvl>
  </w:abstractNum>
  <w:abstractNum w:abstractNumId="1">
    <w:nsid w:val="00000403"/>
    <w:multiLevelType w:val="multilevel"/>
    <w:tmpl w:val="6F9C3CEE"/>
    <w:lvl w:ilvl="0">
      <w:start w:val="1"/>
      <w:numFmt w:val="decimal"/>
      <w:lvlText w:val="%1"/>
      <w:lvlJc w:val="left"/>
      <w:pPr>
        <w:ind w:left="102" w:hanging="481"/>
      </w:pPr>
    </w:lvl>
    <w:lvl w:ilvl="1">
      <w:start w:val="1"/>
      <w:numFmt w:val="decimal"/>
      <w:lvlText w:val="%1.%2."/>
      <w:lvlJc w:val="left"/>
      <w:pPr>
        <w:ind w:left="102" w:hanging="481"/>
      </w:pPr>
      <w:rPr>
        <w:rFonts w:ascii="Times New Roman" w:hAnsi="Times New Roman" w:cs="Times New Roman" w:hint="default"/>
        <w:b w:val="0"/>
        <w:bCs/>
        <w:spacing w:val="-1"/>
        <w:w w:val="101"/>
      </w:rPr>
    </w:lvl>
    <w:lvl w:ilvl="2">
      <w:numFmt w:val="bullet"/>
      <w:lvlText w:val="•"/>
      <w:lvlJc w:val="left"/>
      <w:pPr>
        <w:ind w:left="1950" w:hanging="481"/>
      </w:pPr>
    </w:lvl>
    <w:lvl w:ilvl="3">
      <w:numFmt w:val="bullet"/>
      <w:lvlText w:val="•"/>
      <w:lvlJc w:val="left"/>
      <w:pPr>
        <w:ind w:left="2875" w:hanging="481"/>
      </w:pPr>
    </w:lvl>
    <w:lvl w:ilvl="4">
      <w:numFmt w:val="bullet"/>
      <w:lvlText w:val="•"/>
      <w:lvlJc w:val="left"/>
      <w:pPr>
        <w:ind w:left="3801" w:hanging="481"/>
      </w:pPr>
    </w:lvl>
    <w:lvl w:ilvl="5">
      <w:numFmt w:val="bullet"/>
      <w:lvlText w:val="•"/>
      <w:lvlJc w:val="left"/>
      <w:pPr>
        <w:ind w:left="4726" w:hanging="481"/>
      </w:pPr>
    </w:lvl>
    <w:lvl w:ilvl="6">
      <w:numFmt w:val="bullet"/>
      <w:lvlText w:val="•"/>
      <w:lvlJc w:val="left"/>
      <w:pPr>
        <w:ind w:left="5651" w:hanging="481"/>
      </w:pPr>
    </w:lvl>
    <w:lvl w:ilvl="7">
      <w:numFmt w:val="bullet"/>
      <w:lvlText w:val="•"/>
      <w:lvlJc w:val="left"/>
      <w:pPr>
        <w:ind w:left="6577" w:hanging="481"/>
      </w:pPr>
    </w:lvl>
    <w:lvl w:ilvl="8">
      <w:numFmt w:val="bullet"/>
      <w:lvlText w:val="•"/>
      <w:lvlJc w:val="left"/>
      <w:pPr>
        <w:ind w:left="7502" w:hanging="48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0" w:hanging="487"/>
      </w:pPr>
    </w:lvl>
    <w:lvl w:ilvl="1">
      <w:start w:val="1"/>
      <w:numFmt w:val="decimal"/>
      <w:lvlText w:val="%1.%2."/>
      <w:lvlJc w:val="left"/>
      <w:pPr>
        <w:ind w:left="2046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70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2303" w:hanging="703"/>
      </w:pPr>
    </w:lvl>
    <w:lvl w:ilvl="4">
      <w:numFmt w:val="bullet"/>
      <w:lvlText w:val="•"/>
      <w:lvlJc w:val="left"/>
      <w:pPr>
        <w:ind w:left="3306" w:hanging="703"/>
      </w:pPr>
    </w:lvl>
    <w:lvl w:ilvl="5">
      <w:numFmt w:val="bullet"/>
      <w:lvlText w:val="•"/>
      <w:lvlJc w:val="left"/>
      <w:pPr>
        <w:ind w:left="4309" w:hanging="703"/>
      </w:pPr>
    </w:lvl>
    <w:lvl w:ilvl="6">
      <w:numFmt w:val="bullet"/>
      <w:lvlText w:val="•"/>
      <w:lvlJc w:val="left"/>
      <w:pPr>
        <w:ind w:left="5312" w:hanging="703"/>
      </w:pPr>
    </w:lvl>
    <w:lvl w:ilvl="7">
      <w:numFmt w:val="bullet"/>
      <w:lvlText w:val="•"/>
      <w:lvlJc w:val="left"/>
      <w:pPr>
        <w:ind w:left="6315" w:hanging="703"/>
      </w:pPr>
    </w:lvl>
    <w:lvl w:ilvl="8">
      <w:numFmt w:val="bullet"/>
      <w:lvlText w:val="•"/>
      <w:lvlJc w:val="left"/>
      <w:pPr>
        <w:ind w:left="7318" w:hanging="703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69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024" w:hanging="169"/>
      </w:pPr>
    </w:lvl>
    <w:lvl w:ilvl="2">
      <w:numFmt w:val="bullet"/>
      <w:lvlText w:val="•"/>
      <w:lvlJc w:val="left"/>
      <w:pPr>
        <w:ind w:left="1948" w:hanging="169"/>
      </w:pPr>
    </w:lvl>
    <w:lvl w:ilvl="3">
      <w:numFmt w:val="bullet"/>
      <w:lvlText w:val="•"/>
      <w:lvlJc w:val="left"/>
      <w:pPr>
        <w:ind w:left="2873" w:hanging="169"/>
      </w:pPr>
    </w:lvl>
    <w:lvl w:ilvl="4">
      <w:numFmt w:val="bullet"/>
      <w:lvlText w:val="•"/>
      <w:lvlJc w:val="left"/>
      <w:pPr>
        <w:ind w:left="3797" w:hanging="169"/>
      </w:pPr>
    </w:lvl>
    <w:lvl w:ilvl="5">
      <w:numFmt w:val="bullet"/>
      <w:lvlText w:val="•"/>
      <w:lvlJc w:val="left"/>
      <w:pPr>
        <w:ind w:left="4722" w:hanging="169"/>
      </w:pPr>
    </w:lvl>
    <w:lvl w:ilvl="6">
      <w:numFmt w:val="bullet"/>
      <w:lvlText w:val="•"/>
      <w:lvlJc w:val="left"/>
      <w:pPr>
        <w:ind w:left="5646" w:hanging="169"/>
      </w:pPr>
    </w:lvl>
    <w:lvl w:ilvl="7">
      <w:numFmt w:val="bullet"/>
      <w:lvlText w:val="•"/>
      <w:lvlJc w:val="left"/>
      <w:pPr>
        <w:ind w:left="6570" w:hanging="169"/>
      </w:pPr>
    </w:lvl>
    <w:lvl w:ilvl="8">
      <w:numFmt w:val="bullet"/>
      <w:lvlText w:val="•"/>
      <w:lvlJc w:val="left"/>
      <w:pPr>
        <w:ind w:left="7495" w:hanging="1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320" w:hanging="494"/>
      </w:p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931" w:hanging="494"/>
      </w:pPr>
    </w:lvl>
    <w:lvl w:ilvl="3">
      <w:numFmt w:val="bullet"/>
      <w:lvlText w:val="•"/>
      <w:lvlJc w:val="left"/>
      <w:pPr>
        <w:ind w:left="3737" w:hanging="494"/>
      </w:pPr>
    </w:lvl>
    <w:lvl w:ilvl="4">
      <w:numFmt w:val="bullet"/>
      <w:lvlText w:val="•"/>
      <w:lvlJc w:val="left"/>
      <w:pPr>
        <w:ind w:left="4543" w:hanging="494"/>
      </w:pPr>
    </w:lvl>
    <w:lvl w:ilvl="5">
      <w:numFmt w:val="bullet"/>
      <w:lvlText w:val="•"/>
      <w:lvlJc w:val="left"/>
      <w:pPr>
        <w:ind w:left="5349" w:hanging="494"/>
      </w:pPr>
    </w:lvl>
    <w:lvl w:ilvl="6">
      <w:numFmt w:val="bullet"/>
      <w:lvlText w:val="•"/>
      <w:lvlJc w:val="left"/>
      <w:pPr>
        <w:ind w:left="6155" w:hanging="494"/>
      </w:pPr>
    </w:lvl>
    <w:lvl w:ilvl="7">
      <w:numFmt w:val="bullet"/>
      <w:lvlText w:val="•"/>
      <w:lvlJc w:val="left"/>
      <w:pPr>
        <w:ind w:left="6961" w:hanging="494"/>
      </w:pPr>
    </w:lvl>
    <w:lvl w:ilvl="8">
      <w:numFmt w:val="bullet"/>
      <w:lvlText w:val="•"/>
      <w:lvlJc w:val="left"/>
      <w:pPr>
        <w:ind w:left="7767" w:hanging="49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9" w:hanging="701"/>
      </w:pPr>
    </w:lvl>
    <w:lvl w:ilvl="1">
      <w:start w:val="1"/>
      <w:numFmt w:val="decimal"/>
      <w:lvlText w:val="%1.%2"/>
      <w:lvlJc w:val="left"/>
      <w:pPr>
        <w:ind w:left="119" w:hanging="701"/>
      </w:pPr>
    </w:lvl>
    <w:lvl w:ilvl="2">
      <w:start w:val="2"/>
      <w:numFmt w:val="decimal"/>
      <w:lvlText w:val="%1.%2.%3."/>
      <w:lvlJc w:val="left"/>
      <w:pPr>
        <w:ind w:left="119" w:hanging="701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2897" w:hanging="701"/>
      </w:pPr>
    </w:lvl>
    <w:lvl w:ilvl="4">
      <w:numFmt w:val="bullet"/>
      <w:lvlText w:val="•"/>
      <w:lvlJc w:val="left"/>
      <w:pPr>
        <w:ind w:left="3823" w:hanging="701"/>
      </w:pPr>
    </w:lvl>
    <w:lvl w:ilvl="5">
      <w:numFmt w:val="bullet"/>
      <w:lvlText w:val="•"/>
      <w:lvlJc w:val="left"/>
      <w:pPr>
        <w:ind w:left="4749" w:hanging="701"/>
      </w:pPr>
    </w:lvl>
    <w:lvl w:ilvl="6">
      <w:numFmt w:val="bullet"/>
      <w:lvlText w:val="•"/>
      <w:lvlJc w:val="left"/>
      <w:pPr>
        <w:ind w:left="5675" w:hanging="701"/>
      </w:pPr>
    </w:lvl>
    <w:lvl w:ilvl="7">
      <w:numFmt w:val="bullet"/>
      <w:lvlText w:val="•"/>
      <w:lvlJc w:val="left"/>
      <w:pPr>
        <w:ind w:left="6601" w:hanging="701"/>
      </w:pPr>
    </w:lvl>
    <w:lvl w:ilvl="8">
      <w:numFmt w:val="bullet"/>
      <w:lvlText w:val="•"/>
      <w:lvlJc w:val="left"/>
      <w:pPr>
        <w:ind w:left="7527" w:hanging="701"/>
      </w:pPr>
    </w:lvl>
  </w:abstractNum>
  <w:abstractNum w:abstractNumId="6">
    <w:nsid w:val="595F52D9"/>
    <w:multiLevelType w:val="multilevel"/>
    <w:tmpl w:val="4D38EB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96" w:hanging="2160"/>
      </w:pPr>
      <w:rPr>
        <w:rFonts w:hint="default"/>
      </w:rPr>
    </w:lvl>
  </w:abstractNum>
  <w:abstractNum w:abstractNumId="7">
    <w:nsid w:val="77245FEE"/>
    <w:multiLevelType w:val="singleLevel"/>
    <w:tmpl w:val="16E801F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9"/>
    <w:rsid w:val="0003150F"/>
    <w:rsid w:val="00042DA1"/>
    <w:rsid w:val="00045C16"/>
    <w:rsid w:val="000714CC"/>
    <w:rsid w:val="00074992"/>
    <w:rsid w:val="00080539"/>
    <w:rsid w:val="00081A89"/>
    <w:rsid w:val="000827F9"/>
    <w:rsid w:val="00093A63"/>
    <w:rsid w:val="00097C47"/>
    <w:rsid w:val="000A20FD"/>
    <w:rsid w:val="000B6945"/>
    <w:rsid w:val="000C3648"/>
    <w:rsid w:val="000C6815"/>
    <w:rsid w:val="000F5C68"/>
    <w:rsid w:val="00111D06"/>
    <w:rsid w:val="00114EFB"/>
    <w:rsid w:val="001331AF"/>
    <w:rsid w:val="00135B15"/>
    <w:rsid w:val="00142109"/>
    <w:rsid w:val="00143D8F"/>
    <w:rsid w:val="001441C3"/>
    <w:rsid w:val="00175BBA"/>
    <w:rsid w:val="001805FA"/>
    <w:rsid w:val="00181C3C"/>
    <w:rsid w:val="001B316E"/>
    <w:rsid w:val="001B5D55"/>
    <w:rsid w:val="001C41FA"/>
    <w:rsid w:val="001D5409"/>
    <w:rsid w:val="002114D7"/>
    <w:rsid w:val="00217A3A"/>
    <w:rsid w:val="00220FF5"/>
    <w:rsid w:val="00270DA9"/>
    <w:rsid w:val="00274321"/>
    <w:rsid w:val="0028033A"/>
    <w:rsid w:val="0028713B"/>
    <w:rsid w:val="002B1210"/>
    <w:rsid w:val="002C2094"/>
    <w:rsid w:val="002C43F7"/>
    <w:rsid w:val="002D1490"/>
    <w:rsid w:val="002F289B"/>
    <w:rsid w:val="00324766"/>
    <w:rsid w:val="00343A94"/>
    <w:rsid w:val="00363DA2"/>
    <w:rsid w:val="003750B4"/>
    <w:rsid w:val="0039182D"/>
    <w:rsid w:val="003A17AC"/>
    <w:rsid w:val="003B7351"/>
    <w:rsid w:val="003C1AAD"/>
    <w:rsid w:val="003D0A00"/>
    <w:rsid w:val="003E30A7"/>
    <w:rsid w:val="0040349F"/>
    <w:rsid w:val="00410F23"/>
    <w:rsid w:val="004321EF"/>
    <w:rsid w:val="00464BCB"/>
    <w:rsid w:val="0048303B"/>
    <w:rsid w:val="00487DBD"/>
    <w:rsid w:val="00495501"/>
    <w:rsid w:val="00497AFB"/>
    <w:rsid w:val="004A528A"/>
    <w:rsid w:val="004C0A19"/>
    <w:rsid w:val="004D2BE5"/>
    <w:rsid w:val="004D68F4"/>
    <w:rsid w:val="004E2EC2"/>
    <w:rsid w:val="004F671D"/>
    <w:rsid w:val="00511B88"/>
    <w:rsid w:val="0052081F"/>
    <w:rsid w:val="0052244B"/>
    <w:rsid w:val="00523027"/>
    <w:rsid w:val="00523BC9"/>
    <w:rsid w:val="00532209"/>
    <w:rsid w:val="00545D64"/>
    <w:rsid w:val="0056545E"/>
    <w:rsid w:val="00570EBA"/>
    <w:rsid w:val="005713D3"/>
    <w:rsid w:val="0058190A"/>
    <w:rsid w:val="005A0200"/>
    <w:rsid w:val="005B2629"/>
    <w:rsid w:val="005E1B70"/>
    <w:rsid w:val="005E5611"/>
    <w:rsid w:val="005F752C"/>
    <w:rsid w:val="00601B54"/>
    <w:rsid w:val="006024DE"/>
    <w:rsid w:val="00605A58"/>
    <w:rsid w:val="00641A7B"/>
    <w:rsid w:val="00654414"/>
    <w:rsid w:val="006646E4"/>
    <w:rsid w:val="006709B4"/>
    <w:rsid w:val="006769C4"/>
    <w:rsid w:val="0068007A"/>
    <w:rsid w:val="00696EEF"/>
    <w:rsid w:val="007107DA"/>
    <w:rsid w:val="00715FD2"/>
    <w:rsid w:val="00720A83"/>
    <w:rsid w:val="00721874"/>
    <w:rsid w:val="0072305F"/>
    <w:rsid w:val="00725C0F"/>
    <w:rsid w:val="007275F1"/>
    <w:rsid w:val="00732D24"/>
    <w:rsid w:val="00741426"/>
    <w:rsid w:val="00743BEC"/>
    <w:rsid w:val="00746F59"/>
    <w:rsid w:val="00760FE9"/>
    <w:rsid w:val="00767910"/>
    <w:rsid w:val="007772EC"/>
    <w:rsid w:val="00781E36"/>
    <w:rsid w:val="0079201B"/>
    <w:rsid w:val="007934EB"/>
    <w:rsid w:val="007C2264"/>
    <w:rsid w:val="007C72E9"/>
    <w:rsid w:val="007D080B"/>
    <w:rsid w:val="007D7072"/>
    <w:rsid w:val="007E0CE7"/>
    <w:rsid w:val="007E7B91"/>
    <w:rsid w:val="007F1B94"/>
    <w:rsid w:val="00804DFC"/>
    <w:rsid w:val="00807917"/>
    <w:rsid w:val="00812C27"/>
    <w:rsid w:val="00837245"/>
    <w:rsid w:val="00853A41"/>
    <w:rsid w:val="008656D5"/>
    <w:rsid w:val="008905AB"/>
    <w:rsid w:val="008A1309"/>
    <w:rsid w:val="008B2412"/>
    <w:rsid w:val="008B395D"/>
    <w:rsid w:val="008C48E0"/>
    <w:rsid w:val="008C7C29"/>
    <w:rsid w:val="008F5C5F"/>
    <w:rsid w:val="00916F6F"/>
    <w:rsid w:val="00921DAB"/>
    <w:rsid w:val="00972C70"/>
    <w:rsid w:val="00977223"/>
    <w:rsid w:val="009851C4"/>
    <w:rsid w:val="00996E33"/>
    <w:rsid w:val="009C3C0A"/>
    <w:rsid w:val="009D3DC5"/>
    <w:rsid w:val="009D43D0"/>
    <w:rsid w:val="009D5D62"/>
    <w:rsid w:val="009F77BF"/>
    <w:rsid w:val="009F7E53"/>
    <w:rsid w:val="00A01526"/>
    <w:rsid w:val="00A05FD3"/>
    <w:rsid w:val="00A146A8"/>
    <w:rsid w:val="00A24809"/>
    <w:rsid w:val="00A3519C"/>
    <w:rsid w:val="00A35B01"/>
    <w:rsid w:val="00A371BC"/>
    <w:rsid w:val="00A379F7"/>
    <w:rsid w:val="00A715E4"/>
    <w:rsid w:val="00A719F0"/>
    <w:rsid w:val="00AA0315"/>
    <w:rsid w:val="00AB7B4A"/>
    <w:rsid w:val="00AD5A8C"/>
    <w:rsid w:val="00B10253"/>
    <w:rsid w:val="00B227BD"/>
    <w:rsid w:val="00B3517A"/>
    <w:rsid w:val="00B52E13"/>
    <w:rsid w:val="00B743E5"/>
    <w:rsid w:val="00B74ACC"/>
    <w:rsid w:val="00B95E19"/>
    <w:rsid w:val="00BB3472"/>
    <w:rsid w:val="00BC45D0"/>
    <w:rsid w:val="00C07ACA"/>
    <w:rsid w:val="00C161F8"/>
    <w:rsid w:val="00C1760E"/>
    <w:rsid w:val="00C300B8"/>
    <w:rsid w:val="00C37691"/>
    <w:rsid w:val="00C42C19"/>
    <w:rsid w:val="00C47286"/>
    <w:rsid w:val="00C51166"/>
    <w:rsid w:val="00C53798"/>
    <w:rsid w:val="00C75D76"/>
    <w:rsid w:val="00C77DBB"/>
    <w:rsid w:val="00C8055F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39D0"/>
    <w:rsid w:val="00CD6FF8"/>
    <w:rsid w:val="00CF2D80"/>
    <w:rsid w:val="00D021CC"/>
    <w:rsid w:val="00D03D1F"/>
    <w:rsid w:val="00D17775"/>
    <w:rsid w:val="00D2399C"/>
    <w:rsid w:val="00D3795C"/>
    <w:rsid w:val="00D42C5F"/>
    <w:rsid w:val="00D46545"/>
    <w:rsid w:val="00D70DD1"/>
    <w:rsid w:val="00DF69D0"/>
    <w:rsid w:val="00E03331"/>
    <w:rsid w:val="00E12DD4"/>
    <w:rsid w:val="00E2228A"/>
    <w:rsid w:val="00E50DA6"/>
    <w:rsid w:val="00E724FD"/>
    <w:rsid w:val="00E80F57"/>
    <w:rsid w:val="00EA4AB4"/>
    <w:rsid w:val="00EB01B8"/>
    <w:rsid w:val="00EB44DA"/>
    <w:rsid w:val="00EC09C4"/>
    <w:rsid w:val="00EC63A6"/>
    <w:rsid w:val="00ED122E"/>
    <w:rsid w:val="00ED2E34"/>
    <w:rsid w:val="00ED35A8"/>
    <w:rsid w:val="00F45792"/>
    <w:rsid w:val="00F86C3B"/>
    <w:rsid w:val="00F9096E"/>
    <w:rsid w:val="00F9262B"/>
    <w:rsid w:val="00F93221"/>
    <w:rsid w:val="00FA02B0"/>
    <w:rsid w:val="00FB6BD7"/>
    <w:rsid w:val="00FF2E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6A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3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1">
    <w:name w:val="Без интервала1"/>
    <w:next w:val="af2"/>
    <w:uiPriority w:val="1"/>
    <w:qFormat/>
    <w:rsid w:val="00220FF5"/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220FF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line="345" w:lineRule="exact"/>
      <w:ind w:left="259" w:right="281"/>
      <w:jc w:val="center"/>
      <w:outlineLvl w:val="0"/>
    </w:pPr>
    <w:rPr>
      <w:rFonts w:eastAsiaTheme="minorEastAsia"/>
      <w:b/>
      <w:bCs/>
      <w:color w:val="auto"/>
      <w:kern w:val="0"/>
      <w:sz w:val="32"/>
      <w:szCs w:val="32"/>
      <w:lang w:eastAsia="ru-RU"/>
    </w:rPr>
  </w:style>
  <w:style w:type="paragraph" w:styleId="ab">
    <w:name w:val="List Paragraph"/>
    <w:basedOn w:val="a"/>
    <w:uiPriority w:val="1"/>
    <w:qFormat/>
    <w:rsid w:val="00045C16"/>
    <w:pPr>
      <w:suppressAutoHyphens w:val="0"/>
      <w:autoSpaceDE w:val="0"/>
      <w:autoSpaceDN w:val="0"/>
      <w:adjustRightInd w:val="0"/>
      <w:spacing w:before="120"/>
      <w:ind w:left="112" w:firstLine="700"/>
      <w:jc w:val="both"/>
    </w:pPr>
    <w:rPr>
      <w:rFonts w:eastAsiaTheme="minorEastAsia"/>
      <w:color w:val="auto"/>
      <w:kern w:val="0"/>
      <w:lang w:eastAsia="ru-RU"/>
    </w:rPr>
  </w:style>
  <w:style w:type="paragraph" w:styleId="ac">
    <w:name w:val="Body Text"/>
    <w:basedOn w:val="a"/>
    <w:link w:val="ad"/>
    <w:rsid w:val="00532209"/>
    <w:pPr>
      <w:spacing w:after="120"/>
    </w:pPr>
  </w:style>
  <w:style w:type="character" w:customStyle="1" w:styleId="ad">
    <w:name w:val="Основной текст Знак"/>
    <w:basedOn w:val="a0"/>
    <w:link w:val="ac"/>
    <w:rsid w:val="00532209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FontStyle44">
    <w:name w:val="Font Style44"/>
    <w:basedOn w:val="a0"/>
    <w:uiPriority w:val="99"/>
    <w:rsid w:val="00EB4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"/>
    <w:uiPriority w:val="99"/>
    <w:rsid w:val="000A20FD"/>
    <w:pPr>
      <w:suppressAutoHyphens w:val="0"/>
      <w:autoSpaceDE w:val="0"/>
      <w:autoSpaceDN w:val="0"/>
      <w:adjustRightInd w:val="0"/>
      <w:spacing w:line="324" w:lineRule="exact"/>
      <w:ind w:firstLine="698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1">
    <w:name w:val="Style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12">
    <w:name w:val="Style12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paragraph" w:customStyle="1" w:styleId="Style13">
    <w:name w:val="Style13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14">
    <w:name w:val="Style14"/>
    <w:basedOn w:val="a"/>
    <w:uiPriority w:val="99"/>
    <w:rsid w:val="00BB3472"/>
    <w:pPr>
      <w:suppressAutoHyphens w:val="0"/>
      <w:autoSpaceDE w:val="0"/>
      <w:autoSpaceDN w:val="0"/>
      <w:adjustRightInd w:val="0"/>
      <w:spacing w:line="234" w:lineRule="exact"/>
    </w:pPr>
    <w:rPr>
      <w:rFonts w:eastAsiaTheme="minorEastAsia"/>
      <w:color w:val="auto"/>
      <w:kern w:val="0"/>
      <w:lang w:eastAsia="ru-RU"/>
    </w:rPr>
  </w:style>
  <w:style w:type="paragraph" w:customStyle="1" w:styleId="Style27">
    <w:name w:val="Style27"/>
    <w:basedOn w:val="a"/>
    <w:uiPriority w:val="99"/>
    <w:rsid w:val="00BB3472"/>
    <w:pPr>
      <w:suppressAutoHyphens w:val="0"/>
      <w:autoSpaceDE w:val="0"/>
      <w:autoSpaceDN w:val="0"/>
      <w:adjustRightInd w:val="0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29">
    <w:name w:val="Style2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eastAsiaTheme="minorEastAsia"/>
      <w:color w:val="auto"/>
      <w:kern w:val="0"/>
      <w:lang w:eastAsia="ru-RU"/>
    </w:rPr>
  </w:style>
  <w:style w:type="paragraph" w:customStyle="1" w:styleId="Style31">
    <w:name w:val="Style31"/>
    <w:basedOn w:val="a"/>
    <w:uiPriority w:val="99"/>
    <w:rsid w:val="00BB3472"/>
    <w:pPr>
      <w:suppressAutoHyphens w:val="0"/>
      <w:autoSpaceDE w:val="0"/>
      <w:autoSpaceDN w:val="0"/>
      <w:adjustRightInd w:val="0"/>
      <w:spacing w:line="277" w:lineRule="exact"/>
      <w:ind w:firstLine="554"/>
    </w:pPr>
    <w:rPr>
      <w:rFonts w:eastAsiaTheme="minorEastAsia"/>
      <w:color w:val="auto"/>
      <w:kern w:val="0"/>
      <w:lang w:eastAsia="ru-RU"/>
    </w:rPr>
  </w:style>
  <w:style w:type="paragraph" w:customStyle="1" w:styleId="Style34">
    <w:name w:val="Style34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firstLine="324"/>
    </w:pPr>
    <w:rPr>
      <w:rFonts w:eastAsiaTheme="minorEastAsia"/>
      <w:color w:val="auto"/>
      <w:kern w:val="0"/>
      <w:lang w:eastAsia="ru-RU"/>
    </w:rPr>
  </w:style>
  <w:style w:type="paragraph" w:customStyle="1" w:styleId="Style35">
    <w:name w:val="Style35"/>
    <w:basedOn w:val="a"/>
    <w:uiPriority w:val="99"/>
    <w:rsid w:val="00BB347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color w:val="auto"/>
      <w:kern w:val="0"/>
      <w:lang w:eastAsia="ru-RU"/>
    </w:rPr>
  </w:style>
  <w:style w:type="paragraph" w:customStyle="1" w:styleId="Style36">
    <w:name w:val="Style36"/>
    <w:basedOn w:val="a"/>
    <w:uiPriority w:val="99"/>
    <w:rsid w:val="00BB3472"/>
    <w:pPr>
      <w:suppressAutoHyphens w:val="0"/>
      <w:autoSpaceDE w:val="0"/>
      <w:autoSpaceDN w:val="0"/>
      <w:adjustRightInd w:val="0"/>
    </w:pPr>
    <w:rPr>
      <w:rFonts w:eastAsiaTheme="minorEastAsia"/>
      <w:color w:val="auto"/>
      <w:kern w:val="0"/>
      <w:lang w:eastAsia="ru-RU"/>
    </w:rPr>
  </w:style>
  <w:style w:type="paragraph" w:customStyle="1" w:styleId="Style37">
    <w:name w:val="Style37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  <w:ind w:hanging="878"/>
    </w:pPr>
    <w:rPr>
      <w:rFonts w:eastAsiaTheme="minorEastAsia"/>
      <w:color w:val="auto"/>
      <w:kern w:val="0"/>
      <w:lang w:eastAsia="ru-RU"/>
    </w:rPr>
  </w:style>
  <w:style w:type="paragraph" w:customStyle="1" w:styleId="Style39">
    <w:name w:val="Style39"/>
    <w:basedOn w:val="a"/>
    <w:uiPriority w:val="99"/>
    <w:rsid w:val="00BB3472"/>
    <w:pPr>
      <w:suppressAutoHyphens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kern w:val="0"/>
      <w:lang w:eastAsia="ru-RU"/>
    </w:rPr>
  </w:style>
  <w:style w:type="character" w:customStyle="1" w:styleId="FontStyle41">
    <w:name w:val="Font Style41"/>
    <w:basedOn w:val="a0"/>
    <w:uiPriority w:val="99"/>
    <w:rsid w:val="00BB347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BB3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8">
    <w:name w:val="Font Style48"/>
    <w:basedOn w:val="a0"/>
    <w:uiPriority w:val="99"/>
    <w:rsid w:val="00BB347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BB34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BB3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lang w:eastAsia="ru-RU"/>
    </w:rPr>
  </w:style>
  <w:style w:type="table" w:styleId="af">
    <w:name w:val="Table Grid"/>
    <w:basedOn w:val="a1"/>
    <w:uiPriority w:val="39"/>
    <w:rsid w:val="00725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725C0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5C0F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kern w:val="0"/>
      <w:lang w:eastAsia="ru-RU"/>
    </w:rPr>
  </w:style>
  <w:style w:type="paragraph" w:customStyle="1" w:styleId="1">
    <w:name w:val="Без интервала1"/>
    <w:next w:val="af2"/>
    <w:uiPriority w:val="1"/>
    <w:qFormat/>
    <w:rsid w:val="00220FF5"/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220FF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A7D4-0E03-4581-BD5F-CC7EE6F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 Юрьевна Калинина</cp:lastModifiedBy>
  <cp:revision>3</cp:revision>
  <cp:lastPrinted>2024-02-20T01:03:00Z</cp:lastPrinted>
  <dcterms:created xsi:type="dcterms:W3CDTF">2024-02-21T01:25:00Z</dcterms:created>
  <dcterms:modified xsi:type="dcterms:W3CDTF">2024-02-26T07:00:00Z</dcterms:modified>
</cp:coreProperties>
</file>