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24" w:rsidRDefault="00646524" w:rsidP="00DD487D">
      <w:pPr>
        <w:spacing w:after="200"/>
        <w:ind w:firstLine="0"/>
        <w:jc w:val="center"/>
        <w:rPr>
          <w:rFonts w:ascii="Times New Roman" w:hAnsi="Times New Roman"/>
          <w:sz w:val="28"/>
          <w:szCs w:val="28"/>
        </w:rPr>
      </w:pPr>
    </w:p>
    <w:p w:rsidR="00DD487D" w:rsidRPr="00DD487D" w:rsidRDefault="00DD487D" w:rsidP="00DD487D">
      <w:pPr>
        <w:spacing w:after="200"/>
        <w:ind w:firstLine="0"/>
        <w:jc w:val="center"/>
        <w:rPr>
          <w:rFonts w:ascii="Times New Roman" w:hAnsi="Times New Roman"/>
          <w:sz w:val="28"/>
          <w:szCs w:val="28"/>
        </w:rPr>
      </w:pPr>
      <w:r w:rsidRPr="00DD487D">
        <w:rPr>
          <w:rFonts w:ascii="Times New Roman" w:hAnsi="Times New Roman"/>
          <w:sz w:val="28"/>
          <w:szCs w:val="28"/>
        </w:rPr>
        <w:t>РОССИЙСКАЯ ФЕДЕРАЦИЯ</w:t>
      </w:r>
    </w:p>
    <w:p w:rsidR="00DD487D" w:rsidRPr="00DD487D" w:rsidRDefault="00DD487D" w:rsidP="00DD487D">
      <w:pPr>
        <w:spacing w:after="200"/>
        <w:ind w:firstLine="0"/>
        <w:jc w:val="center"/>
        <w:rPr>
          <w:rFonts w:ascii="Times New Roman" w:hAnsi="Times New Roman"/>
          <w:sz w:val="28"/>
          <w:szCs w:val="28"/>
        </w:rPr>
      </w:pPr>
      <w:r w:rsidRPr="00DD487D">
        <w:rPr>
          <w:rFonts w:ascii="Times New Roman" w:hAnsi="Times New Roman"/>
          <w:sz w:val="28"/>
          <w:szCs w:val="28"/>
        </w:rPr>
        <w:t>Забайкальский край</w:t>
      </w:r>
    </w:p>
    <w:p w:rsidR="00DD487D" w:rsidRPr="00DD487D" w:rsidRDefault="00DD487D" w:rsidP="00DD487D">
      <w:pPr>
        <w:spacing w:after="200"/>
        <w:ind w:firstLine="0"/>
        <w:jc w:val="center"/>
        <w:rPr>
          <w:rFonts w:ascii="Times New Roman" w:hAnsi="Times New Roman"/>
          <w:sz w:val="28"/>
          <w:szCs w:val="28"/>
        </w:rPr>
      </w:pPr>
      <w:r w:rsidRPr="00DD487D">
        <w:rPr>
          <w:rFonts w:ascii="Times New Roman" w:hAnsi="Times New Roman"/>
          <w:sz w:val="28"/>
          <w:szCs w:val="28"/>
        </w:rPr>
        <w:t>Администрация муниципального района «</w:t>
      </w:r>
      <w:proofErr w:type="spellStart"/>
      <w:r w:rsidRPr="00DD487D">
        <w:rPr>
          <w:rFonts w:ascii="Times New Roman" w:hAnsi="Times New Roman"/>
          <w:sz w:val="28"/>
          <w:szCs w:val="28"/>
        </w:rPr>
        <w:t>Ононский</w:t>
      </w:r>
      <w:proofErr w:type="spellEnd"/>
      <w:r w:rsidRPr="00DD487D">
        <w:rPr>
          <w:rFonts w:ascii="Times New Roman" w:hAnsi="Times New Roman"/>
          <w:sz w:val="28"/>
          <w:szCs w:val="28"/>
        </w:rPr>
        <w:t xml:space="preserve"> район»</w:t>
      </w:r>
    </w:p>
    <w:p w:rsidR="00DD487D" w:rsidRPr="00DD487D" w:rsidRDefault="00DD487D" w:rsidP="00DD487D">
      <w:pPr>
        <w:spacing w:after="200"/>
        <w:ind w:firstLine="0"/>
        <w:jc w:val="center"/>
        <w:rPr>
          <w:rFonts w:ascii="Times New Roman" w:hAnsi="Times New Roman"/>
          <w:b/>
          <w:sz w:val="44"/>
          <w:szCs w:val="44"/>
        </w:rPr>
      </w:pPr>
      <w:r w:rsidRPr="00DD487D">
        <w:rPr>
          <w:rFonts w:ascii="Times New Roman" w:hAnsi="Times New Roman"/>
          <w:b/>
          <w:sz w:val="44"/>
          <w:szCs w:val="44"/>
        </w:rPr>
        <w:t>ПОСТАНОВЛЕНИЕ</w:t>
      </w:r>
    </w:p>
    <w:p w:rsidR="00DD487D" w:rsidRPr="00DD487D" w:rsidRDefault="00DD487D" w:rsidP="00DD487D">
      <w:pPr>
        <w:spacing w:after="200"/>
        <w:ind w:firstLine="0"/>
        <w:jc w:val="center"/>
        <w:rPr>
          <w:rFonts w:ascii="Times New Roman" w:hAnsi="Times New Roman"/>
          <w:sz w:val="28"/>
          <w:szCs w:val="28"/>
        </w:rPr>
      </w:pPr>
      <w:r w:rsidRPr="00DD487D">
        <w:rPr>
          <w:rFonts w:ascii="Times New Roman" w:hAnsi="Times New Roman"/>
          <w:sz w:val="28"/>
          <w:szCs w:val="28"/>
        </w:rPr>
        <w:t>с. Нижний Цасучей</w:t>
      </w:r>
    </w:p>
    <w:p w:rsidR="00F91CEB" w:rsidRPr="0082003C" w:rsidRDefault="00F91CEB" w:rsidP="00F91CEB">
      <w:pPr>
        <w:shd w:val="clear" w:color="auto" w:fill="FFFFFF"/>
        <w:rPr>
          <w:rFonts w:ascii="Times New Roman" w:hAnsi="Times New Roman"/>
          <w:bCs/>
          <w:color w:val="000000" w:themeColor="text1"/>
          <w:sz w:val="28"/>
          <w:szCs w:val="28"/>
        </w:rPr>
      </w:pPr>
    </w:p>
    <w:p w:rsidR="00DD487D" w:rsidRDefault="00DD487D" w:rsidP="000F2FEB">
      <w:pPr>
        <w:shd w:val="clear" w:color="auto" w:fill="FFFFFF"/>
        <w:ind w:firstLine="0"/>
        <w:rPr>
          <w:rFonts w:ascii="Times New Roman" w:hAnsi="Times New Roman"/>
          <w:bCs/>
          <w:color w:val="000000" w:themeColor="text1"/>
          <w:sz w:val="28"/>
          <w:szCs w:val="28"/>
        </w:rPr>
      </w:pPr>
    </w:p>
    <w:p w:rsidR="00DD487D" w:rsidRDefault="00DD487D" w:rsidP="000F2FEB">
      <w:pPr>
        <w:shd w:val="clear" w:color="auto" w:fill="FFFFFF"/>
        <w:ind w:firstLine="0"/>
        <w:rPr>
          <w:rFonts w:ascii="Times New Roman" w:hAnsi="Times New Roman"/>
          <w:bCs/>
          <w:color w:val="000000" w:themeColor="text1"/>
          <w:sz w:val="28"/>
          <w:szCs w:val="28"/>
        </w:rPr>
      </w:pPr>
    </w:p>
    <w:p w:rsidR="00F91CEB" w:rsidRPr="0082003C" w:rsidRDefault="009C0B56" w:rsidP="000F2FEB">
      <w:pPr>
        <w:shd w:val="clear" w:color="auto" w:fill="FFFFFF"/>
        <w:ind w:firstLine="0"/>
        <w:rPr>
          <w:rFonts w:ascii="Times New Roman" w:hAnsi="Times New Roman"/>
          <w:bCs/>
          <w:color w:val="000000" w:themeColor="text1"/>
          <w:sz w:val="28"/>
          <w:szCs w:val="28"/>
        </w:rPr>
      </w:pPr>
      <w:r>
        <w:rPr>
          <w:rFonts w:ascii="Times New Roman" w:hAnsi="Times New Roman"/>
          <w:bCs/>
          <w:color w:val="000000" w:themeColor="text1"/>
          <w:sz w:val="28"/>
          <w:szCs w:val="28"/>
        </w:rPr>
        <w:t>« 03 » июля</w:t>
      </w:r>
      <w:r w:rsidR="00DD487D">
        <w:rPr>
          <w:rFonts w:ascii="Times New Roman" w:hAnsi="Times New Roman"/>
          <w:bCs/>
          <w:color w:val="000000" w:themeColor="text1"/>
          <w:sz w:val="28"/>
          <w:szCs w:val="28"/>
        </w:rPr>
        <w:t xml:space="preserve"> 2020 года.</w:t>
      </w: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Pr>
          <w:rFonts w:ascii="Times New Roman" w:hAnsi="Times New Roman"/>
          <w:bCs/>
          <w:color w:val="000000" w:themeColor="text1"/>
          <w:sz w:val="28"/>
          <w:szCs w:val="28"/>
        </w:rPr>
        <w:tab/>
      </w:r>
      <w:r>
        <w:rPr>
          <w:rFonts w:ascii="Times New Roman" w:hAnsi="Times New Roman"/>
          <w:bCs/>
          <w:color w:val="000000" w:themeColor="text1"/>
          <w:sz w:val="28"/>
          <w:szCs w:val="28"/>
        </w:rPr>
        <w:tab/>
        <w:t>№329</w:t>
      </w:r>
    </w:p>
    <w:p w:rsidR="00F91CEB" w:rsidRPr="0082003C" w:rsidRDefault="00F91CEB" w:rsidP="00DD487D">
      <w:pPr>
        <w:shd w:val="clear" w:color="auto" w:fill="FFFFFF"/>
        <w:rPr>
          <w:rFonts w:ascii="Times New Roman" w:hAnsi="Times New Roman"/>
          <w:bCs/>
          <w:i/>
          <w:color w:val="000000" w:themeColor="text1"/>
          <w:spacing w:val="-14"/>
          <w:sz w:val="28"/>
          <w:szCs w:val="28"/>
        </w:rPr>
      </w:pPr>
    </w:p>
    <w:p w:rsidR="00CC5923" w:rsidRPr="00F91CEB" w:rsidRDefault="00CC5923" w:rsidP="00CC5923">
      <w:pPr>
        <w:ind w:firstLine="0"/>
        <w:jc w:val="center"/>
        <w:rPr>
          <w:rFonts w:cs="Arial"/>
          <w:bCs/>
          <w:color w:val="000000" w:themeColor="text1"/>
        </w:rPr>
      </w:pPr>
    </w:p>
    <w:p w:rsidR="000F2FEB" w:rsidRDefault="00F91CEB" w:rsidP="000F2FEB">
      <w:pPr>
        <w:ind w:firstLine="0"/>
        <w:rPr>
          <w:rFonts w:ascii="Times New Roman" w:hAnsi="Times New Roman"/>
          <w:b/>
          <w:color w:val="000000" w:themeColor="text1"/>
          <w:sz w:val="28"/>
          <w:szCs w:val="28"/>
        </w:rPr>
      </w:pPr>
      <w:r w:rsidRPr="00B21824">
        <w:rPr>
          <w:rFonts w:ascii="Times New Roman" w:hAnsi="Times New Roman"/>
          <w:b/>
          <w:color w:val="000000" w:themeColor="text1"/>
          <w:sz w:val="28"/>
          <w:szCs w:val="28"/>
        </w:rPr>
        <w:t>О</w:t>
      </w:r>
      <w:r w:rsidR="000F2FEB">
        <w:rPr>
          <w:rFonts w:ascii="Times New Roman" w:hAnsi="Times New Roman"/>
          <w:b/>
          <w:color w:val="000000" w:themeColor="text1"/>
          <w:sz w:val="28"/>
          <w:szCs w:val="28"/>
        </w:rPr>
        <w:t>б определении границ территорий</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прилегающих к зданиям</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строениям</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сооружениям</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помещениям</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на которых не допускается</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розничная продажа алкогольной продукции</w:t>
      </w:r>
      <w:r w:rsidR="009C6797">
        <w:rPr>
          <w:rFonts w:ascii="Times New Roman" w:hAnsi="Times New Roman"/>
          <w:b/>
          <w:color w:val="000000" w:themeColor="text1"/>
          <w:sz w:val="28"/>
          <w:szCs w:val="28"/>
        </w:rPr>
        <w:t xml:space="preserve"> и розничная продажа алкогольной продукции при оказании услуг общественного питания</w:t>
      </w:r>
      <w:r w:rsidRPr="00B21824">
        <w:rPr>
          <w:rFonts w:ascii="Times New Roman" w:hAnsi="Times New Roman"/>
          <w:b/>
          <w:color w:val="000000" w:themeColor="text1"/>
          <w:sz w:val="28"/>
          <w:szCs w:val="28"/>
        </w:rPr>
        <w:t xml:space="preserve">, </w:t>
      </w:r>
      <w:r w:rsidR="000F2FEB">
        <w:rPr>
          <w:rFonts w:ascii="Times New Roman" w:hAnsi="Times New Roman"/>
          <w:b/>
          <w:color w:val="000000" w:themeColor="text1"/>
          <w:sz w:val="28"/>
          <w:szCs w:val="28"/>
        </w:rPr>
        <w:t>на территори</w:t>
      </w:r>
      <w:r w:rsidR="00DD487D">
        <w:rPr>
          <w:rFonts w:ascii="Times New Roman" w:hAnsi="Times New Roman"/>
          <w:b/>
          <w:color w:val="000000" w:themeColor="text1"/>
          <w:sz w:val="28"/>
          <w:szCs w:val="28"/>
        </w:rPr>
        <w:t>и муниципального района «</w:t>
      </w:r>
      <w:proofErr w:type="spellStart"/>
      <w:r w:rsidR="00DD487D">
        <w:rPr>
          <w:rFonts w:ascii="Times New Roman" w:hAnsi="Times New Roman"/>
          <w:b/>
          <w:color w:val="000000" w:themeColor="text1"/>
          <w:sz w:val="28"/>
          <w:szCs w:val="28"/>
        </w:rPr>
        <w:t>Ононский</w:t>
      </w:r>
      <w:proofErr w:type="spellEnd"/>
      <w:r w:rsidR="00DD487D">
        <w:rPr>
          <w:rFonts w:ascii="Times New Roman" w:hAnsi="Times New Roman"/>
          <w:b/>
          <w:color w:val="000000" w:themeColor="text1"/>
          <w:sz w:val="28"/>
          <w:szCs w:val="28"/>
        </w:rPr>
        <w:t xml:space="preserve"> район»</w:t>
      </w:r>
    </w:p>
    <w:p w:rsidR="00DD487D" w:rsidRDefault="00DD487D" w:rsidP="000F2FEB">
      <w:pPr>
        <w:ind w:firstLine="0"/>
        <w:rPr>
          <w:rFonts w:ascii="Times New Roman" w:hAnsi="Times New Roman"/>
          <w:b/>
          <w:i/>
          <w:color w:val="000000" w:themeColor="text1"/>
          <w:spacing w:val="-11"/>
          <w:sz w:val="28"/>
          <w:szCs w:val="28"/>
        </w:rPr>
      </w:pPr>
    </w:p>
    <w:p w:rsidR="000B512D" w:rsidRDefault="0082003C" w:rsidP="00E31449">
      <w:pPr>
        <w:autoSpaceDE w:val="0"/>
        <w:autoSpaceDN w:val="0"/>
        <w:adjustRightInd w:val="0"/>
        <w:ind w:firstLine="709"/>
        <w:rPr>
          <w:rFonts w:ascii="Times New Roman" w:hAnsi="Times New Roman"/>
          <w:color w:val="000000" w:themeColor="text1"/>
          <w:sz w:val="28"/>
          <w:szCs w:val="28"/>
        </w:rPr>
      </w:pPr>
      <w:proofErr w:type="gramStart"/>
      <w:r w:rsidRPr="0082003C">
        <w:rPr>
          <w:rFonts w:ascii="Times New Roman" w:hAnsi="Times New Roman"/>
          <w:color w:val="000000" w:themeColor="text1"/>
          <w:sz w:val="28"/>
          <w:szCs w:val="28"/>
        </w:rPr>
        <w:t xml:space="preserve">В соответствии с пунктом 8 статьи 16 Федерального закона </w:t>
      </w:r>
      <w:r w:rsidR="00245159">
        <w:rPr>
          <w:rFonts w:ascii="Times New Roman" w:hAnsi="Times New Roman"/>
          <w:color w:val="000000" w:themeColor="text1"/>
          <w:sz w:val="28"/>
          <w:szCs w:val="28"/>
        </w:rPr>
        <w:br/>
      </w:r>
      <w:r w:rsidRPr="0082003C">
        <w:rPr>
          <w:rFonts w:ascii="Times New Roman" w:hAnsi="Times New Roman"/>
          <w:color w:val="000000" w:themeColor="text1"/>
          <w:sz w:val="28"/>
          <w:szCs w:val="28"/>
        </w:rPr>
        <w:t xml:space="preserve">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3A646C" w:rsidRPr="003A646C">
        <w:rPr>
          <w:rFonts w:ascii="Times New Roman" w:hAnsi="Times New Roman"/>
          <w:color w:val="000000" w:themeColor="text1"/>
          <w:sz w:val="28"/>
          <w:szCs w:val="28"/>
        </w:rPr>
        <w:t xml:space="preserve">Законом Забайкальского края от 26 декабря 2011 года № 616-ЗЗК «Об отдельных вопросах реализации Федерального закона </w:t>
      </w:r>
      <w:r w:rsidR="003A646C">
        <w:rPr>
          <w:rFonts w:ascii="Times New Roman" w:hAnsi="Times New Roman"/>
          <w:color w:val="000000" w:themeColor="text1"/>
          <w:sz w:val="28"/>
          <w:szCs w:val="28"/>
        </w:rPr>
        <w:br/>
      </w:r>
      <w:r w:rsidR="003A646C" w:rsidRPr="003A646C">
        <w:rPr>
          <w:rFonts w:ascii="Times New Roman" w:hAnsi="Times New Roman"/>
          <w:color w:val="000000" w:themeColor="text1"/>
          <w:sz w:val="28"/>
          <w:szCs w:val="28"/>
        </w:rPr>
        <w:t>«О государственном регулировании производства и оборота этилового спирта, алкогольной и спиртосодержащей</w:t>
      </w:r>
      <w:proofErr w:type="gramEnd"/>
      <w:r w:rsidR="003A646C" w:rsidRPr="003A646C">
        <w:rPr>
          <w:rFonts w:ascii="Times New Roman" w:hAnsi="Times New Roman"/>
          <w:color w:val="000000" w:themeColor="text1"/>
          <w:sz w:val="28"/>
          <w:szCs w:val="28"/>
        </w:rPr>
        <w:t xml:space="preserve"> </w:t>
      </w:r>
      <w:proofErr w:type="gramStart"/>
      <w:r w:rsidR="003A646C" w:rsidRPr="003A646C">
        <w:rPr>
          <w:rFonts w:ascii="Times New Roman" w:hAnsi="Times New Roman"/>
          <w:color w:val="000000" w:themeColor="text1"/>
          <w:sz w:val="28"/>
          <w:szCs w:val="28"/>
        </w:rPr>
        <w:t>продукции и об ограничении потребления (распития) алкогольной продукции» на территории Забайкальского края»</w:t>
      </w:r>
      <w:r w:rsidR="003A646C">
        <w:rPr>
          <w:rFonts w:ascii="Times New Roman" w:hAnsi="Times New Roman"/>
          <w:color w:val="000000" w:themeColor="text1"/>
          <w:sz w:val="28"/>
          <w:szCs w:val="28"/>
        </w:rPr>
        <w:t xml:space="preserve">, </w:t>
      </w:r>
      <w:r w:rsidR="00A670D4">
        <w:rPr>
          <w:rFonts w:ascii="Times New Roman" w:hAnsi="Times New Roman"/>
          <w:color w:val="000000" w:themeColor="text1"/>
          <w:sz w:val="28"/>
          <w:szCs w:val="28"/>
        </w:rPr>
        <w:t xml:space="preserve">Правилами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утвержденными </w:t>
      </w:r>
      <w:r w:rsidRPr="0082003C">
        <w:rPr>
          <w:rFonts w:ascii="Times New Roman" w:hAnsi="Times New Roman"/>
          <w:color w:val="000000" w:themeColor="text1"/>
          <w:sz w:val="28"/>
          <w:szCs w:val="28"/>
        </w:rPr>
        <w:t xml:space="preserve">постановлением Правительства Российской Федерации от 27 декабря </w:t>
      </w:r>
      <w:r w:rsidR="003A646C">
        <w:rPr>
          <w:rFonts w:ascii="Times New Roman" w:hAnsi="Times New Roman"/>
          <w:color w:val="000000" w:themeColor="text1"/>
          <w:sz w:val="28"/>
          <w:szCs w:val="28"/>
        </w:rPr>
        <w:br/>
      </w:r>
      <w:r w:rsidRPr="0082003C">
        <w:rPr>
          <w:rFonts w:ascii="Times New Roman" w:hAnsi="Times New Roman"/>
          <w:color w:val="000000" w:themeColor="text1"/>
          <w:sz w:val="28"/>
          <w:szCs w:val="28"/>
        </w:rPr>
        <w:t>2012 года № 1425</w:t>
      </w:r>
      <w:r w:rsidR="00A670D4">
        <w:rPr>
          <w:rFonts w:ascii="Times New Roman" w:eastAsiaTheme="minorHAnsi" w:hAnsi="Times New Roman"/>
          <w:color w:val="000000" w:themeColor="text1"/>
          <w:sz w:val="28"/>
          <w:szCs w:val="28"/>
          <w:lang w:eastAsia="en-US"/>
        </w:rPr>
        <w:t>, руководствуясь Уставом</w:t>
      </w:r>
      <w:r w:rsidR="00DD487D">
        <w:rPr>
          <w:rFonts w:ascii="Times New Roman" w:eastAsiaTheme="minorHAnsi" w:hAnsi="Times New Roman"/>
          <w:color w:val="000000" w:themeColor="text1"/>
          <w:sz w:val="28"/>
          <w:szCs w:val="28"/>
          <w:lang w:eastAsia="en-US"/>
        </w:rPr>
        <w:t xml:space="preserve"> муниципального района «</w:t>
      </w:r>
      <w:proofErr w:type="spellStart"/>
      <w:r w:rsidR="00DD487D">
        <w:rPr>
          <w:rFonts w:ascii="Times New Roman" w:eastAsiaTheme="minorHAnsi" w:hAnsi="Times New Roman"/>
          <w:color w:val="000000" w:themeColor="text1"/>
          <w:sz w:val="28"/>
          <w:szCs w:val="28"/>
          <w:lang w:eastAsia="en-US"/>
        </w:rPr>
        <w:t>Ононский</w:t>
      </w:r>
      <w:proofErr w:type="spellEnd"/>
      <w:r w:rsidR="00DD487D">
        <w:rPr>
          <w:rFonts w:ascii="Times New Roman" w:eastAsiaTheme="minorHAnsi" w:hAnsi="Times New Roman"/>
          <w:color w:val="000000" w:themeColor="text1"/>
          <w:sz w:val="28"/>
          <w:szCs w:val="28"/>
          <w:lang w:eastAsia="en-US"/>
        </w:rPr>
        <w:t xml:space="preserve"> район», администрация муниципального района «</w:t>
      </w:r>
      <w:proofErr w:type="spellStart"/>
      <w:r w:rsidR="00DD487D">
        <w:rPr>
          <w:rFonts w:ascii="Times New Roman" w:eastAsiaTheme="minorHAnsi" w:hAnsi="Times New Roman"/>
          <w:color w:val="000000" w:themeColor="text1"/>
          <w:sz w:val="28"/>
          <w:szCs w:val="28"/>
          <w:lang w:eastAsia="en-US"/>
        </w:rPr>
        <w:t>Ононский</w:t>
      </w:r>
      <w:proofErr w:type="spellEnd"/>
      <w:r w:rsidR="00DD487D">
        <w:rPr>
          <w:rFonts w:ascii="Times New Roman" w:eastAsiaTheme="minorHAnsi" w:hAnsi="Times New Roman"/>
          <w:color w:val="000000" w:themeColor="text1"/>
          <w:sz w:val="28"/>
          <w:szCs w:val="28"/>
          <w:lang w:eastAsia="en-US"/>
        </w:rPr>
        <w:t xml:space="preserve"> район     постановляет</w:t>
      </w:r>
      <w:r w:rsidRPr="0082003C">
        <w:rPr>
          <w:rFonts w:ascii="Times New Roman" w:hAnsi="Times New Roman"/>
          <w:color w:val="000000" w:themeColor="text1"/>
          <w:sz w:val="28"/>
          <w:szCs w:val="28"/>
        </w:rPr>
        <w:t>:</w:t>
      </w:r>
      <w:r w:rsidR="00DD487D">
        <w:rPr>
          <w:rFonts w:ascii="Times New Roman" w:hAnsi="Times New Roman"/>
          <w:color w:val="000000" w:themeColor="text1"/>
          <w:sz w:val="28"/>
          <w:szCs w:val="28"/>
        </w:rPr>
        <w:t xml:space="preserve"> </w:t>
      </w:r>
      <w:proofErr w:type="gramEnd"/>
    </w:p>
    <w:p w:rsidR="000B512D" w:rsidRDefault="000B512D"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 Определить </w:t>
      </w:r>
      <w:r w:rsidRPr="000B512D">
        <w:rPr>
          <w:rFonts w:ascii="Times New Roman" w:hAnsi="Times New Roman"/>
          <w:color w:val="000000" w:themeColor="text1"/>
          <w:sz w:val="28"/>
          <w:szCs w:val="28"/>
        </w:rPr>
        <w:t>границ</w:t>
      </w:r>
      <w:r>
        <w:rPr>
          <w:rFonts w:ascii="Times New Roman" w:hAnsi="Times New Roman"/>
          <w:color w:val="000000" w:themeColor="text1"/>
          <w:sz w:val="28"/>
          <w:szCs w:val="28"/>
        </w:rPr>
        <w:t>ы</w:t>
      </w:r>
      <w:r w:rsidRPr="000B512D">
        <w:rPr>
          <w:rFonts w:ascii="Times New Roman" w:hAnsi="Times New Roman"/>
          <w:color w:val="000000" w:themeColor="text1"/>
          <w:sz w:val="28"/>
          <w:szCs w:val="28"/>
        </w:rPr>
        <w:t xml:space="preserve"> территорий, прилегающих к зданиям, строениям, сооружениям, помещениям, на которых не допускается розничная продажа алкогольной </w:t>
      </w:r>
      <w:r w:rsidRPr="009C6797">
        <w:rPr>
          <w:rFonts w:ascii="Times New Roman" w:hAnsi="Times New Roman"/>
          <w:color w:val="000000" w:themeColor="text1"/>
          <w:sz w:val="28"/>
          <w:szCs w:val="28"/>
        </w:rPr>
        <w:t>продукции</w:t>
      </w:r>
      <w:r w:rsidRPr="009C6797">
        <w:rPr>
          <w:rFonts w:ascii="Times New Roman" w:hAnsi="Times New Roman"/>
          <w:sz w:val="28"/>
          <w:szCs w:val="28"/>
        </w:rPr>
        <w:t xml:space="preserve"> </w:t>
      </w:r>
      <w:r w:rsidR="009C6797" w:rsidRPr="009C6797">
        <w:rPr>
          <w:rFonts w:ascii="Times New Roman" w:hAnsi="Times New Roman"/>
          <w:sz w:val="28"/>
          <w:szCs w:val="28"/>
        </w:rPr>
        <w:t xml:space="preserve">и розничная продажа алкогольной продукции при оказании услуг общественного питания </w:t>
      </w:r>
      <w:r w:rsidRPr="009C6797">
        <w:rPr>
          <w:rFonts w:ascii="Times New Roman" w:hAnsi="Times New Roman"/>
          <w:color w:val="000000" w:themeColor="text1"/>
          <w:sz w:val="28"/>
          <w:szCs w:val="28"/>
        </w:rPr>
        <w:t>на</w:t>
      </w:r>
      <w:r w:rsidR="005831DD">
        <w:rPr>
          <w:rFonts w:ascii="Times New Roman" w:hAnsi="Times New Roman"/>
          <w:color w:val="000000" w:themeColor="text1"/>
          <w:sz w:val="28"/>
          <w:szCs w:val="28"/>
        </w:rPr>
        <w:t xml:space="preserve"> территории муниципального района «</w:t>
      </w:r>
      <w:proofErr w:type="spellStart"/>
      <w:r w:rsidR="005831DD">
        <w:rPr>
          <w:rFonts w:ascii="Times New Roman" w:hAnsi="Times New Roman"/>
          <w:color w:val="000000" w:themeColor="text1"/>
          <w:sz w:val="28"/>
          <w:szCs w:val="28"/>
        </w:rPr>
        <w:t>Ононский</w:t>
      </w:r>
      <w:proofErr w:type="spellEnd"/>
      <w:r w:rsidR="005831DD">
        <w:rPr>
          <w:rFonts w:ascii="Times New Roman" w:hAnsi="Times New Roman"/>
          <w:color w:val="000000" w:themeColor="text1"/>
          <w:sz w:val="28"/>
          <w:szCs w:val="28"/>
        </w:rPr>
        <w:t xml:space="preserve"> район»</w:t>
      </w:r>
      <w:r>
        <w:rPr>
          <w:rFonts w:ascii="Times New Roman" w:hAnsi="Times New Roman"/>
          <w:color w:val="000000" w:themeColor="text1"/>
          <w:sz w:val="28"/>
          <w:szCs w:val="28"/>
        </w:rPr>
        <w:t>:</w:t>
      </w:r>
    </w:p>
    <w:p w:rsidR="000B512D" w:rsidRDefault="000B512D" w:rsidP="0082003C">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1.1 </w:t>
      </w:r>
      <w:r w:rsidRPr="000B512D">
        <w:rPr>
          <w:rFonts w:ascii="Times New Roman" w:hAnsi="Times New Roman"/>
          <w:color w:val="000000" w:themeColor="text1"/>
          <w:sz w:val="28"/>
          <w:szCs w:val="28"/>
        </w:rPr>
        <w:t xml:space="preserve">к зданиям, строениям, сооружениям, помещениям, находящимся во владении и (или) пользовании образовательных организаций (за исключением </w:t>
      </w:r>
      <w:r w:rsidRPr="000B512D">
        <w:rPr>
          <w:rFonts w:ascii="Times New Roman" w:hAnsi="Times New Roman"/>
          <w:color w:val="000000" w:themeColor="text1"/>
          <w:sz w:val="28"/>
          <w:szCs w:val="28"/>
        </w:rPr>
        <w:lastRenderedPageBreak/>
        <w:t>организаций дополнительного образования, организаций дополнительного</w:t>
      </w:r>
      <w:r>
        <w:rPr>
          <w:rFonts w:ascii="Times New Roman" w:hAnsi="Times New Roman"/>
          <w:color w:val="000000" w:themeColor="text1"/>
          <w:sz w:val="28"/>
          <w:szCs w:val="28"/>
        </w:rPr>
        <w:t xml:space="preserve"> профессионального образования) – </w:t>
      </w:r>
      <w:r w:rsidRPr="00E11284">
        <w:rPr>
          <w:rFonts w:ascii="Times New Roman" w:hAnsi="Times New Roman"/>
          <w:color w:val="000000" w:themeColor="text1"/>
          <w:sz w:val="28"/>
          <w:szCs w:val="28"/>
          <w:highlight w:val="yellow"/>
        </w:rPr>
        <w:t>100 метров</w:t>
      </w:r>
      <w:r>
        <w:rPr>
          <w:rFonts w:ascii="Times New Roman" w:hAnsi="Times New Roman"/>
          <w:color w:val="000000" w:themeColor="text1"/>
          <w:sz w:val="28"/>
          <w:szCs w:val="28"/>
        </w:rPr>
        <w:t>;</w:t>
      </w:r>
      <w:proofErr w:type="gramEnd"/>
    </w:p>
    <w:p w:rsidR="000B512D" w:rsidRDefault="000B512D" w:rsidP="0082003C">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1.2 </w:t>
      </w:r>
      <w:r w:rsidRPr="000B512D">
        <w:rPr>
          <w:rFonts w:ascii="Times New Roman" w:hAnsi="Times New Roman"/>
          <w:color w:val="000000" w:themeColor="text1"/>
          <w:sz w:val="28"/>
          <w:szCs w:val="28"/>
        </w:rPr>
        <w:t>к зданиям, строениям, сооружениям, помещениям, находящимся во владении и (или) пользовании организаций, осуществляю</w:t>
      </w:r>
      <w:r>
        <w:rPr>
          <w:rFonts w:ascii="Times New Roman" w:hAnsi="Times New Roman"/>
          <w:color w:val="000000" w:themeColor="text1"/>
          <w:sz w:val="28"/>
          <w:szCs w:val="28"/>
        </w:rPr>
        <w:t xml:space="preserve">щих обучение несовершеннолетних – </w:t>
      </w:r>
      <w:r w:rsidRPr="00E11284">
        <w:rPr>
          <w:rFonts w:ascii="Times New Roman" w:hAnsi="Times New Roman"/>
          <w:color w:val="000000" w:themeColor="text1"/>
          <w:sz w:val="28"/>
          <w:szCs w:val="28"/>
          <w:highlight w:val="yellow"/>
        </w:rPr>
        <w:t>100 метров</w:t>
      </w:r>
      <w:r>
        <w:rPr>
          <w:rFonts w:ascii="Times New Roman" w:hAnsi="Times New Roman"/>
          <w:color w:val="000000" w:themeColor="text1"/>
          <w:sz w:val="28"/>
          <w:szCs w:val="28"/>
        </w:rPr>
        <w:t>;</w:t>
      </w:r>
      <w:proofErr w:type="gramEnd"/>
    </w:p>
    <w:p w:rsidR="000B512D" w:rsidRDefault="000B512D" w:rsidP="0082003C">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1.3 </w:t>
      </w:r>
      <w:r w:rsidRPr="000B512D">
        <w:rPr>
          <w:rFonts w:ascii="Times New Roman" w:hAnsi="Times New Roman"/>
          <w:color w:val="000000" w:themeColor="text1"/>
          <w:sz w:val="28"/>
          <w:szCs w:val="28"/>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roofErr w:type="gramEnd"/>
      <w:r>
        <w:rPr>
          <w:rFonts w:ascii="Times New Roman" w:hAnsi="Times New Roman"/>
          <w:color w:val="000000" w:themeColor="text1"/>
          <w:sz w:val="28"/>
          <w:szCs w:val="28"/>
        </w:rPr>
        <w:t xml:space="preserve"> – </w:t>
      </w:r>
      <w:r w:rsidRPr="00E11284">
        <w:rPr>
          <w:rFonts w:ascii="Times New Roman" w:hAnsi="Times New Roman"/>
          <w:color w:val="000000" w:themeColor="text1"/>
          <w:sz w:val="28"/>
          <w:szCs w:val="28"/>
          <w:highlight w:val="yellow"/>
        </w:rPr>
        <w:t>100 метров</w:t>
      </w:r>
      <w:r>
        <w:rPr>
          <w:rFonts w:ascii="Times New Roman" w:hAnsi="Times New Roman"/>
          <w:color w:val="000000" w:themeColor="text1"/>
          <w:sz w:val="28"/>
          <w:szCs w:val="28"/>
        </w:rPr>
        <w:t>;</w:t>
      </w:r>
    </w:p>
    <w:p w:rsidR="000B512D" w:rsidRDefault="000B512D"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1.4 </w:t>
      </w:r>
      <w:r w:rsidRPr="000B512D">
        <w:rPr>
          <w:rFonts w:ascii="Times New Roman" w:hAnsi="Times New Roman"/>
          <w:color w:val="000000" w:themeColor="text1"/>
          <w:sz w:val="28"/>
          <w:szCs w:val="28"/>
        </w:rPr>
        <w:t xml:space="preserve">к спортивным сооружениям, которые являются </w:t>
      </w:r>
      <w:r w:rsidR="005831DD" w:rsidRPr="000B512D">
        <w:rPr>
          <w:rFonts w:ascii="Times New Roman" w:hAnsi="Times New Roman"/>
          <w:color w:val="000000" w:themeColor="text1"/>
          <w:sz w:val="28"/>
          <w:szCs w:val="28"/>
        </w:rPr>
        <w:t>объектами недвижимости и права,</w:t>
      </w:r>
      <w:r w:rsidRPr="000B512D">
        <w:rPr>
          <w:rFonts w:ascii="Times New Roman" w:hAnsi="Times New Roman"/>
          <w:color w:val="000000" w:themeColor="text1"/>
          <w:sz w:val="28"/>
          <w:szCs w:val="28"/>
        </w:rPr>
        <w:t xml:space="preserve"> на которые зарегистр</w:t>
      </w:r>
      <w:r>
        <w:rPr>
          <w:rFonts w:ascii="Times New Roman" w:hAnsi="Times New Roman"/>
          <w:color w:val="000000" w:themeColor="text1"/>
          <w:sz w:val="28"/>
          <w:szCs w:val="28"/>
        </w:rPr>
        <w:t xml:space="preserve">ированы в установленном порядке – </w:t>
      </w:r>
      <w:r w:rsidRPr="00E11284">
        <w:rPr>
          <w:rFonts w:ascii="Times New Roman" w:hAnsi="Times New Roman"/>
          <w:color w:val="000000" w:themeColor="text1"/>
          <w:sz w:val="28"/>
          <w:szCs w:val="28"/>
          <w:highlight w:val="yellow"/>
        </w:rPr>
        <w:t>100 метров</w:t>
      </w:r>
      <w:r>
        <w:rPr>
          <w:rFonts w:ascii="Times New Roman" w:hAnsi="Times New Roman"/>
          <w:color w:val="000000" w:themeColor="text1"/>
          <w:sz w:val="28"/>
          <w:szCs w:val="28"/>
        </w:rPr>
        <w:t>;</w:t>
      </w:r>
    </w:p>
    <w:p w:rsidR="000B512D" w:rsidRPr="000B512D" w:rsidRDefault="000B512D" w:rsidP="000B512D">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1.5 к</w:t>
      </w:r>
      <w:r w:rsidRPr="000B512D">
        <w:rPr>
          <w:rFonts w:ascii="Times New Roman" w:hAnsi="Times New Roman"/>
          <w:color w:val="000000" w:themeColor="text1"/>
          <w:sz w:val="28"/>
          <w:szCs w:val="28"/>
        </w:rPr>
        <w:t xml:space="preserve"> боевы</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позиция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войск, полигона</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узла</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связи, в расположении воинских частей, </w:t>
      </w:r>
      <w:r>
        <w:rPr>
          <w:rFonts w:ascii="Times New Roman" w:hAnsi="Times New Roman"/>
          <w:color w:val="000000" w:themeColor="text1"/>
          <w:sz w:val="28"/>
          <w:szCs w:val="28"/>
        </w:rPr>
        <w:t>к</w:t>
      </w:r>
      <w:r w:rsidRPr="000B512D">
        <w:rPr>
          <w:rFonts w:ascii="Times New Roman" w:hAnsi="Times New Roman"/>
          <w:color w:val="000000" w:themeColor="text1"/>
          <w:sz w:val="28"/>
          <w:szCs w:val="28"/>
        </w:rPr>
        <w:t xml:space="preserve"> специальны</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технологически</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комплекса</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w:t>
      </w:r>
      <w:r>
        <w:rPr>
          <w:rFonts w:ascii="Times New Roman" w:hAnsi="Times New Roman"/>
          <w:color w:val="000000" w:themeColor="text1"/>
          <w:sz w:val="28"/>
          <w:szCs w:val="28"/>
        </w:rPr>
        <w:t>к</w:t>
      </w:r>
      <w:r w:rsidRPr="000B512D">
        <w:rPr>
          <w:rFonts w:ascii="Times New Roman" w:hAnsi="Times New Roman"/>
          <w:color w:val="000000" w:themeColor="text1"/>
          <w:sz w:val="28"/>
          <w:szCs w:val="28"/>
        </w:rPr>
        <w:t xml:space="preserve"> здания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и сооружения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предназначенны</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для управления войсками, </w:t>
      </w:r>
      <w:r>
        <w:rPr>
          <w:rFonts w:ascii="Times New Roman" w:hAnsi="Times New Roman"/>
          <w:color w:val="000000" w:themeColor="text1"/>
          <w:sz w:val="28"/>
          <w:szCs w:val="28"/>
        </w:rPr>
        <w:t xml:space="preserve">к </w:t>
      </w:r>
      <w:r w:rsidRPr="000B512D">
        <w:rPr>
          <w:rFonts w:ascii="Times New Roman" w:hAnsi="Times New Roman"/>
          <w:color w:val="000000" w:themeColor="text1"/>
          <w:sz w:val="28"/>
          <w:szCs w:val="28"/>
        </w:rPr>
        <w:t>размещени</w:t>
      </w:r>
      <w:r>
        <w:rPr>
          <w:rFonts w:ascii="Times New Roman" w:hAnsi="Times New Roman"/>
          <w:color w:val="000000" w:themeColor="text1"/>
          <w:sz w:val="28"/>
          <w:szCs w:val="28"/>
        </w:rPr>
        <w:t>ю</w:t>
      </w:r>
      <w:r w:rsidRPr="000B512D">
        <w:rPr>
          <w:rFonts w:ascii="Times New Roman" w:hAnsi="Times New Roman"/>
          <w:color w:val="000000" w:themeColor="text1"/>
          <w:sz w:val="28"/>
          <w:szCs w:val="28"/>
        </w:rPr>
        <w:t xml:space="preserve"> и хранени</w:t>
      </w:r>
      <w:r>
        <w:rPr>
          <w:rFonts w:ascii="Times New Roman" w:hAnsi="Times New Roman"/>
          <w:color w:val="000000" w:themeColor="text1"/>
          <w:sz w:val="28"/>
          <w:szCs w:val="28"/>
        </w:rPr>
        <w:t>ю</w:t>
      </w:r>
      <w:r w:rsidRPr="000B512D">
        <w:rPr>
          <w:rFonts w:ascii="Times New Roman" w:hAnsi="Times New Roman"/>
          <w:color w:val="000000" w:themeColor="text1"/>
          <w:sz w:val="28"/>
          <w:szCs w:val="28"/>
        </w:rPr>
        <w:t xml:space="preserve"> военной техники, военного имущества и оборудования, испытания вооружения, а также </w:t>
      </w:r>
      <w:r>
        <w:rPr>
          <w:rFonts w:ascii="Times New Roman" w:hAnsi="Times New Roman"/>
          <w:color w:val="000000" w:themeColor="text1"/>
          <w:sz w:val="28"/>
          <w:szCs w:val="28"/>
        </w:rPr>
        <w:t>к</w:t>
      </w:r>
      <w:r w:rsidRPr="000B512D">
        <w:rPr>
          <w:rFonts w:ascii="Times New Roman" w:hAnsi="Times New Roman"/>
          <w:color w:val="000000" w:themeColor="text1"/>
          <w:sz w:val="28"/>
          <w:szCs w:val="28"/>
        </w:rPr>
        <w:t xml:space="preserve"> здания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и сооружения</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производственных и научно-исследовательских организаций Вооруженных Сил Российской Федерации, </w:t>
      </w:r>
      <w:r>
        <w:rPr>
          <w:rFonts w:ascii="Times New Roman" w:hAnsi="Times New Roman"/>
          <w:color w:val="000000" w:themeColor="text1"/>
          <w:sz w:val="28"/>
          <w:szCs w:val="28"/>
        </w:rPr>
        <w:t xml:space="preserve">к </w:t>
      </w:r>
      <w:r w:rsidRPr="000B512D">
        <w:rPr>
          <w:rFonts w:ascii="Times New Roman" w:hAnsi="Times New Roman"/>
          <w:color w:val="000000" w:themeColor="text1"/>
          <w:sz w:val="28"/>
          <w:szCs w:val="28"/>
        </w:rPr>
        <w:t>други</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войск</w:t>
      </w:r>
      <w:r>
        <w:rPr>
          <w:rFonts w:ascii="Times New Roman" w:hAnsi="Times New Roman"/>
          <w:color w:val="000000" w:themeColor="text1"/>
          <w:sz w:val="28"/>
          <w:szCs w:val="28"/>
        </w:rPr>
        <w:t>ам</w:t>
      </w:r>
      <w:r w:rsidRPr="000B512D">
        <w:rPr>
          <w:rFonts w:ascii="Times New Roman" w:hAnsi="Times New Roman"/>
          <w:color w:val="000000" w:themeColor="text1"/>
          <w:sz w:val="28"/>
          <w:szCs w:val="28"/>
        </w:rPr>
        <w:t>, воински</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формировани</w:t>
      </w:r>
      <w:r>
        <w:rPr>
          <w:rFonts w:ascii="Times New Roman" w:hAnsi="Times New Roman"/>
          <w:color w:val="000000" w:themeColor="text1"/>
          <w:sz w:val="28"/>
          <w:szCs w:val="28"/>
        </w:rPr>
        <w:t>ям</w:t>
      </w:r>
      <w:r w:rsidRPr="000B512D">
        <w:rPr>
          <w:rFonts w:ascii="Times New Roman" w:hAnsi="Times New Roman"/>
          <w:color w:val="000000" w:themeColor="text1"/>
          <w:sz w:val="28"/>
          <w:szCs w:val="28"/>
        </w:rPr>
        <w:t xml:space="preserve"> и орган</w:t>
      </w:r>
      <w:r>
        <w:rPr>
          <w:rFonts w:ascii="Times New Roman" w:hAnsi="Times New Roman"/>
          <w:color w:val="000000" w:themeColor="text1"/>
          <w:sz w:val="28"/>
          <w:szCs w:val="28"/>
        </w:rPr>
        <w:t>ам</w:t>
      </w:r>
      <w:r w:rsidRPr="000B512D">
        <w:rPr>
          <w:rFonts w:ascii="Times New Roman" w:hAnsi="Times New Roman"/>
          <w:color w:val="000000" w:themeColor="text1"/>
          <w:sz w:val="28"/>
          <w:szCs w:val="28"/>
        </w:rPr>
        <w:t>, обеспечивающи</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оборону и</w:t>
      </w:r>
      <w:proofErr w:type="gramEnd"/>
      <w:r w:rsidRPr="000B512D">
        <w:rPr>
          <w:rFonts w:ascii="Times New Roman" w:hAnsi="Times New Roman"/>
          <w:color w:val="000000" w:themeColor="text1"/>
          <w:sz w:val="28"/>
          <w:szCs w:val="28"/>
        </w:rPr>
        <w:t xml:space="preserve"> безопасность Российской Федерации</w:t>
      </w:r>
      <w:r>
        <w:rPr>
          <w:rFonts w:ascii="Times New Roman" w:hAnsi="Times New Roman"/>
          <w:color w:val="000000" w:themeColor="text1"/>
          <w:sz w:val="28"/>
          <w:szCs w:val="28"/>
        </w:rPr>
        <w:t xml:space="preserve"> – </w:t>
      </w:r>
      <w:r w:rsidRPr="00E11284">
        <w:rPr>
          <w:rFonts w:ascii="Times New Roman" w:hAnsi="Times New Roman"/>
          <w:color w:val="000000" w:themeColor="text1"/>
          <w:sz w:val="28"/>
          <w:szCs w:val="28"/>
          <w:highlight w:val="yellow"/>
        </w:rPr>
        <w:t>100 метров</w:t>
      </w:r>
      <w:r w:rsidRPr="000B512D">
        <w:rPr>
          <w:rFonts w:ascii="Times New Roman" w:hAnsi="Times New Roman"/>
          <w:color w:val="000000" w:themeColor="text1"/>
          <w:sz w:val="28"/>
          <w:szCs w:val="28"/>
        </w:rPr>
        <w:t>;</w:t>
      </w:r>
    </w:p>
    <w:p w:rsidR="000B512D" w:rsidRPr="000B512D" w:rsidRDefault="000B512D" w:rsidP="000B512D">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1.6 к</w:t>
      </w:r>
      <w:r w:rsidRPr="000B512D">
        <w:rPr>
          <w:rFonts w:ascii="Times New Roman" w:hAnsi="Times New Roman"/>
          <w:color w:val="000000" w:themeColor="text1"/>
          <w:sz w:val="28"/>
          <w:szCs w:val="28"/>
        </w:rPr>
        <w:t xml:space="preserve"> вокзала</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w:t>
      </w:r>
      <w:r>
        <w:rPr>
          <w:rFonts w:ascii="Times New Roman" w:hAnsi="Times New Roman"/>
          <w:color w:val="000000" w:themeColor="text1"/>
          <w:sz w:val="28"/>
          <w:szCs w:val="28"/>
        </w:rPr>
        <w:t>к</w:t>
      </w:r>
      <w:r w:rsidRPr="000B512D">
        <w:rPr>
          <w:rFonts w:ascii="Times New Roman" w:hAnsi="Times New Roman"/>
          <w:color w:val="000000" w:themeColor="text1"/>
          <w:sz w:val="28"/>
          <w:szCs w:val="28"/>
        </w:rPr>
        <w:t xml:space="preserve"> аэропорта</w:t>
      </w:r>
      <w:r>
        <w:rPr>
          <w:rFonts w:ascii="Times New Roman" w:hAnsi="Times New Roman"/>
          <w:color w:val="000000" w:themeColor="text1"/>
          <w:sz w:val="28"/>
          <w:szCs w:val="28"/>
        </w:rPr>
        <w:t xml:space="preserve">м – </w:t>
      </w:r>
      <w:r w:rsidRPr="00E11284">
        <w:rPr>
          <w:rFonts w:ascii="Times New Roman" w:hAnsi="Times New Roman"/>
          <w:color w:val="000000" w:themeColor="text1"/>
          <w:sz w:val="28"/>
          <w:szCs w:val="28"/>
          <w:highlight w:val="yellow"/>
        </w:rPr>
        <w:t>100 метров</w:t>
      </w:r>
      <w:r w:rsidRPr="000B512D">
        <w:rPr>
          <w:rFonts w:ascii="Times New Roman" w:hAnsi="Times New Roman"/>
          <w:color w:val="000000" w:themeColor="text1"/>
          <w:sz w:val="28"/>
          <w:szCs w:val="28"/>
        </w:rPr>
        <w:t>;</w:t>
      </w:r>
    </w:p>
    <w:p w:rsidR="000B512D" w:rsidRDefault="000B512D" w:rsidP="000B512D">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1.7</w:t>
      </w:r>
      <w:r w:rsidRPr="000B512D">
        <w:rPr>
          <w:rFonts w:ascii="Times New Roman" w:hAnsi="Times New Roman"/>
          <w:color w:val="000000" w:themeColor="text1"/>
          <w:sz w:val="28"/>
          <w:szCs w:val="28"/>
        </w:rPr>
        <w:t xml:space="preserve"> </w:t>
      </w:r>
      <w:r>
        <w:rPr>
          <w:rFonts w:ascii="Times New Roman" w:hAnsi="Times New Roman"/>
          <w:color w:val="000000" w:themeColor="text1"/>
          <w:sz w:val="28"/>
          <w:szCs w:val="28"/>
        </w:rPr>
        <w:t>к</w:t>
      </w:r>
      <w:r w:rsidRPr="000B512D">
        <w:rPr>
          <w:rFonts w:ascii="Times New Roman" w:hAnsi="Times New Roman"/>
          <w:color w:val="000000" w:themeColor="text1"/>
          <w:sz w:val="28"/>
          <w:szCs w:val="28"/>
        </w:rPr>
        <w:t xml:space="preserve"> места</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нахождения источников повышенной опасности, определяемы</w:t>
      </w:r>
      <w:r>
        <w:rPr>
          <w:rFonts w:ascii="Times New Roman" w:hAnsi="Times New Roman"/>
          <w:color w:val="000000" w:themeColor="text1"/>
          <w:sz w:val="28"/>
          <w:szCs w:val="28"/>
        </w:rPr>
        <w:t>м</w:t>
      </w:r>
      <w:r w:rsidRPr="000B512D">
        <w:rPr>
          <w:rFonts w:ascii="Times New Roman" w:hAnsi="Times New Roman"/>
          <w:color w:val="000000" w:themeColor="text1"/>
          <w:sz w:val="28"/>
          <w:szCs w:val="28"/>
        </w:rPr>
        <w:t xml:space="preserve"> органами государственной власти субъектов Российской Федерации в порядке, установленном Правительством Российской Федерации</w:t>
      </w:r>
      <w:r>
        <w:rPr>
          <w:rFonts w:ascii="Times New Roman" w:hAnsi="Times New Roman"/>
          <w:color w:val="000000" w:themeColor="text1"/>
          <w:sz w:val="28"/>
          <w:szCs w:val="28"/>
        </w:rPr>
        <w:t xml:space="preserve"> – </w:t>
      </w:r>
      <w:r w:rsidRPr="00E11284">
        <w:rPr>
          <w:rFonts w:ascii="Times New Roman" w:hAnsi="Times New Roman"/>
          <w:color w:val="000000" w:themeColor="text1"/>
          <w:sz w:val="28"/>
          <w:szCs w:val="28"/>
          <w:highlight w:val="yellow"/>
        </w:rPr>
        <w:t>100 метров</w:t>
      </w:r>
      <w:r w:rsidR="003A646C">
        <w:rPr>
          <w:rFonts w:ascii="Times New Roman" w:hAnsi="Times New Roman"/>
          <w:color w:val="000000" w:themeColor="text1"/>
          <w:sz w:val="28"/>
          <w:szCs w:val="28"/>
        </w:rPr>
        <w:t>;</w:t>
      </w:r>
    </w:p>
    <w:p w:rsidR="003A646C" w:rsidRDefault="005831DD" w:rsidP="000B512D">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1.8 </w:t>
      </w:r>
      <w:r w:rsidRPr="003A646C">
        <w:rPr>
          <w:rFonts w:ascii="Times New Roman" w:hAnsi="Times New Roman"/>
          <w:color w:val="000000" w:themeColor="text1"/>
          <w:sz w:val="28"/>
          <w:szCs w:val="28"/>
        </w:rPr>
        <w:t>к</w:t>
      </w:r>
      <w:r w:rsidR="003A646C" w:rsidRPr="003A646C">
        <w:rPr>
          <w:rFonts w:ascii="Times New Roman" w:hAnsi="Times New Roman"/>
          <w:color w:val="000000" w:themeColor="text1"/>
          <w:sz w:val="28"/>
          <w:szCs w:val="28"/>
        </w:rPr>
        <w:t xml:space="preserve"> зона</w:t>
      </w:r>
      <w:r w:rsidR="003A646C">
        <w:rPr>
          <w:rFonts w:ascii="Times New Roman" w:hAnsi="Times New Roman"/>
          <w:color w:val="000000" w:themeColor="text1"/>
          <w:sz w:val="28"/>
          <w:szCs w:val="28"/>
        </w:rPr>
        <w:t>м</w:t>
      </w:r>
      <w:r w:rsidR="003A646C" w:rsidRPr="003A646C">
        <w:rPr>
          <w:rFonts w:ascii="Times New Roman" w:hAnsi="Times New Roman"/>
          <w:color w:val="000000" w:themeColor="text1"/>
          <w:sz w:val="28"/>
          <w:szCs w:val="28"/>
        </w:rPr>
        <w:t xml:space="preserve">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или предназначенных для отдыха, туризма, занятий </w:t>
      </w:r>
      <w:r w:rsidR="003A646C">
        <w:rPr>
          <w:rFonts w:ascii="Times New Roman" w:hAnsi="Times New Roman"/>
          <w:color w:val="000000" w:themeColor="text1"/>
          <w:sz w:val="28"/>
          <w:szCs w:val="28"/>
        </w:rPr>
        <w:t>физической культурой и спортом).</w:t>
      </w:r>
      <w:proofErr w:type="gramEnd"/>
    </w:p>
    <w:p w:rsidR="00C367EB" w:rsidRDefault="00C367EB" w:rsidP="000B512D">
      <w:pPr>
        <w:autoSpaceDE w:val="0"/>
        <w:autoSpaceDN w:val="0"/>
        <w:adjustRightInd w:val="0"/>
        <w:ind w:firstLine="709"/>
        <w:rPr>
          <w:rFonts w:ascii="Times New Roman" w:hAnsi="Times New Roman"/>
          <w:color w:val="000000" w:themeColor="text1"/>
          <w:sz w:val="28"/>
          <w:szCs w:val="28"/>
        </w:rPr>
      </w:pPr>
      <w:r w:rsidRPr="00C367EB">
        <w:rPr>
          <w:rFonts w:ascii="Times New Roman" w:hAnsi="Times New Roman"/>
          <w:color w:val="000000" w:themeColor="text1"/>
          <w:sz w:val="28"/>
          <w:szCs w:val="28"/>
        </w:rPr>
        <w:t>1а.</w:t>
      </w:r>
      <w:r>
        <w:rPr>
          <w:rFonts w:ascii="Times New Roman" w:hAnsi="Times New Roman"/>
          <w:color w:val="000000" w:themeColor="text1"/>
          <w:sz w:val="28"/>
          <w:szCs w:val="28"/>
        </w:rPr>
        <w:t xml:space="preserve"> </w:t>
      </w:r>
      <w:r w:rsidRPr="00C367EB">
        <w:rPr>
          <w:rFonts w:ascii="Times New Roman" w:hAnsi="Times New Roman"/>
          <w:color w:val="000000" w:themeColor="text1"/>
          <w:sz w:val="28"/>
          <w:szCs w:val="28"/>
        </w:rPr>
        <w:t>Требования, предусмотренные подпунктами 1.1. - 1.8 для сельского поселения «</w:t>
      </w:r>
      <w:proofErr w:type="spellStart"/>
      <w:r w:rsidRPr="00C367EB">
        <w:rPr>
          <w:rFonts w:ascii="Times New Roman" w:hAnsi="Times New Roman"/>
          <w:color w:val="000000" w:themeColor="text1"/>
          <w:sz w:val="28"/>
          <w:szCs w:val="28"/>
        </w:rPr>
        <w:t>Чиндантское</w:t>
      </w:r>
      <w:proofErr w:type="spellEnd"/>
      <w:r w:rsidRPr="00C367EB">
        <w:rPr>
          <w:rFonts w:ascii="Times New Roman" w:hAnsi="Times New Roman"/>
          <w:color w:val="000000" w:themeColor="text1"/>
          <w:sz w:val="28"/>
          <w:szCs w:val="28"/>
        </w:rPr>
        <w:t>» снизить со 100 метров до 50 метров»</w:t>
      </w:r>
    </w:p>
    <w:p w:rsidR="009C6797" w:rsidRPr="009C6797" w:rsidRDefault="009C6797"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9C6797">
        <w:rPr>
          <w:rFonts w:ascii="Times New Roman" w:hAnsi="Times New Roman"/>
          <w:color w:val="000000" w:themeColor="text1"/>
          <w:sz w:val="28"/>
          <w:szCs w:val="28"/>
        </w:rPr>
        <w:t>В настоящ</w:t>
      </w:r>
      <w:r>
        <w:rPr>
          <w:rFonts w:ascii="Times New Roman" w:hAnsi="Times New Roman"/>
          <w:color w:val="000000" w:themeColor="text1"/>
          <w:sz w:val="28"/>
          <w:szCs w:val="28"/>
        </w:rPr>
        <w:t>ем</w:t>
      </w:r>
      <w:r w:rsidRPr="009C6797">
        <w:rPr>
          <w:rFonts w:ascii="Times New Roman" w:hAnsi="Times New Roman"/>
          <w:color w:val="000000" w:themeColor="text1"/>
          <w:sz w:val="28"/>
          <w:szCs w:val="28"/>
        </w:rPr>
        <w:t xml:space="preserve"> </w:t>
      </w:r>
      <w:r w:rsidR="00DD487D">
        <w:rPr>
          <w:rFonts w:ascii="Times New Roman" w:hAnsi="Times New Roman"/>
          <w:color w:val="000000" w:themeColor="text1"/>
          <w:sz w:val="28"/>
          <w:szCs w:val="28"/>
        </w:rPr>
        <w:t>Постановлении</w:t>
      </w:r>
      <w:r w:rsidRPr="009C6797">
        <w:rPr>
          <w:rFonts w:ascii="Times New Roman" w:hAnsi="Times New Roman"/>
          <w:color w:val="000000" w:themeColor="text1"/>
          <w:sz w:val="28"/>
          <w:szCs w:val="28"/>
        </w:rPr>
        <w:t xml:space="preserve"> используются следующие понятия:</w:t>
      </w:r>
    </w:p>
    <w:p w:rsidR="009C6797" w:rsidRDefault="009C6797" w:rsidP="009C6797">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2.1</w:t>
      </w:r>
      <w:r w:rsidRPr="009C6797">
        <w:rPr>
          <w:rFonts w:ascii="Times New Roman" w:hAnsi="Times New Roman"/>
          <w:color w:val="000000" w:themeColor="text1"/>
          <w:sz w:val="28"/>
          <w:szCs w:val="28"/>
        </w:rPr>
        <w:t xml:space="preserve"> </w:t>
      </w:r>
      <w:r>
        <w:rPr>
          <w:rFonts w:ascii="Times New Roman" w:hAnsi="Times New Roman"/>
          <w:color w:val="000000" w:themeColor="text1"/>
          <w:sz w:val="28"/>
          <w:szCs w:val="28"/>
        </w:rPr>
        <w:t>«образовательная организация»</w:t>
      </w:r>
      <w:r w:rsidRPr="009C6797">
        <w:rPr>
          <w:rFonts w:ascii="Times New Roman" w:hAnsi="Times New Roman"/>
          <w:color w:val="000000" w:themeColor="text1"/>
          <w:sz w:val="28"/>
          <w:szCs w:val="28"/>
        </w:rPr>
        <w:t xml:space="preserve"> - организаци</w:t>
      </w:r>
      <w:r>
        <w:rPr>
          <w:rFonts w:ascii="Times New Roman" w:hAnsi="Times New Roman"/>
          <w:color w:val="000000" w:themeColor="text1"/>
          <w:sz w:val="28"/>
          <w:szCs w:val="28"/>
        </w:rPr>
        <w:t>я</w:t>
      </w:r>
      <w:r w:rsidRPr="009C6797">
        <w:rPr>
          <w:rFonts w:ascii="Times New Roman" w:hAnsi="Times New Roman"/>
          <w:color w:val="000000" w:themeColor="text1"/>
          <w:sz w:val="28"/>
          <w:szCs w:val="28"/>
        </w:rPr>
        <w:t xml:space="preserve">, </w:t>
      </w:r>
      <w:r>
        <w:rPr>
          <w:rFonts w:ascii="Times New Roman" w:hAnsi="Times New Roman"/>
          <w:color w:val="000000" w:themeColor="text1"/>
          <w:sz w:val="28"/>
          <w:szCs w:val="28"/>
        </w:rPr>
        <w:t>определенная в соответствии с Федеральным законом Российской Федерации от 29 декабря 2012 года № 273-ФЗ «Об образовании в Российской Федерации»</w:t>
      </w:r>
      <w:r w:rsidRPr="009C6797">
        <w:rPr>
          <w:rFonts w:ascii="Times New Roman" w:hAnsi="Times New Roman"/>
          <w:color w:val="000000" w:themeColor="text1"/>
          <w:sz w:val="28"/>
          <w:szCs w:val="28"/>
        </w:rPr>
        <w:t>;</w:t>
      </w:r>
      <w:proofErr w:type="gramEnd"/>
    </w:p>
    <w:p w:rsidR="009C6797" w:rsidRDefault="009C6797"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2.2 «</w:t>
      </w:r>
      <w:r w:rsidRPr="009C6797">
        <w:rPr>
          <w:rFonts w:ascii="Times New Roman" w:hAnsi="Times New Roman"/>
          <w:color w:val="000000" w:themeColor="text1"/>
          <w:sz w:val="28"/>
          <w:szCs w:val="28"/>
        </w:rPr>
        <w:t>организаци</w:t>
      </w:r>
      <w:r>
        <w:rPr>
          <w:rFonts w:ascii="Times New Roman" w:hAnsi="Times New Roman"/>
          <w:color w:val="000000" w:themeColor="text1"/>
          <w:sz w:val="28"/>
          <w:szCs w:val="28"/>
        </w:rPr>
        <w:t>я</w:t>
      </w:r>
      <w:r w:rsidRPr="009C6797">
        <w:rPr>
          <w:rFonts w:ascii="Times New Roman" w:hAnsi="Times New Roman"/>
          <w:color w:val="000000" w:themeColor="text1"/>
          <w:sz w:val="28"/>
          <w:szCs w:val="28"/>
        </w:rPr>
        <w:t>, осуществляющ</w:t>
      </w:r>
      <w:r>
        <w:rPr>
          <w:rFonts w:ascii="Times New Roman" w:hAnsi="Times New Roman"/>
          <w:color w:val="000000" w:themeColor="text1"/>
          <w:sz w:val="28"/>
          <w:szCs w:val="28"/>
        </w:rPr>
        <w:t>ая</w:t>
      </w:r>
      <w:r w:rsidRPr="009C6797">
        <w:rPr>
          <w:rFonts w:ascii="Times New Roman" w:hAnsi="Times New Roman"/>
          <w:color w:val="000000" w:themeColor="text1"/>
          <w:sz w:val="28"/>
          <w:szCs w:val="28"/>
        </w:rPr>
        <w:t xml:space="preserve"> обучение несовершеннолетних</w:t>
      </w:r>
      <w:r>
        <w:rPr>
          <w:rFonts w:ascii="Times New Roman" w:hAnsi="Times New Roman"/>
          <w:color w:val="000000" w:themeColor="text1"/>
          <w:sz w:val="28"/>
          <w:szCs w:val="28"/>
        </w:rPr>
        <w:t xml:space="preserve">» - юридическое лицо, индивидуальный предприниматель, осуществляющие на основании лицензии </w:t>
      </w:r>
      <w:proofErr w:type="gramStart"/>
      <w:r>
        <w:rPr>
          <w:rFonts w:ascii="Times New Roman" w:hAnsi="Times New Roman"/>
          <w:color w:val="000000" w:themeColor="text1"/>
          <w:sz w:val="28"/>
          <w:szCs w:val="28"/>
        </w:rPr>
        <w:t>на ряду</w:t>
      </w:r>
      <w:proofErr w:type="gramEnd"/>
      <w:r>
        <w:rPr>
          <w:rFonts w:ascii="Times New Roman" w:hAnsi="Times New Roman"/>
          <w:color w:val="000000" w:themeColor="text1"/>
          <w:sz w:val="28"/>
          <w:szCs w:val="28"/>
        </w:rPr>
        <w:t xml:space="preserve"> с основной деятельностью образовательную деятельность в отношении несовершеннолетних в качестве дополнительного вида деятельности»;</w:t>
      </w:r>
    </w:p>
    <w:p w:rsidR="009C6797" w:rsidRDefault="008947DB" w:rsidP="009C6797">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lastRenderedPageBreak/>
        <w:t>2.3 «</w:t>
      </w:r>
      <w:r w:rsidR="009C6797" w:rsidRPr="009C6797">
        <w:rPr>
          <w:rFonts w:ascii="Times New Roman" w:hAnsi="Times New Roman"/>
          <w:color w:val="000000" w:themeColor="text1"/>
          <w:sz w:val="28"/>
          <w:szCs w:val="28"/>
        </w:rPr>
        <w:t>обособленная территория</w:t>
      </w:r>
      <w:r>
        <w:rPr>
          <w:rFonts w:ascii="Times New Roman" w:hAnsi="Times New Roman"/>
          <w:color w:val="000000" w:themeColor="text1"/>
          <w:sz w:val="28"/>
          <w:szCs w:val="28"/>
        </w:rPr>
        <w:t>»</w:t>
      </w:r>
      <w:r w:rsidR="009C6797" w:rsidRPr="009C6797">
        <w:rPr>
          <w:rFonts w:ascii="Times New Roman" w:hAnsi="Times New Roman"/>
          <w:color w:val="000000" w:themeColor="text1"/>
          <w:sz w:val="28"/>
          <w:szCs w:val="28"/>
        </w:rPr>
        <w:t xml:space="preserve"> - территория, границы которой обозначены ограждением (объектами искусственного происхождения), прилегающая к здани</w:t>
      </w:r>
      <w:r w:rsidR="00A106F8">
        <w:rPr>
          <w:rFonts w:ascii="Times New Roman" w:hAnsi="Times New Roman"/>
          <w:color w:val="000000" w:themeColor="text1"/>
          <w:sz w:val="28"/>
          <w:szCs w:val="28"/>
        </w:rPr>
        <w:t>ям,</w:t>
      </w:r>
      <w:r w:rsidR="009C6797" w:rsidRPr="009C6797">
        <w:rPr>
          <w:rFonts w:ascii="Times New Roman" w:hAnsi="Times New Roman"/>
          <w:color w:val="000000" w:themeColor="text1"/>
          <w:sz w:val="28"/>
          <w:szCs w:val="28"/>
        </w:rPr>
        <w:t xml:space="preserve"> строени</w:t>
      </w:r>
      <w:r w:rsidR="00A106F8">
        <w:rPr>
          <w:rFonts w:ascii="Times New Roman" w:hAnsi="Times New Roman"/>
          <w:color w:val="000000" w:themeColor="text1"/>
          <w:sz w:val="28"/>
          <w:szCs w:val="28"/>
        </w:rPr>
        <w:t>ям</w:t>
      </w:r>
      <w:r w:rsidR="009C6797" w:rsidRPr="009C6797">
        <w:rPr>
          <w:rFonts w:ascii="Times New Roman" w:hAnsi="Times New Roman"/>
          <w:color w:val="000000" w:themeColor="text1"/>
          <w:sz w:val="28"/>
          <w:szCs w:val="28"/>
        </w:rPr>
        <w:t>, сооружени</w:t>
      </w:r>
      <w:r w:rsidR="00A106F8">
        <w:rPr>
          <w:rFonts w:ascii="Times New Roman" w:hAnsi="Times New Roman"/>
          <w:color w:val="000000" w:themeColor="text1"/>
          <w:sz w:val="28"/>
          <w:szCs w:val="28"/>
        </w:rPr>
        <w:t>ям</w:t>
      </w:r>
      <w:r>
        <w:rPr>
          <w:rFonts w:ascii="Times New Roman" w:hAnsi="Times New Roman"/>
          <w:color w:val="000000" w:themeColor="text1"/>
          <w:sz w:val="28"/>
          <w:szCs w:val="28"/>
        </w:rPr>
        <w:t>, помещени</w:t>
      </w:r>
      <w:r w:rsidR="00A106F8">
        <w:rPr>
          <w:rFonts w:ascii="Times New Roman" w:hAnsi="Times New Roman"/>
          <w:color w:val="000000" w:themeColor="text1"/>
          <w:sz w:val="28"/>
          <w:szCs w:val="28"/>
        </w:rPr>
        <w:t>ям</w:t>
      </w:r>
      <w:r w:rsidR="009C6797" w:rsidRPr="009C6797">
        <w:rPr>
          <w:rFonts w:ascii="Times New Roman" w:hAnsi="Times New Roman"/>
          <w:color w:val="000000" w:themeColor="text1"/>
          <w:sz w:val="28"/>
          <w:szCs w:val="28"/>
        </w:rPr>
        <w:t>, в котор</w:t>
      </w:r>
      <w:r w:rsidR="00A106F8">
        <w:rPr>
          <w:rFonts w:ascii="Times New Roman" w:hAnsi="Times New Roman"/>
          <w:color w:val="000000" w:themeColor="text1"/>
          <w:sz w:val="28"/>
          <w:szCs w:val="28"/>
        </w:rPr>
        <w:t>ых</w:t>
      </w:r>
      <w:r w:rsidR="009C6797" w:rsidRPr="009C6797">
        <w:rPr>
          <w:rFonts w:ascii="Times New Roman" w:hAnsi="Times New Roman"/>
          <w:color w:val="000000" w:themeColor="text1"/>
          <w:sz w:val="28"/>
          <w:szCs w:val="28"/>
        </w:rPr>
        <w:t xml:space="preserve"> расположены организации и (или) объекты, указанные в пункте </w:t>
      </w:r>
      <w:r>
        <w:rPr>
          <w:rFonts w:ascii="Times New Roman" w:hAnsi="Times New Roman"/>
          <w:color w:val="000000" w:themeColor="text1"/>
          <w:sz w:val="28"/>
          <w:szCs w:val="28"/>
        </w:rPr>
        <w:t>1</w:t>
      </w:r>
      <w:r w:rsidR="009C6797" w:rsidRPr="009C6797">
        <w:rPr>
          <w:rFonts w:ascii="Times New Roman" w:hAnsi="Times New Roman"/>
          <w:color w:val="000000" w:themeColor="text1"/>
          <w:sz w:val="28"/>
          <w:szCs w:val="28"/>
        </w:rPr>
        <w:t xml:space="preserve"> настоящ</w:t>
      </w:r>
      <w:r>
        <w:rPr>
          <w:rFonts w:ascii="Times New Roman" w:hAnsi="Times New Roman"/>
          <w:color w:val="000000" w:themeColor="text1"/>
          <w:sz w:val="28"/>
          <w:szCs w:val="28"/>
        </w:rPr>
        <w:t>его</w:t>
      </w:r>
      <w:r w:rsidR="009C6797" w:rsidRPr="009C6797">
        <w:rPr>
          <w:rFonts w:ascii="Times New Roman" w:hAnsi="Times New Roman"/>
          <w:color w:val="000000" w:themeColor="text1"/>
          <w:sz w:val="28"/>
          <w:szCs w:val="28"/>
        </w:rPr>
        <w:t xml:space="preserve"> </w:t>
      </w:r>
      <w:r>
        <w:rPr>
          <w:rFonts w:ascii="Times New Roman" w:hAnsi="Times New Roman"/>
          <w:color w:val="000000" w:themeColor="text1"/>
          <w:sz w:val="28"/>
          <w:szCs w:val="28"/>
        </w:rPr>
        <w:t>Решения</w:t>
      </w:r>
      <w:r w:rsidR="005905E5">
        <w:rPr>
          <w:rFonts w:ascii="Times New Roman" w:hAnsi="Times New Roman"/>
          <w:color w:val="000000" w:themeColor="text1"/>
          <w:sz w:val="28"/>
          <w:szCs w:val="28"/>
        </w:rPr>
        <w:t>;</w:t>
      </w:r>
      <w:proofErr w:type="gramEnd"/>
    </w:p>
    <w:p w:rsidR="005905E5" w:rsidRDefault="005905E5"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2.4 «торговый объект» - торговый объект, осуществляющий </w:t>
      </w:r>
      <w:r w:rsidR="00571ABA">
        <w:rPr>
          <w:rFonts w:ascii="Times New Roman" w:hAnsi="Times New Roman"/>
          <w:color w:val="000000" w:themeColor="text1"/>
          <w:sz w:val="28"/>
          <w:szCs w:val="28"/>
        </w:rPr>
        <w:t xml:space="preserve">или </w:t>
      </w:r>
      <w:r>
        <w:rPr>
          <w:rFonts w:ascii="Times New Roman" w:hAnsi="Times New Roman"/>
          <w:color w:val="000000" w:themeColor="text1"/>
          <w:sz w:val="28"/>
          <w:szCs w:val="28"/>
        </w:rPr>
        <w:t>предполагаемый для осуществления розничн</w:t>
      </w:r>
      <w:r w:rsidR="00571ABA">
        <w:rPr>
          <w:rFonts w:ascii="Times New Roman" w:hAnsi="Times New Roman"/>
          <w:color w:val="000000" w:themeColor="text1"/>
          <w:sz w:val="28"/>
          <w:szCs w:val="28"/>
        </w:rPr>
        <w:t>ой</w:t>
      </w:r>
      <w:r>
        <w:rPr>
          <w:rFonts w:ascii="Times New Roman" w:hAnsi="Times New Roman"/>
          <w:color w:val="000000" w:themeColor="text1"/>
          <w:sz w:val="28"/>
          <w:szCs w:val="28"/>
        </w:rPr>
        <w:t xml:space="preserve"> продаж</w:t>
      </w:r>
      <w:r w:rsidR="00571ABA">
        <w:rPr>
          <w:rFonts w:ascii="Times New Roman" w:hAnsi="Times New Roman"/>
          <w:color w:val="000000" w:themeColor="text1"/>
          <w:sz w:val="28"/>
          <w:szCs w:val="28"/>
        </w:rPr>
        <w:t>и</w:t>
      </w:r>
      <w:r>
        <w:rPr>
          <w:rFonts w:ascii="Times New Roman" w:hAnsi="Times New Roman"/>
          <w:color w:val="000000" w:themeColor="text1"/>
          <w:sz w:val="28"/>
          <w:szCs w:val="28"/>
        </w:rPr>
        <w:t xml:space="preserve"> алкогольной продукции или розничн</w:t>
      </w:r>
      <w:r w:rsidR="00571ABA">
        <w:rPr>
          <w:rFonts w:ascii="Times New Roman" w:hAnsi="Times New Roman"/>
          <w:color w:val="000000" w:themeColor="text1"/>
          <w:sz w:val="28"/>
          <w:szCs w:val="28"/>
        </w:rPr>
        <w:t>ой</w:t>
      </w:r>
      <w:r>
        <w:rPr>
          <w:rFonts w:ascii="Times New Roman" w:hAnsi="Times New Roman"/>
          <w:color w:val="000000" w:themeColor="text1"/>
          <w:sz w:val="28"/>
          <w:szCs w:val="28"/>
        </w:rPr>
        <w:t xml:space="preserve"> продаж</w:t>
      </w:r>
      <w:r w:rsidR="00571ABA">
        <w:rPr>
          <w:rFonts w:ascii="Times New Roman" w:hAnsi="Times New Roman"/>
          <w:color w:val="000000" w:themeColor="text1"/>
          <w:sz w:val="28"/>
          <w:szCs w:val="28"/>
        </w:rPr>
        <w:t>и</w:t>
      </w:r>
      <w:r>
        <w:rPr>
          <w:rFonts w:ascii="Times New Roman" w:hAnsi="Times New Roman"/>
          <w:color w:val="000000" w:themeColor="text1"/>
          <w:sz w:val="28"/>
          <w:szCs w:val="28"/>
        </w:rPr>
        <w:t xml:space="preserve"> алкогольной продукции при оказании услуг общественного питания</w:t>
      </w:r>
      <w:r w:rsidR="00562940">
        <w:rPr>
          <w:rFonts w:ascii="Times New Roman" w:hAnsi="Times New Roman"/>
          <w:color w:val="000000" w:themeColor="text1"/>
          <w:sz w:val="28"/>
          <w:szCs w:val="28"/>
        </w:rPr>
        <w:t>;</w:t>
      </w:r>
    </w:p>
    <w:p w:rsidR="00562940" w:rsidRDefault="00562940" w:rsidP="009C6797">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2.5 «</w:t>
      </w:r>
      <w:r w:rsidRPr="00562940">
        <w:rPr>
          <w:rFonts w:ascii="Times New Roman" w:hAnsi="Times New Roman"/>
          <w:color w:val="000000" w:themeColor="text1"/>
          <w:sz w:val="28"/>
          <w:szCs w:val="28"/>
        </w:rPr>
        <w:t>пешеходн</w:t>
      </w:r>
      <w:r>
        <w:rPr>
          <w:rFonts w:ascii="Times New Roman" w:hAnsi="Times New Roman"/>
          <w:color w:val="000000" w:themeColor="text1"/>
          <w:sz w:val="28"/>
          <w:szCs w:val="28"/>
        </w:rPr>
        <w:t>ая</w:t>
      </w:r>
      <w:r w:rsidRPr="00562940">
        <w:rPr>
          <w:rFonts w:ascii="Times New Roman" w:hAnsi="Times New Roman"/>
          <w:color w:val="000000" w:themeColor="text1"/>
          <w:sz w:val="28"/>
          <w:szCs w:val="28"/>
        </w:rPr>
        <w:t xml:space="preserve"> зона</w:t>
      </w:r>
      <w:r>
        <w:rPr>
          <w:rFonts w:ascii="Times New Roman" w:hAnsi="Times New Roman"/>
          <w:color w:val="000000" w:themeColor="text1"/>
          <w:sz w:val="28"/>
          <w:szCs w:val="28"/>
        </w:rPr>
        <w:t>»</w:t>
      </w:r>
      <w:r w:rsidRPr="00562940">
        <w:rPr>
          <w:rFonts w:ascii="Times New Roman" w:hAnsi="Times New Roman"/>
          <w:color w:val="000000" w:themeColor="text1"/>
          <w:sz w:val="28"/>
          <w:szCs w:val="28"/>
        </w:rPr>
        <w:t xml:space="preserve"> </w:t>
      </w:r>
      <w:r w:rsidR="00F12B2A">
        <w:rPr>
          <w:rFonts w:ascii="Times New Roman" w:hAnsi="Times New Roman"/>
          <w:color w:val="000000" w:themeColor="text1"/>
          <w:sz w:val="28"/>
          <w:szCs w:val="28"/>
        </w:rPr>
        <w:t xml:space="preserve">- </w:t>
      </w:r>
      <w:r w:rsidRPr="00562940">
        <w:rPr>
          <w:rFonts w:ascii="Times New Roman" w:hAnsi="Times New Roman"/>
          <w:color w:val="000000" w:themeColor="text1"/>
          <w:sz w:val="28"/>
          <w:szCs w:val="28"/>
        </w:rPr>
        <w:t>кратчайшее расстояние движения пешеходов по тротуарам или пешеходным дорожкам (при их отсутствии - по обочинам, велосипедным дорожкам, краям проезжих частей), а при пересечении пешеходной зоны с проезжей частью - по ближайшему пешеходному переходу)</w:t>
      </w:r>
      <w:r w:rsidR="008B5BE1">
        <w:rPr>
          <w:rFonts w:ascii="Times New Roman" w:hAnsi="Times New Roman"/>
          <w:color w:val="000000" w:themeColor="text1"/>
          <w:sz w:val="28"/>
          <w:szCs w:val="28"/>
        </w:rPr>
        <w:t>.</w:t>
      </w:r>
      <w:proofErr w:type="gramEnd"/>
    </w:p>
    <w:p w:rsidR="00A106F8" w:rsidRDefault="00A106F8" w:rsidP="009C6797">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3. </w:t>
      </w:r>
      <w:proofErr w:type="gramStart"/>
      <w:r w:rsidRPr="00A106F8">
        <w:rPr>
          <w:rFonts w:ascii="Times New Roman" w:hAnsi="Times New Roman"/>
          <w:color w:val="000000" w:themeColor="text1"/>
          <w:sz w:val="28"/>
          <w:szCs w:val="28"/>
        </w:rPr>
        <w:t>Территория, прилегающая к зданиям, строениям, сооружениям, помещениям, в которых расположены организации и (или) объекты, указанн</w:t>
      </w:r>
      <w:r w:rsidR="00DD487D">
        <w:rPr>
          <w:rFonts w:ascii="Times New Roman" w:hAnsi="Times New Roman"/>
          <w:color w:val="000000" w:themeColor="text1"/>
          <w:sz w:val="28"/>
          <w:szCs w:val="28"/>
        </w:rPr>
        <w:t>ые в пункте 1 настоящего Постановления</w:t>
      </w:r>
      <w:r w:rsidRPr="00A106F8">
        <w:rPr>
          <w:rFonts w:ascii="Times New Roman" w:hAnsi="Times New Roman"/>
          <w:color w:val="000000" w:themeColor="text1"/>
          <w:sz w:val="28"/>
          <w:szCs w:val="28"/>
        </w:rPr>
        <w:t xml:space="preserve">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w:t>
      </w:r>
      <w:r>
        <w:rPr>
          <w:rFonts w:ascii="Times New Roman" w:hAnsi="Times New Roman"/>
          <w:color w:val="000000" w:themeColor="text1"/>
          <w:sz w:val="28"/>
          <w:szCs w:val="28"/>
        </w:rPr>
        <w:t>ям,</w:t>
      </w:r>
      <w:r w:rsidRPr="00A106F8">
        <w:rPr>
          <w:rFonts w:ascii="Times New Roman" w:hAnsi="Times New Roman"/>
          <w:color w:val="000000" w:themeColor="text1"/>
          <w:sz w:val="28"/>
          <w:szCs w:val="28"/>
        </w:rPr>
        <w:t xml:space="preserve"> строени</w:t>
      </w:r>
      <w:r>
        <w:rPr>
          <w:rFonts w:ascii="Times New Roman" w:hAnsi="Times New Roman"/>
          <w:color w:val="000000" w:themeColor="text1"/>
          <w:sz w:val="28"/>
          <w:szCs w:val="28"/>
        </w:rPr>
        <w:t>ям</w:t>
      </w:r>
      <w:r w:rsidRPr="00A106F8">
        <w:rPr>
          <w:rFonts w:ascii="Times New Roman" w:hAnsi="Times New Roman"/>
          <w:color w:val="000000" w:themeColor="text1"/>
          <w:sz w:val="28"/>
          <w:szCs w:val="28"/>
        </w:rPr>
        <w:t>, сооружени</w:t>
      </w:r>
      <w:r>
        <w:rPr>
          <w:rFonts w:ascii="Times New Roman" w:hAnsi="Times New Roman"/>
          <w:color w:val="000000" w:themeColor="text1"/>
          <w:sz w:val="28"/>
          <w:szCs w:val="28"/>
        </w:rPr>
        <w:t>ям, помещениям и местам</w:t>
      </w:r>
      <w:r w:rsidRPr="00A106F8">
        <w:rPr>
          <w:rFonts w:ascii="Times New Roman" w:hAnsi="Times New Roman"/>
          <w:color w:val="000000" w:themeColor="text1"/>
          <w:sz w:val="28"/>
          <w:szCs w:val="28"/>
        </w:rPr>
        <w:t>,  указанны</w:t>
      </w:r>
      <w:r>
        <w:rPr>
          <w:rFonts w:ascii="Times New Roman" w:hAnsi="Times New Roman"/>
          <w:color w:val="000000" w:themeColor="text1"/>
          <w:sz w:val="28"/>
          <w:szCs w:val="28"/>
        </w:rPr>
        <w:t>м</w:t>
      </w:r>
      <w:r w:rsidRPr="00A106F8">
        <w:rPr>
          <w:rFonts w:ascii="Times New Roman" w:hAnsi="Times New Roman"/>
          <w:color w:val="000000" w:themeColor="text1"/>
          <w:sz w:val="28"/>
          <w:szCs w:val="28"/>
        </w:rPr>
        <w:t xml:space="preserve"> в пункте </w:t>
      </w:r>
      <w:r>
        <w:rPr>
          <w:rFonts w:ascii="Times New Roman" w:hAnsi="Times New Roman"/>
          <w:color w:val="000000" w:themeColor="text1"/>
          <w:sz w:val="28"/>
          <w:szCs w:val="28"/>
        </w:rPr>
        <w:t>1</w:t>
      </w:r>
      <w:r w:rsidRPr="00A106F8">
        <w:rPr>
          <w:rFonts w:ascii="Times New Roman" w:hAnsi="Times New Roman"/>
          <w:color w:val="000000" w:themeColor="text1"/>
          <w:sz w:val="28"/>
          <w:szCs w:val="28"/>
        </w:rPr>
        <w:t xml:space="preserve"> настоящ</w:t>
      </w:r>
      <w:r>
        <w:rPr>
          <w:rFonts w:ascii="Times New Roman" w:hAnsi="Times New Roman"/>
          <w:color w:val="000000" w:themeColor="text1"/>
          <w:sz w:val="28"/>
          <w:szCs w:val="28"/>
        </w:rPr>
        <w:t>его</w:t>
      </w:r>
      <w:r w:rsidRPr="00A106F8">
        <w:rPr>
          <w:rFonts w:ascii="Times New Roman" w:hAnsi="Times New Roman"/>
          <w:color w:val="000000" w:themeColor="text1"/>
          <w:sz w:val="28"/>
          <w:szCs w:val="28"/>
        </w:rPr>
        <w:t xml:space="preserve"> </w:t>
      </w:r>
      <w:r w:rsidR="00DD487D">
        <w:rPr>
          <w:rFonts w:ascii="Times New Roman" w:hAnsi="Times New Roman"/>
          <w:color w:val="000000" w:themeColor="text1"/>
          <w:sz w:val="28"/>
          <w:szCs w:val="28"/>
        </w:rPr>
        <w:t>Постановления</w:t>
      </w:r>
      <w:proofErr w:type="gramEnd"/>
      <w:r w:rsidRPr="00A106F8">
        <w:rPr>
          <w:rFonts w:ascii="Times New Roman" w:hAnsi="Times New Roman"/>
          <w:color w:val="000000" w:themeColor="text1"/>
          <w:sz w:val="28"/>
          <w:szCs w:val="28"/>
        </w:rPr>
        <w:t xml:space="preserve"> (далее - дополнительная территория).</w:t>
      </w:r>
    </w:p>
    <w:p w:rsidR="00A106F8" w:rsidRPr="00A106F8" w:rsidRDefault="00A106F8" w:rsidP="00A106F8">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Pr="00A106F8">
        <w:rPr>
          <w:rFonts w:ascii="Times New Roman" w:hAnsi="Times New Roman"/>
          <w:color w:val="000000" w:themeColor="text1"/>
          <w:sz w:val="28"/>
          <w:szCs w:val="28"/>
        </w:rPr>
        <w:t>Дополнительная территория определяется:</w:t>
      </w:r>
    </w:p>
    <w:p w:rsidR="00A106F8" w:rsidRPr="00A106F8" w:rsidRDefault="00A106F8" w:rsidP="00A106F8">
      <w:pPr>
        <w:autoSpaceDE w:val="0"/>
        <w:autoSpaceDN w:val="0"/>
        <w:adjustRightInd w:val="0"/>
        <w:ind w:firstLine="709"/>
        <w:rPr>
          <w:rFonts w:ascii="Times New Roman" w:hAnsi="Times New Roman"/>
          <w:color w:val="000000" w:themeColor="text1"/>
          <w:sz w:val="28"/>
          <w:szCs w:val="28"/>
        </w:rPr>
      </w:pPr>
      <w:r w:rsidRPr="00A106F8">
        <w:rPr>
          <w:rFonts w:ascii="Times New Roman" w:hAnsi="Times New Roman"/>
          <w:color w:val="000000" w:themeColor="text1"/>
          <w:sz w:val="28"/>
          <w:szCs w:val="28"/>
        </w:rPr>
        <w:t>а) при наличии обособленной территории - от входа для посетителей на обособленную территорию до входа для посетителей в торговый объект;</w:t>
      </w:r>
    </w:p>
    <w:p w:rsidR="00A106F8" w:rsidRDefault="00A106F8" w:rsidP="00A106F8">
      <w:pPr>
        <w:autoSpaceDE w:val="0"/>
        <w:autoSpaceDN w:val="0"/>
        <w:adjustRightInd w:val="0"/>
        <w:ind w:firstLine="709"/>
        <w:rPr>
          <w:rFonts w:ascii="Times New Roman" w:hAnsi="Times New Roman"/>
          <w:color w:val="000000" w:themeColor="text1"/>
          <w:sz w:val="28"/>
          <w:szCs w:val="28"/>
        </w:rPr>
      </w:pPr>
      <w:r w:rsidRPr="00A106F8">
        <w:rPr>
          <w:rFonts w:ascii="Times New Roman" w:hAnsi="Times New Roman"/>
          <w:color w:val="000000" w:themeColor="text1"/>
          <w:sz w:val="28"/>
          <w:szCs w:val="28"/>
        </w:rPr>
        <w:t>б) при отсутствии обособленной территории - от входа для посетителей в здани</w:t>
      </w:r>
      <w:r w:rsidR="00F14582">
        <w:rPr>
          <w:rFonts w:ascii="Times New Roman" w:hAnsi="Times New Roman"/>
          <w:color w:val="000000" w:themeColor="text1"/>
          <w:sz w:val="28"/>
          <w:szCs w:val="28"/>
        </w:rPr>
        <w:t xml:space="preserve">я, </w:t>
      </w:r>
      <w:r w:rsidRPr="00A106F8">
        <w:rPr>
          <w:rFonts w:ascii="Times New Roman" w:hAnsi="Times New Roman"/>
          <w:color w:val="000000" w:themeColor="text1"/>
          <w:sz w:val="28"/>
          <w:szCs w:val="28"/>
        </w:rPr>
        <w:t>строени</w:t>
      </w:r>
      <w:r w:rsidR="00F14582">
        <w:rPr>
          <w:rFonts w:ascii="Times New Roman" w:hAnsi="Times New Roman"/>
          <w:color w:val="000000" w:themeColor="text1"/>
          <w:sz w:val="28"/>
          <w:szCs w:val="28"/>
        </w:rPr>
        <w:t>я</w:t>
      </w:r>
      <w:r w:rsidRPr="00A106F8">
        <w:rPr>
          <w:rFonts w:ascii="Times New Roman" w:hAnsi="Times New Roman"/>
          <w:color w:val="000000" w:themeColor="text1"/>
          <w:sz w:val="28"/>
          <w:szCs w:val="28"/>
        </w:rPr>
        <w:t>, сооружени</w:t>
      </w:r>
      <w:r w:rsidR="00F14582">
        <w:rPr>
          <w:rFonts w:ascii="Times New Roman" w:hAnsi="Times New Roman"/>
          <w:color w:val="000000" w:themeColor="text1"/>
          <w:sz w:val="28"/>
          <w:szCs w:val="28"/>
        </w:rPr>
        <w:t>я</w:t>
      </w:r>
      <w:r w:rsidRPr="00A106F8">
        <w:rPr>
          <w:rFonts w:ascii="Times New Roman" w:hAnsi="Times New Roman"/>
          <w:color w:val="000000" w:themeColor="text1"/>
          <w:sz w:val="28"/>
          <w:szCs w:val="28"/>
        </w:rPr>
        <w:t>,</w:t>
      </w:r>
      <w:r w:rsidR="00F14582">
        <w:rPr>
          <w:rFonts w:ascii="Times New Roman" w:hAnsi="Times New Roman"/>
          <w:color w:val="000000" w:themeColor="text1"/>
          <w:sz w:val="28"/>
          <w:szCs w:val="28"/>
        </w:rPr>
        <w:t xml:space="preserve"> помещения, объекты и места, </w:t>
      </w:r>
      <w:r w:rsidRPr="00A106F8">
        <w:rPr>
          <w:rFonts w:ascii="Times New Roman" w:hAnsi="Times New Roman"/>
          <w:color w:val="000000" w:themeColor="text1"/>
          <w:sz w:val="28"/>
          <w:szCs w:val="28"/>
        </w:rPr>
        <w:t xml:space="preserve">указанные в пункте </w:t>
      </w:r>
      <w:r w:rsidR="00F14582">
        <w:rPr>
          <w:rFonts w:ascii="Times New Roman" w:hAnsi="Times New Roman"/>
          <w:color w:val="000000" w:themeColor="text1"/>
          <w:sz w:val="28"/>
          <w:szCs w:val="28"/>
        </w:rPr>
        <w:t>1</w:t>
      </w:r>
      <w:r w:rsidRPr="00A106F8">
        <w:rPr>
          <w:rFonts w:ascii="Times New Roman" w:hAnsi="Times New Roman"/>
          <w:color w:val="000000" w:themeColor="text1"/>
          <w:sz w:val="28"/>
          <w:szCs w:val="28"/>
        </w:rPr>
        <w:t xml:space="preserve"> настоящ</w:t>
      </w:r>
      <w:r w:rsidR="00F14582">
        <w:rPr>
          <w:rFonts w:ascii="Times New Roman" w:hAnsi="Times New Roman"/>
          <w:color w:val="000000" w:themeColor="text1"/>
          <w:sz w:val="28"/>
          <w:szCs w:val="28"/>
        </w:rPr>
        <w:t>его</w:t>
      </w:r>
      <w:r w:rsidRPr="00A106F8">
        <w:rPr>
          <w:rFonts w:ascii="Times New Roman" w:hAnsi="Times New Roman"/>
          <w:color w:val="000000" w:themeColor="text1"/>
          <w:sz w:val="28"/>
          <w:szCs w:val="28"/>
        </w:rPr>
        <w:t xml:space="preserve"> </w:t>
      </w:r>
      <w:r w:rsidR="00DD487D">
        <w:rPr>
          <w:rFonts w:ascii="Times New Roman" w:hAnsi="Times New Roman"/>
          <w:color w:val="000000" w:themeColor="text1"/>
          <w:sz w:val="28"/>
          <w:szCs w:val="28"/>
        </w:rPr>
        <w:t>Постановления</w:t>
      </w:r>
      <w:r w:rsidRPr="00A106F8">
        <w:rPr>
          <w:rFonts w:ascii="Times New Roman" w:hAnsi="Times New Roman"/>
          <w:color w:val="000000" w:themeColor="text1"/>
          <w:sz w:val="28"/>
          <w:szCs w:val="28"/>
        </w:rPr>
        <w:t>, до входа для посетителей в торговый объект.</w:t>
      </w:r>
    </w:p>
    <w:p w:rsidR="001731BB" w:rsidRDefault="001731BB" w:rsidP="00A106F8">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5. Определить с</w:t>
      </w:r>
      <w:r w:rsidRPr="001731BB">
        <w:rPr>
          <w:rFonts w:ascii="Times New Roman" w:hAnsi="Times New Roman"/>
          <w:color w:val="000000" w:themeColor="text1"/>
          <w:sz w:val="28"/>
          <w:szCs w:val="28"/>
        </w:rPr>
        <w:t>пособ расчета расстояния от здани</w:t>
      </w:r>
      <w:r>
        <w:rPr>
          <w:rFonts w:ascii="Times New Roman" w:hAnsi="Times New Roman"/>
          <w:color w:val="000000" w:themeColor="text1"/>
          <w:sz w:val="28"/>
          <w:szCs w:val="28"/>
        </w:rPr>
        <w:t>й</w:t>
      </w:r>
      <w:r w:rsidRPr="001731BB">
        <w:rPr>
          <w:rFonts w:ascii="Times New Roman" w:hAnsi="Times New Roman"/>
          <w:color w:val="000000" w:themeColor="text1"/>
          <w:sz w:val="28"/>
          <w:szCs w:val="28"/>
        </w:rPr>
        <w:t>, строени</w:t>
      </w:r>
      <w:r>
        <w:rPr>
          <w:rFonts w:ascii="Times New Roman" w:hAnsi="Times New Roman"/>
          <w:color w:val="000000" w:themeColor="text1"/>
          <w:sz w:val="28"/>
          <w:szCs w:val="28"/>
        </w:rPr>
        <w:t>й</w:t>
      </w:r>
      <w:r w:rsidRPr="001731BB">
        <w:rPr>
          <w:rFonts w:ascii="Times New Roman" w:hAnsi="Times New Roman"/>
          <w:color w:val="000000" w:themeColor="text1"/>
          <w:sz w:val="28"/>
          <w:szCs w:val="28"/>
        </w:rPr>
        <w:t>, сооружени</w:t>
      </w:r>
      <w:r>
        <w:rPr>
          <w:rFonts w:ascii="Times New Roman" w:hAnsi="Times New Roman"/>
          <w:color w:val="000000" w:themeColor="text1"/>
          <w:sz w:val="28"/>
          <w:szCs w:val="28"/>
        </w:rPr>
        <w:t>й</w:t>
      </w:r>
      <w:r w:rsidRPr="001731BB">
        <w:rPr>
          <w:rFonts w:ascii="Times New Roman" w:hAnsi="Times New Roman"/>
          <w:color w:val="000000" w:themeColor="text1"/>
          <w:sz w:val="28"/>
          <w:szCs w:val="28"/>
        </w:rPr>
        <w:t>, помещени</w:t>
      </w:r>
      <w:r>
        <w:rPr>
          <w:rFonts w:ascii="Times New Roman" w:hAnsi="Times New Roman"/>
          <w:color w:val="000000" w:themeColor="text1"/>
          <w:sz w:val="28"/>
          <w:szCs w:val="28"/>
        </w:rPr>
        <w:t>й</w:t>
      </w:r>
      <w:r w:rsidRPr="001731BB">
        <w:rPr>
          <w:rFonts w:ascii="Times New Roman" w:hAnsi="Times New Roman"/>
          <w:color w:val="000000" w:themeColor="text1"/>
          <w:sz w:val="28"/>
          <w:szCs w:val="28"/>
        </w:rPr>
        <w:t>, объект</w:t>
      </w:r>
      <w:r>
        <w:rPr>
          <w:rFonts w:ascii="Times New Roman" w:hAnsi="Times New Roman"/>
          <w:color w:val="000000" w:themeColor="text1"/>
          <w:sz w:val="28"/>
          <w:szCs w:val="28"/>
        </w:rPr>
        <w:t>ов</w:t>
      </w:r>
      <w:r w:rsidRPr="001731BB">
        <w:rPr>
          <w:rFonts w:ascii="Times New Roman" w:hAnsi="Times New Roman"/>
          <w:color w:val="000000" w:themeColor="text1"/>
          <w:sz w:val="28"/>
          <w:szCs w:val="28"/>
        </w:rPr>
        <w:t xml:space="preserve"> и мест, указанных в пункте </w:t>
      </w:r>
      <w:r>
        <w:rPr>
          <w:rFonts w:ascii="Times New Roman" w:hAnsi="Times New Roman"/>
          <w:color w:val="000000" w:themeColor="text1"/>
          <w:sz w:val="28"/>
          <w:szCs w:val="28"/>
        </w:rPr>
        <w:t>1</w:t>
      </w:r>
      <w:r w:rsidRPr="001731BB">
        <w:rPr>
          <w:rFonts w:ascii="Times New Roman" w:hAnsi="Times New Roman"/>
          <w:color w:val="000000" w:themeColor="text1"/>
          <w:sz w:val="28"/>
          <w:szCs w:val="28"/>
        </w:rPr>
        <w:t xml:space="preserve"> настоящ</w:t>
      </w:r>
      <w:r>
        <w:rPr>
          <w:rFonts w:ascii="Times New Roman" w:hAnsi="Times New Roman"/>
          <w:color w:val="000000" w:themeColor="text1"/>
          <w:sz w:val="28"/>
          <w:szCs w:val="28"/>
        </w:rPr>
        <w:t>его</w:t>
      </w:r>
      <w:r w:rsidRPr="001731BB">
        <w:rPr>
          <w:rFonts w:ascii="Times New Roman" w:hAnsi="Times New Roman"/>
          <w:color w:val="000000" w:themeColor="text1"/>
          <w:sz w:val="28"/>
          <w:szCs w:val="28"/>
        </w:rPr>
        <w:t xml:space="preserve"> </w:t>
      </w:r>
      <w:r w:rsidR="00DD487D">
        <w:rPr>
          <w:rFonts w:ascii="Times New Roman" w:hAnsi="Times New Roman"/>
          <w:color w:val="000000" w:themeColor="text1"/>
          <w:sz w:val="28"/>
          <w:szCs w:val="28"/>
        </w:rPr>
        <w:t>Постановления</w:t>
      </w:r>
      <w:r>
        <w:rPr>
          <w:rFonts w:ascii="Times New Roman" w:hAnsi="Times New Roman"/>
          <w:color w:val="000000" w:themeColor="text1"/>
          <w:sz w:val="28"/>
          <w:szCs w:val="28"/>
        </w:rPr>
        <w:t>:</w:t>
      </w:r>
    </w:p>
    <w:p w:rsidR="001731BB" w:rsidRPr="001731BB" w:rsidRDefault="001731BB" w:rsidP="001731BB">
      <w:pPr>
        <w:autoSpaceDE w:val="0"/>
        <w:autoSpaceDN w:val="0"/>
        <w:adjustRightInd w:val="0"/>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5.1 при наличии обособленной территории - </w:t>
      </w:r>
      <w:r w:rsidRPr="001731BB">
        <w:rPr>
          <w:rFonts w:ascii="Times New Roman" w:hAnsi="Times New Roman"/>
          <w:color w:val="000000" w:themeColor="text1"/>
          <w:sz w:val="28"/>
          <w:szCs w:val="28"/>
        </w:rPr>
        <w:t>по пешеходной зоне</w:t>
      </w:r>
      <w:r w:rsidR="00562940">
        <w:rPr>
          <w:rFonts w:ascii="Times New Roman" w:hAnsi="Times New Roman"/>
          <w:color w:val="000000" w:themeColor="text1"/>
          <w:sz w:val="28"/>
          <w:szCs w:val="28"/>
        </w:rPr>
        <w:t xml:space="preserve"> </w:t>
      </w:r>
      <w:r w:rsidRPr="001731BB">
        <w:rPr>
          <w:rFonts w:ascii="Times New Roman" w:hAnsi="Times New Roman"/>
          <w:color w:val="000000" w:themeColor="text1"/>
          <w:sz w:val="28"/>
          <w:szCs w:val="28"/>
        </w:rPr>
        <w:t>от входа для посетителей на обособленную территорию до входа для посетителей в торговый объект</w:t>
      </w:r>
      <w:r>
        <w:rPr>
          <w:rFonts w:ascii="Times New Roman" w:hAnsi="Times New Roman"/>
          <w:color w:val="000000" w:themeColor="text1"/>
          <w:sz w:val="28"/>
          <w:szCs w:val="28"/>
        </w:rPr>
        <w:t>;</w:t>
      </w:r>
      <w:proofErr w:type="gramEnd"/>
    </w:p>
    <w:p w:rsidR="000B512D" w:rsidRDefault="001731BB" w:rsidP="001731BB">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5.2 п</w:t>
      </w:r>
      <w:r w:rsidRPr="001731BB">
        <w:rPr>
          <w:rFonts w:ascii="Times New Roman" w:hAnsi="Times New Roman"/>
          <w:color w:val="000000" w:themeColor="text1"/>
          <w:sz w:val="28"/>
          <w:szCs w:val="28"/>
        </w:rPr>
        <w:t xml:space="preserve">ри отсутствии обособленной территории - </w:t>
      </w:r>
      <w:r w:rsidR="00562940" w:rsidRPr="00562940">
        <w:rPr>
          <w:rFonts w:ascii="Times New Roman" w:hAnsi="Times New Roman"/>
          <w:color w:val="000000" w:themeColor="text1"/>
          <w:sz w:val="28"/>
          <w:szCs w:val="28"/>
        </w:rPr>
        <w:t xml:space="preserve">по пешеходной зоне </w:t>
      </w:r>
      <w:r w:rsidRPr="001731BB">
        <w:rPr>
          <w:rFonts w:ascii="Times New Roman" w:hAnsi="Times New Roman"/>
          <w:color w:val="000000" w:themeColor="text1"/>
          <w:sz w:val="28"/>
          <w:szCs w:val="28"/>
        </w:rPr>
        <w:t>от входа для посетителей в здание</w:t>
      </w:r>
      <w:r>
        <w:rPr>
          <w:rFonts w:ascii="Times New Roman" w:hAnsi="Times New Roman"/>
          <w:color w:val="000000" w:themeColor="text1"/>
          <w:sz w:val="28"/>
          <w:szCs w:val="28"/>
        </w:rPr>
        <w:t>,</w:t>
      </w:r>
      <w:r w:rsidRPr="001731BB">
        <w:rPr>
          <w:rFonts w:ascii="Times New Roman" w:hAnsi="Times New Roman"/>
          <w:color w:val="000000" w:themeColor="text1"/>
          <w:sz w:val="28"/>
          <w:szCs w:val="28"/>
        </w:rPr>
        <w:t xml:space="preserve"> строение, сооружение,</w:t>
      </w:r>
      <w:r>
        <w:rPr>
          <w:rFonts w:ascii="Times New Roman" w:hAnsi="Times New Roman"/>
          <w:color w:val="000000" w:themeColor="text1"/>
          <w:sz w:val="28"/>
          <w:szCs w:val="28"/>
        </w:rPr>
        <w:t xml:space="preserve"> помещение, </w:t>
      </w:r>
      <w:r w:rsidRPr="001731BB">
        <w:rPr>
          <w:rFonts w:ascii="Times New Roman" w:hAnsi="Times New Roman"/>
          <w:color w:val="000000" w:themeColor="text1"/>
          <w:sz w:val="28"/>
          <w:szCs w:val="28"/>
        </w:rPr>
        <w:t>указанн</w:t>
      </w:r>
      <w:r w:rsidR="00DD487D">
        <w:rPr>
          <w:rFonts w:ascii="Times New Roman" w:hAnsi="Times New Roman"/>
          <w:color w:val="000000" w:themeColor="text1"/>
          <w:sz w:val="28"/>
          <w:szCs w:val="28"/>
        </w:rPr>
        <w:t>ых в пункте 1 настоящего Постановления</w:t>
      </w:r>
      <w:r w:rsidRPr="001731BB">
        <w:rPr>
          <w:rFonts w:ascii="Times New Roman" w:hAnsi="Times New Roman"/>
          <w:color w:val="000000" w:themeColor="text1"/>
          <w:sz w:val="28"/>
          <w:szCs w:val="28"/>
        </w:rPr>
        <w:t>, до входа для посетителей в торговый объект.</w:t>
      </w:r>
    </w:p>
    <w:p w:rsidR="009A3CC5" w:rsidRDefault="009A3CC5" w:rsidP="001731BB">
      <w:pPr>
        <w:autoSpaceDE w:val="0"/>
        <w:autoSpaceDN w:val="0"/>
        <w:adjustRightInd w:val="0"/>
        <w:ind w:firstLine="709"/>
        <w:rPr>
          <w:rFonts w:ascii="Times New Roman" w:hAnsi="Times New Roman"/>
          <w:color w:val="000000" w:themeColor="text1"/>
          <w:sz w:val="28"/>
          <w:szCs w:val="28"/>
        </w:rPr>
      </w:pPr>
      <w:r w:rsidRPr="00DD487D">
        <w:rPr>
          <w:rFonts w:ascii="Times New Roman" w:hAnsi="Times New Roman"/>
          <w:color w:val="000000" w:themeColor="text1"/>
          <w:sz w:val="28"/>
          <w:szCs w:val="28"/>
        </w:rPr>
        <w:t>5.3 размещение организаций, указанн</w:t>
      </w:r>
      <w:r w:rsidR="00DD487D">
        <w:rPr>
          <w:rFonts w:ascii="Times New Roman" w:hAnsi="Times New Roman"/>
          <w:color w:val="000000" w:themeColor="text1"/>
          <w:sz w:val="28"/>
          <w:szCs w:val="28"/>
        </w:rPr>
        <w:t>ых в пункте 1 настоящего Постановления</w:t>
      </w:r>
      <w:r w:rsidRPr="00DD487D">
        <w:rPr>
          <w:rFonts w:ascii="Times New Roman" w:hAnsi="Times New Roman"/>
          <w:color w:val="000000" w:themeColor="text1"/>
          <w:sz w:val="28"/>
          <w:szCs w:val="28"/>
        </w:rPr>
        <w:t>, и торговых объектов в одном здании</w:t>
      </w:r>
      <w:r w:rsidR="00665D3D" w:rsidRPr="00DD487D">
        <w:rPr>
          <w:rFonts w:ascii="Times New Roman" w:hAnsi="Times New Roman"/>
          <w:color w:val="000000" w:themeColor="text1"/>
          <w:sz w:val="28"/>
          <w:szCs w:val="28"/>
        </w:rPr>
        <w:t>,</w:t>
      </w:r>
      <w:r w:rsidRPr="00DD487D">
        <w:rPr>
          <w:rFonts w:ascii="Times New Roman" w:hAnsi="Times New Roman"/>
          <w:color w:val="000000" w:themeColor="text1"/>
          <w:sz w:val="28"/>
          <w:szCs w:val="28"/>
        </w:rPr>
        <w:t xml:space="preserve"> в случае наличия нескольких входов-выходов</w:t>
      </w:r>
      <w:r w:rsidR="00665D3D" w:rsidRPr="00DD487D">
        <w:rPr>
          <w:rFonts w:ascii="Times New Roman" w:hAnsi="Times New Roman"/>
          <w:color w:val="000000" w:themeColor="text1"/>
          <w:sz w:val="28"/>
          <w:szCs w:val="28"/>
        </w:rPr>
        <w:t>,</w:t>
      </w:r>
      <w:r w:rsidRPr="00DD487D">
        <w:rPr>
          <w:rFonts w:ascii="Times New Roman" w:hAnsi="Times New Roman"/>
          <w:color w:val="000000" w:themeColor="text1"/>
          <w:sz w:val="28"/>
          <w:szCs w:val="28"/>
        </w:rPr>
        <w:t xml:space="preserve"> через которые можно пройти в указанные помещения</w:t>
      </w:r>
      <w:r w:rsidR="00665D3D" w:rsidRPr="00DD487D">
        <w:rPr>
          <w:rFonts w:ascii="Times New Roman" w:hAnsi="Times New Roman"/>
          <w:color w:val="000000" w:themeColor="text1"/>
          <w:sz w:val="28"/>
          <w:szCs w:val="28"/>
        </w:rPr>
        <w:t>,</w:t>
      </w:r>
      <w:r w:rsidRPr="00DD487D">
        <w:rPr>
          <w:rFonts w:ascii="Times New Roman" w:hAnsi="Times New Roman"/>
          <w:color w:val="000000" w:themeColor="text1"/>
          <w:sz w:val="28"/>
          <w:szCs w:val="28"/>
        </w:rPr>
        <w:t xml:space="preserve"> не допускается.</w:t>
      </w:r>
    </w:p>
    <w:p w:rsidR="009D652C" w:rsidRPr="009D652C" w:rsidRDefault="009D652C"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6. Утвердить перечень организаций и объектов, расположенных на территории</w:t>
      </w:r>
      <w:r w:rsidR="00DD487D">
        <w:rPr>
          <w:rFonts w:ascii="Times New Roman" w:hAnsi="Times New Roman"/>
          <w:color w:val="000000" w:themeColor="text1"/>
          <w:sz w:val="28"/>
          <w:szCs w:val="28"/>
        </w:rPr>
        <w:t xml:space="preserve"> муниципального района «</w:t>
      </w:r>
      <w:proofErr w:type="spellStart"/>
      <w:r w:rsidR="00DD487D">
        <w:rPr>
          <w:rFonts w:ascii="Times New Roman" w:hAnsi="Times New Roman"/>
          <w:color w:val="000000" w:themeColor="text1"/>
          <w:sz w:val="28"/>
          <w:szCs w:val="28"/>
        </w:rPr>
        <w:t>Ононский</w:t>
      </w:r>
      <w:proofErr w:type="spellEnd"/>
      <w:r w:rsidR="00DD487D">
        <w:rPr>
          <w:rFonts w:ascii="Times New Roman" w:hAnsi="Times New Roman"/>
          <w:color w:val="000000" w:themeColor="text1"/>
          <w:sz w:val="28"/>
          <w:szCs w:val="28"/>
        </w:rPr>
        <w:t xml:space="preserve"> район»</w:t>
      </w:r>
      <w:r w:rsidR="005905E5">
        <w:rPr>
          <w:rFonts w:ascii="Times New Roman" w:hAnsi="Times New Roman"/>
          <w:color w:val="000000" w:themeColor="text1"/>
          <w:sz w:val="28"/>
          <w:szCs w:val="28"/>
        </w:rPr>
        <w:t xml:space="preserve">, на прилегающих </w:t>
      </w:r>
      <w:r w:rsidR="005905E5">
        <w:rPr>
          <w:rFonts w:ascii="Times New Roman" w:hAnsi="Times New Roman"/>
          <w:color w:val="000000" w:themeColor="text1"/>
          <w:sz w:val="28"/>
          <w:szCs w:val="28"/>
        </w:rPr>
        <w:lastRenderedPageBreak/>
        <w:t>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согласно при</w:t>
      </w:r>
      <w:r w:rsidR="00DD487D">
        <w:rPr>
          <w:rFonts w:ascii="Times New Roman" w:hAnsi="Times New Roman"/>
          <w:color w:val="000000" w:themeColor="text1"/>
          <w:sz w:val="28"/>
          <w:szCs w:val="28"/>
        </w:rPr>
        <w:t>ложению № 1 к настоящему Постановлению</w:t>
      </w:r>
      <w:r w:rsidR="005905E5">
        <w:rPr>
          <w:rFonts w:ascii="Times New Roman" w:hAnsi="Times New Roman"/>
          <w:color w:val="000000" w:themeColor="text1"/>
          <w:sz w:val="28"/>
          <w:szCs w:val="28"/>
        </w:rPr>
        <w:t>.</w:t>
      </w:r>
    </w:p>
    <w:p w:rsidR="000B512D" w:rsidRDefault="009D652C"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7. </w:t>
      </w:r>
      <w:r w:rsidRPr="009D652C">
        <w:rPr>
          <w:rFonts w:ascii="Times New Roman" w:hAnsi="Times New Roman"/>
          <w:color w:val="000000" w:themeColor="text1"/>
          <w:sz w:val="28"/>
          <w:szCs w:val="28"/>
        </w:rPr>
        <w:t>Утвердить схемы границ прилегающих территорий</w:t>
      </w:r>
      <w:r w:rsidR="008D7084">
        <w:rPr>
          <w:rFonts w:ascii="Times New Roman" w:hAnsi="Times New Roman"/>
          <w:color w:val="000000" w:themeColor="text1"/>
          <w:sz w:val="28"/>
          <w:szCs w:val="28"/>
        </w:rPr>
        <w:t>,</w:t>
      </w:r>
      <w:r w:rsidR="00C054BE">
        <w:rPr>
          <w:rFonts w:ascii="Times New Roman" w:hAnsi="Times New Roman"/>
          <w:color w:val="000000" w:themeColor="text1"/>
          <w:sz w:val="28"/>
          <w:szCs w:val="28"/>
        </w:rPr>
        <w:t xml:space="preserve"> </w:t>
      </w:r>
      <w:r w:rsidR="00C054BE" w:rsidRPr="00C054BE">
        <w:rPr>
          <w:rFonts w:ascii="Times New Roman" w:hAnsi="Times New Roman"/>
          <w:color w:val="000000" w:themeColor="text1"/>
          <w:sz w:val="28"/>
          <w:szCs w:val="28"/>
        </w:rPr>
        <w:t xml:space="preserve">согласно приложению № </w:t>
      </w:r>
      <w:r w:rsidR="00C054BE">
        <w:rPr>
          <w:rFonts w:ascii="Times New Roman" w:hAnsi="Times New Roman"/>
          <w:color w:val="000000" w:themeColor="text1"/>
          <w:sz w:val="28"/>
          <w:szCs w:val="28"/>
        </w:rPr>
        <w:t>2</w:t>
      </w:r>
      <w:r w:rsidR="00DD487D">
        <w:rPr>
          <w:rFonts w:ascii="Times New Roman" w:hAnsi="Times New Roman"/>
          <w:color w:val="000000" w:themeColor="text1"/>
          <w:sz w:val="28"/>
          <w:szCs w:val="28"/>
        </w:rPr>
        <w:t xml:space="preserve"> к настоящему Постановлению</w:t>
      </w:r>
      <w:r w:rsidR="00C054BE" w:rsidRPr="00C054BE">
        <w:rPr>
          <w:rFonts w:ascii="Times New Roman" w:hAnsi="Times New Roman"/>
          <w:color w:val="000000" w:themeColor="text1"/>
          <w:sz w:val="28"/>
          <w:szCs w:val="28"/>
        </w:rPr>
        <w:t>.</w:t>
      </w:r>
    </w:p>
    <w:p w:rsidR="00646524" w:rsidRDefault="00646524" w:rsidP="0082003C">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8. Постановление администрации муниципального района «</w:t>
      </w:r>
      <w:proofErr w:type="spellStart"/>
      <w:r>
        <w:rPr>
          <w:rFonts w:ascii="Times New Roman" w:hAnsi="Times New Roman"/>
          <w:color w:val="000000" w:themeColor="text1"/>
          <w:sz w:val="28"/>
          <w:szCs w:val="28"/>
        </w:rPr>
        <w:t>Ононский</w:t>
      </w:r>
      <w:proofErr w:type="spellEnd"/>
      <w:r>
        <w:rPr>
          <w:rFonts w:ascii="Times New Roman" w:hAnsi="Times New Roman"/>
          <w:color w:val="000000" w:themeColor="text1"/>
          <w:sz w:val="28"/>
          <w:szCs w:val="28"/>
        </w:rPr>
        <w:t xml:space="preserve"> район» от 17.05.2019г. № 152 «Об определении </w:t>
      </w:r>
      <w:r w:rsidR="005831DD">
        <w:rPr>
          <w:rFonts w:ascii="Times New Roman" w:hAnsi="Times New Roman"/>
          <w:color w:val="000000" w:themeColor="text1"/>
          <w:sz w:val="28"/>
          <w:szCs w:val="28"/>
        </w:rPr>
        <w:t>границ,</w:t>
      </w:r>
      <w:r>
        <w:rPr>
          <w:rFonts w:ascii="Times New Roman" w:hAnsi="Times New Roman"/>
          <w:color w:val="000000" w:themeColor="text1"/>
          <w:sz w:val="28"/>
          <w:szCs w:val="28"/>
        </w:rPr>
        <w:t xml:space="preserve"> прилегающих к некоторым организациям и объектам территорий на которых не допускается розничная продажа алкогольной продукции на территории муниципального района «</w:t>
      </w:r>
      <w:proofErr w:type="spellStart"/>
      <w:r>
        <w:rPr>
          <w:rFonts w:ascii="Times New Roman" w:hAnsi="Times New Roman"/>
          <w:color w:val="000000" w:themeColor="text1"/>
          <w:sz w:val="28"/>
          <w:szCs w:val="28"/>
        </w:rPr>
        <w:t>Ононский</w:t>
      </w:r>
      <w:proofErr w:type="spellEnd"/>
      <w:r>
        <w:rPr>
          <w:rFonts w:ascii="Times New Roman" w:hAnsi="Times New Roman"/>
          <w:color w:val="000000" w:themeColor="text1"/>
          <w:sz w:val="28"/>
          <w:szCs w:val="28"/>
        </w:rPr>
        <w:t xml:space="preserve"> район» (в редакции постановлений №220 от 27.06.2019г) признать утратившим силу.</w:t>
      </w:r>
    </w:p>
    <w:p w:rsidR="00064240" w:rsidRDefault="00646524" w:rsidP="00C054BE">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9</w:t>
      </w:r>
      <w:r w:rsidR="00562940">
        <w:rPr>
          <w:rFonts w:ascii="Times New Roman" w:hAnsi="Times New Roman"/>
          <w:color w:val="000000" w:themeColor="text1"/>
          <w:sz w:val="28"/>
          <w:szCs w:val="28"/>
        </w:rPr>
        <w:t xml:space="preserve">. </w:t>
      </w:r>
      <w:r w:rsidR="00DD487D">
        <w:rPr>
          <w:rFonts w:ascii="Times New Roman" w:hAnsi="Times New Roman"/>
          <w:color w:val="000000" w:themeColor="text1"/>
          <w:sz w:val="28"/>
          <w:szCs w:val="28"/>
        </w:rPr>
        <w:t>Настоящее постановление</w:t>
      </w:r>
      <w:r w:rsidR="00064240" w:rsidRPr="00064240">
        <w:rPr>
          <w:rFonts w:ascii="Times New Roman" w:hAnsi="Times New Roman"/>
          <w:color w:val="000000" w:themeColor="text1"/>
          <w:sz w:val="28"/>
          <w:szCs w:val="28"/>
        </w:rPr>
        <w:t xml:space="preserve"> вступает в силу на следующий день после дня его официального опубликования (обнародования)</w:t>
      </w:r>
      <w:r>
        <w:rPr>
          <w:rFonts w:ascii="Times New Roman" w:hAnsi="Times New Roman"/>
          <w:color w:val="000000" w:themeColor="text1"/>
          <w:sz w:val="28"/>
          <w:szCs w:val="28"/>
        </w:rPr>
        <w:t>.</w:t>
      </w:r>
    </w:p>
    <w:p w:rsidR="00064240" w:rsidRDefault="00646524" w:rsidP="00B27549">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10</w:t>
      </w:r>
      <w:r w:rsidR="00C054BE">
        <w:rPr>
          <w:rFonts w:ascii="Times New Roman" w:hAnsi="Times New Roman"/>
          <w:color w:val="000000" w:themeColor="text1"/>
          <w:sz w:val="28"/>
          <w:szCs w:val="28"/>
        </w:rPr>
        <w:t xml:space="preserve">. </w:t>
      </w:r>
      <w:r w:rsidR="00B27549" w:rsidRPr="00B27549">
        <w:rPr>
          <w:rFonts w:ascii="Times New Roman" w:hAnsi="Times New Roman"/>
          <w:color w:val="000000" w:themeColor="text1"/>
          <w:sz w:val="28"/>
          <w:szCs w:val="28"/>
        </w:rPr>
        <w:t>Опубликовать настоящ</w:t>
      </w:r>
      <w:r w:rsidR="00B27549">
        <w:rPr>
          <w:rFonts w:ascii="Times New Roman" w:hAnsi="Times New Roman"/>
          <w:color w:val="000000" w:themeColor="text1"/>
          <w:sz w:val="28"/>
          <w:szCs w:val="28"/>
        </w:rPr>
        <w:t>ее</w:t>
      </w:r>
      <w:r w:rsidR="00B27549" w:rsidRPr="00B27549">
        <w:rPr>
          <w:rFonts w:ascii="Times New Roman" w:hAnsi="Times New Roman"/>
          <w:color w:val="000000" w:themeColor="text1"/>
          <w:sz w:val="28"/>
          <w:szCs w:val="28"/>
        </w:rPr>
        <w:t xml:space="preserve"> </w:t>
      </w:r>
      <w:r w:rsidR="00DD487D">
        <w:rPr>
          <w:rFonts w:ascii="Times New Roman" w:hAnsi="Times New Roman"/>
          <w:color w:val="000000" w:themeColor="text1"/>
          <w:sz w:val="28"/>
          <w:szCs w:val="28"/>
        </w:rPr>
        <w:t>постановление</w:t>
      </w:r>
      <w:r w:rsidR="00B27549">
        <w:rPr>
          <w:rFonts w:ascii="Times New Roman" w:hAnsi="Times New Roman"/>
          <w:color w:val="000000" w:themeColor="text1"/>
          <w:sz w:val="28"/>
          <w:szCs w:val="28"/>
        </w:rPr>
        <w:t xml:space="preserve"> </w:t>
      </w:r>
      <w:r w:rsidR="00064240" w:rsidRPr="00064240">
        <w:rPr>
          <w:rFonts w:ascii="Times New Roman" w:hAnsi="Times New Roman"/>
          <w:color w:val="000000" w:themeColor="text1"/>
          <w:sz w:val="28"/>
          <w:szCs w:val="28"/>
        </w:rPr>
        <w:t>(обнародовать)</w:t>
      </w:r>
      <w:r w:rsidR="00DD487D">
        <w:rPr>
          <w:rFonts w:ascii="Times New Roman" w:hAnsi="Times New Roman"/>
          <w:color w:val="000000" w:themeColor="text1"/>
          <w:sz w:val="28"/>
          <w:szCs w:val="28"/>
        </w:rPr>
        <w:t xml:space="preserve"> в местной газете </w:t>
      </w:r>
      <w:proofErr w:type="spellStart"/>
      <w:r w:rsidR="00DD487D">
        <w:rPr>
          <w:rFonts w:ascii="Times New Roman" w:hAnsi="Times New Roman"/>
          <w:color w:val="000000" w:themeColor="text1"/>
          <w:sz w:val="28"/>
          <w:szCs w:val="28"/>
        </w:rPr>
        <w:t>Ононская</w:t>
      </w:r>
      <w:proofErr w:type="spellEnd"/>
      <w:r w:rsidR="00DD487D">
        <w:rPr>
          <w:rFonts w:ascii="Times New Roman" w:hAnsi="Times New Roman"/>
          <w:color w:val="000000" w:themeColor="text1"/>
          <w:sz w:val="28"/>
          <w:szCs w:val="28"/>
        </w:rPr>
        <w:t xml:space="preserve"> Заря.</w:t>
      </w:r>
    </w:p>
    <w:p w:rsidR="002F1138" w:rsidRDefault="00646524" w:rsidP="002F1138">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11</w:t>
      </w:r>
      <w:r w:rsidR="00B27549">
        <w:rPr>
          <w:rFonts w:ascii="Times New Roman" w:hAnsi="Times New Roman"/>
          <w:color w:val="000000" w:themeColor="text1"/>
          <w:sz w:val="28"/>
          <w:szCs w:val="28"/>
        </w:rPr>
        <w:t>. Н</w:t>
      </w:r>
      <w:r w:rsidR="00B27549" w:rsidRPr="00B27549">
        <w:rPr>
          <w:rFonts w:ascii="Times New Roman" w:hAnsi="Times New Roman"/>
          <w:color w:val="000000" w:themeColor="text1"/>
          <w:sz w:val="28"/>
          <w:szCs w:val="28"/>
        </w:rPr>
        <w:t>астояще</w:t>
      </w:r>
      <w:r w:rsidR="00B27549">
        <w:rPr>
          <w:rFonts w:ascii="Times New Roman" w:hAnsi="Times New Roman"/>
          <w:color w:val="000000" w:themeColor="text1"/>
          <w:sz w:val="28"/>
          <w:szCs w:val="28"/>
        </w:rPr>
        <w:t>е</w:t>
      </w:r>
      <w:r w:rsidR="002F1138">
        <w:rPr>
          <w:rFonts w:ascii="Times New Roman" w:hAnsi="Times New Roman"/>
          <w:color w:val="000000" w:themeColor="text1"/>
          <w:sz w:val="28"/>
          <w:szCs w:val="28"/>
        </w:rPr>
        <w:t xml:space="preserve"> постановление</w:t>
      </w:r>
      <w:r w:rsidR="00B27549" w:rsidRPr="00B27549">
        <w:rPr>
          <w:rFonts w:ascii="Times New Roman" w:hAnsi="Times New Roman"/>
          <w:color w:val="000000" w:themeColor="text1"/>
          <w:sz w:val="28"/>
          <w:szCs w:val="28"/>
        </w:rPr>
        <w:t xml:space="preserve"> направить</w:t>
      </w:r>
      <w:r w:rsidR="00B27549">
        <w:rPr>
          <w:rFonts w:ascii="Times New Roman" w:hAnsi="Times New Roman"/>
          <w:color w:val="000000" w:themeColor="text1"/>
          <w:sz w:val="28"/>
          <w:szCs w:val="28"/>
        </w:rPr>
        <w:t xml:space="preserve"> </w:t>
      </w:r>
      <w:r w:rsidR="00B27549" w:rsidRPr="00B27549">
        <w:rPr>
          <w:rFonts w:ascii="Times New Roman" w:hAnsi="Times New Roman"/>
          <w:color w:val="000000" w:themeColor="text1"/>
          <w:sz w:val="28"/>
          <w:szCs w:val="28"/>
        </w:rPr>
        <w:t>в орган исполнительной власти Забайкальского края, осуществляющий лицензирование рознично</w:t>
      </w:r>
      <w:r w:rsidR="00B27549">
        <w:rPr>
          <w:rFonts w:ascii="Times New Roman" w:hAnsi="Times New Roman"/>
          <w:color w:val="000000" w:themeColor="text1"/>
          <w:sz w:val="28"/>
          <w:szCs w:val="28"/>
        </w:rPr>
        <w:t xml:space="preserve">й продажи алкогольной продукции </w:t>
      </w:r>
      <w:r w:rsidR="00B27549" w:rsidRPr="00B27549">
        <w:rPr>
          <w:rFonts w:ascii="Times New Roman" w:hAnsi="Times New Roman"/>
          <w:color w:val="000000" w:themeColor="text1"/>
          <w:sz w:val="28"/>
          <w:szCs w:val="28"/>
        </w:rPr>
        <w:t>не позднее 1 месяца со дня его принятия</w:t>
      </w:r>
      <w:r w:rsidR="00B27549">
        <w:rPr>
          <w:rFonts w:ascii="Times New Roman" w:hAnsi="Times New Roman"/>
          <w:color w:val="000000" w:themeColor="text1"/>
          <w:sz w:val="28"/>
          <w:szCs w:val="28"/>
        </w:rPr>
        <w:t>.</w:t>
      </w:r>
      <w:r w:rsidR="002F1138">
        <w:rPr>
          <w:rFonts w:ascii="Times New Roman" w:hAnsi="Times New Roman"/>
          <w:color w:val="000000" w:themeColor="text1"/>
          <w:sz w:val="28"/>
          <w:szCs w:val="28"/>
        </w:rPr>
        <w:t xml:space="preserve"> </w:t>
      </w:r>
    </w:p>
    <w:p w:rsidR="002F1138" w:rsidRPr="002F1138" w:rsidRDefault="002F1138" w:rsidP="002F1138">
      <w:pPr>
        <w:rPr>
          <w:rFonts w:ascii="Times New Roman" w:hAnsi="Times New Roman"/>
          <w:sz w:val="28"/>
          <w:szCs w:val="28"/>
        </w:rPr>
      </w:pPr>
    </w:p>
    <w:p w:rsidR="002F1138" w:rsidRPr="002F1138" w:rsidRDefault="002F1138" w:rsidP="002F1138">
      <w:pPr>
        <w:rPr>
          <w:rFonts w:ascii="Times New Roman" w:hAnsi="Times New Roman"/>
          <w:sz w:val="28"/>
          <w:szCs w:val="28"/>
        </w:rPr>
      </w:pPr>
    </w:p>
    <w:p w:rsidR="002F1138" w:rsidRPr="002F1138" w:rsidRDefault="002F1138" w:rsidP="002F1138">
      <w:pPr>
        <w:rPr>
          <w:rFonts w:ascii="Times New Roman" w:hAnsi="Times New Roman"/>
          <w:sz w:val="28"/>
          <w:szCs w:val="28"/>
        </w:rPr>
      </w:pPr>
    </w:p>
    <w:p w:rsidR="002F1138" w:rsidRPr="002F1138" w:rsidRDefault="002F1138" w:rsidP="002F1138">
      <w:pPr>
        <w:rPr>
          <w:rFonts w:ascii="Times New Roman" w:hAnsi="Times New Roman"/>
          <w:sz w:val="28"/>
          <w:szCs w:val="28"/>
        </w:rPr>
      </w:pPr>
    </w:p>
    <w:p w:rsidR="002F1138" w:rsidRDefault="002F1138" w:rsidP="002F1138">
      <w:pPr>
        <w:rPr>
          <w:rFonts w:ascii="Times New Roman" w:hAnsi="Times New Roman"/>
          <w:sz w:val="28"/>
          <w:szCs w:val="28"/>
        </w:rPr>
      </w:pPr>
    </w:p>
    <w:p w:rsidR="002F1138" w:rsidRDefault="002F1138" w:rsidP="002F1138">
      <w:pPr>
        <w:rPr>
          <w:rFonts w:ascii="Times New Roman" w:hAnsi="Times New Roman"/>
          <w:sz w:val="28"/>
          <w:szCs w:val="28"/>
        </w:rPr>
      </w:pPr>
      <w:r>
        <w:rPr>
          <w:rFonts w:ascii="Times New Roman" w:hAnsi="Times New Roman"/>
          <w:sz w:val="28"/>
          <w:szCs w:val="28"/>
        </w:rPr>
        <w:t xml:space="preserve">Глава муниципального района </w:t>
      </w:r>
    </w:p>
    <w:p w:rsidR="002F1138" w:rsidRDefault="002F1138" w:rsidP="002F1138">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Ононский</w:t>
      </w:r>
      <w:proofErr w:type="spellEnd"/>
      <w:r>
        <w:rPr>
          <w:rFonts w:ascii="Times New Roman" w:hAnsi="Times New Roman"/>
          <w:sz w:val="28"/>
          <w:szCs w:val="28"/>
        </w:rPr>
        <w:t xml:space="preserve"> </w:t>
      </w:r>
      <w:r w:rsidR="005831DD">
        <w:rPr>
          <w:rFonts w:ascii="Times New Roman" w:hAnsi="Times New Roman"/>
          <w:sz w:val="28"/>
          <w:szCs w:val="28"/>
        </w:rPr>
        <w:t xml:space="preserve">район»  </w:t>
      </w:r>
      <w:r>
        <w:rPr>
          <w:rFonts w:ascii="Times New Roman" w:hAnsi="Times New Roman"/>
          <w:sz w:val="28"/>
          <w:szCs w:val="28"/>
        </w:rPr>
        <w:t xml:space="preserve">                                                   </w:t>
      </w:r>
      <w:r w:rsidR="005831DD">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О.А.Бородина</w:t>
      </w:r>
      <w:proofErr w:type="spellEnd"/>
    </w:p>
    <w:p w:rsidR="002F1138" w:rsidRDefault="002F1138" w:rsidP="002F1138">
      <w:pPr>
        <w:rPr>
          <w:rFonts w:ascii="Times New Roman" w:hAnsi="Times New Roman"/>
          <w:sz w:val="28"/>
          <w:szCs w:val="28"/>
        </w:rPr>
      </w:pPr>
    </w:p>
    <w:p w:rsidR="002F1138" w:rsidRPr="002F1138" w:rsidRDefault="002F1138" w:rsidP="002F1138">
      <w:pPr>
        <w:rPr>
          <w:rFonts w:ascii="Times New Roman" w:hAnsi="Times New Roman"/>
          <w:sz w:val="28"/>
          <w:szCs w:val="28"/>
        </w:rPr>
        <w:sectPr w:rsidR="002F1138" w:rsidRPr="002F1138" w:rsidSect="00B645CA">
          <w:headerReference w:type="default" r:id="rId9"/>
          <w:pgSz w:w="11906" w:h="16838"/>
          <w:pgMar w:top="1134" w:right="566" w:bottom="851" w:left="1843" w:header="709" w:footer="709" w:gutter="0"/>
          <w:cols w:space="708"/>
          <w:titlePg/>
          <w:docGrid w:linePitch="360"/>
        </w:sectPr>
      </w:pPr>
    </w:p>
    <w:p w:rsidR="00C00270" w:rsidRDefault="00C00270">
      <w:pPr>
        <w:ind w:firstLine="0"/>
        <w:jc w:val="left"/>
        <w:rPr>
          <w:rFonts w:asciiTheme="minorHAnsi" w:hAnsiTheme="minorHAnsi"/>
          <w:color w:val="000000" w:themeColor="text1"/>
          <w:sz w:val="22"/>
          <w:szCs w:val="20"/>
        </w:rPr>
      </w:pPr>
    </w:p>
    <w:p w:rsidR="00064240" w:rsidRDefault="00064240" w:rsidP="00C00270">
      <w:pPr>
        <w:autoSpaceDE w:val="0"/>
        <w:autoSpaceDN w:val="0"/>
        <w:adjustRightInd w:val="0"/>
        <w:ind w:left="10065" w:right="-31" w:firstLine="0"/>
        <w:jc w:val="center"/>
        <w:outlineLvl w:val="0"/>
        <w:rPr>
          <w:rFonts w:ascii="Times New Roman" w:hAnsi="Times New Roman"/>
          <w:bCs/>
          <w:color w:val="000000" w:themeColor="text1"/>
          <w:sz w:val="28"/>
          <w:szCs w:val="28"/>
        </w:rPr>
      </w:pPr>
      <w:r w:rsidRPr="00064240">
        <w:rPr>
          <w:rFonts w:ascii="Times New Roman" w:hAnsi="Times New Roman"/>
          <w:bCs/>
          <w:color w:val="000000" w:themeColor="text1"/>
          <w:sz w:val="28"/>
          <w:szCs w:val="28"/>
        </w:rPr>
        <w:t>ПРИЛОЖЕНИЕ</w:t>
      </w:r>
      <w:r w:rsidR="00C00270">
        <w:rPr>
          <w:rFonts w:ascii="Times New Roman" w:hAnsi="Times New Roman"/>
          <w:bCs/>
          <w:color w:val="000000" w:themeColor="text1"/>
          <w:sz w:val="28"/>
          <w:szCs w:val="28"/>
        </w:rPr>
        <w:t xml:space="preserve"> № 1</w:t>
      </w:r>
    </w:p>
    <w:p w:rsidR="00C00270" w:rsidRPr="00C00270" w:rsidRDefault="00C00270" w:rsidP="00C00270">
      <w:pPr>
        <w:autoSpaceDE w:val="0"/>
        <w:autoSpaceDN w:val="0"/>
        <w:adjustRightInd w:val="0"/>
        <w:ind w:left="10065" w:right="-31" w:firstLine="0"/>
        <w:jc w:val="center"/>
        <w:outlineLvl w:val="0"/>
        <w:rPr>
          <w:rFonts w:ascii="Times New Roman" w:hAnsi="Times New Roman"/>
          <w:bCs/>
          <w:color w:val="000000" w:themeColor="text1"/>
          <w:sz w:val="16"/>
          <w:szCs w:val="16"/>
        </w:rPr>
      </w:pPr>
    </w:p>
    <w:p w:rsidR="00064240" w:rsidRDefault="002F1138" w:rsidP="00C00270">
      <w:pPr>
        <w:ind w:left="10065" w:right="-31"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к постановлению администрации</w:t>
      </w:r>
    </w:p>
    <w:p w:rsidR="002F1138" w:rsidRPr="00064240" w:rsidRDefault="002F1138" w:rsidP="00C00270">
      <w:pPr>
        <w:ind w:left="10065" w:right="-31" w:firstLine="0"/>
        <w:jc w:val="center"/>
        <w:rPr>
          <w:rFonts w:ascii="Times New Roman" w:hAnsi="Times New Roman"/>
          <w:i/>
          <w:color w:val="000000" w:themeColor="text1"/>
          <w:sz w:val="28"/>
          <w:szCs w:val="28"/>
        </w:rPr>
      </w:pPr>
      <w:r>
        <w:rPr>
          <w:rFonts w:ascii="Times New Roman" w:hAnsi="Times New Roman"/>
          <w:color w:val="000000" w:themeColor="text1"/>
          <w:sz w:val="28"/>
          <w:szCs w:val="28"/>
        </w:rPr>
        <w:t>муниципального района «</w:t>
      </w:r>
      <w:proofErr w:type="spellStart"/>
      <w:r>
        <w:rPr>
          <w:rFonts w:ascii="Times New Roman" w:hAnsi="Times New Roman"/>
          <w:color w:val="000000" w:themeColor="text1"/>
          <w:sz w:val="28"/>
          <w:szCs w:val="28"/>
        </w:rPr>
        <w:t>Ононский</w:t>
      </w:r>
      <w:proofErr w:type="spellEnd"/>
      <w:r>
        <w:rPr>
          <w:rFonts w:ascii="Times New Roman" w:hAnsi="Times New Roman"/>
          <w:color w:val="000000" w:themeColor="text1"/>
          <w:sz w:val="28"/>
          <w:szCs w:val="28"/>
        </w:rPr>
        <w:t xml:space="preserve"> район»</w:t>
      </w:r>
    </w:p>
    <w:p w:rsidR="00064240" w:rsidRPr="00064240" w:rsidRDefault="00667150" w:rsidP="00C00270">
      <w:pPr>
        <w:ind w:left="10065" w:right="-31"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от « 03» июля </w:t>
      </w:r>
      <w:r w:rsidR="000F6DD7">
        <w:rPr>
          <w:rFonts w:ascii="Times New Roman" w:hAnsi="Times New Roman"/>
          <w:color w:val="000000" w:themeColor="text1"/>
          <w:sz w:val="28"/>
          <w:szCs w:val="28"/>
        </w:rPr>
        <w:t>2020</w:t>
      </w:r>
      <w:r>
        <w:rPr>
          <w:rFonts w:ascii="Times New Roman" w:hAnsi="Times New Roman"/>
          <w:color w:val="000000" w:themeColor="text1"/>
          <w:sz w:val="28"/>
          <w:szCs w:val="28"/>
        </w:rPr>
        <w:t>года № 329</w:t>
      </w:r>
    </w:p>
    <w:p w:rsidR="00064240" w:rsidRDefault="00064240">
      <w:pPr>
        <w:ind w:firstLine="0"/>
        <w:jc w:val="left"/>
        <w:rPr>
          <w:rFonts w:asciiTheme="minorHAnsi" w:hAnsiTheme="minorHAnsi"/>
          <w:color w:val="000000" w:themeColor="text1"/>
          <w:sz w:val="22"/>
          <w:szCs w:val="20"/>
        </w:rPr>
      </w:pPr>
    </w:p>
    <w:p w:rsidR="00C00270" w:rsidRDefault="00C00270" w:rsidP="00C00270">
      <w:pPr>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ПЕРЕЧЕНЬ</w:t>
      </w:r>
    </w:p>
    <w:p w:rsidR="00064240" w:rsidRDefault="00C00270" w:rsidP="00C00270">
      <w:pPr>
        <w:ind w:firstLine="0"/>
        <w:jc w:val="center"/>
        <w:rPr>
          <w:rFonts w:asciiTheme="minorHAnsi" w:hAnsiTheme="minorHAnsi"/>
          <w:color w:val="000000" w:themeColor="text1"/>
          <w:sz w:val="22"/>
          <w:szCs w:val="20"/>
        </w:rPr>
      </w:pPr>
      <w:r>
        <w:rPr>
          <w:rFonts w:ascii="Times New Roman" w:hAnsi="Times New Roman"/>
          <w:color w:val="000000" w:themeColor="text1"/>
          <w:sz w:val="28"/>
          <w:szCs w:val="28"/>
        </w:rPr>
        <w:t>организаций и объектов, расположенных на территории</w:t>
      </w:r>
      <w:r w:rsidR="002F1138">
        <w:rPr>
          <w:rFonts w:ascii="Times New Roman" w:hAnsi="Times New Roman"/>
          <w:color w:val="000000" w:themeColor="text1"/>
          <w:sz w:val="28"/>
          <w:szCs w:val="28"/>
        </w:rPr>
        <w:t xml:space="preserve"> муниципального района «</w:t>
      </w:r>
      <w:proofErr w:type="spellStart"/>
      <w:r w:rsidR="002F1138">
        <w:rPr>
          <w:rFonts w:ascii="Times New Roman" w:hAnsi="Times New Roman"/>
          <w:color w:val="000000" w:themeColor="text1"/>
          <w:sz w:val="28"/>
          <w:szCs w:val="28"/>
        </w:rPr>
        <w:t>Ононский</w:t>
      </w:r>
      <w:proofErr w:type="spellEnd"/>
      <w:r w:rsidR="002F1138">
        <w:rPr>
          <w:rFonts w:ascii="Times New Roman" w:hAnsi="Times New Roman"/>
          <w:color w:val="000000" w:themeColor="text1"/>
          <w:sz w:val="28"/>
          <w:szCs w:val="28"/>
        </w:rPr>
        <w:t xml:space="preserve"> район»</w:t>
      </w:r>
      <w:r>
        <w:rPr>
          <w:rFonts w:ascii="Times New Roman" w:hAnsi="Times New Roman"/>
          <w:color w:val="000000" w:themeColor="text1"/>
          <w:sz w:val="28"/>
          <w:szCs w:val="28"/>
        </w:rPr>
        <w:t xml:space="preserve">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C00270" w:rsidRDefault="00C00270">
      <w:pPr>
        <w:ind w:firstLine="0"/>
        <w:jc w:val="left"/>
        <w:rPr>
          <w:rFonts w:asciiTheme="minorHAnsi" w:hAnsiTheme="minorHAnsi"/>
          <w:color w:val="000000" w:themeColor="text1"/>
          <w:sz w:val="22"/>
          <w:szCs w:val="20"/>
        </w:rPr>
      </w:pPr>
    </w:p>
    <w:tbl>
      <w:tblPr>
        <w:tblStyle w:val="a4"/>
        <w:tblW w:w="0" w:type="auto"/>
        <w:jc w:val="center"/>
        <w:tblLook w:val="04A0" w:firstRow="1" w:lastRow="0" w:firstColumn="1" w:lastColumn="0" w:noHBand="0" w:noVBand="1"/>
      </w:tblPr>
      <w:tblGrid>
        <w:gridCol w:w="636"/>
        <w:gridCol w:w="4686"/>
        <w:gridCol w:w="5730"/>
        <w:gridCol w:w="2126"/>
        <w:gridCol w:w="1837"/>
      </w:tblGrid>
      <w:tr w:rsidR="00C00270" w:rsidRPr="00C00270" w:rsidTr="003732B1">
        <w:trPr>
          <w:jc w:val="center"/>
        </w:trPr>
        <w:tc>
          <w:tcPr>
            <w:tcW w:w="636" w:type="dxa"/>
          </w:tcPr>
          <w:p w:rsidR="00C00270" w:rsidRPr="00C00270" w:rsidRDefault="00C00270" w:rsidP="009C6B0F">
            <w:pPr>
              <w:ind w:firstLine="0"/>
              <w:jc w:val="center"/>
              <w:rPr>
                <w:rFonts w:ascii="Times New Roman" w:hAnsi="Times New Roman"/>
                <w:color w:val="000000" w:themeColor="text1"/>
              </w:rPr>
            </w:pPr>
            <w:r w:rsidRPr="00C00270">
              <w:rPr>
                <w:rFonts w:ascii="Times New Roman" w:hAnsi="Times New Roman"/>
                <w:color w:val="000000" w:themeColor="text1"/>
              </w:rPr>
              <w:t xml:space="preserve">№ </w:t>
            </w:r>
            <w:proofErr w:type="gramStart"/>
            <w:r w:rsidRPr="00C00270">
              <w:rPr>
                <w:rFonts w:ascii="Times New Roman" w:hAnsi="Times New Roman"/>
                <w:color w:val="000000" w:themeColor="text1"/>
              </w:rPr>
              <w:t>п</w:t>
            </w:r>
            <w:proofErr w:type="gramEnd"/>
            <w:r w:rsidRPr="00C00270">
              <w:rPr>
                <w:rFonts w:ascii="Times New Roman" w:hAnsi="Times New Roman"/>
                <w:color w:val="000000" w:themeColor="text1"/>
              </w:rPr>
              <w:t>/п</w:t>
            </w:r>
          </w:p>
        </w:tc>
        <w:tc>
          <w:tcPr>
            <w:tcW w:w="4686" w:type="dxa"/>
          </w:tcPr>
          <w:p w:rsidR="00C00270" w:rsidRPr="00C00270" w:rsidRDefault="00C00270" w:rsidP="00C00270">
            <w:pPr>
              <w:ind w:firstLine="0"/>
              <w:jc w:val="center"/>
              <w:rPr>
                <w:rFonts w:ascii="Times New Roman" w:hAnsi="Times New Roman"/>
                <w:color w:val="000000" w:themeColor="text1"/>
              </w:rPr>
            </w:pPr>
            <w:r w:rsidRPr="00C00270">
              <w:rPr>
                <w:rFonts w:ascii="Times New Roman" w:hAnsi="Times New Roman"/>
                <w:color w:val="000000" w:themeColor="text1"/>
              </w:rPr>
              <w:t xml:space="preserve">Наименование </w:t>
            </w:r>
            <w:r>
              <w:rPr>
                <w:rFonts w:ascii="Times New Roman" w:hAnsi="Times New Roman"/>
                <w:color w:val="000000" w:themeColor="text1"/>
              </w:rPr>
              <w:t xml:space="preserve">организации </w:t>
            </w:r>
            <w:r w:rsidRPr="00C00270">
              <w:rPr>
                <w:rFonts w:ascii="Times New Roman" w:hAnsi="Times New Roman"/>
                <w:color w:val="000000" w:themeColor="text1"/>
              </w:rPr>
              <w:t>(объекта)</w:t>
            </w:r>
          </w:p>
        </w:tc>
        <w:tc>
          <w:tcPr>
            <w:tcW w:w="5730" w:type="dxa"/>
          </w:tcPr>
          <w:p w:rsidR="00C00270" w:rsidRPr="00C00270" w:rsidRDefault="00C00270" w:rsidP="00C00270">
            <w:pPr>
              <w:ind w:firstLine="0"/>
              <w:jc w:val="center"/>
              <w:rPr>
                <w:rFonts w:ascii="Times New Roman" w:hAnsi="Times New Roman"/>
                <w:color w:val="000000" w:themeColor="text1"/>
              </w:rPr>
            </w:pPr>
            <w:r w:rsidRPr="00C00270">
              <w:rPr>
                <w:rFonts w:ascii="Times New Roman" w:hAnsi="Times New Roman"/>
                <w:color w:val="000000" w:themeColor="text1"/>
              </w:rPr>
              <w:t xml:space="preserve">Адрес места нахождения </w:t>
            </w:r>
            <w:r>
              <w:rPr>
                <w:rFonts w:ascii="Times New Roman" w:hAnsi="Times New Roman"/>
                <w:color w:val="000000" w:themeColor="text1"/>
              </w:rPr>
              <w:t>организации</w:t>
            </w:r>
            <w:r w:rsidRPr="00C00270">
              <w:rPr>
                <w:rFonts w:ascii="Times New Roman" w:hAnsi="Times New Roman"/>
                <w:color w:val="000000" w:themeColor="text1"/>
              </w:rPr>
              <w:t xml:space="preserve"> (объекта)</w:t>
            </w:r>
          </w:p>
        </w:tc>
        <w:tc>
          <w:tcPr>
            <w:tcW w:w="2126" w:type="dxa"/>
          </w:tcPr>
          <w:p w:rsidR="00C00270" w:rsidRPr="00C00270" w:rsidRDefault="00C00270" w:rsidP="009C6B0F">
            <w:pPr>
              <w:ind w:firstLine="0"/>
              <w:jc w:val="center"/>
              <w:rPr>
                <w:rFonts w:ascii="Times New Roman" w:hAnsi="Times New Roman"/>
                <w:color w:val="000000" w:themeColor="text1"/>
              </w:rPr>
            </w:pPr>
            <w:r w:rsidRPr="00C00270">
              <w:rPr>
                <w:rFonts w:ascii="Times New Roman" w:hAnsi="Times New Roman"/>
                <w:color w:val="000000" w:themeColor="text1"/>
              </w:rPr>
              <w:t>Ссылка на схему границ прилегающей территории</w:t>
            </w:r>
            <w:r w:rsidR="0019284B">
              <w:rPr>
                <w:rFonts w:ascii="Times New Roman" w:hAnsi="Times New Roman"/>
                <w:color w:val="000000" w:themeColor="text1"/>
              </w:rPr>
              <w:t>, утвержденную в приложении № 2</w:t>
            </w:r>
          </w:p>
        </w:tc>
        <w:tc>
          <w:tcPr>
            <w:tcW w:w="1837" w:type="dxa"/>
          </w:tcPr>
          <w:p w:rsidR="00C00270" w:rsidRPr="00C00270" w:rsidRDefault="00C00270" w:rsidP="00C00270">
            <w:pPr>
              <w:ind w:firstLine="0"/>
              <w:jc w:val="center"/>
              <w:rPr>
                <w:rFonts w:ascii="Times New Roman" w:hAnsi="Times New Roman"/>
                <w:color w:val="000000" w:themeColor="text1"/>
              </w:rPr>
            </w:pPr>
            <w:r w:rsidRPr="00C00270">
              <w:rPr>
                <w:rFonts w:ascii="Times New Roman" w:hAnsi="Times New Roman"/>
                <w:color w:val="000000" w:themeColor="text1"/>
              </w:rPr>
              <w:t>Примечание</w:t>
            </w:r>
          </w:p>
        </w:tc>
      </w:tr>
      <w:tr w:rsidR="00C00270" w:rsidRPr="00C00270" w:rsidTr="003732B1">
        <w:trPr>
          <w:jc w:val="center"/>
        </w:trPr>
        <w:tc>
          <w:tcPr>
            <w:tcW w:w="636" w:type="dxa"/>
          </w:tcPr>
          <w:p w:rsidR="00C00270" w:rsidRPr="00C00270" w:rsidRDefault="009C6B0F" w:rsidP="009C6B0F">
            <w:pPr>
              <w:ind w:firstLine="0"/>
              <w:jc w:val="center"/>
              <w:rPr>
                <w:rFonts w:ascii="Times New Roman" w:hAnsi="Times New Roman"/>
                <w:color w:val="000000" w:themeColor="text1"/>
              </w:rPr>
            </w:pPr>
            <w:r>
              <w:rPr>
                <w:rFonts w:ascii="Times New Roman" w:hAnsi="Times New Roman"/>
                <w:color w:val="000000" w:themeColor="text1"/>
              </w:rPr>
              <w:t>1</w:t>
            </w:r>
          </w:p>
        </w:tc>
        <w:tc>
          <w:tcPr>
            <w:tcW w:w="4686" w:type="dxa"/>
          </w:tcPr>
          <w:p w:rsidR="00C00270" w:rsidRPr="00C00270" w:rsidRDefault="009C6B0F" w:rsidP="009C6B0F">
            <w:pPr>
              <w:ind w:firstLine="0"/>
              <w:jc w:val="center"/>
              <w:rPr>
                <w:rFonts w:ascii="Times New Roman" w:hAnsi="Times New Roman"/>
                <w:color w:val="000000" w:themeColor="text1"/>
              </w:rPr>
            </w:pPr>
            <w:r>
              <w:rPr>
                <w:rFonts w:ascii="Times New Roman" w:hAnsi="Times New Roman"/>
                <w:color w:val="000000" w:themeColor="text1"/>
              </w:rPr>
              <w:t>2</w:t>
            </w:r>
          </w:p>
        </w:tc>
        <w:tc>
          <w:tcPr>
            <w:tcW w:w="5730" w:type="dxa"/>
          </w:tcPr>
          <w:p w:rsidR="00C00270" w:rsidRPr="00C00270" w:rsidRDefault="009C6B0F" w:rsidP="009C6B0F">
            <w:pPr>
              <w:ind w:firstLine="0"/>
              <w:jc w:val="center"/>
              <w:rPr>
                <w:rFonts w:ascii="Times New Roman" w:hAnsi="Times New Roman"/>
                <w:color w:val="000000" w:themeColor="text1"/>
              </w:rPr>
            </w:pPr>
            <w:r>
              <w:rPr>
                <w:rFonts w:ascii="Times New Roman" w:hAnsi="Times New Roman"/>
                <w:color w:val="000000" w:themeColor="text1"/>
              </w:rPr>
              <w:t>3</w:t>
            </w:r>
          </w:p>
        </w:tc>
        <w:tc>
          <w:tcPr>
            <w:tcW w:w="2126" w:type="dxa"/>
          </w:tcPr>
          <w:p w:rsidR="00C00270" w:rsidRPr="00C00270" w:rsidRDefault="009C6B0F" w:rsidP="009C6B0F">
            <w:pPr>
              <w:ind w:firstLine="0"/>
              <w:jc w:val="center"/>
              <w:rPr>
                <w:rFonts w:ascii="Times New Roman" w:hAnsi="Times New Roman"/>
                <w:color w:val="000000" w:themeColor="text1"/>
              </w:rPr>
            </w:pPr>
            <w:r>
              <w:rPr>
                <w:rFonts w:ascii="Times New Roman" w:hAnsi="Times New Roman"/>
                <w:color w:val="000000" w:themeColor="text1"/>
              </w:rPr>
              <w:t>4</w:t>
            </w:r>
          </w:p>
        </w:tc>
        <w:tc>
          <w:tcPr>
            <w:tcW w:w="1837" w:type="dxa"/>
          </w:tcPr>
          <w:p w:rsidR="00C00270" w:rsidRPr="00C00270" w:rsidRDefault="009C6B0F" w:rsidP="009C6B0F">
            <w:pPr>
              <w:ind w:firstLine="0"/>
              <w:jc w:val="center"/>
              <w:rPr>
                <w:rFonts w:ascii="Times New Roman" w:hAnsi="Times New Roman"/>
                <w:color w:val="000000" w:themeColor="text1"/>
              </w:rPr>
            </w:pPr>
            <w:r>
              <w:rPr>
                <w:rFonts w:ascii="Times New Roman" w:hAnsi="Times New Roman"/>
                <w:color w:val="000000" w:themeColor="text1"/>
              </w:rPr>
              <w:t>5</w:t>
            </w:r>
          </w:p>
        </w:tc>
      </w:tr>
      <w:tr w:rsidR="009C6B0F" w:rsidRPr="00C00270" w:rsidTr="00E11940">
        <w:trPr>
          <w:jc w:val="center"/>
        </w:trPr>
        <w:tc>
          <w:tcPr>
            <w:tcW w:w="636" w:type="dxa"/>
          </w:tcPr>
          <w:p w:rsidR="009C6B0F" w:rsidRPr="00C00270" w:rsidRDefault="009C6B0F" w:rsidP="009C6B0F">
            <w:pPr>
              <w:ind w:firstLine="0"/>
              <w:jc w:val="center"/>
              <w:rPr>
                <w:rFonts w:ascii="Times New Roman" w:hAnsi="Times New Roman"/>
                <w:color w:val="000000" w:themeColor="text1"/>
              </w:rPr>
            </w:pPr>
            <w:r>
              <w:rPr>
                <w:rFonts w:ascii="Times New Roman" w:hAnsi="Times New Roman"/>
                <w:color w:val="000000" w:themeColor="text1"/>
              </w:rPr>
              <w:t>1</w:t>
            </w:r>
          </w:p>
        </w:tc>
        <w:tc>
          <w:tcPr>
            <w:tcW w:w="14379" w:type="dxa"/>
            <w:gridSpan w:val="4"/>
          </w:tcPr>
          <w:p w:rsidR="009C6B0F" w:rsidRPr="00424C19" w:rsidRDefault="0019284B" w:rsidP="0019284B">
            <w:pPr>
              <w:ind w:firstLine="0"/>
              <w:jc w:val="center"/>
              <w:rPr>
                <w:rFonts w:ascii="Times New Roman" w:hAnsi="Times New Roman"/>
                <w:b/>
                <w:color w:val="000000" w:themeColor="text1"/>
              </w:rPr>
            </w:pPr>
            <w:r w:rsidRPr="00424C19">
              <w:rPr>
                <w:rFonts w:ascii="Times New Roman" w:hAnsi="Times New Roman"/>
                <w:b/>
                <w:color w:val="000000" w:themeColor="text1"/>
              </w:rPr>
              <w:t>Образовательные организации; организации, осуществляющие обучение несовершеннолетних</w:t>
            </w:r>
          </w:p>
        </w:tc>
      </w:tr>
      <w:tr w:rsidR="00C00270" w:rsidRPr="00C00270" w:rsidTr="003732B1">
        <w:trPr>
          <w:jc w:val="center"/>
        </w:trPr>
        <w:tc>
          <w:tcPr>
            <w:tcW w:w="636" w:type="dxa"/>
          </w:tcPr>
          <w:p w:rsidR="00C00270"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1.1</w:t>
            </w:r>
          </w:p>
        </w:tc>
        <w:tc>
          <w:tcPr>
            <w:tcW w:w="4686" w:type="dxa"/>
          </w:tcPr>
          <w:p w:rsidR="00C00270" w:rsidRPr="00C00270" w:rsidRDefault="002F1138" w:rsidP="003732B1">
            <w:pPr>
              <w:ind w:firstLine="0"/>
              <w:jc w:val="left"/>
              <w:rPr>
                <w:rFonts w:ascii="Times New Roman" w:hAnsi="Times New Roman"/>
                <w:color w:val="000000" w:themeColor="text1"/>
              </w:rPr>
            </w:pPr>
            <w:r w:rsidRPr="002F1138">
              <w:rPr>
                <w:rFonts w:ascii="Times New Roman" w:eastAsia="Calibri" w:hAnsi="Times New Roman"/>
                <w:lang w:eastAsia="en-US"/>
              </w:rPr>
              <w:t xml:space="preserve">МБОУ </w:t>
            </w:r>
            <w:proofErr w:type="spellStart"/>
            <w:r w:rsidRPr="002F1138">
              <w:rPr>
                <w:rFonts w:ascii="Times New Roman" w:eastAsia="Calibri" w:hAnsi="Times New Roman"/>
                <w:lang w:eastAsia="en-US"/>
              </w:rPr>
              <w:t>Нижнецасучейская</w:t>
            </w:r>
            <w:proofErr w:type="spellEnd"/>
            <w:r w:rsidRPr="002F1138">
              <w:rPr>
                <w:rFonts w:ascii="Times New Roman" w:eastAsia="Calibri" w:hAnsi="Times New Roman"/>
                <w:lang w:eastAsia="en-US"/>
              </w:rPr>
              <w:t xml:space="preserve"> СОШ</w:t>
            </w:r>
          </w:p>
        </w:tc>
        <w:tc>
          <w:tcPr>
            <w:tcW w:w="5730" w:type="dxa"/>
          </w:tcPr>
          <w:p w:rsidR="00C00270" w:rsidRPr="00C00270" w:rsidRDefault="002F1138" w:rsidP="003732B1">
            <w:pPr>
              <w:ind w:firstLine="0"/>
              <w:jc w:val="left"/>
              <w:rPr>
                <w:rFonts w:ascii="Times New Roman" w:hAnsi="Times New Roman"/>
                <w:color w:val="000000" w:themeColor="text1"/>
              </w:rPr>
            </w:pPr>
            <w:r w:rsidRPr="002F1138">
              <w:rPr>
                <w:rFonts w:ascii="Times New Roman" w:eastAsia="Calibri" w:hAnsi="Times New Roman"/>
                <w:lang w:eastAsia="en-US"/>
              </w:rPr>
              <w:t xml:space="preserve">Забайкальский край, </w:t>
            </w:r>
            <w:proofErr w:type="spellStart"/>
            <w:r w:rsidRPr="002F1138">
              <w:rPr>
                <w:rFonts w:ascii="Times New Roman" w:eastAsia="Calibri" w:hAnsi="Times New Roman"/>
                <w:lang w:eastAsia="en-US"/>
              </w:rPr>
              <w:t>Ононский</w:t>
            </w:r>
            <w:proofErr w:type="spellEnd"/>
            <w:r w:rsidRPr="002F1138">
              <w:rPr>
                <w:rFonts w:ascii="Times New Roman" w:eastAsia="Calibri" w:hAnsi="Times New Roman"/>
                <w:lang w:eastAsia="en-US"/>
              </w:rPr>
              <w:t xml:space="preserve"> район, с. Нижний </w:t>
            </w:r>
            <w:r w:rsidR="005831DD" w:rsidRPr="002F1138">
              <w:rPr>
                <w:rFonts w:ascii="Times New Roman" w:eastAsia="Calibri" w:hAnsi="Times New Roman"/>
                <w:lang w:eastAsia="en-US"/>
              </w:rPr>
              <w:t>Цасучей, ул.</w:t>
            </w:r>
            <w:r w:rsidRPr="002F1138">
              <w:rPr>
                <w:rFonts w:ascii="Times New Roman" w:eastAsia="Calibri" w:hAnsi="Times New Roman"/>
                <w:lang w:eastAsia="en-US"/>
              </w:rPr>
              <w:t xml:space="preserve"> </w:t>
            </w:r>
            <w:proofErr w:type="gramStart"/>
            <w:r w:rsidRPr="002F1138">
              <w:rPr>
                <w:rFonts w:ascii="Times New Roman" w:eastAsia="Calibri" w:hAnsi="Times New Roman"/>
                <w:lang w:eastAsia="en-US"/>
              </w:rPr>
              <w:t>Советская</w:t>
            </w:r>
            <w:proofErr w:type="gramEnd"/>
            <w:r w:rsidRPr="002F1138">
              <w:rPr>
                <w:rFonts w:ascii="Times New Roman" w:eastAsia="Calibri" w:hAnsi="Times New Roman"/>
                <w:lang w:eastAsia="en-US"/>
              </w:rPr>
              <w:t>,22</w:t>
            </w:r>
          </w:p>
        </w:tc>
        <w:tc>
          <w:tcPr>
            <w:tcW w:w="2126" w:type="dxa"/>
          </w:tcPr>
          <w:p w:rsidR="00C00270" w:rsidRPr="00C00270" w:rsidRDefault="0019284B" w:rsidP="002F1138">
            <w:pPr>
              <w:ind w:firstLine="0"/>
              <w:jc w:val="center"/>
              <w:rPr>
                <w:rFonts w:ascii="Times New Roman" w:hAnsi="Times New Roman"/>
                <w:color w:val="000000" w:themeColor="text1"/>
              </w:rPr>
            </w:pPr>
            <w:r>
              <w:rPr>
                <w:rFonts w:ascii="Times New Roman" w:hAnsi="Times New Roman"/>
                <w:color w:val="000000" w:themeColor="text1"/>
              </w:rPr>
              <w:t>Схема № 1</w:t>
            </w:r>
          </w:p>
        </w:tc>
        <w:tc>
          <w:tcPr>
            <w:tcW w:w="1837" w:type="dxa"/>
          </w:tcPr>
          <w:p w:rsidR="00C00270" w:rsidRPr="00C00270" w:rsidRDefault="00C00270">
            <w:pPr>
              <w:ind w:firstLine="0"/>
              <w:jc w:val="left"/>
              <w:rPr>
                <w:rFonts w:ascii="Times New Roman" w:hAnsi="Times New Roman"/>
                <w:color w:val="000000" w:themeColor="text1"/>
              </w:rPr>
            </w:pPr>
          </w:p>
        </w:tc>
      </w:tr>
      <w:tr w:rsidR="002F1138" w:rsidRPr="00C00270" w:rsidTr="003732B1">
        <w:trPr>
          <w:jc w:val="center"/>
        </w:trPr>
        <w:tc>
          <w:tcPr>
            <w:tcW w:w="636" w:type="dxa"/>
          </w:tcPr>
          <w:p w:rsidR="002F1138" w:rsidRPr="00C00270" w:rsidRDefault="002F1138" w:rsidP="009C6B0F">
            <w:pPr>
              <w:ind w:firstLine="0"/>
              <w:jc w:val="center"/>
              <w:rPr>
                <w:rFonts w:ascii="Times New Roman" w:hAnsi="Times New Roman"/>
                <w:color w:val="000000" w:themeColor="text1"/>
              </w:rPr>
            </w:pPr>
            <w:r>
              <w:rPr>
                <w:rFonts w:ascii="Times New Roman" w:hAnsi="Times New Roman"/>
                <w:color w:val="000000" w:themeColor="text1"/>
              </w:rPr>
              <w:t>1.2</w:t>
            </w:r>
          </w:p>
        </w:tc>
        <w:tc>
          <w:tcPr>
            <w:tcW w:w="4686" w:type="dxa"/>
          </w:tcPr>
          <w:p w:rsidR="002F1138" w:rsidRPr="008C16EB" w:rsidRDefault="002F1138" w:rsidP="003732B1">
            <w:pPr>
              <w:ind w:firstLine="0"/>
              <w:jc w:val="left"/>
              <w:rPr>
                <w:rFonts w:ascii="Times New Roman" w:eastAsia="Calibri" w:hAnsi="Times New Roman"/>
                <w:lang w:eastAsia="en-US"/>
              </w:rPr>
            </w:pPr>
            <w:r w:rsidRPr="008C16EB">
              <w:rPr>
                <w:rFonts w:ascii="Times New Roman" w:eastAsia="Calibri" w:hAnsi="Times New Roman"/>
                <w:lang w:eastAsia="en-US"/>
              </w:rPr>
              <w:t xml:space="preserve">МБОУ </w:t>
            </w:r>
            <w:proofErr w:type="spellStart"/>
            <w:r w:rsidRPr="008C16EB">
              <w:rPr>
                <w:rFonts w:ascii="Times New Roman" w:eastAsia="Calibri" w:hAnsi="Times New Roman"/>
                <w:lang w:eastAsia="en-US"/>
              </w:rPr>
              <w:t>Верхнецасучейская</w:t>
            </w:r>
            <w:proofErr w:type="spellEnd"/>
            <w:r w:rsidRPr="008C16EB">
              <w:rPr>
                <w:rFonts w:ascii="Times New Roman" w:eastAsia="Calibri" w:hAnsi="Times New Roman"/>
                <w:lang w:eastAsia="en-US"/>
              </w:rPr>
              <w:t xml:space="preserve"> СОШ</w:t>
            </w:r>
          </w:p>
        </w:tc>
        <w:tc>
          <w:tcPr>
            <w:tcW w:w="5730" w:type="dxa"/>
          </w:tcPr>
          <w:p w:rsidR="002F1138" w:rsidRPr="008C16EB" w:rsidRDefault="002F1138" w:rsidP="003732B1">
            <w:pPr>
              <w:ind w:firstLine="0"/>
              <w:jc w:val="left"/>
              <w:rPr>
                <w:rFonts w:ascii="Times New Roman" w:eastAsia="Calibri" w:hAnsi="Times New Roman"/>
                <w:lang w:eastAsia="en-US"/>
              </w:rPr>
            </w:pPr>
            <w:r w:rsidRPr="008C16EB">
              <w:rPr>
                <w:rFonts w:ascii="Times New Roman" w:eastAsia="Calibri" w:hAnsi="Times New Roman"/>
                <w:lang w:eastAsia="en-US"/>
              </w:rPr>
              <w:t xml:space="preserve">Забайкальский край, </w:t>
            </w:r>
            <w:proofErr w:type="spellStart"/>
            <w:r w:rsidRPr="008C16EB">
              <w:rPr>
                <w:rFonts w:ascii="Times New Roman" w:eastAsia="Calibri" w:hAnsi="Times New Roman"/>
                <w:lang w:eastAsia="en-US"/>
              </w:rPr>
              <w:t>Ононский</w:t>
            </w:r>
            <w:proofErr w:type="spellEnd"/>
            <w:r w:rsidRPr="008C16EB">
              <w:rPr>
                <w:rFonts w:ascii="Times New Roman" w:eastAsia="Calibri" w:hAnsi="Times New Roman"/>
                <w:lang w:eastAsia="en-US"/>
              </w:rPr>
              <w:t xml:space="preserve"> район, с. Верхний Цасучей, ул. Гагарина,1</w:t>
            </w:r>
          </w:p>
        </w:tc>
        <w:tc>
          <w:tcPr>
            <w:tcW w:w="2126" w:type="dxa"/>
          </w:tcPr>
          <w:p w:rsidR="002F1138" w:rsidRPr="00C00270" w:rsidRDefault="002F1138" w:rsidP="0019284B">
            <w:pPr>
              <w:ind w:firstLine="0"/>
              <w:jc w:val="center"/>
              <w:rPr>
                <w:rFonts w:ascii="Times New Roman" w:hAnsi="Times New Roman"/>
                <w:color w:val="000000" w:themeColor="text1"/>
              </w:rPr>
            </w:pPr>
            <w:r w:rsidRPr="0019284B">
              <w:rPr>
                <w:rFonts w:ascii="Times New Roman" w:hAnsi="Times New Roman"/>
                <w:color w:val="000000" w:themeColor="text1"/>
              </w:rPr>
              <w:t xml:space="preserve">Схема № </w:t>
            </w:r>
            <w:r>
              <w:rPr>
                <w:rFonts w:ascii="Times New Roman" w:hAnsi="Times New Roman"/>
                <w:color w:val="000000" w:themeColor="text1"/>
              </w:rPr>
              <w:t>2</w:t>
            </w:r>
          </w:p>
        </w:tc>
        <w:tc>
          <w:tcPr>
            <w:tcW w:w="1837" w:type="dxa"/>
          </w:tcPr>
          <w:p w:rsidR="002F1138" w:rsidRPr="00C00270" w:rsidRDefault="002F1138">
            <w:pPr>
              <w:ind w:firstLine="0"/>
              <w:jc w:val="left"/>
              <w:rPr>
                <w:rFonts w:ascii="Times New Roman" w:hAnsi="Times New Roman"/>
                <w:color w:val="000000" w:themeColor="text1"/>
              </w:rPr>
            </w:pPr>
          </w:p>
        </w:tc>
      </w:tr>
      <w:tr w:rsidR="002F1138" w:rsidRPr="00C00270" w:rsidTr="003732B1">
        <w:trPr>
          <w:jc w:val="center"/>
        </w:trPr>
        <w:tc>
          <w:tcPr>
            <w:tcW w:w="636" w:type="dxa"/>
          </w:tcPr>
          <w:p w:rsidR="002F1138" w:rsidRPr="00C00270" w:rsidRDefault="002F1138" w:rsidP="009C6B0F">
            <w:pPr>
              <w:ind w:firstLine="0"/>
              <w:jc w:val="center"/>
              <w:rPr>
                <w:rFonts w:ascii="Times New Roman" w:hAnsi="Times New Roman"/>
                <w:color w:val="000000" w:themeColor="text1"/>
              </w:rPr>
            </w:pPr>
            <w:r>
              <w:rPr>
                <w:rFonts w:ascii="Times New Roman" w:hAnsi="Times New Roman"/>
                <w:color w:val="000000" w:themeColor="text1"/>
              </w:rPr>
              <w:t>1.3</w:t>
            </w:r>
          </w:p>
        </w:tc>
        <w:tc>
          <w:tcPr>
            <w:tcW w:w="4686" w:type="dxa"/>
          </w:tcPr>
          <w:p w:rsidR="002F1138" w:rsidRPr="008C16EB" w:rsidRDefault="002F1138" w:rsidP="003732B1">
            <w:pPr>
              <w:ind w:firstLine="0"/>
              <w:jc w:val="left"/>
              <w:rPr>
                <w:rFonts w:ascii="Times New Roman" w:eastAsia="Calibri" w:hAnsi="Times New Roman"/>
                <w:lang w:eastAsia="en-US"/>
              </w:rPr>
            </w:pPr>
            <w:r w:rsidRPr="008C16EB">
              <w:rPr>
                <w:rFonts w:ascii="Times New Roman" w:eastAsia="Calibri" w:hAnsi="Times New Roman"/>
                <w:lang w:eastAsia="en-US"/>
              </w:rPr>
              <w:t>МБОУ Большевистская СОШ</w:t>
            </w:r>
          </w:p>
        </w:tc>
        <w:tc>
          <w:tcPr>
            <w:tcW w:w="5730" w:type="dxa"/>
          </w:tcPr>
          <w:p w:rsidR="002F1138" w:rsidRPr="008C16EB" w:rsidRDefault="002F1138" w:rsidP="003732B1">
            <w:pPr>
              <w:ind w:firstLine="0"/>
              <w:jc w:val="left"/>
              <w:rPr>
                <w:rFonts w:ascii="Times New Roman" w:eastAsia="Calibri" w:hAnsi="Times New Roman"/>
                <w:lang w:eastAsia="en-US"/>
              </w:rPr>
            </w:pPr>
            <w:r w:rsidRPr="008C16EB">
              <w:rPr>
                <w:rFonts w:ascii="Times New Roman" w:eastAsia="Calibri" w:hAnsi="Times New Roman"/>
                <w:lang w:eastAsia="en-US"/>
              </w:rPr>
              <w:t xml:space="preserve">Забайкальский край, </w:t>
            </w:r>
            <w:proofErr w:type="spellStart"/>
            <w:r w:rsidRPr="008C16EB">
              <w:rPr>
                <w:rFonts w:ascii="Times New Roman" w:eastAsia="Calibri" w:hAnsi="Times New Roman"/>
                <w:lang w:eastAsia="en-US"/>
              </w:rPr>
              <w:t>Ононский</w:t>
            </w:r>
            <w:proofErr w:type="spellEnd"/>
            <w:r w:rsidRPr="008C16EB">
              <w:rPr>
                <w:rFonts w:ascii="Times New Roman" w:eastAsia="Calibri" w:hAnsi="Times New Roman"/>
                <w:lang w:eastAsia="en-US"/>
              </w:rPr>
              <w:t xml:space="preserve"> район с. Большевик, ул. </w:t>
            </w:r>
            <w:proofErr w:type="gramStart"/>
            <w:r w:rsidRPr="008C16EB">
              <w:rPr>
                <w:rFonts w:ascii="Times New Roman" w:eastAsia="Calibri" w:hAnsi="Times New Roman"/>
                <w:lang w:eastAsia="en-US"/>
              </w:rPr>
              <w:t>Школьная</w:t>
            </w:r>
            <w:proofErr w:type="gramEnd"/>
            <w:r w:rsidRPr="008C16EB">
              <w:rPr>
                <w:rFonts w:ascii="Times New Roman" w:eastAsia="Calibri" w:hAnsi="Times New Roman"/>
                <w:lang w:eastAsia="en-US"/>
              </w:rPr>
              <w:t>,4</w:t>
            </w:r>
          </w:p>
        </w:tc>
        <w:tc>
          <w:tcPr>
            <w:tcW w:w="2126" w:type="dxa"/>
          </w:tcPr>
          <w:p w:rsidR="002F1138" w:rsidRPr="00C00270" w:rsidRDefault="002F1138" w:rsidP="0019284B">
            <w:pPr>
              <w:ind w:firstLine="0"/>
              <w:jc w:val="center"/>
              <w:rPr>
                <w:rFonts w:ascii="Times New Roman" w:hAnsi="Times New Roman"/>
                <w:color w:val="000000" w:themeColor="text1"/>
              </w:rPr>
            </w:pPr>
            <w:r w:rsidRPr="0019284B">
              <w:rPr>
                <w:rFonts w:ascii="Times New Roman" w:hAnsi="Times New Roman"/>
                <w:color w:val="000000" w:themeColor="text1"/>
              </w:rPr>
              <w:t xml:space="preserve">Схема № </w:t>
            </w:r>
            <w:r>
              <w:rPr>
                <w:rFonts w:ascii="Times New Roman" w:hAnsi="Times New Roman"/>
                <w:color w:val="000000" w:themeColor="text1"/>
              </w:rPr>
              <w:t>3</w:t>
            </w:r>
          </w:p>
        </w:tc>
        <w:tc>
          <w:tcPr>
            <w:tcW w:w="1837" w:type="dxa"/>
          </w:tcPr>
          <w:p w:rsidR="002F1138" w:rsidRPr="00C00270" w:rsidRDefault="002F1138">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Pr="00C0027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1.4</w:t>
            </w:r>
          </w:p>
        </w:tc>
        <w:tc>
          <w:tcPr>
            <w:tcW w:w="4686" w:type="dxa"/>
          </w:tcPr>
          <w:p w:rsidR="00E11940" w:rsidRPr="008C16EB" w:rsidRDefault="00E11940" w:rsidP="003732B1">
            <w:pPr>
              <w:ind w:firstLine="0"/>
              <w:jc w:val="left"/>
              <w:rPr>
                <w:rFonts w:ascii="Times New Roman" w:eastAsia="Calibri" w:hAnsi="Times New Roman"/>
                <w:lang w:eastAsia="en-US"/>
              </w:rPr>
            </w:pPr>
            <w:r w:rsidRPr="008C16EB">
              <w:rPr>
                <w:rFonts w:ascii="Times New Roman" w:eastAsia="Calibri" w:hAnsi="Times New Roman"/>
                <w:lang w:eastAsia="en-US"/>
              </w:rPr>
              <w:t xml:space="preserve">МБОУ </w:t>
            </w:r>
            <w:proofErr w:type="spellStart"/>
            <w:r w:rsidRPr="008C16EB">
              <w:rPr>
                <w:rFonts w:ascii="Times New Roman" w:eastAsia="Calibri" w:hAnsi="Times New Roman"/>
                <w:lang w:eastAsia="en-US"/>
              </w:rPr>
              <w:t>Кубухайская</w:t>
            </w:r>
            <w:proofErr w:type="spellEnd"/>
            <w:r w:rsidRPr="008C16EB">
              <w:rPr>
                <w:rFonts w:ascii="Times New Roman" w:eastAsia="Calibri" w:hAnsi="Times New Roman"/>
                <w:lang w:eastAsia="en-US"/>
              </w:rPr>
              <w:t xml:space="preserve"> ООШ</w:t>
            </w:r>
          </w:p>
        </w:tc>
        <w:tc>
          <w:tcPr>
            <w:tcW w:w="5730" w:type="dxa"/>
          </w:tcPr>
          <w:p w:rsidR="00E11940" w:rsidRPr="008C16EB" w:rsidRDefault="00E11940" w:rsidP="003732B1">
            <w:pPr>
              <w:ind w:firstLine="0"/>
              <w:jc w:val="left"/>
              <w:rPr>
                <w:rFonts w:ascii="Times New Roman" w:eastAsia="Calibri" w:hAnsi="Times New Roman"/>
                <w:lang w:eastAsia="en-US"/>
              </w:rPr>
            </w:pPr>
            <w:r w:rsidRPr="008C16EB">
              <w:rPr>
                <w:rFonts w:ascii="Times New Roman" w:eastAsia="Calibri" w:hAnsi="Times New Roman"/>
                <w:lang w:eastAsia="en-US"/>
              </w:rPr>
              <w:t xml:space="preserve">Забайкальский край, </w:t>
            </w:r>
            <w:proofErr w:type="spellStart"/>
            <w:r w:rsidRPr="008C16EB">
              <w:rPr>
                <w:rFonts w:ascii="Times New Roman" w:eastAsia="Calibri" w:hAnsi="Times New Roman"/>
                <w:lang w:eastAsia="en-US"/>
              </w:rPr>
              <w:t>Ононский</w:t>
            </w:r>
            <w:proofErr w:type="spellEnd"/>
            <w:r w:rsidRPr="008C16EB">
              <w:rPr>
                <w:rFonts w:ascii="Times New Roman" w:eastAsia="Calibri" w:hAnsi="Times New Roman"/>
                <w:lang w:eastAsia="en-US"/>
              </w:rPr>
              <w:t xml:space="preserve"> район с. </w:t>
            </w:r>
            <w:proofErr w:type="spellStart"/>
            <w:r w:rsidRPr="008C16EB">
              <w:rPr>
                <w:rFonts w:ascii="Times New Roman" w:eastAsia="Calibri" w:hAnsi="Times New Roman"/>
                <w:lang w:eastAsia="en-US"/>
              </w:rPr>
              <w:t>Кубухай</w:t>
            </w:r>
            <w:proofErr w:type="spellEnd"/>
            <w:r w:rsidRPr="008C16EB">
              <w:rPr>
                <w:rFonts w:ascii="Times New Roman" w:eastAsia="Calibri" w:hAnsi="Times New Roman"/>
                <w:lang w:eastAsia="en-US"/>
              </w:rPr>
              <w:t xml:space="preserve">, ул. </w:t>
            </w:r>
            <w:proofErr w:type="gramStart"/>
            <w:r w:rsidRPr="008C16EB">
              <w:rPr>
                <w:rFonts w:ascii="Times New Roman" w:eastAsia="Calibri" w:hAnsi="Times New Roman"/>
                <w:lang w:eastAsia="en-US"/>
              </w:rPr>
              <w:t>Молодежная</w:t>
            </w:r>
            <w:proofErr w:type="gramEnd"/>
            <w:r w:rsidRPr="008C16EB">
              <w:rPr>
                <w:rFonts w:ascii="Times New Roman" w:eastAsia="Calibri" w:hAnsi="Times New Roman"/>
                <w:lang w:eastAsia="en-US"/>
              </w:rPr>
              <w:t>,11</w:t>
            </w:r>
          </w:p>
        </w:tc>
        <w:tc>
          <w:tcPr>
            <w:tcW w:w="2126" w:type="dxa"/>
          </w:tcPr>
          <w:p w:rsidR="00E11940" w:rsidRDefault="00E11940" w:rsidP="00E11940">
            <w:pPr>
              <w:ind w:firstLine="0"/>
              <w:jc w:val="center"/>
            </w:pPr>
            <w:r w:rsidRPr="00246177">
              <w:rPr>
                <w:rFonts w:ascii="Times New Roman" w:hAnsi="Times New Roman"/>
                <w:color w:val="000000" w:themeColor="text1"/>
              </w:rPr>
              <w:t>Схема №</w:t>
            </w:r>
            <w:r>
              <w:rPr>
                <w:rFonts w:ascii="Times New Roman" w:hAnsi="Times New Roman"/>
                <w:color w:val="000000" w:themeColor="text1"/>
              </w:rPr>
              <w:t xml:space="preserve"> 4</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1.5</w:t>
            </w:r>
          </w:p>
        </w:tc>
        <w:tc>
          <w:tcPr>
            <w:tcW w:w="4686" w:type="dxa"/>
          </w:tcPr>
          <w:p w:rsidR="00E11940" w:rsidRPr="008C16EB" w:rsidRDefault="00E11940" w:rsidP="003732B1">
            <w:pPr>
              <w:ind w:firstLine="0"/>
              <w:jc w:val="left"/>
              <w:rPr>
                <w:rFonts w:ascii="Times New Roman" w:eastAsia="Calibri" w:hAnsi="Times New Roman"/>
                <w:lang w:eastAsia="en-US"/>
              </w:rPr>
            </w:pPr>
            <w:r w:rsidRPr="008C16EB">
              <w:rPr>
                <w:rFonts w:ascii="Times New Roman" w:eastAsia="Calibri" w:hAnsi="Times New Roman"/>
                <w:lang w:eastAsia="en-US"/>
              </w:rPr>
              <w:t xml:space="preserve">МБОУ </w:t>
            </w:r>
            <w:proofErr w:type="spellStart"/>
            <w:r w:rsidRPr="008C16EB">
              <w:rPr>
                <w:rFonts w:ascii="Times New Roman" w:eastAsia="Calibri" w:hAnsi="Times New Roman"/>
                <w:lang w:eastAsia="en-US"/>
              </w:rPr>
              <w:t>Новодурулгуйская</w:t>
            </w:r>
            <w:proofErr w:type="spellEnd"/>
            <w:r w:rsidRPr="008C16EB">
              <w:rPr>
                <w:rFonts w:ascii="Times New Roman" w:eastAsia="Calibri" w:hAnsi="Times New Roman"/>
                <w:lang w:eastAsia="en-US"/>
              </w:rPr>
              <w:t xml:space="preserve"> СОШ</w:t>
            </w:r>
          </w:p>
        </w:tc>
        <w:tc>
          <w:tcPr>
            <w:tcW w:w="5730" w:type="dxa"/>
          </w:tcPr>
          <w:p w:rsidR="00E11940" w:rsidRPr="008C16EB" w:rsidRDefault="00E11940" w:rsidP="003732B1">
            <w:pPr>
              <w:ind w:firstLine="0"/>
              <w:jc w:val="left"/>
              <w:rPr>
                <w:rFonts w:ascii="Times New Roman" w:eastAsia="Calibri" w:hAnsi="Times New Roman"/>
                <w:lang w:eastAsia="en-US"/>
              </w:rPr>
            </w:pPr>
            <w:r w:rsidRPr="008C16EB">
              <w:rPr>
                <w:rFonts w:ascii="Times New Roman" w:eastAsia="Calibri" w:hAnsi="Times New Roman"/>
                <w:lang w:eastAsia="en-US"/>
              </w:rPr>
              <w:t xml:space="preserve">Забайкальский край, </w:t>
            </w:r>
            <w:proofErr w:type="spellStart"/>
            <w:r w:rsidRPr="008C16EB">
              <w:rPr>
                <w:rFonts w:ascii="Times New Roman" w:eastAsia="Calibri" w:hAnsi="Times New Roman"/>
                <w:lang w:eastAsia="en-US"/>
              </w:rPr>
              <w:t>Ононский</w:t>
            </w:r>
            <w:proofErr w:type="spellEnd"/>
            <w:r w:rsidRPr="008C16EB">
              <w:rPr>
                <w:rFonts w:ascii="Times New Roman" w:eastAsia="Calibri" w:hAnsi="Times New Roman"/>
                <w:lang w:eastAsia="en-US"/>
              </w:rPr>
              <w:t xml:space="preserve"> район, с. Новый </w:t>
            </w:r>
            <w:proofErr w:type="spellStart"/>
            <w:r w:rsidRPr="008C16EB">
              <w:rPr>
                <w:rFonts w:ascii="Times New Roman" w:eastAsia="Calibri" w:hAnsi="Times New Roman"/>
                <w:lang w:eastAsia="en-US"/>
              </w:rPr>
              <w:t>Дурулгуй</w:t>
            </w:r>
            <w:proofErr w:type="spellEnd"/>
            <w:r w:rsidRPr="008C16EB">
              <w:rPr>
                <w:rFonts w:ascii="Times New Roman" w:eastAsia="Calibri" w:hAnsi="Times New Roman"/>
                <w:lang w:eastAsia="en-US"/>
              </w:rPr>
              <w:t xml:space="preserve"> ул. </w:t>
            </w:r>
            <w:proofErr w:type="gramStart"/>
            <w:r w:rsidRPr="008C16EB">
              <w:rPr>
                <w:rFonts w:ascii="Times New Roman" w:eastAsia="Calibri" w:hAnsi="Times New Roman"/>
                <w:lang w:eastAsia="en-US"/>
              </w:rPr>
              <w:t>Школьная</w:t>
            </w:r>
            <w:proofErr w:type="gramEnd"/>
            <w:r w:rsidRPr="008C16EB">
              <w:rPr>
                <w:rFonts w:ascii="Times New Roman" w:eastAsia="Calibri" w:hAnsi="Times New Roman"/>
                <w:lang w:eastAsia="en-US"/>
              </w:rPr>
              <w:t>,26</w:t>
            </w:r>
          </w:p>
        </w:tc>
        <w:tc>
          <w:tcPr>
            <w:tcW w:w="2126" w:type="dxa"/>
          </w:tcPr>
          <w:p w:rsidR="00E11940" w:rsidRDefault="00E11940" w:rsidP="006C4BB3">
            <w:pPr>
              <w:ind w:firstLine="0"/>
              <w:jc w:val="center"/>
            </w:pPr>
            <w:r w:rsidRPr="00246177">
              <w:rPr>
                <w:rFonts w:ascii="Times New Roman" w:hAnsi="Times New Roman"/>
                <w:color w:val="000000" w:themeColor="text1"/>
              </w:rPr>
              <w:t>Схема №</w:t>
            </w:r>
            <w:r>
              <w:rPr>
                <w:rFonts w:ascii="Times New Roman" w:hAnsi="Times New Roman"/>
                <w:color w:val="000000" w:themeColor="text1"/>
              </w:rPr>
              <w:t xml:space="preserve"> 5</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1.6</w:t>
            </w:r>
          </w:p>
        </w:tc>
        <w:tc>
          <w:tcPr>
            <w:tcW w:w="4686" w:type="dxa"/>
          </w:tcPr>
          <w:p w:rsidR="00E11940" w:rsidRPr="008C16EB" w:rsidRDefault="00E11940" w:rsidP="003732B1">
            <w:pPr>
              <w:ind w:firstLine="0"/>
              <w:jc w:val="left"/>
              <w:rPr>
                <w:rFonts w:ascii="Times New Roman" w:eastAsia="Calibri" w:hAnsi="Times New Roman"/>
                <w:lang w:eastAsia="en-US"/>
              </w:rPr>
            </w:pPr>
            <w:r w:rsidRPr="008C16EB">
              <w:rPr>
                <w:rFonts w:ascii="Times New Roman" w:eastAsia="Calibri" w:hAnsi="Times New Roman"/>
                <w:lang w:eastAsia="en-US"/>
              </w:rPr>
              <w:t>МБОУ Тут-</w:t>
            </w:r>
            <w:proofErr w:type="spellStart"/>
            <w:r w:rsidRPr="008C16EB">
              <w:rPr>
                <w:rFonts w:ascii="Times New Roman" w:eastAsia="Calibri" w:hAnsi="Times New Roman"/>
                <w:lang w:eastAsia="en-US"/>
              </w:rPr>
              <w:t>Халтуйская</w:t>
            </w:r>
            <w:proofErr w:type="spellEnd"/>
            <w:r w:rsidRPr="008C16EB">
              <w:rPr>
                <w:rFonts w:ascii="Times New Roman" w:eastAsia="Calibri" w:hAnsi="Times New Roman"/>
                <w:lang w:eastAsia="en-US"/>
              </w:rPr>
              <w:t xml:space="preserve"> СОШ</w:t>
            </w:r>
          </w:p>
        </w:tc>
        <w:tc>
          <w:tcPr>
            <w:tcW w:w="5730" w:type="dxa"/>
          </w:tcPr>
          <w:p w:rsidR="00E11940" w:rsidRPr="008C16EB" w:rsidRDefault="00E11940" w:rsidP="003732B1">
            <w:pPr>
              <w:ind w:firstLine="0"/>
              <w:jc w:val="left"/>
              <w:rPr>
                <w:rFonts w:ascii="Times New Roman" w:eastAsia="Calibri" w:hAnsi="Times New Roman"/>
                <w:lang w:eastAsia="en-US"/>
              </w:rPr>
            </w:pPr>
            <w:r w:rsidRPr="008C16EB">
              <w:rPr>
                <w:rFonts w:ascii="Times New Roman" w:eastAsia="Calibri" w:hAnsi="Times New Roman"/>
                <w:lang w:eastAsia="en-US"/>
              </w:rPr>
              <w:t xml:space="preserve">Забайкальский край, </w:t>
            </w:r>
            <w:proofErr w:type="spellStart"/>
            <w:r w:rsidRPr="008C16EB">
              <w:rPr>
                <w:rFonts w:ascii="Times New Roman" w:eastAsia="Calibri" w:hAnsi="Times New Roman"/>
                <w:lang w:eastAsia="en-US"/>
              </w:rPr>
              <w:t>Ононский</w:t>
            </w:r>
            <w:proofErr w:type="spellEnd"/>
            <w:r w:rsidRPr="008C16EB">
              <w:rPr>
                <w:rFonts w:ascii="Times New Roman" w:eastAsia="Calibri" w:hAnsi="Times New Roman"/>
                <w:lang w:eastAsia="en-US"/>
              </w:rPr>
              <w:t xml:space="preserve"> район, с. Тут-</w:t>
            </w:r>
            <w:proofErr w:type="spellStart"/>
            <w:r w:rsidRPr="008C16EB">
              <w:rPr>
                <w:rFonts w:ascii="Times New Roman" w:eastAsia="Calibri" w:hAnsi="Times New Roman"/>
                <w:lang w:eastAsia="en-US"/>
              </w:rPr>
              <w:t>Халтуй</w:t>
            </w:r>
            <w:proofErr w:type="spellEnd"/>
            <w:r w:rsidRPr="008C16EB">
              <w:rPr>
                <w:rFonts w:ascii="Times New Roman" w:eastAsia="Calibri" w:hAnsi="Times New Roman"/>
                <w:lang w:eastAsia="en-US"/>
              </w:rPr>
              <w:t xml:space="preserve">, ул. </w:t>
            </w:r>
            <w:proofErr w:type="gramStart"/>
            <w:r w:rsidRPr="008C16EB">
              <w:rPr>
                <w:rFonts w:ascii="Times New Roman" w:eastAsia="Calibri" w:hAnsi="Times New Roman"/>
                <w:lang w:eastAsia="en-US"/>
              </w:rPr>
              <w:t>Школьная</w:t>
            </w:r>
            <w:proofErr w:type="gramEnd"/>
            <w:r w:rsidRPr="008C16EB">
              <w:rPr>
                <w:rFonts w:ascii="Times New Roman" w:eastAsia="Calibri" w:hAnsi="Times New Roman"/>
                <w:lang w:eastAsia="en-US"/>
              </w:rPr>
              <w:t>,54</w:t>
            </w:r>
          </w:p>
        </w:tc>
        <w:tc>
          <w:tcPr>
            <w:tcW w:w="2126" w:type="dxa"/>
          </w:tcPr>
          <w:p w:rsidR="00E11940" w:rsidRDefault="00E11940" w:rsidP="006C4BB3">
            <w:pPr>
              <w:ind w:firstLine="0"/>
              <w:jc w:val="center"/>
            </w:pPr>
            <w:r w:rsidRPr="00246177">
              <w:rPr>
                <w:rFonts w:ascii="Times New Roman" w:hAnsi="Times New Roman"/>
                <w:color w:val="000000" w:themeColor="text1"/>
              </w:rPr>
              <w:t>Схема №</w:t>
            </w:r>
            <w:r>
              <w:rPr>
                <w:rFonts w:ascii="Times New Roman" w:hAnsi="Times New Roman"/>
                <w:color w:val="000000" w:themeColor="text1"/>
              </w:rPr>
              <w:t xml:space="preserve"> 6</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1.7</w:t>
            </w:r>
          </w:p>
        </w:tc>
        <w:tc>
          <w:tcPr>
            <w:tcW w:w="4686" w:type="dxa"/>
          </w:tcPr>
          <w:p w:rsidR="00E11940" w:rsidRPr="008C16EB" w:rsidRDefault="00E11940" w:rsidP="003732B1">
            <w:pPr>
              <w:ind w:firstLine="0"/>
              <w:jc w:val="left"/>
              <w:rPr>
                <w:rFonts w:ascii="Times New Roman" w:eastAsia="Calibri" w:hAnsi="Times New Roman"/>
                <w:lang w:eastAsia="en-US"/>
              </w:rPr>
            </w:pPr>
            <w:r w:rsidRPr="008C16EB">
              <w:rPr>
                <w:rFonts w:ascii="Times New Roman" w:eastAsia="Calibri" w:hAnsi="Times New Roman"/>
                <w:lang w:eastAsia="en-US"/>
              </w:rPr>
              <w:t xml:space="preserve">МБОУ </w:t>
            </w:r>
            <w:proofErr w:type="spellStart"/>
            <w:r w:rsidRPr="008C16EB">
              <w:rPr>
                <w:rFonts w:ascii="Times New Roman" w:eastAsia="Calibri" w:hAnsi="Times New Roman"/>
                <w:lang w:eastAsia="en-US"/>
              </w:rPr>
              <w:t>Буйлэсанская</w:t>
            </w:r>
            <w:proofErr w:type="spellEnd"/>
            <w:r w:rsidRPr="008C16EB">
              <w:rPr>
                <w:rFonts w:ascii="Times New Roman" w:eastAsia="Calibri" w:hAnsi="Times New Roman"/>
                <w:lang w:eastAsia="en-US"/>
              </w:rPr>
              <w:t xml:space="preserve"> СОШ</w:t>
            </w:r>
          </w:p>
        </w:tc>
        <w:tc>
          <w:tcPr>
            <w:tcW w:w="5730" w:type="dxa"/>
          </w:tcPr>
          <w:p w:rsidR="00E11940" w:rsidRPr="008C16EB" w:rsidRDefault="00E11940" w:rsidP="003732B1">
            <w:pPr>
              <w:ind w:firstLine="0"/>
              <w:jc w:val="left"/>
              <w:rPr>
                <w:rFonts w:ascii="Times New Roman" w:eastAsia="Calibri" w:hAnsi="Times New Roman"/>
                <w:lang w:eastAsia="en-US"/>
              </w:rPr>
            </w:pPr>
            <w:r w:rsidRPr="008C16EB">
              <w:rPr>
                <w:rFonts w:ascii="Times New Roman" w:eastAsia="Calibri" w:hAnsi="Times New Roman"/>
                <w:lang w:eastAsia="en-US"/>
              </w:rPr>
              <w:t xml:space="preserve">Забайкальский край, </w:t>
            </w:r>
            <w:proofErr w:type="spellStart"/>
            <w:r w:rsidRPr="008C16EB">
              <w:rPr>
                <w:rFonts w:ascii="Times New Roman" w:eastAsia="Calibri" w:hAnsi="Times New Roman"/>
                <w:lang w:eastAsia="en-US"/>
              </w:rPr>
              <w:t>Ононский</w:t>
            </w:r>
            <w:proofErr w:type="spellEnd"/>
            <w:r w:rsidRPr="008C16EB">
              <w:rPr>
                <w:rFonts w:ascii="Times New Roman" w:eastAsia="Calibri" w:hAnsi="Times New Roman"/>
                <w:lang w:eastAsia="en-US"/>
              </w:rPr>
              <w:t xml:space="preserve"> район, с. </w:t>
            </w:r>
            <w:proofErr w:type="spellStart"/>
            <w:r w:rsidRPr="008C16EB">
              <w:rPr>
                <w:rFonts w:ascii="Times New Roman" w:eastAsia="Calibri" w:hAnsi="Times New Roman"/>
                <w:lang w:eastAsia="en-US"/>
              </w:rPr>
              <w:t>Буйлэсан</w:t>
            </w:r>
            <w:proofErr w:type="spellEnd"/>
            <w:r w:rsidRPr="008C16EB">
              <w:rPr>
                <w:rFonts w:ascii="Times New Roman" w:eastAsia="Calibri" w:hAnsi="Times New Roman"/>
                <w:lang w:eastAsia="en-US"/>
              </w:rPr>
              <w:t xml:space="preserve">, ул. </w:t>
            </w:r>
            <w:proofErr w:type="gramStart"/>
            <w:r w:rsidRPr="008C16EB">
              <w:rPr>
                <w:rFonts w:ascii="Times New Roman" w:eastAsia="Calibri" w:hAnsi="Times New Roman"/>
                <w:lang w:eastAsia="en-US"/>
              </w:rPr>
              <w:t>Центральная</w:t>
            </w:r>
            <w:proofErr w:type="gramEnd"/>
            <w:r w:rsidRPr="008C16EB">
              <w:rPr>
                <w:rFonts w:ascii="Times New Roman" w:eastAsia="Calibri" w:hAnsi="Times New Roman"/>
                <w:lang w:eastAsia="en-US"/>
              </w:rPr>
              <w:t>,31</w:t>
            </w:r>
          </w:p>
        </w:tc>
        <w:tc>
          <w:tcPr>
            <w:tcW w:w="2126" w:type="dxa"/>
          </w:tcPr>
          <w:p w:rsidR="00E11940" w:rsidRDefault="00E11940" w:rsidP="006C4BB3">
            <w:pPr>
              <w:ind w:firstLine="0"/>
              <w:jc w:val="center"/>
            </w:pPr>
            <w:r w:rsidRPr="00246177">
              <w:rPr>
                <w:rFonts w:ascii="Times New Roman" w:hAnsi="Times New Roman"/>
                <w:color w:val="000000" w:themeColor="text1"/>
              </w:rPr>
              <w:t>Схема №</w:t>
            </w:r>
            <w:r>
              <w:rPr>
                <w:rFonts w:ascii="Times New Roman" w:hAnsi="Times New Roman"/>
                <w:color w:val="000000" w:themeColor="text1"/>
              </w:rPr>
              <w:t xml:space="preserve"> 7</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lastRenderedPageBreak/>
              <w:t>1.8</w:t>
            </w:r>
          </w:p>
        </w:tc>
        <w:tc>
          <w:tcPr>
            <w:tcW w:w="4686" w:type="dxa"/>
          </w:tcPr>
          <w:p w:rsidR="00E11940" w:rsidRPr="008C16EB" w:rsidRDefault="00E11940" w:rsidP="003732B1">
            <w:pPr>
              <w:ind w:firstLine="0"/>
              <w:jc w:val="left"/>
              <w:rPr>
                <w:rFonts w:ascii="Times New Roman" w:eastAsia="Calibri" w:hAnsi="Times New Roman"/>
                <w:lang w:eastAsia="en-US"/>
              </w:rPr>
            </w:pPr>
            <w:r w:rsidRPr="008C16EB">
              <w:rPr>
                <w:rFonts w:ascii="Times New Roman" w:eastAsia="Calibri" w:hAnsi="Times New Roman"/>
                <w:lang w:eastAsia="en-US"/>
              </w:rPr>
              <w:t xml:space="preserve">МБОУ </w:t>
            </w:r>
            <w:proofErr w:type="spellStart"/>
            <w:r w:rsidRPr="008C16EB">
              <w:rPr>
                <w:rFonts w:ascii="Times New Roman" w:eastAsia="Calibri" w:hAnsi="Times New Roman"/>
                <w:lang w:eastAsia="en-US"/>
              </w:rPr>
              <w:t>Красноималкинская</w:t>
            </w:r>
            <w:proofErr w:type="spellEnd"/>
            <w:r w:rsidRPr="008C16EB">
              <w:rPr>
                <w:rFonts w:ascii="Times New Roman" w:eastAsia="Calibri" w:hAnsi="Times New Roman"/>
                <w:lang w:eastAsia="en-US"/>
              </w:rPr>
              <w:t xml:space="preserve"> ООШ</w:t>
            </w:r>
          </w:p>
        </w:tc>
        <w:tc>
          <w:tcPr>
            <w:tcW w:w="5730" w:type="dxa"/>
          </w:tcPr>
          <w:p w:rsidR="00E11940" w:rsidRPr="008C16EB" w:rsidRDefault="00E11940" w:rsidP="003732B1">
            <w:pPr>
              <w:ind w:firstLine="0"/>
              <w:rPr>
                <w:rFonts w:ascii="Times New Roman" w:eastAsia="Calibri" w:hAnsi="Times New Roman"/>
                <w:lang w:eastAsia="en-US"/>
              </w:rPr>
            </w:pPr>
            <w:r w:rsidRPr="008C16EB">
              <w:rPr>
                <w:rFonts w:ascii="Times New Roman" w:eastAsia="Calibri" w:hAnsi="Times New Roman"/>
                <w:lang w:eastAsia="en-US"/>
              </w:rPr>
              <w:t xml:space="preserve">Забайкальский край, </w:t>
            </w:r>
            <w:proofErr w:type="spellStart"/>
            <w:r w:rsidRPr="008C16EB">
              <w:rPr>
                <w:rFonts w:ascii="Times New Roman" w:eastAsia="Calibri" w:hAnsi="Times New Roman"/>
                <w:lang w:eastAsia="en-US"/>
              </w:rPr>
              <w:t>Ононский</w:t>
            </w:r>
            <w:proofErr w:type="spellEnd"/>
            <w:r w:rsidRPr="008C16EB">
              <w:rPr>
                <w:rFonts w:ascii="Times New Roman" w:eastAsia="Calibri" w:hAnsi="Times New Roman"/>
                <w:lang w:eastAsia="en-US"/>
              </w:rPr>
              <w:t xml:space="preserve"> район, с. </w:t>
            </w:r>
            <w:proofErr w:type="gramStart"/>
            <w:r w:rsidRPr="008C16EB">
              <w:rPr>
                <w:rFonts w:ascii="Times New Roman" w:eastAsia="Calibri" w:hAnsi="Times New Roman"/>
                <w:lang w:eastAsia="en-US"/>
              </w:rPr>
              <w:t>Красная</w:t>
            </w:r>
            <w:proofErr w:type="gramEnd"/>
            <w:r w:rsidRPr="008C16EB">
              <w:rPr>
                <w:rFonts w:ascii="Times New Roman" w:eastAsia="Calibri" w:hAnsi="Times New Roman"/>
                <w:lang w:eastAsia="en-US"/>
              </w:rPr>
              <w:t xml:space="preserve"> </w:t>
            </w:r>
            <w:proofErr w:type="spellStart"/>
            <w:r w:rsidRPr="008C16EB">
              <w:rPr>
                <w:rFonts w:ascii="Times New Roman" w:eastAsia="Calibri" w:hAnsi="Times New Roman"/>
                <w:lang w:eastAsia="en-US"/>
              </w:rPr>
              <w:t>Ималка</w:t>
            </w:r>
            <w:proofErr w:type="spellEnd"/>
            <w:r w:rsidRPr="008C16EB">
              <w:rPr>
                <w:rFonts w:ascii="Times New Roman" w:eastAsia="Calibri" w:hAnsi="Times New Roman"/>
                <w:lang w:eastAsia="en-US"/>
              </w:rPr>
              <w:t>, ул. Школьная,10</w:t>
            </w:r>
          </w:p>
        </w:tc>
        <w:tc>
          <w:tcPr>
            <w:tcW w:w="2126" w:type="dxa"/>
          </w:tcPr>
          <w:p w:rsidR="00E11940" w:rsidRDefault="00E11940" w:rsidP="006C4BB3">
            <w:pPr>
              <w:ind w:firstLine="0"/>
              <w:jc w:val="center"/>
            </w:pPr>
            <w:r w:rsidRPr="00246177">
              <w:rPr>
                <w:rFonts w:ascii="Times New Roman" w:hAnsi="Times New Roman"/>
                <w:color w:val="000000" w:themeColor="text1"/>
              </w:rPr>
              <w:t>Схема №</w:t>
            </w:r>
            <w:r>
              <w:rPr>
                <w:rFonts w:ascii="Times New Roman" w:hAnsi="Times New Roman"/>
                <w:color w:val="000000" w:themeColor="text1"/>
              </w:rPr>
              <w:t xml:space="preserve"> 8</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1.9</w:t>
            </w:r>
          </w:p>
        </w:tc>
        <w:tc>
          <w:tcPr>
            <w:tcW w:w="4686" w:type="dxa"/>
          </w:tcPr>
          <w:p w:rsidR="00E11940" w:rsidRPr="008C16EB" w:rsidRDefault="00E11940" w:rsidP="003732B1">
            <w:pPr>
              <w:ind w:firstLine="0"/>
              <w:jc w:val="left"/>
              <w:rPr>
                <w:rFonts w:ascii="Times New Roman" w:eastAsia="Calibri" w:hAnsi="Times New Roman"/>
                <w:lang w:eastAsia="en-US"/>
              </w:rPr>
            </w:pPr>
            <w:r w:rsidRPr="008C16EB">
              <w:rPr>
                <w:rFonts w:ascii="Times New Roman" w:eastAsia="Calibri" w:hAnsi="Times New Roman"/>
                <w:lang w:eastAsia="en-US"/>
              </w:rPr>
              <w:t xml:space="preserve">МБОУ </w:t>
            </w:r>
            <w:proofErr w:type="spellStart"/>
            <w:r w:rsidRPr="008C16EB">
              <w:rPr>
                <w:rFonts w:ascii="Times New Roman" w:eastAsia="Calibri" w:hAnsi="Times New Roman"/>
                <w:lang w:eastAsia="en-US"/>
              </w:rPr>
              <w:t>Новозоринская</w:t>
            </w:r>
            <w:proofErr w:type="spellEnd"/>
            <w:r w:rsidRPr="008C16EB">
              <w:rPr>
                <w:rFonts w:ascii="Times New Roman" w:eastAsia="Calibri" w:hAnsi="Times New Roman"/>
                <w:lang w:eastAsia="en-US"/>
              </w:rPr>
              <w:t xml:space="preserve"> СОШ</w:t>
            </w:r>
          </w:p>
        </w:tc>
        <w:tc>
          <w:tcPr>
            <w:tcW w:w="5730" w:type="dxa"/>
          </w:tcPr>
          <w:p w:rsidR="00E11940" w:rsidRPr="008C16EB" w:rsidRDefault="00E11940" w:rsidP="003732B1">
            <w:pPr>
              <w:ind w:firstLine="0"/>
              <w:rPr>
                <w:rFonts w:ascii="Times New Roman" w:eastAsia="Calibri" w:hAnsi="Times New Roman"/>
                <w:lang w:eastAsia="en-US"/>
              </w:rPr>
            </w:pPr>
            <w:r w:rsidRPr="008C16EB">
              <w:rPr>
                <w:rFonts w:ascii="Times New Roman" w:eastAsia="Calibri" w:hAnsi="Times New Roman"/>
                <w:lang w:eastAsia="en-US"/>
              </w:rPr>
              <w:t xml:space="preserve">Забайкальский край, </w:t>
            </w:r>
            <w:proofErr w:type="spellStart"/>
            <w:r w:rsidRPr="008C16EB">
              <w:rPr>
                <w:rFonts w:ascii="Times New Roman" w:eastAsia="Calibri" w:hAnsi="Times New Roman"/>
                <w:lang w:eastAsia="en-US"/>
              </w:rPr>
              <w:t>Ононский</w:t>
            </w:r>
            <w:proofErr w:type="spellEnd"/>
            <w:r w:rsidRPr="008C16EB">
              <w:rPr>
                <w:rFonts w:ascii="Times New Roman" w:eastAsia="Calibri" w:hAnsi="Times New Roman"/>
                <w:lang w:eastAsia="en-US"/>
              </w:rPr>
              <w:t xml:space="preserve"> район, </w:t>
            </w:r>
            <w:proofErr w:type="gramStart"/>
            <w:r w:rsidRPr="008C16EB">
              <w:rPr>
                <w:rFonts w:ascii="Times New Roman" w:eastAsia="Calibri" w:hAnsi="Times New Roman"/>
                <w:lang w:eastAsia="en-US"/>
              </w:rPr>
              <w:t>с</w:t>
            </w:r>
            <w:proofErr w:type="gramEnd"/>
            <w:r w:rsidRPr="008C16EB">
              <w:rPr>
                <w:rFonts w:ascii="Times New Roman" w:eastAsia="Calibri" w:hAnsi="Times New Roman"/>
                <w:lang w:eastAsia="en-US"/>
              </w:rPr>
              <w:t>. Новая Заря, ул. Центральная,26</w:t>
            </w:r>
          </w:p>
        </w:tc>
        <w:tc>
          <w:tcPr>
            <w:tcW w:w="2126" w:type="dxa"/>
          </w:tcPr>
          <w:p w:rsidR="00E11940" w:rsidRDefault="00E11940" w:rsidP="006C4BB3">
            <w:pPr>
              <w:ind w:firstLine="0"/>
              <w:jc w:val="center"/>
            </w:pPr>
            <w:r w:rsidRPr="00246177">
              <w:rPr>
                <w:rFonts w:ascii="Times New Roman" w:hAnsi="Times New Roman"/>
                <w:color w:val="000000" w:themeColor="text1"/>
              </w:rPr>
              <w:t>Схема №</w:t>
            </w:r>
            <w:r>
              <w:rPr>
                <w:rFonts w:ascii="Times New Roman" w:hAnsi="Times New Roman"/>
                <w:color w:val="000000" w:themeColor="text1"/>
              </w:rPr>
              <w:t xml:space="preserve"> 9</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1.10</w:t>
            </w:r>
          </w:p>
        </w:tc>
        <w:tc>
          <w:tcPr>
            <w:tcW w:w="4686" w:type="dxa"/>
          </w:tcPr>
          <w:p w:rsidR="00E11940" w:rsidRPr="008C16EB" w:rsidRDefault="00E11940" w:rsidP="003732B1">
            <w:pPr>
              <w:ind w:firstLine="0"/>
              <w:jc w:val="left"/>
              <w:rPr>
                <w:rFonts w:ascii="Times New Roman" w:eastAsia="Calibri" w:hAnsi="Times New Roman"/>
                <w:lang w:eastAsia="en-US"/>
              </w:rPr>
            </w:pPr>
            <w:r w:rsidRPr="008C16EB">
              <w:rPr>
                <w:rFonts w:ascii="Times New Roman" w:eastAsia="Calibri" w:hAnsi="Times New Roman"/>
                <w:lang w:eastAsia="en-US"/>
              </w:rPr>
              <w:t xml:space="preserve">МБОУ </w:t>
            </w:r>
            <w:proofErr w:type="spellStart"/>
            <w:r w:rsidRPr="008C16EB">
              <w:rPr>
                <w:rFonts w:ascii="Times New Roman" w:eastAsia="Calibri" w:hAnsi="Times New Roman"/>
                <w:lang w:eastAsia="en-US"/>
              </w:rPr>
              <w:t>Кулусутайская</w:t>
            </w:r>
            <w:proofErr w:type="spellEnd"/>
            <w:r w:rsidRPr="008C16EB">
              <w:rPr>
                <w:rFonts w:ascii="Times New Roman" w:eastAsia="Calibri" w:hAnsi="Times New Roman"/>
                <w:lang w:eastAsia="en-US"/>
              </w:rPr>
              <w:t xml:space="preserve"> СОШ</w:t>
            </w:r>
          </w:p>
        </w:tc>
        <w:tc>
          <w:tcPr>
            <w:tcW w:w="5730" w:type="dxa"/>
          </w:tcPr>
          <w:p w:rsidR="00E11940" w:rsidRPr="008C16EB" w:rsidRDefault="00E11940" w:rsidP="00460BC6">
            <w:pPr>
              <w:ind w:firstLine="0"/>
              <w:jc w:val="left"/>
              <w:rPr>
                <w:rFonts w:ascii="Times New Roman" w:eastAsia="Calibri" w:hAnsi="Times New Roman"/>
                <w:lang w:eastAsia="en-US"/>
              </w:rPr>
            </w:pPr>
            <w:r w:rsidRPr="008C16EB">
              <w:rPr>
                <w:rFonts w:ascii="Times New Roman" w:eastAsia="Calibri" w:hAnsi="Times New Roman"/>
                <w:lang w:eastAsia="en-US"/>
              </w:rPr>
              <w:t xml:space="preserve">Забайкальский край, </w:t>
            </w:r>
            <w:proofErr w:type="spellStart"/>
            <w:r w:rsidRPr="008C16EB">
              <w:rPr>
                <w:rFonts w:ascii="Times New Roman" w:eastAsia="Calibri" w:hAnsi="Times New Roman"/>
                <w:lang w:eastAsia="en-US"/>
              </w:rPr>
              <w:t>Ононский</w:t>
            </w:r>
            <w:proofErr w:type="spellEnd"/>
            <w:r w:rsidRPr="008C16EB">
              <w:rPr>
                <w:rFonts w:ascii="Times New Roman" w:eastAsia="Calibri" w:hAnsi="Times New Roman"/>
                <w:lang w:eastAsia="en-US"/>
              </w:rPr>
              <w:t xml:space="preserve"> район, с. Кулусутай, ул. </w:t>
            </w:r>
            <w:proofErr w:type="gramStart"/>
            <w:r w:rsidRPr="008C16EB">
              <w:rPr>
                <w:rFonts w:ascii="Times New Roman" w:eastAsia="Calibri" w:hAnsi="Times New Roman"/>
                <w:lang w:eastAsia="en-US"/>
              </w:rPr>
              <w:t>Школьная</w:t>
            </w:r>
            <w:proofErr w:type="gramEnd"/>
            <w:r w:rsidRPr="008C16EB">
              <w:rPr>
                <w:rFonts w:ascii="Times New Roman" w:eastAsia="Calibri" w:hAnsi="Times New Roman"/>
                <w:lang w:eastAsia="en-US"/>
              </w:rPr>
              <w:t>,6</w:t>
            </w:r>
          </w:p>
        </w:tc>
        <w:tc>
          <w:tcPr>
            <w:tcW w:w="2126" w:type="dxa"/>
          </w:tcPr>
          <w:p w:rsidR="00E11940" w:rsidRDefault="00E11940" w:rsidP="006C4BB3">
            <w:pPr>
              <w:ind w:firstLine="0"/>
              <w:jc w:val="center"/>
            </w:pPr>
            <w:r w:rsidRPr="00246177">
              <w:rPr>
                <w:rFonts w:ascii="Times New Roman" w:hAnsi="Times New Roman"/>
                <w:color w:val="000000" w:themeColor="text1"/>
              </w:rPr>
              <w:t>Схема №</w:t>
            </w:r>
            <w:r>
              <w:rPr>
                <w:rFonts w:ascii="Times New Roman" w:hAnsi="Times New Roman"/>
                <w:color w:val="000000" w:themeColor="text1"/>
              </w:rPr>
              <w:t xml:space="preserve"> 10</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1.11</w:t>
            </w:r>
          </w:p>
        </w:tc>
        <w:tc>
          <w:tcPr>
            <w:tcW w:w="4686" w:type="dxa"/>
          </w:tcPr>
          <w:p w:rsidR="00E11940" w:rsidRPr="008C16EB" w:rsidRDefault="00E11940" w:rsidP="003732B1">
            <w:pPr>
              <w:ind w:firstLine="0"/>
              <w:jc w:val="left"/>
              <w:rPr>
                <w:rFonts w:ascii="Times New Roman" w:eastAsia="Calibri" w:hAnsi="Times New Roman"/>
                <w:lang w:eastAsia="en-US"/>
              </w:rPr>
            </w:pPr>
            <w:r w:rsidRPr="008C16EB">
              <w:rPr>
                <w:rFonts w:ascii="Times New Roman" w:eastAsia="Calibri" w:hAnsi="Times New Roman"/>
                <w:lang w:eastAsia="en-US"/>
              </w:rPr>
              <w:t xml:space="preserve">МБОУ </w:t>
            </w:r>
            <w:proofErr w:type="spellStart"/>
            <w:r w:rsidRPr="008C16EB">
              <w:rPr>
                <w:rFonts w:ascii="Times New Roman" w:eastAsia="Calibri" w:hAnsi="Times New Roman"/>
                <w:lang w:eastAsia="en-US"/>
              </w:rPr>
              <w:t>Первочиндантская</w:t>
            </w:r>
            <w:proofErr w:type="spellEnd"/>
            <w:r w:rsidRPr="008C16EB">
              <w:rPr>
                <w:rFonts w:ascii="Times New Roman" w:eastAsia="Calibri" w:hAnsi="Times New Roman"/>
                <w:lang w:eastAsia="en-US"/>
              </w:rPr>
              <w:t xml:space="preserve"> ООШ</w:t>
            </w:r>
          </w:p>
        </w:tc>
        <w:tc>
          <w:tcPr>
            <w:tcW w:w="5730" w:type="dxa"/>
          </w:tcPr>
          <w:p w:rsidR="00E11940" w:rsidRPr="008C16EB" w:rsidRDefault="00E11940" w:rsidP="00460BC6">
            <w:pPr>
              <w:ind w:firstLine="0"/>
              <w:jc w:val="left"/>
              <w:rPr>
                <w:rFonts w:ascii="Times New Roman" w:eastAsia="Calibri" w:hAnsi="Times New Roman"/>
                <w:lang w:eastAsia="en-US"/>
              </w:rPr>
            </w:pPr>
            <w:r w:rsidRPr="008C16EB">
              <w:rPr>
                <w:rFonts w:ascii="Times New Roman" w:eastAsia="Calibri" w:hAnsi="Times New Roman"/>
                <w:lang w:eastAsia="en-US"/>
              </w:rPr>
              <w:t xml:space="preserve">Забайкальский край, </w:t>
            </w:r>
            <w:proofErr w:type="spellStart"/>
            <w:r w:rsidRPr="008C16EB">
              <w:rPr>
                <w:rFonts w:ascii="Times New Roman" w:eastAsia="Calibri" w:hAnsi="Times New Roman"/>
                <w:lang w:eastAsia="en-US"/>
              </w:rPr>
              <w:t>Ононский</w:t>
            </w:r>
            <w:proofErr w:type="spellEnd"/>
            <w:r w:rsidRPr="008C16EB">
              <w:rPr>
                <w:rFonts w:ascii="Times New Roman" w:eastAsia="Calibri" w:hAnsi="Times New Roman"/>
                <w:lang w:eastAsia="en-US"/>
              </w:rPr>
              <w:t xml:space="preserve"> район, с. Чиндант-1, ул. </w:t>
            </w:r>
            <w:proofErr w:type="gramStart"/>
            <w:r w:rsidRPr="008C16EB">
              <w:rPr>
                <w:rFonts w:ascii="Times New Roman" w:eastAsia="Calibri" w:hAnsi="Times New Roman"/>
                <w:lang w:eastAsia="en-US"/>
              </w:rPr>
              <w:t>Школьная</w:t>
            </w:r>
            <w:proofErr w:type="gramEnd"/>
            <w:r w:rsidRPr="008C16EB">
              <w:rPr>
                <w:rFonts w:ascii="Times New Roman" w:eastAsia="Calibri" w:hAnsi="Times New Roman"/>
                <w:lang w:eastAsia="en-US"/>
              </w:rPr>
              <w:t>,6, стр. 1</w:t>
            </w:r>
          </w:p>
        </w:tc>
        <w:tc>
          <w:tcPr>
            <w:tcW w:w="2126" w:type="dxa"/>
          </w:tcPr>
          <w:p w:rsidR="00E11940" w:rsidRDefault="00E11940" w:rsidP="006C4BB3">
            <w:pPr>
              <w:ind w:firstLine="0"/>
              <w:jc w:val="center"/>
            </w:pPr>
            <w:r w:rsidRPr="00246177">
              <w:rPr>
                <w:rFonts w:ascii="Times New Roman" w:hAnsi="Times New Roman"/>
                <w:color w:val="000000" w:themeColor="text1"/>
              </w:rPr>
              <w:t>Схема №</w:t>
            </w:r>
            <w:r>
              <w:rPr>
                <w:rFonts w:ascii="Times New Roman" w:hAnsi="Times New Roman"/>
                <w:color w:val="000000" w:themeColor="text1"/>
              </w:rPr>
              <w:t>11</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1.12</w:t>
            </w:r>
          </w:p>
        </w:tc>
        <w:tc>
          <w:tcPr>
            <w:tcW w:w="4686" w:type="dxa"/>
          </w:tcPr>
          <w:p w:rsidR="00E11940" w:rsidRPr="008C16EB" w:rsidRDefault="00E11940" w:rsidP="003732B1">
            <w:pPr>
              <w:ind w:firstLine="0"/>
              <w:jc w:val="left"/>
              <w:rPr>
                <w:rFonts w:ascii="Times New Roman" w:eastAsia="Calibri" w:hAnsi="Times New Roman"/>
                <w:lang w:eastAsia="en-US"/>
              </w:rPr>
            </w:pPr>
            <w:r w:rsidRPr="008C16EB">
              <w:rPr>
                <w:rFonts w:ascii="Times New Roman" w:eastAsia="Calibri" w:hAnsi="Times New Roman"/>
                <w:lang w:eastAsia="en-US"/>
              </w:rPr>
              <w:t xml:space="preserve">МБОУ </w:t>
            </w:r>
            <w:proofErr w:type="gramStart"/>
            <w:r w:rsidRPr="008C16EB">
              <w:rPr>
                <w:rFonts w:ascii="Times New Roman" w:eastAsia="Calibri" w:hAnsi="Times New Roman"/>
                <w:lang w:eastAsia="en-US"/>
              </w:rPr>
              <w:t>Холуй</w:t>
            </w:r>
            <w:proofErr w:type="gramEnd"/>
            <w:r w:rsidRPr="008C16EB">
              <w:rPr>
                <w:rFonts w:ascii="Times New Roman" w:eastAsia="Calibri" w:hAnsi="Times New Roman"/>
                <w:lang w:eastAsia="en-US"/>
              </w:rPr>
              <w:t xml:space="preserve"> </w:t>
            </w:r>
            <w:proofErr w:type="spellStart"/>
            <w:r w:rsidRPr="008C16EB">
              <w:rPr>
                <w:rFonts w:ascii="Times New Roman" w:eastAsia="Calibri" w:hAnsi="Times New Roman"/>
                <w:lang w:eastAsia="en-US"/>
              </w:rPr>
              <w:t>Базинская</w:t>
            </w:r>
            <w:proofErr w:type="spellEnd"/>
            <w:r w:rsidRPr="008C16EB">
              <w:rPr>
                <w:rFonts w:ascii="Times New Roman" w:eastAsia="Calibri" w:hAnsi="Times New Roman"/>
                <w:lang w:eastAsia="en-US"/>
              </w:rPr>
              <w:t xml:space="preserve"> НОШ</w:t>
            </w:r>
          </w:p>
        </w:tc>
        <w:tc>
          <w:tcPr>
            <w:tcW w:w="5730" w:type="dxa"/>
          </w:tcPr>
          <w:p w:rsidR="00E11940" w:rsidRPr="008C16EB" w:rsidRDefault="00E11940" w:rsidP="00460BC6">
            <w:pPr>
              <w:ind w:firstLine="0"/>
              <w:jc w:val="left"/>
              <w:rPr>
                <w:rFonts w:ascii="Times New Roman" w:eastAsia="Calibri" w:hAnsi="Times New Roman"/>
                <w:lang w:eastAsia="en-US"/>
              </w:rPr>
            </w:pPr>
            <w:r w:rsidRPr="008C16EB">
              <w:rPr>
                <w:rFonts w:ascii="Times New Roman" w:eastAsia="Calibri" w:hAnsi="Times New Roman"/>
                <w:lang w:eastAsia="en-US"/>
              </w:rPr>
              <w:t xml:space="preserve">Забайкальский край, </w:t>
            </w:r>
            <w:proofErr w:type="spellStart"/>
            <w:r w:rsidRPr="008C16EB">
              <w:rPr>
                <w:rFonts w:ascii="Times New Roman" w:eastAsia="Calibri" w:hAnsi="Times New Roman"/>
                <w:lang w:eastAsia="en-US"/>
              </w:rPr>
              <w:t>Ононский</w:t>
            </w:r>
            <w:proofErr w:type="spellEnd"/>
            <w:r w:rsidRPr="008C16EB">
              <w:rPr>
                <w:rFonts w:ascii="Times New Roman" w:eastAsia="Calibri" w:hAnsi="Times New Roman"/>
                <w:lang w:eastAsia="en-US"/>
              </w:rPr>
              <w:t xml:space="preserve"> район, с. Холуй-База, ул. </w:t>
            </w:r>
            <w:proofErr w:type="gramStart"/>
            <w:r w:rsidRPr="008C16EB">
              <w:rPr>
                <w:rFonts w:ascii="Times New Roman" w:eastAsia="Calibri" w:hAnsi="Times New Roman"/>
                <w:lang w:eastAsia="en-US"/>
              </w:rPr>
              <w:t>Молодежная</w:t>
            </w:r>
            <w:proofErr w:type="gramEnd"/>
            <w:r w:rsidRPr="008C16EB">
              <w:rPr>
                <w:rFonts w:ascii="Times New Roman" w:eastAsia="Calibri" w:hAnsi="Times New Roman"/>
                <w:lang w:eastAsia="en-US"/>
              </w:rPr>
              <w:t>, д.12</w:t>
            </w:r>
          </w:p>
        </w:tc>
        <w:tc>
          <w:tcPr>
            <w:tcW w:w="2126" w:type="dxa"/>
          </w:tcPr>
          <w:p w:rsidR="00E11940" w:rsidRDefault="00E11940" w:rsidP="006C4BB3">
            <w:pPr>
              <w:ind w:firstLine="0"/>
              <w:jc w:val="center"/>
            </w:pPr>
            <w:r w:rsidRPr="00246177">
              <w:rPr>
                <w:rFonts w:ascii="Times New Roman" w:hAnsi="Times New Roman"/>
                <w:color w:val="000000" w:themeColor="text1"/>
              </w:rPr>
              <w:t>Схема №</w:t>
            </w:r>
            <w:r>
              <w:rPr>
                <w:rFonts w:ascii="Times New Roman" w:hAnsi="Times New Roman"/>
                <w:color w:val="000000" w:themeColor="text1"/>
              </w:rPr>
              <w:t>12</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1.13</w:t>
            </w:r>
          </w:p>
        </w:tc>
        <w:tc>
          <w:tcPr>
            <w:tcW w:w="4686" w:type="dxa"/>
          </w:tcPr>
          <w:p w:rsidR="00E11940" w:rsidRPr="008C16EB" w:rsidRDefault="00E11940" w:rsidP="003732B1">
            <w:pPr>
              <w:ind w:firstLine="0"/>
              <w:jc w:val="left"/>
              <w:rPr>
                <w:rFonts w:ascii="Times New Roman" w:eastAsia="Calibri" w:hAnsi="Times New Roman"/>
                <w:lang w:eastAsia="en-US"/>
              </w:rPr>
            </w:pPr>
            <w:r w:rsidRPr="008C16EB">
              <w:rPr>
                <w:rFonts w:ascii="Times New Roman" w:eastAsia="Calibri" w:hAnsi="Times New Roman"/>
                <w:lang w:eastAsia="en-US"/>
              </w:rPr>
              <w:t xml:space="preserve">МБОУ </w:t>
            </w:r>
            <w:proofErr w:type="spellStart"/>
            <w:r w:rsidRPr="008C16EB">
              <w:rPr>
                <w:rFonts w:ascii="Times New Roman" w:eastAsia="Calibri" w:hAnsi="Times New Roman"/>
                <w:lang w:eastAsia="en-US"/>
              </w:rPr>
              <w:t>Усть-Борзинская</w:t>
            </w:r>
            <w:proofErr w:type="spellEnd"/>
            <w:r w:rsidRPr="008C16EB">
              <w:rPr>
                <w:rFonts w:ascii="Times New Roman" w:eastAsia="Calibri" w:hAnsi="Times New Roman"/>
                <w:lang w:eastAsia="en-US"/>
              </w:rPr>
              <w:t xml:space="preserve"> ООШ</w:t>
            </w:r>
          </w:p>
        </w:tc>
        <w:tc>
          <w:tcPr>
            <w:tcW w:w="5730" w:type="dxa"/>
          </w:tcPr>
          <w:p w:rsidR="00E11940" w:rsidRPr="008C16EB" w:rsidRDefault="00E11940" w:rsidP="00460BC6">
            <w:pPr>
              <w:ind w:firstLine="0"/>
              <w:jc w:val="left"/>
              <w:rPr>
                <w:rFonts w:ascii="Times New Roman" w:eastAsia="Calibri" w:hAnsi="Times New Roman"/>
                <w:lang w:eastAsia="en-US"/>
              </w:rPr>
            </w:pPr>
            <w:r w:rsidRPr="008C16EB">
              <w:rPr>
                <w:rFonts w:ascii="Times New Roman" w:eastAsia="Calibri" w:hAnsi="Times New Roman"/>
                <w:lang w:eastAsia="en-US"/>
              </w:rPr>
              <w:t xml:space="preserve">Забайкальский край, </w:t>
            </w:r>
            <w:proofErr w:type="spellStart"/>
            <w:r w:rsidRPr="008C16EB">
              <w:rPr>
                <w:rFonts w:ascii="Times New Roman" w:eastAsia="Calibri" w:hAnsi="Times New Roman"/>
                <w:lang w:eastAsia="en-US"/>
              </w:rPr>
              <w:t>Ононский</w:t>
            </w:r>
            <w:proofErr w:type="spellEnd"/>
            <w:r w:rsidRPr="008C16EB">
              <w:rPr>
                <w:rFonts w:ascii="Times New Roman" w:eastAsia="Calibri" w:hAnsi="Times New Roman"/>
                <w:lang w:eastAsia="en-US"/>
              </w:rPr>
              <w:t xml:space="preserve"> район, с. </w:t>
            </w:r>
            <w:proofErr w:type="spellStart"/>
            <w:r w:rsidRPr="008C16EB">
              <w:rPr>
                <w:rFonts w:ascii="Times New Roman" w:eastAsia="Calibri" w:hAnsi="Times New Roman"/>
                <w:lang w:eastAsia="en-US"/>
              </w:rPr>
              <w:t>Усть</w:t>
            </w:r>
            <w:proofErr w:type="spellEnd"/>
            <w:r w:rsidRPr="008C16EB">
              <w:rPr>
                <w:rFonts w:ascii="Times New Roman" w:eastAsia="Calibri" w:hAnsi="Times New Roman"/>
                <w:lang w:eastAsia="en-US"/>
              </w:rPr>
              <w:t xml:space="preserve">-Борзя, ул. </w:t>
            </w:r>
            <w:proofErr w:type="gramStart"/>
            <w:r w:rsidRPr="008C16EB">
              <w:rPr>
                <w:rFonts w:ascii="Times New Roman" w:eastAsia="Calibri" w:hAnsi="Times New Roman"/>
                <w:lang w:eastAsia="en-US"/>
              </w:rPr>
              <w:t>Школьная</w:t>
            </w:r>
            <w:proofErr w:type="gramEnd"/>
            <w:r w:rsidRPr="008C16EB">
              <w:rPr>
                <w:rFonts w:ascii="Times New Roman" w:eastAsia="Calibri" w:hAnsi="Times New Roman"/>
                <w:lang w:eastAsia="en-US"/>
              </w:rPr>
              <w:t>,1</w:t>
            </w:r>
          </w:p>
        </w:tc>
        <w:tc>
          <w:tcPr>
            <w:tcW w:w="2126" w:type="dxa"/>
          </w:tcPr>
          <w:p w:rsidR="00E11940" w:rsidRDefault="00E11940" w:rsidP="006C4BB3">
            <w:pPr>
              <w:ind w:firstLine="0"/>
              <w:jc w:val="center"/>
            </w:pPr>
            <w:r w:rsidRPr="00246177">
              <w:rPr>
                <w:rFonts w:ascii="Times New Roman" w:hAnsi="Times New Roman"/>
                <w:color w:val="000000" w:themeColor="text1"/>
              </w:rPr>
              <w:t>Схема №</w:t>
            </w:r>
            <w:r>
              <w:rPr>
                <w:rFonts w:ascii="Times New Roman" w:hAnsi="Times New Roman"/>
                <w:color w:val="000000" w:themeColor="text1"/>
              </w:rPr>
              <w:t>13</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1.14</w:t>
            </w:r>
          </w:p>
        </w:tc>
        <w:tc>
          <w:tcPr>
            <w:tcW w:w="4686" w:type="dxa"/>
          </w:tcPr>
          <w:p w:rsidR="00E11940" w:rsidRDefault="00E11940" w:rsidP="003732B1">
            <w:pPr>
              <w:ind w:firstLine="0"/>
              <w:jc w:val="left"/>
              <w:rPr>
                <w:rFonts w:ascii="Times New Roman" w:hAnsi="Times New Roman"/>
              </w:rPr>
            </w:pPr>
            <w:r>
              <w:rPr>
                <w:rFonts w:ascii="Times New Roman" w:hAnsi="Times New Roman"/>
              </w:rPr>
              <w:t xml:space="preserve">МБДОУ </w:t>
            </w:r>
            <w:proofErr w:type="spellStart"/>
            <w:r>
              <w:rPr>
                <w:rFonts w:ascii="Times New Roman" w:hAnsi="Times New Roman"/>
              </w:rPr>
              <w:t>Нижнецасучейский</w:t>
            </w:r>
            <w:proofErr w:type="spellEnd"/>
            <w:r>
              <w:rPr>
                <w:rFonts w:ascii="Times New Roman" w:hAnsi="Times New Roman"/>
              </w:rPr>
              <w:t xml:space="preserve"> детский сад «Тополек»</w:t>
            </w:r>
          </w:p>
        </w:tc>
        <w:tc>
          <w:tcPr>
            <w:tcW w:w="5730" w:type="dxa"/>
          </w:tcPr>
          <w:p w:rsidR="00E11940" w:rsidRDefault="00E11940" w:rsidP="00460BC6">
            <w:pPr>
              <w:ind w:firstLine="0"/>
              <w:jc w:val="left"/>
              <w:rPr>
                <w:rFonts w:ascii="Times New Roman" w:hAnsi="Times New Roman"/>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с. Нижний Цасучей, ул. Ленина,28</w:t>
            </w:r>
          </w:p>
        </w:tc>
        <w:tc>
          <w:tcPr>
            <w:tcW w:w="2126" w:type="dxa"/>
          </w:tcPr>
          <w:p w:rsidR="00E11940" w:rsidRDefault="00E11940" w:rsidP="006C4BB3">
            <w:pPr>
              <w:ind w:firstLine="0"/>
              <w:jc w:val="center"/>
            </w:pPr>
            <w:r w:rsidRPr="00246177">
              <w:rPr>
                <w:rFonts w:ascii="Times New Roman" w:hAnsi="Times New Roman"/>
                <w:color w:val="000000" w:themeColor="text1"/>
              </w:rPr>
              <w:t>Схема №</w:t>
            </w:r>
            <w:r>
              <w:rPr>
                <w:rFonts w:ascii="Times New Roman" w:hAnsi="Times New Roman"/>
                <w:color w:val="000000" w:themeColor="text1"/>
              </w:rPr>
              <w:t>14</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1.15</w:t>
            </w:r>
          </w:p>
        </w:tc>
        <w:tc>
          <w:tcPr>
            <w:tcW w:w="4686" w:type="dxa"/>
          </w:tcPr>
          <w:p w:rsidR="00E11940" w:rsidRDefault="00E11940" w:rsidP="003732B1">
            <w:pPr>
              <w:ind w:firstLine="0"/>
              <w:jc w:val="left"/>
              <w:rPr>
                <w:rFonts w:ascii="Times New Roman" w:hAnsi="Times New Roman"/>
              </w:rPr>
            </w:pPr>
            <w:r>
              <w:rPr>
                <w:rFonts w:ascii="Times New Roman" w:hAnsi="Times New Roman"/>
              </w:rPr>
              <w:t xml:space="preserve">МБДОУ </w:t>
            </w:r>
            <w:proofErr w:type="spellStart"/>
            <w:r>
              <w:rPr>
                <w:rFonts w:ascii="Times New Roman" w:hAnsi="Times New Roman"/>
              </w:rPr>
              <w:t>Нижнецасучейский</w:t>
            </w:r>
            <w:proofErr w:type="spellEnd"/>
            <w:r>
              <w:rPr>
                <w:rFonts w:ascii="Times New Roman" w:hAnsi="Times New Roman"/>
              </w:rPr>
              <w:t xml:space="preserve"> детский сад «Тополек»</w:t>
            </w:r>
          </w:p>
        </w:tc>
        <w:tc>
          <w:tcPr>
            <w:tcW w:w="5730" w:type="dxa"/>
          </w:tcPr>
          <w:p w:rsidR="00E11940" w:rsidRDefault="00E11940" w:rsidP="00460BC6">
            <w:pPr>
              <w:ind w:firstLine="0"/>
              <w:jc w:val="left"/>
              <w:rPr>
                <w:rFonts w:ascii="Times New Roman" w:hAnsi="Times New Roman"/>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с. Нижний Цасучей, ул. </w:t>
            </w:r>
            <w:proofErr w:type="gramStart"/>
            <w:r>
              <w:rPr>
                <w:rFonts w:ascii="Times New Roman" w:hAnsi="Times New Roman"/>
              </w:rPr>
              <w:t>Коммунальная</w:t>
            </w:r>
            <w:proofErr w:type="gramEnd"/>
            <w:r>
              <w:rPr>
                <w:rFonts w:ascii="Times New Roman" w:hAnsi="Times New Roman"/>
              </w:rPr>
              <w:t>,49</w:t>
            </w:r>
          </w:p>
        </w:tc>
        <w:tc>
          <w:tcPr>
            <w:tcW w:w="2126" w:type="dxa"/>
          </w:tcPr>
          <w:p w:rsidR="00E11940" w:rsidRDefault="00E11940" w:rsidP="006C4BB3">
            <w:pPr>
              <w:ind w:firstLine="0"/>
              <w:jc w:val="center"/>
            </w:pPr>
            <w:r w:rsidRPr="00246177">
              <w:rPr>
                <w:rFonts w:ascii="Times New Roman" w:hAnsi="Times New Roman"/>
                <w:color w:val="000000" w:themeColor="text1"/>
              </w:rPr>
              <w:t>Схема №</w:t>
            </w:r>
            <w:r>
              <w:rPr>
                <w:rFonts w:ascii="Times New Roman" w:hAnsi="Times New Roman"/>
                <w:color w:val="000000" w:themeColor="text1"/>
              </w:rPr>
              <w:t>15</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1.16</w:t>
            </w:r>
          </w:p>
        </w:tc>
        <w:tc>
          <w:tcPr>
            <w:tcW w:w="4686" w:type="dxa"/>
            <w:tcBorders>
              <w:top w:val="single" w:sz="4" w:space="0" w:color="auto"/>
              <w:left w:val="single" w:sz="4" w:space="0" w:color="auto"/>
              <w:bottom w:val="single" w:sz="4" w:space="0" w:color="auto"/>
              <w:right w:val="single" w:sz="4" w:space="0" w:color="auto"/>
            </w:tcBorders>
          </w:tcPr>
          <w:p w:rsidR="00E11940" w:rsidRDefault="00E11940" w:rsidP="003732B1">
            <w:pPr>
              <w:ind w:firstLine="0"/>
              <w:jc w:val="left"/>
              <w:rPr>
                <w:rFonts w:ascii="Times New Roman" w:hAnsi="Times New Roman"/>
              </w:rPr>
            </w:pPr>
            <w:r>
              <w:rPr>
                <w:rFonts w:ascii="Times New Roman" w:hAnsi="Times New Roman"/>
              </w:rPr>
              <w:t xml:space="preserve">МДОУ </w:t>
            </w:r>
            <w:proofErr w:type="spellStart"/>
            <w:r>
              <w:rPr>
                <w:rFonts w:ascii="Times New Roman" w:hAnsi="Times New Roman"/>
              </w:rPr>
              <w:t>Новодурулгуйский</w:t>
            </w:r>
            <w:proofErr w:type="spellEnd"/>
            <w:r>
              <w:rPr>
                <w:rFonts w:ascii="Times New Roman" w:hAnsi="Times New Roman"/>
              </w:rPr>
              <w:t xml:space="preserve"> детский сад «Березка»</w:t>
            </w:r>
          </w:p>
        </w:tc>
        <w:tc>
          <w:tcPr>
            <w:tcW w:w="5730" w:type="dxa"/>
            <w:tcBorders>
              <w:top w:val="single" w:sz="4" w:space="0" w:color="auto"/>
              <w:left w:val="single" w:sz="4" w:space="0" w:color="auto"/>
              <w:bottom w:val="single" w:sz="4" w:space="0" w:color="auto"/>
              <w:right w:val="single" w:sz="4" w:space="0" w:color="auto"/>
            </w:tcBorders>
          </w:tcPr>
          <w:p w:rsidR="00E11940" w:rsidRDefault="00E11940" w:rsidP="00460BC6">
            <w:pPr>
              <w:ind w:firstLine="0"/>
              <w:jc w:val="left"/>
              <w:rPr>
                <w:rFonts w:ascii="Times New Roman" w:hAnsi="Times New Roman"/>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с. Новый </w:t>
            </w:r>
            <w:proofErr w:type="spellStart"/>
            <w:r>
              <w:rPr>
                <w:rFonts w:ascii="Times New Roman" w:hAnsi="Times New Roman"/>
              </w:rPr>
              <w:t>Дурулгуй</w:t>
            </w:r>
            <w:proofErr w:type="spellEnd"/>
            <w:r>
              <w:rPr>
                <w:rFonts w:ascii="Times New Roman" w:hAnsi="Times New Roman"/>
              </w:rPr>
              <w:t xml:space="preserve">, ул. </w:t>
            </w:r>
            <w:proofErr w:type="gramStart"/>
            <w:r>
              <w:rPr>
                <w:rFonts w:ascii="Times New Roman" w:hAnsi="Times New Roman"/>
              </w:rPr>
              <w:t>Центральная</w:t>
            </w:r>
            <w:proofErr w:type="gramEnd"/>
            <w:r>
              <w:rPr>
                <w:rFonts w:ascii="Times New Roman" w:hAnsi="Times New Roman"/>
              </w:rPr>
              <w:t>,58</w:t>
            </w:r>
          </w:p>
        </w:tc>
        <w:tc>
          <w:tcPr>
            <w:tcW w:w="2126" w:type="dxa"/>
          </w:tcPr>
          <w:p w:rsidR="00E11940" w:rsidRDefault="00E11940" w:rsidP="006C4BB3">
            <w:pPr>
              <w:ind w:firstLine="0"/>
              <w:jc w:val="center"/>
            </w:pPr>
            <w:r w:rsidRPr="00246177">
              <w:rPr>
                <w:rFonts w:ascii="Times New Roman" w:hAnsi="Times New Roman"/>
                <w:color w:val="000000" w:themeColor="text1"/>
              </w:rPr>
              <w:t>Схема №</w:t>
            </w:r>
            <w:r>
              <w:rPr>
                <w:rFonts w:ascii="Times New Roman" w:hAnsi="Times New Roman"/>
                <w:color w:val="000000" w:themeColor="text1"/>
              </w:rPr>
              <w:t>16</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1.17</w:t>
            </w:r>
          </w:p>
        </w:tc>
        <w:tc>
          <w:tcPr>
            <w:tcW w:w="4686" w:type="dxa"/>
            <w:tcBorders>
              <w:top w:val="single" w:sz="4" w:space="0" w:color="auto"/>
              <w:left w:val="single" w:sz="4" w:space="0" w:color="auto"/>
              <w:bottom w:val="single" w:sz="4" w:space="0" w:color="auto"/>
              <w:right w:val="single" w:sz="4" w:space="0" w:color="auto"/>
            </w:tcBorders>
          </w:tcPr>
          <w:p w:rsidR="00E11940" w:rsidRDefault="00E11940" w:rsidP="003732B1">
            <w:pPr>
              <w:ind w:firstLine="0"/>
              <w:jc w:val="left"/>
              <w:rPr>
                <w:rFonts w:ascii="Times New Roman" w:hAnsi="Times New Roman"/>
              </w:rPr>
            </w:pPr>
            <w:r>
              <w:rPr>
                <w:rFonts w:ascii="Times New Roman" w:hAnsi="Times New Roman"/>
              </w:rPr>
              <w:t xml:space="preserve">МБДОУ </w:t>
            </w:r>
            <w:proofErr w:type="spellStart"/>
            <w:r>
              <w:rPr>
                <w:rFonts w:ascii="Times New Roman" w:hAnsi="Times New Roman"/>
              </w:rPr>
              <w:t>Новозоринский</w:t>
            </w:r>
            <w:proofErr w:type="spellEnd"/>
            <w:r>
              <w:rPr>
                <w:rFonts w:ascii="Times New Roman" w:hAnsi="Times New Roman"/>
              </w:rPr>
              <w:t xml:space="preserve"> детский сад «Солнышко»</w:t>
            </w:r>
          </w:p>
        </w:tc>
        <w:tc>
          <w:tcPr>
            <w:tcW w:w="5730" w:type="dxa"/>
            <w:tcBorders>
              <w:top w:val="single" w:sz="4" w:space="0" w:color="auto"/>
              <w:left w:val="single" w:sz="4" w:space="0" w:color="auto"/>
              <w:bottom w:val="single" w:sz="4" w:space="0" w:color="auto"/>
              <w:right w:val="single" w:sz="4" w:space="0" w:color="auto"/>
            </w:tcBorders>
          </w:tcPr>
          <w:p w:rsidR="00E11940" w:rsidRDefault="00E11940" w:rsidP="00460BC6">
            <w:pPr>
              <w:ind w:firstLine="0"/>
              <w:jc w:val="left"/>
              <w:rPr>
                <w:rFonts w:ascii="Times New Roman" w:hAnsi="Times New Roman"/>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w:t>
            </w:r>
            <w:proofErr w:type="gramStart"/>
            <w:r>
              <w:rPr>
                <w:rFonts w:ascii="Times New Roman" w:hAnsi="Times New Roman"/>
              </w:rPr>
              <w:t>с</w:t>
            </w:r>
            <w:proofErr w:type="gramEnd"/>
            <w:r>
              <w:rPr>
                <w:rFonts w:ascii="Times New Roman" w:hAnsi="Times New Roman"/>
              </w:rPr>
              <w:t>. Новая Заря, ул. Центральная,19</w:t>
            </w:r>
          </w:p>
        </w:tc>
        <w:tc>
          <w:tcPr>
            <w:tcW w:w="2126" w:type="dxa"/>
          </w:tcPr>
          <w:p w:rsidR="00E11940" w:rsidRDefault="00E11940" w:rsidP="006C4BB3">
            <w:pPr>
              <w:ind w:firstLine="0"/>
              <w:jc w:val="center"/>
            </w:pPr>
            <w:r w:rsidRPr="00246177">
              <w:rPr>
                <w:rFonts w:ascii="Times New Roman" w:hAnsi="Times New Roman"/>
                <w:color w:val="000000" w:themeColor="text1"/>
              </w:rPr>
              <w:t>Схема №</w:t>
            </w:r>
            <w:r>
              <w:rPr>
                <w:rFonts w:ascii="Times New Roman" w:hAnsi="Times New Roman"/>
                <w:color w:val="000000" w:themeColor="text1"/>
              </w:rPr>
              <w:t>17</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1.18</w:t>
            </w:r>
          </w:p>
        </w:tc>
        <w:tc>
          <w:tcPr>
            <w:tcW w:w="4686" w:type="dxa"/>
            <w:tcBorders>
              <w:top w:val="single" w:sz="4" w:space="0" w:color="auto"/>
              <w:left w:val="single" w:sz="4" w:space="0" w:color="auto"/>
              <w:bottom w:val="single" w:sz="4" w:space="0" w:color="auto"/>
              <w:right w:val="single" w:sz="4" w:space="0" w:color="auto"/>
            </w:tcBorders>
          </w:tcPr>
          <w:p w:rsidR="00E11940" w:rsidRDefault="00E11940" w:rsidP="003732B1">
            <w:pPr>
              <w:ind w:firstLine="0"/>
              <w:jc w:val="left"/>
              <w:rPr>
                <w:rFonts w:ascii="Times New Roman" w:hAnsi="Times New Roman"/>
              </w:rPr>
            </w:pPr>
            <w:r>
              <w:rPr>
                <w:rFonts w:ascii="Times New Roman" w:hAnsi="Times New Roman"/>
              </w:rPr>
              <w:t xml:space="preserve">МБДОУ </w:t>
            </w:r>
            <w:proofErr w:type="spellStart"/>
            <w:r>
              <w:rPr>
                <w:rFonts w:ascii="Times New Roman" w:hAnsi="Times New Roman"/>
              </w:rPr>
              <w:t>Кулусутайский</w:t>
            </w:r>
            <w:proofErr w:type="spellEnd"/>
            <w:r>
              <w:rPr>
                <w:rFonts w:ascii="Times New Roman" w:hAnsi="Times New Roman"/>
              </w:rPr>
              <w:t xml:space="preserve"> детский сад «Тополек»</w:t>
            </w:r>
          </w:p>
        </w:tc>
        <w:tc>
          <w:tcPr>
            <w:tcW w:w="5730" w:type="dxa"/>
            <w:tcBorders>
              <w:top w:val="single" w:sz="4" w:space="0" w:color="auto"/>
              <w:left w:val="single" w:sz="4" w:space="0" w:color="auto"/>
              <w:bottom w:val="single" w:sz="4" w:space="0" w:color="auto"/>
              <w:right w:val="single" w:sz="4" w:space="0" w:color="auto"/>
            </w:tcBorders>
          </w:tcPr>
          <w:p w:rsidR="00E11940" w:rsidRDefault="00E11940" w:rsidP="00460BC6">
            <w:pPr>
              <w:ind w:firstLine="0"/>
              <w:jc w:val="left"/>
              <w:rPr>
                <w:rFonts w:ascii="Times New Roman" w:hAnsi="Times New Roman"/>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с. Кулусутай, ул. </w:t>
            </w:r>
            <w:proofErr w:type="gramStart"/>
            <w:r>
              <w:rPr>
                <w:rFonts w:ascii="Times New Roman" w:hAnsi="Times New Roman"/>
              </w:rPr>
              <w:t>Школьная</w:t>
            </w:r>
            <w:proofErr w:type="gramEnd"/>
            <w:r>
              <w:rPr>
                <w:rFonts w:ascii="Times New Roman" w:hAnsi="Times New Roman"/>
              </w:rPr>
              <w:t>,10</w:t>
            </w:r>
          </w:p>
        </w:tc>
        <w:tc>
          <w:tcPr>
            <w:tcW w:w="2126" w:type="dxa"/>
          </w:tcPr>
          <w:p w:rsidR="00E11940" w:rsidRDefault="00E11940" w:rsidP="006C4BB3">
            <w:pPr>
              <w:ind w:firstLine="0"/>
              <w:jc w:val="center"/>
            </w:pPr>
            <w:r w:rsidRPr="00246177">
              <w:rPr>
                <w:rFonts w:ascii="Times New Roman" w:hAnsi="Times New Roman"/>
                <w:color w:val="000000" w:themeColor="text1"/>
              </w:rPr>
              <w:t>Схема №</w:t>
            </w:r>
            <w:r>
              <w:rPr>
                <w:rFonts w:ascii="Times New Roman" w:hAnsi="Times New Roman"/>
                <w:color w:val="000000" w:themeColor="text1"/>
              </w:rPr>
              <w:t>18</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1.19</w:t>
            </w:r>
          </w:p>
        </w:tc>
        <w:tc>
          <w:tcPr>
            <w:tcW w:w="4686" w:type="dxa"/>
            <w:tcBorders>
              <w:top w:val="single" w:sz="4" w:space="0" w:color="auto"/>
              <w:left w:val="single" w:sz="4" w:space="0" w:color="auto"/>
              <w:bottom w:val="single" w:sz="4" w:space="0" w:color="auto"/>
              <w:right w:val="single" w:sz="4" w:space="0" w:color="auto"/>
            </w:tcBorders>
          </w:tcPr>
          <w:p w:rsidR="00E11940" w:rsidRDefault="00E11940" w:rsidP="003732B1">
            <w:pPr>
              <w:ind w:firstLine="0"/>
              <w:jc w:val="left"/>
              <w:rPr>
                <w:rFonts w:ascii="Times New Roman" w:hAnsi="Times New Roman"/>
              </w:rPr>
            </w:pPr>
            <w:r>
              <w:rPr>
                <w:rFonts w:ascii="Times New Roman" w:hAnsi="Times New Roman"/>
              </w:rPr>
              <w:t xml:space="preserve">МБДОУ </w:t>
            </w:r>
            <w:proofErr w:type="spellStart"/>
            <w:r>
              <w:rPr>
                <w:rFonts w:ascii="Times New Roman" w:hAnsi="Times New Roman"/>
              </w:rPr>
              <w:t>Первочиндантский</w:t>
            </w:r>
            <w:proofErr w:type="spellEnd"/>
            <w:r>
              <w:rPr>
                <w:rFonts w:ascii="Times New Roman" w:hAnsi="Times New Roman"/>
              </w:rPr>
              <w:t xml:space="preserve"> детский сад «Теремок»</w:t>
            </w:r>
          </w:p>
        </w:tc>
        <w:tc>
          <w:tcPr>
            <w:tcW w:w="5730" w:type="dxa"/>
            <w:tcBorders>
              <w:top w:val="single" w:sz="4" w:space="0" w:color="auto"/>
              <w:left w:val="single" w:sz="4" w:space="0" w:color="auto"/>
              <w:bottom w:val="single" w:sz="4" w:space="0" w:color="auto"/>
              <w:right w:val="single" w:sz="4" w:space="0" w:color="auto"/>
            </w:tcBorders>
          </w:tcPr>
          <w:p w:rsidR="00E11940" w:rsidRDefault="00E11940" w:rsidP="00460BC6">
            <w:pPr>
              <w:ind w:firstLine="0"/>
              <w:jc w:val="left"/>
              <w:rPr>
                <w:rFonts w:ascii="Times New Roman" w:hAnsi="Times New Roman"/>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с. Чиндант-1, ул. Мира,7</w:t>
            </w:r>
          </w:p>
        </w:tc>
        <w:tc>
          <w:tcPr>
            <w:tcW w:w="2126" w:type="dxa"/>
          </w:tcPr>
          <w:p w:rsidR="00E11940" w:rsidRDefault="00E11940" w:rsidP="006C4BB3">
            <w:pPr>
              <w:ind w:firstLine="0"/>
              <w:jc w:val="center"/>
            </w:pPr>
            <w:r w:rsidRPr="00246177">
              <w:rPr>
                <w:rFonts w:ascii="Times New Roman" w:hAnsi="Times New Roman"/>
                <w:color w:val="000000" w:themeColor="text1"/>
              </w:rPr>
              <w:t>Схема №</w:t>
            </w:r>
            <w:r>
              <w:rPr>
                <w:rFonts w:ascii="Times New Roman" w:hAnsi="Times New Roman"/>
                <w:color w:val="000000" w:themeColor="text1"/>
              </w:rPr>
              <w:t>19</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1.20</w:t>
            </w:r>
          </w:p>
        </w:tc>
        <w:tc>
          <w:tcPr>
            <w:tcW w:w="4686" w:type="dxa"/>
            <w:tcBorders>
              <w:top w:val="single" w:sz="4" w:space="0" w:color="auto"/>
              <w:left w:val="single" w:sz="4" w:space="0" w:color="auto"/>
              <w:bottom w:val="single" w:sz="4" w:space="0" w:color="auto"/>
              <w:right w:val="single" w:sz="4" w:space="0" w:color="auto"/>
            </w:tcBorders>
          </w:tcPr>
          <w:p w:rsidR="00E11940" w:rsidRDefault="00E11940" w:rsidP="003732B1">
            <w:pPr>
              <w:ind w:firstLine="0"/>
              <w:jc w:val="left"/>
              <w:rPr>
                <w:rFonts w:ascii="Times New Roman" w:hAnsi="Times New Roman"/>
              </w:rPr>
            </w:pPr>
            <w:r>
              <w:rPr>
                <w:rFonts w:ascii="Times New Roman" w:hAnsi="Times New Roman"/>
              </w:rPr>
              <w:t xml:space="preserve">Детский сад </w:t>
            </w:r>
            <w:proofErr w:type="gramStart"/>
            <w:r>
              <w:rPr>
                <w:rFonts w:ascii="Times New Roman" w:hAnsi="Times New Roman"/>
              </w:rPr>
              <w:t>с</w:t>
            </w:r>
            <w:proofErr w:type="gramEnd"/>
            <w:r>
              <w:rPr>
                <w:rFonts w:ascii="Times New Roman" w:hAnsi="Times New Roman"/>
              </w:rPr>
              <w:t>. Холуй-База</w:t>
            </w:r>
          </w:p>
        </w:tc>
        <w:tc>
          <w:tcPr>
            <w:tcW w:w="5730" w:type="dxa"/>
            <w:tcBorders>
              <w:top w:val="single" w:sz="4" w:space="0" w:color="auto"/>
              <w:left w:val="single" w:sz="4" w:space="0" w:color="auto"/>
              <w:bottom w:val="single" w:sz="4" w:space="0" w:color="auto"/>
              <w:right w:val="single" w:sz="4" w:space="0" w:color="auto"/>
            </w:tcBorders>
          </w:tcPr>
          <w:p w:rsidR="00E11940" w:rsidRDefault="00E11940" w:rsidP="00460BC6">
            <w:pPr>
              <w:ind w:firstLine="0"/>
              <w:jc w:val="left"/>
              <w:rPr>
                <w:rFonts w:ascii="Times New Roman" w:hAnsi="Times New Roman"/>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ул. </w:t>
            </w:r>
            <w:proofErr w:type="gramStart"/>
            <w:r>
              <w:rPr>
                <w:rFonts w:ascii="Times New Roman" w:hAnsi="Times New Roman"/>
              </w:rPr>
              <w:t>Центральная</w:t>
            </w:r>
            <w:proofErr w:type="gramEnd"/>
            <w:r>
              <w:rPr>
                <w:rFonts w:ascii="Times New Roman" w:hAnsi="Times New Roman"/>
              </w:rPr>
              <w:t>,1</w:t>
            </w:r>
          </w:p>
        </w:tc>
        <w:tc>
          <w:tcPr>
            <w:tcW w:w="2126" w:type="dxa"/>
          </w:tcPr>
          <w:p w:rsidR="00E11940" w:rsidRDefault="00E11940" w:rsidP="006C4BB3">
            <w:pPr>
              <w:ind w:firstLine="0"/>
              <w:jc w:val="center"/>
            </w:pPr>
            <w:r w:rsidRPr="00246177">
              <w:rPr>
                <w:rFonts w:ascii="Times New Roman" w:hAnsi="Times New Roman"/>
                <w:color w:val="000000" w:themeColor="text1"/>
              </w:rPr>
              <w:t>Схема №</w:t>
            </w:r>
            <w:r>
              <w:rPr>
                <w:rFonts w:ascii="Times New Roman" w:hAnsi="Times New Roman"/>
                <w:color w:val="000000" w:themeColor="text1"/>
              </w:rPr>
              <w:t>20</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1.2</w:t>
            </w:r>
            <w:r w:rsidR="003732B1">
              <w:rPr>
                <w:rFonts w:ascii="Times New Roman" w:hAnsi="Times New Roman"/>
                <w:color w:val="000000" w:themeColor="text1"/>
              </w:rPr>
              <w:t>1</w:t>
            </w:r>
          </w:p>
        </w:tc>
        <w:tc>
          <w:tcPr>
            <w:tcW w:w="4686" w:type="dxa"/>
            <w:tcBorders>
              <w:top w:val="single" w:sz="4" w:space="0" w:color="auto"/>
              <w:left w:val="single" w:sz="4" w:space="0" w:color="auto"/>
              <w:bottom w:val="single" w:sz="4" w:space="0" w:color="auto"/>
              <w:right w:val="single" w:sz="4" w:space="0" w:color="auto"/>
            </w:tcBorders>
          </w:tcPr>
          <w:p w:rsidR="00E11940" w:rsidRDefault="00E11940" w:rsidP="003732B1">
            <w:pPr>
              <w:ind w:firstLine="0"/>
              <w:jc w:val="left"/>
              <w:rPr>
                <w:rFonts w:ascii="Times New Roman" w:hAnsi="Times New Roman"/>
              </w:rPr>
            </w:pPr>
            <w:r>
              <w:rPr>
                <w:rFonts w:ascii="Times New Roman" w:hAnsi="Times New Roman"/>
              </w:rPr>
              <w:t xml:space="preserve">ГУСО </w:t>
            </w:r>
            <w:proofErr w:type="spellStart"/>
            <w:r>
              <w:rPr>
                <w:rFonts w:ascii="Times New Roman" w:hAnsi="Times New Roman"/>
              </w:rPr>
              <w:t>Верхнецасучейский</w:t>
            </w:r>
            <w:proofErr w:type="spellEnd"/>
            <w:r>
              <w:rPr>
                <w:rFonts w:ascii="Times New Roman" w:hAnsi="Times New Roman"/>
              </w:rPr>
              <w:t xml:space="preserve"> социально-реабилитационный центр для несовершеннолетних «Росинка»</w:t>
            </w:r>
          </w:p>
        </w:tc>
        <w:tc>
          <w:tcPr>
            <w:tcW w:w="5730" w:type="dxa"/>
            <w:tcBorders>
              <w:top w:val="single" w:sz="4" w:space="0" w:color="auto"/>
              <w:left w:val="single" w:sz="4" w:space="0" w:color="auto"/>
              <w:bottom w:val="single" w:sz="4" w:space="0" w:color="auto"/>
              <w:right w:val="single" w:sz="4" w:space="0" w:color="auto"/>
            </w:tcBorders>
          </w:tcPr>
          <w:p w:rsidR="00E11940" w:rsidRDefault="00E11940" w:rsidP="00460BC6">
            <w:pPr>
              <w:ind w:firstLine="0"/>
              <w:jc w:val="left"/>
              <w:rPr>
                <w:rFonts w:ascii="Times New Roman" w:hAnsi="Times New Roman"/>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с. Верхний Цасучей, ул. </w:t>
            </w:r>
            <w:proofErr w:type="gramStart"/>
            <w:r>
              <w:rPr>
                <w:rFonts w:ascii="Times New Roman" w:hAnsi="Times New Roman"/>
              </w:rPr>
              <w:t>Школьная</w:t>
            </w:r>
            <w:proofErr w:type="gramEnd"/>
            <w:r>
              <w:rPr>
                <w:rFonts w:ascii="Times New Roman" w:hAnsi="Times New Roman"/>
              </w:rPr>
              <w:t>,5</w:t>
            </w:r>
          </w:p>
        </w:tc>
        <w:tc>
          <w:tcPr>
            <w:tcW w:w="2126" w:type="dxa"/>
          </w:tcPr>
          <w:p w:rsidR="00E11940" w:rsidRDefault="00E11940" w:rsidP="006C4BB3">
            <w:pPr>
              <w:ind w:firstLine="0"/>
              <w:jc w:val="center"/>
            </w:pPr>
            <w:r w:rsidRPr="00246177">
              <w:rPr>
                <w:rFonts w:ascii="Times New Roman" w:hAnsi="Times New Roman"/>
                <w:color w:val="000000" w:themeColor="text1"/>
              </w:rPr>
              <w:t>Схема №</w:t>
            </w:r>
            <w:r>
              <w:rPr>
                <w:rFonts w:ascii="Times New Roman" w:hAnsi="Times New Roman"/>
                <w:color w:val="000000" w:themeColor="text1"/>
              </w:rPr>
              <w:t>2</w:t>
            </w:r>
            <w:r w:rsidR="00FE6C73">
              <w:rPr>
                <w:rFonts w:ascii="Times New Roman" w:hAnsi="Times New Roman"/>
                <w:color w:val="000000" w:themeColor="text1"/>
              </w:rPr>
              <w:t>1</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19284B" w:rsidRPr="00C00270" w:rsidTr="00E11940">
        <w:trPr>
          <w:jc w:val="center"/>
        </w:trPr>
        <w:tc>
          <w:tcPr>
            <w:tcW w:w="636"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2</w:t>
            </w:r>
          </w:p>
        </w:tc>
        <w:tc>
          <w:tcPr>
            <w:tcW w:w="14379" w:type="dxa"/>
            <w:gridSpan w:val="4"/>
          </w:tcPr>
          <w:p w:rsidR="0019284B" w:rsidRPr="00424C19" w:rsidRDefault="0019284B" w:rsidP="004B65F5">
            <w:pPr>
              <w:ind w:firstLine="0"/>
              <w:jc w:val="center"/>
              <w:rPr>
                <w:rFonts w:ascii="Times New Roman" w:hAnsi="Times New Roman"/>
                <w:b/>
                <w:color w:val="000000" w:themeColor="text1"/>
              </w:rPr>
            </w:pPr>
            <w:r w:rsidRPr="00424C19">
              <w:rPr>
                <w:rFonts w:ascii="Times New Roman" w:hAnsi="Times New Roman"/>
                <w:b/>
                <w:color w:val="000000" w:themeColor="text1"/>
              </w:rPr>
              <w:t>Организации, осуществляющие медицинскую деятельность</w:t>
            </w:r>
          </w:p>
        </w:tc>
      </w:tr>
      <w:tr w:rsidR="00DB5942" w:rsidRPr="00C00270" w:rsidTr="003732B1">
        <w:trPr>
          <w:jc w:val="center"/>
        </w:trPr>
        <w:tc>
          <w:tcPr>
            <w:tcW w:w="636" w:type="dxa"/>
          </w:tcPr>
          <w:p w:rsidR="00DB5942" w:rsidRPr="00C00270" w:rsidRDefault="00DB5942" w:rsidP="00DB5942">
            <w:pPr>
              <w:ind w:firstLine="0"/>
              <w:jc w:val="center"/>
              <w:rPr>
                <w:rFonts w:ascii="Times New Roman" w:hAnsi="Times New Roman"/>
                <w:color w:val="000000" w:themeColor="text1"/>
              </w:rPr>
            </w:pPr>
            <w:r>
              <w:rPr>
                <w:rFonts w:ascii="Times New Roman" w:hAnsi="Times New Roman"/>
                <w:color w:val="000000" w:themeColor="text1"/>
              </w:rPr>
              <w:t>2.1</w:t>
            </w:r>
          </w:p>
        </w:tc>
        <w:tc>
          <w:tcPr>
            <w:tcW w:w="4686" w:type="dxa"/>
            <w:tcBorders>
              <w:top w:val="single" w:sz="4" w:space="0" w:color="auto"/>
              <w:left w:val="single" w:sz="4" w:space="0" w:color="auto"/>
              <w:bottom w:val="single" w:sz="4" w:space="0" w:color="auto"/>
              <w:right w:val="single" w:sz="4" w:space="0" w:color="auto"/>
            </w:tcBorders>
          </w:tcPr>
          <w:p w:rsidR="00DB5942" w:rsidRDefault="00DB5942" w:rsidP="003732B1">
            <w:pPr>
              <w:ind w:firstLine="0"/>
              <w:jc w:val="left"/>
              <w:rPr>
                <w:rFonts w:ascii="Times New Roman" w:hAnsi="Times New Roman"/>
              </w:rPr>
            </w:pPr>
            <w:r>
              <w:rPr>
                <w:rFonts w:ascii="Times New Roman" w:hAnsi="Times New Roman"/>
              </w:rPr>
              <w:t xml:space="preserve">ГУЗ </w:t>
            </w:r>
            <w:proofErr w:type="spellStart"/>
            <w:r>
              <w:rPr>
                <w:rFonts w:ascii="Times New Roman" w:hAnsi="Times New Roman"/>
              </w:rPr>
              <w:t>Ононская</w:t>
            </w:r>
            <w:proofErr w:type="spellEnd"/>
            <w:r>
              <w:rPr>
                <w:rFonts w:ascii="Times New Roman" w:hAnsi="Times New Roman"/>
              </w:rPr>
              <w:t xml:space="preserve"> ЦРБ</w:t>
            </w:r>
          </w:p>
        </w:tc>
        <w:tc>
          <w:tcPr>
            <w:tcW w:w="5730" w:type="dxa"/>
            <w:tcBorders>
              <w:top w:val="single" w:sz="4" w:space="0" w:color="auto"/>
              <w:left w:val="single" w:sz="4" w:space="0" w:color="auto"/>
              <w:bottom w:val="single" w:sz="4" w:space="0" w:color="auto"/>
              <w:right w:val="single" w:sz="4" w:space="0" w:color="auto"/>
            </w:tcBorders>
          </w:tcPr>
          <w:p w:rsidR="00DB5942" w:rsidRDefault="00DB5942" w:rsidP="00460BC6">
            <w:pPr>
              <w:ind w:firstLine="0"/>
              <w:rPr>
                <w:rFonts w:ascii="Times New Roman" w:hAnsi="Times New Roman"/>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с. Нижний Цасучей, ул. </w:t>
            </w:r>
            <w:proofErr w:type="gramStart"/>
            <w:r>
              <w:rPr>
                <w:rFonts w:ascii="Times New Roman" w:hAnsi="Times New Roman"/>
              </w:rPr>
              <w:t>Юбилейная</w:t>
            </w:r>
            <w:proofErr w:type="gramEnd"/>
            <w:r>
              <w:rPr>
                <w:rFonts w:ascii="Times New Roman" w:hAnsi="Times New Roman"/>
              </w:rPr>
              <w:t>,</w:t>
            </w:r>
          </w:p>
        </w:tc>
        <w:tc>
          <w:tcPr>
            <w:tcW w:w="2126" w:type="dxa"/>
          </w:tcPr>
          <w:p w:rsidR="00DB5942" w:rsidRPr="00C0027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Схема №2</w:t>
            </w:r>
            <w:r w:rsidR="00FE6C73">
              <w:rPr>
                <w:rFonts w:ascii="Times New Roman" w:hAnsi="Times New Roman"/>
                <w:color w:val="000000" w:themeColor="text1"/>
              </w:rPr>
              <w:t>2</w:t>
            </w:r>
          </w:p>
        </w:tc>
        <w:tc>
          <w:tcPr>
            <w:tcW w:w="1837" w:type="dxa"/>
          </w:tcPr>
          <w:p w:rsidR="00DB5942" w:rsidRPr="00C00270" w:rsidRDefault="00DB5942" w:rsidP="00DB5942">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Pr="00C0027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2.2</w:t>
            </w:r>
          </w:p>
        </w:tc>
        <w:tc>
          <w:tcPr>
            <w:tcW w:w="4686" w:type="dxa"/>
            <w:tcBorders>
              <w:top w:val="single" w:sz="4" w:space="0" w:color="auto"/>
              <w:left w:val="single" w:sz="4" w:space="0" w:color="auto"/>
              <w:bottom w:val="single" w:sz="4" w:space="0" w:color="auto"/>
              <w:right w:val="single" w:sz="4" w:space="0" w:color="auto"/>
            </w:tcBorders>
          </w:tcPr>
          <w:p w:rsidR="00E11940" w:rsidRDefault="004B65F5" w:rsidP="003732B1">
            <w:pPr>
              <w:ind w:firstLine="0"/>
              <w:jc w:val="left"/>
              <w:rPr>
                <w:rFonts w:ascii="Times New Roman" w:hAnsi="Times New Roman"/>
              </w:rPr>
            </w:pPr>
            <w:r>
              <w:rPr>
                <w:rFonts w:ascii="Times New Roman" w:hAnsi="Times New Roman"/>
              </w:rPr>
              <w:t xml:space="preserve">ГУЗ </w:t>
            </w:r>
            <w:proofErr w:type="spellStart"/>
            <w:r>
              <w:rPr>
                <w:rFonts w:ascii="Times New Roman" w:hAnsi="Times New Roman"/>
              </w:rPr>
              <w:t>Ононская</w:t>
            </w:r>
            <w:proofErr w:type="spellEnd"/>
            <w:r>
              <w:rPr>
                <w:rFonts w:ascii="Times New Roman" w:hAnsi="Times New Roman"/>
              </w:rPr>
              <w:t xml:space="preserve"> ЦРБ  </w:t>
            </w:r>
            <w:r w:rsidR="00E11940">
              <w:rPr>
                <w:rFonts w:ascii="Times New Roman" w:hAnsi="Times New Roman"/>
              </w:rPr>
              <w:t xml:space="preserve"> ФАП</w:t>
            </w:r>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 Большевик</w:t>
            </w:r>
          </w:p>
        </w:tc>
        <w:tc>
          <w:tcPr>
            <w:tcW w:w="5730" w:type="dxa"/>
            <w:tcBorders>
              <w:top w:val="single" w:sz="4" w:space="0" w:color="auto"/>
              <w:left w:val="single" w:sz="4" w:space="0" w:color="auto"/>
              <w:bottom w:val="single" w:sz="4" w:space="0" w:color="auto"/>
              <w:right w:val="single" w:sz="4" w:space="0" w:color="auto"/>
            </w:tcBorders>
          </w:tcPr>
          <w:p w:rsidR="00E11940" w:rsidRDefault="00E11940" w:rsidP="00460BC6">
            <w:pPr>
              <w:ind w:firstLine="0"/>
              <w:rPr>
                <w:rFonts w:ascii="Times New Roman" w:hAnsi="Times New Roman"/>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с. Большевик, ул. </w:t>
            </w:r>
            <w:proofErr w:type="gramStart"/>
            <w:r>
              <w:rPr>
                <w:rFonts w:ascii="Times New Roman" w:hAnsi="Times New Roman"/>
              </w:rPr>
              <w:t>Центральная</w:t>
            </w:r>
            <w:proofErr w:type="gramEnd"/>
            <w:r>
              <w:rPr>
                <w:rFonts w:ascii="Times New Roman" w:hAnsi="Times New Roman"/>
              </w:rPr>
              <w:t>,20</w:t>
            </w:r>
          </w:p>
        </w:tc>
        <w:tc>
          <w:tcPr>
            <w:tcW w:w="2126" w:type="dxa"/>
          </w:tcPr>
          <w:p w:rsidR="00E11940" w:rsidRDefault="00E11940" w:rsidP="00E11940">
            <w:pPr>
              <w:ind w:firstLine="0"/>
              <w:jc w:val="center"/>
            </w:pPr>
            <w:r w:rsidRPr="00237D6C">
              <w:rPr>
                <w:rFonts w:ascii="Times New Roman" w:hAnsi="Times New Roman"/>
                <w:color w:val="000000" w:themeColor="text1"/>
              </w:rPr>
              <w:t>Схема №2</w:t>
            </w:r>
            <w:r w:rsidR="00FE6C73">
              <w:rPr>
                <w:rFonts w:ascii="Times New Roman" w:hAnsi="Times New Roman"/>
                <w:color w:val="000000" w:themeColor="text1"/>
              </w:rPr>
              <w:t>3</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Pr="00C0027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2.3</w:t>
            </w:r>
          </w:p>
        </w:tc>
        <w:tc>
          <w:tcPr>
            <w:tcW w:w="4686" w:type="dxa"/>
            <w:tcBorders>
              <w:top w:val="single" w:sz="4" w:space="0" w:color="auto"/>
              <w:left w:val="single" w:sz="4" w:space="0" w:color="auto"/>
              <w:bottom w:val="single" w:sz="4" w:space="0" w:color="auto"/>
              <w:right w:val="single" w:sz="4" w:space="0" w:color="auto"/>
            </w:tcBorders>
          </w:tcPr>
          <w:p w:rsidR="00E11940" w:rsidRDefault="00E11940" w:rsidP="003732B1">
            <w:pPr>
              <w:ind w:firstLine="0"/>
              <w:jc w:val="left"/>
              <w:rPr>
                <w:rFonts w:ascii="Times New Roman" w:hAnsi="Times New Roman"/>
              </w:rPr>
            </w:pPr>
            <w:r>
              <w:rPr>
                <w:rFonts w:ascii="Times New Roman" w:hAnsi="Times New Roman"/>
              </w:rPr>
              <w:t xml:space="preserve">ГУЗ </w:t>
            </w:r>
            <w:proofErr w:type="spellStart"/>
            <w:r>
              <w:rPr>
                <w:rFonts w:ascii="Times New Roman" w:hAnsi="Times New Roman"/>
              </w:rPr>
              <w:t>Ононская</w:t>
            </w:r>
            <w:proofErr w:type="spellEnd"/>
            <w:r>
              <w:rPr>
                <w:rFonts w:ascii="Times New Roman" w:hAnsi="Times New Roman"/>
              </w:rPr>
              <w:t xml:space="preserve"> ЦРБ   ФАП</w:t>
            </w:r>
            <w:r w:rsidR="004B65F5">
              <w:rPr>
                <w:rFonts w:ascii="Times New Roman" w:hAnsi="Times New Roman"/>
              </w:rPr>
              <w:t xml:space="preserve"> с. </w:t>
            </w:r>
            <w:proofErr w:type="spellStart"/>
            <w:r w:rsidR="004B65F5">
              <w:rPr>
                <w:rFonts w:ascii="Times New Roman" w:hAnsi="Times New Roman"/>
              </w:rPr>
              <w:t>Кубухай</w:t>
            </w:r>
            <w:proofErr w:type="spellEnd"/>
          </w:p>
        </w:tc>
        <w:tc>
          <w:tcPr>
            <w:tcW w:w="5730" w:type="dxa"/>
            <w:tcBorders>
              <w:top w:val="single" w:sz="4" w:space="0" w:color="auto"/>
              <w:left w:val="single" w:sz="4" w:space="0" w:color="auto"/>
              <w:bottom w:val="single" w:sz="4" w:space="0" w:color="auto"/>
              <w:right w:val="single" w:sz="4" w:space="0" w:color="auto"/>
            </w:tcBorders>
          </w:tcPr>
          <w:p w:rsidR="00E11940" w:rsidRDefault="00E11940" w:rsidP="00460BC6">
            <w:pPr>
              <w:ind w:firstLine="0"/>
              <w:rPr>
                <w:rFonts w:ascii="Times New Roman" w:hAnsi="Times New Roman"/>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с. </w:t>
            </w:r>
            <w:proofErr w:type="spellStart"/>
            <w:r>
              <w:rPr>
                <w:rFonts w:ascii="Times New Roman" w:hAnsi="Times New Roman"/>
              </w:rPr>
              <w:t>Кубухай</w:t>
            </w:r>
            <w:proofErr w:type="spellEnd"/>
            <w:r>
              <w:rPr>
                <w:rFonts w:ascii="Times New Roman" w:hAnsi="Times New Roman"/>
              </w:rPr>
              <w:t>, Ленина,51</w:t>
            </w:r>
          </w:p>
        </w:tc>
        <w:tc>
          <w:tcPr>
            <w:tcW w:w="2126" w:type="dxa"/>
          </w:tcPr>
          <w:p w:rsidR="00E11940" w:rsidRDefault="00E11940" w:rsidP="006C4BB3">
            <w:pPr>
              <w:ind w:firstLine="0"/>
              <w:jc w:val="center"/>
            </w:pPr>
            <w:r w:rsidRPr="00237D6C">
              <w:rPr>
                <w:rFonts w:ascii="Times New Roman" w:hAnsi="Times New Roman"/>
                <w:color w:val="000000" w:themeColor="text1"/>
              </w:rPr>
              <w:t>Схема №2</w:t>
            </w:r>
            <w:r w:rsidR="00FE6C73">
              <w:rPr>
                <w:rFonts w:ascii="Times New Roman" w:hAnsi="Times New Roman"/>
                <w:color w:val="000000" w:themeColor="text1"/>
              </w:rPr>
              <w:t>4</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FE6C73" w:rsidRPr="00C00270" w:rsidTr="003732B1">
        <w:trPr>
          <w:jc w:val="center"/>
        </w:trPr>
        <w:tc>
          <w:tcPr>
            <w:tcW w:w="636" w:type="dxa"/>
          </w:tcPr>
          <w:p w:rsidR="00FE6C73" w:rsidRDefault="00FE6C73" w:rsidP="00E11940">
            <w:pPr>
              <w:ind w:firstLine="0"/>
              <w:jc w:val="center"/>
              <w:rPr>
                <w:rFonts w:ascii="Times New Roman" w:hAnsi="Times New Roman"/>
                <w:color w:val="000000" w:themeColor="text1"/>
              </w:rPr>
            </w:pPr>
          </w:p>
        </w:tc>
        <w:tc>
          <w:tcPr>
            <w:tcW w:w="4686" w:type="dxa"/>
            <w:tcBorders>
              <w:top w:val="single" w:sz="4" w:space="0" w:color="auto"/>
              <w:left w:val="single" w:sz="4" w:space="0" w:color="auto"/>
              <w:bottom w:val="single" w:sz="4" w:space="0" w:color="auto"/>
              <w:right w:val="single" w:sz="4" w:space="0" w:color="auto"/>
            </w:tcBorders>
          </w:tcPr>
          <w:p w:rsidR="00FE6C73" w:rsidRDefault="00FE6C73" w:rsidP="008C5DC6">
            <w:pPr>
              <w:ind w:firstLine="0"/>
              <w:jc w:val="left"/>
              <w:rPr>
                <w:rFonts w:ascii="Times New Roman" w:hAnsi="Times New Roman"/>
              </w:rPr>
            </w:pPr>
            <w:r>
              <w:rPr>
                <w:rFonts w:ascii="Times New Roman" w:hAnsi="Times New Roman"/>
              </w:rPr>
              <w:t xml:space="preserve">ГУЗ </w:t>
            </w:r>
            <w:proofErr w:type="spellStart"/>
            <w:r>
              <w:rPr>
                <w:rFonts w:ascii="Times New Roman" w:hAnsi="Times New Roman"/>
              </w:rPr>
              <w:t>Ононская</w:t>
            </w:r>
            <w:proofErr w:type="spellEnd"/>
            <w:r>
              <w:rPr>
                <w:rFonts w:ascii="Times New Roman" w:hAnsi="Times New Roman"/>
              </w:rPr>
              <w:t xml:space="preserve"> ЦРБ   ФАП с. </w:t>
            </w:r>
            <w:proofErr w:type="spellStart"/>
            <w:r>
              <w:rPr>
                <w:rFonts w:ascii="Times New Roman" w:hAnsi="Times New Roman"/>
              </w:rPr>
              <w:t>Усть</w:t>
            </w:r>
            <w:proofErr w:type="spellEnd"/>
            <w:r>
              <w:rPr>
                <w:rFonts w:ascii="Times New Roman" w:hAnsi="Times New Roman"/>
              </w:rPr>
              <w:t xml:space="preserve"> </w:t>
            </w:r>
            <w:proofErr w:type="spellStart"/>
            <w:r>
              <w:rPr>
                <w:rFonts w:ascii="Times New Roman" w:hAnsi="Times New Roman"/>
              </w:rPr>
              <w:t>Лиска</w:t>
            </w:r>
            <w:proofErr w:type="spellEnd"/>
          </w:p>
        </w:tc>
        <w:tc>
          <w:tcPr>
            <w:tcW w:w="5730" w:type="dxa"/>
            <w:tcBorders>
              <w:top w:val="single" w:sz="4" w:space="0" w:color="auto"/>
              <w:left w:val="single" w:sz="4" w:space="0" w:color="auto"/>
              <w:bottom w:val="single" w:sz="4" w:space="0" w:color="auto"/>
              <w:right w:val="single" w:sz="4" w:space="0" w:color="auto"/>
            </w:tcBorders>
          </w:tcPr>
          <w:p w:rsidR="00FE6C73" w:rsidRDefault="00FE6C73" w:rsidP="008C5DC6">
            <w:pPr>
              <w:ind w:firstLine="0"/>
              <w:rPr>
                <w:rFonts w:ascii="Times New Roman" w:hAnsi="Times New Roman"/>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с. </w:t>
            </w:r>
            <w:proofErr w:type="spellStart"/>
            <w:r>
              <w:rPr>
                <w:rFonts w:ascii="Times New Roman" w:hAnsi="Times New Roman"/>
              </w:rPr>
              <w:t>Усть-Лиска</w:t>
            </w:r>
            <w:proofErr w:type="spellEnd"/>
            <w:r>
              <w:rPr>
                <w:rFonts w:ascii="Times New Roman" w:hAnsi="Times New Roman"/>
              </w:rPr>
              <w:t xml:space="preserve"> ул. </w:t>
            </w:r>
            <w:proofErr w:type="gramStart"/>
            <w:r w:rsidR="00232458">
              <w:rPr>
                <w:rFonts w:ascii="Times New Roman" w:hAnsi="Times New Roman"/>
              </w:rPr>
              <w:t>Главная</w:t>
            </w:r>
            <w:proofErr w:type="gramEnd"/>
          </w:p>
        </w:tc>
        <w:tc>
          <w:tcPr>
            <w:tcW w:w="2126" w:type="dxa"/>
          </w:tcPr>
          <w:p w:rsidR="00FE6C73" w:rsidRDefault="00FE6C73" w:rsidP="008C5DC6">
            <w:pPr>
              <w:ind w:firstLine="0"/>
              <w:jc w:val="center"/>
            </w:pPr>
            <w:r w:rsidRPr="00237D6C">
              <w:rPr>
                <w:rFonts w:ascii="Times New Roman" w:hAnsi="Times New Roman"/>
                <w:color w:val="000000" w:themeColor="text1"/>
              </w:rPr>
              <w:t>Схема №2</w:t>
            </w:r>
            <w:r w:rsidR="00232458">
              <w:rPr>
                <w:rFonts w:ascii="Times New Roman" w:hAnsi="Times New Roman"/>
                <w:color w:val="000000" w:themeColor="text1"/>
              </w:rPr>
              <w:t>5</w:t>
            </w:r>
          </w:p>
        </w:tc>
        <w:tc>
          <w:tcPr>
            <w:tcW w:w="1837" w:type="dxa"/>
          </w:tcPr>
          <w:p w:rsidR="00FE6C73" w:rsidRPr="00C00270" w:rsidRDefault="00FE6C73"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Pr="00C0027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2.4</w:t>
            </w:r>
          </w:p>
        </w:tc>
        <w:tc>
          <w:tcPr>
            <w:tcW w:w="4686" w:type="dxa"/>
            <w:tcBorders>
              <w:top w:val="single" w:sz="4" w:space="0" w:color="auto"/>
              <w:left w:val="single" w:sz="4" w:space="0" w:color="auto"/>
              <w:bottom w:val="single" w:sz="4" w:space="0" w:color="auto"/>
              <w:right w:val="single" w:sz="4" w:space="0" w:color="auto"/>
            </w:tcBorders>
          </w:tcPr>
          <w:p w:rsidR="00E11940" w:rsidRDefault="004B65F5" w:rsidP="004B65F5">
            <w:pPr>
              <w:ind w:firstLine="0"/>
              <w:jc w:val="left"/>
              <w:rPr>
                <w:rFonts w:ascii="Times New Roman" w:hAnsi="Times New Roman"/>
              </w:rPr>
            </w:pPr>
            <w:r>
              <w:rPr>
                <w:rFonts w:ascii="Times New Roman" w:hAnsi="Times New Roman"/>
              </w:rPr>
              <w:t xml:space="preserve">ГУЗ </w:t>
            </w:r>
            <w:proofErr w:type="spellStart"/>
            <w:r>
              <w:rPr>
                <w:rFonts w:ascii="Times New Roman" w:hAnsi="Times New Roman"/>
              </w:rPr>
              <w:t>Ононская</w:t>
            </w:r>
            <w:proofErr w:type="spellEnd"/>
            <w:r>
              <w:rPr>
                <w:rFonts w:ascii="Times New Roman" w:hAnsi="Times New Roman"/>
              </w:rPr>
              <w:t xml:space="preserve"> ЦРБ  ФАП </w:t>
            </w:r>
            <w:r w:rsidR="00E11940">
              <w:rPr>
                <w:rFonts w:ascii="Times New Roman" w:hAnsi="Times New Roman"/>
              </w:rPr>
              <w:t xml:space="preserve"> с. Новый </w:t>
            </w:r>
            <w:proofErr w:type="spellStart"/>
            <w:r w:rsidR="00E11940">
              <w:rPr>
                <w:rFonts w:ascii="Times New Roman" w:hAnsi="Times New Roman"/>
              </w:rPr>
              <w:t>Дурулгуй</w:t>
            </w:r>
            <w:proofErr w:type="spellEnd"/>
          </w:p>
        </w:tc>
        <w:tc>
          <w:tcPr>
            <w:tcW w:w="5730" w:type="dxa"/>
            <w:tcBorders>
              <w:top w:val="single" w:sz="4" w:space="0" w:color="auto"/>
              <w:left w:val="single" w:sz="4" w:space="0" w:color="auto"/>
              <w:bottom w:val="single" w:sz="4" w:space="0" w:color="auto"/>
              <w:right w:val="single" w:sz="4" w:space="0" w:color="auto"/>
            </w:tcBorders>
          </w:tcPr>
          <w:p w:rsidR="00E11940" w:rsidRDefault="00E11940" w:rsidP="00460BC6">
            <w:pPr>
              <w:ind w:firstLine="0"/>
              <w:rPr>
                <w:rFonts w:ascii="Times New Roman" w:hAnsi="Times New Roman"/>
              </w:rPr>
            </w:pPr>
            <w:proofErr w:type="gramStart"/>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с. Новый </w:t>
            </w:r>
            <w:proofErr w:type="spellStart"/>
            <w:r>
              <w:rPr>
                <w:rFonts w:ascii="Times New Roman" w:hAnsi="Times New Roman"/>
              </w:rPr>
              <w:t>Дурулгуй</w:t>
            </w:r>
            <w:proofErr w:type="spellEnd"/>
            <w:r>
              <w:rPr>
                <w:rFonts w:ascii="Times New Roman" w:hAnsi="Times New Roman"/>
              </w:rPr>
              <w:t xml:space="preserve">, ул. </w:t>
            </w:r>
            <w:proofErr w:type="spellStart"/>
            <w:r>
              <w:rPr>
                <w:rFonts w:ascii="Times New Roman" w:hAnsi="Times New Roman"/>
              </w:rPr>
              <w:t>Ветрова</w:t>
            </w:r>
            <w:proofErr w:type="spellEnd"/>
            <w:r>
              <w:rPr>
                <w:rFonts w:ascii="Times New Roman" w:hAnsi="Times New Roman"/>
              </w:rPr>
              <w:t xml:space="preserve"> д. 21</w:t>
            </w:r>
            <w:proofErr w:type="gramEnd"/>
          </w:p>
        </w:tc>
        <w:tc>
          <w:tcPr>
            <w:tcW w:w="2126" w:type="dxa"/>
          </w:tcPr>
          <w:p w:rsidR="00E11940" w:rsidRDefault="00E11940" w:rsidP="006C4BB3">
            <w:pPr>
              <w:ind w:firstLine="0"/>
              <w:jc w:val="center"/>
            </w:pPr>
            <w:r w:rsidRPr="00237D6C">
              <w:rPr>
                <w:rFonts w:ascii="Times New Roman" w:hAnsi="Times New Roman"/>
                <w:color w:val="000000" w:themeColor="text1"/>
              </w:rPr>
              <w:t>Схема №2</w:t>
            </w:r>
            <w:r w:rsidR="00232458">
              <w:rPr>
                <w:rFonts w:ascii="Times New Roman" w:hAnsi="Times New Roman"/>
                <w:color w:val="000000" w:themeColor="text1"/>
              </w:rPr>
              <w:t>6</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2.5</w:t>
            </w:r>
          </w:p>
        </w:tc>
        <w:tc>
          <w:tcPr>
            <w:tcW w:w="4686" w:type="dxa"/>
            <w:tcBorders>
              <w:top w:val="single" w:sz="4" w:space="0" w:color="auto"/>
              <w:left w:val="single" w:sz="4" w:space="0" w:color="auto"/>
              <w:bottom w:val="single" w:sz="4" w:space="0" w:color="auto"/>
              <w:right w:val="single" w:sz="4" w:space="0" w:color="auto"/>
            </w:tcBorders>
          </w:tcPr>
          <w:p w:rsidR="00E11940" w:rsidRDefault="00E11940" w:rsidP="003732B1">
            <w:pPr>
              <w:ind w:firstLine="0"/>
              <w:jc w:val="left"/>
              <w:rPr>
                <w:rFonts w:ascii="Times New Roman" w:hAnsi="Times New Roman"/>
              </w:rPr>
            </w:pPr>
            <w:r>
              <w:rPr>
                <w:rFonts w:ascii="Times New Roman" w:hAnsi="Times New Roman"/>
              </w:rPr>
              <w:t xml:space="preserve">ГУЗ </w:t>
            </w:r>
            <w:proofErr w:type="spellStart"/>
            <w:r>
              <w:rPr>
                <w:rFonts w:ascii="Times New Roman" w:hAnsi="Times New Roman"/>
              </w:rPr>
              <w:t>Ононская</w:t>
            </w:r>
            <w:proofErr w:type="spellEnd"/>
            <w:r>
              <w:rPr>
                <w:rFonts w:ascii="Times New Roman" w:hAnsi="Times New Roman"/>
              </w:rPr>
              <w:t xml:space="preserve"> ЦРБ   ФАП</w:t>
            </w:r>
            <w:r w:rsidR="004B65F5">
              <w:rPr>
                <w:rFonts w:ascii="Times New Roman" w:hAnsi="Times New Roman"/>
              </w:rPr>
              <w:t xml:space="preserve"> </w:t>
            </w:r>
            <w:proofErr w:type="gramStart"/>
            <w:r w:rsidR="004B65F5">
              <w:rPr>
                <w:rFonts w:ascii="Times New Roman" w:hAnsi="Times New Roman"/>
              </w:rPr>
              <w:t>с</w:t>
            </w:r>
            <w:proofErr w:type="gramEnd"/>
            <w:r w:rsidR="004B65F5">
              <w:rPr>
                <w:rFonts w:ascii="Times New Roman" w:hAnsi="Times New Roman"/>
              </w:rPr>
              <w:t xml:space="preserve">. Старый </w:t>
            </w:r>
            <w:proofErr w:type="spellStart"/>
            <w:r w:rsidR="004B65F5">
              <w:rPr>
                <w:rFonts w:ascii="Times New Roman" w:hAnsi="Times New Roman"/>
              </w:rPr>
              <w:t>Дурулгуй</w:t>
            </w:r>
            <w:proofErr w:type="spellEnd"/>
          </w:p>
        </w:tc>
        <w:tc>
          <w:tcPr>
            <w:tcW w:w="5730" w:type="dxa"/>
            <w:tcBorders>
              <w:top w:val="single" w:sz="4" w:space="0" w:color="auto"/>
              <w:left w:val="single" w:sz="4" w:space="0" w:color="auto"/>
              <w:bottom w:val="single" w:sz="4" w:space="0" w:color="auto"/>
              <w:right w:val="single" w:sz="4" w:space="0" w:color="auto"/>
            </w:tcBorders>
          </w:tcPr>
          <w:p w:rsidR="00E11940" w:rsidRDefault="00E11940" w:rsidP="00460BC6">
            <w:pPr>
              <w:ind w:firstLine="0"/>
              <w:jc w:val="left"/>
              <w:rPr>
                <w:rFonts w:ascii="Times New Roman" w:hAnsi="Times New Roman"/>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w:t>
            </w:r>
            <w:proofErr w:type="gramStart"/>
            <w:r>
              <w:rPr>
                <w:rFonts w:ascii="Times New Roman" w:hAnsi="Times New Roman"/>
              </w:rPr>
              <w:t>с</w:t>
            </w:r>
            <w:proofErr w:type="gramEnd"/>
            <w:r>
              <w:rPr>
                <w:rFonts w:ascii="Times New Roman" w:hAnsi="Times New Roman"/>
              </w:rPr>
              <w:t xml:space="preserve">. Старый </w:t>
            </w:r>
            <w:proofErr w:type="spellStart"/>
            <w:r>
              <w:rPr>
                <w:rFonts w:ascii="Times New Roman" w:hAnsi="Times New Roman"/>
              </w:rPr>
              <w:t>Дурулгуй</w:t>
            </w:r>
            <w:proofErr w:type="spellEnd"/>
            <w:r>
              <w:rPr>
                <w:rFonts w:ascii="Times New Roman" w:hAnsi="Times New Roman"/>
              </w:rPr>
              <w:t>, ул. Кооперативная,5</w:t>
            </w:r>
          </w:p>
        </w:tc>
        <w:tc>
          <w:tcPr>
            <w:tcW w:w="2126" w:type="dxa"/>
          </w:tcPr>
          <w:p w:rsidR="00E11940" w:rsidRDefault="00E11940" w:rsidP="006C4BB3">
            <w:pPr>
              <w:ind w:firstLine="0"/>
              <w:jc w:val="center"/>
            </w:pPr>
            <w:r w:rsidRPr="00237D6C">
              <w:rPr>
                <w:rFonts w:ascii="Times New Roman" w:hAnsi="Times New Roman"/>
                <w:color w:val="000000" w:themeColor="text1"/>
              </w:rPr>
              <w:t>Схема №2</w:t>
            </w:r>
            <w:r w:rsidR="00232458">
              <w:rPr>
                <w:rFonts w:ascii="Times New Roman" w:hAnsi="Times New Roman"/>
                <w:color w:val="000000" w:themeColor="text1"/>
              </w:rPr>
              <w:t>7</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2.6</w:t>
            </w:r>
          </w:p>
        </w:tc>
        <w:tc>
          <w:tcPr>
            <w:tcW w:w="4686" w:type="dxa"/>
            <w:tcBorders>
              <w:top w:val="single" w:sz="4" w:space="0" w:color="auto"/>
              <w:left w:val="single" w:sz="4" w:space="0" w:color="auto"/>
              <w:bottom w:val="single" w:sz="4" w:space="0" w:color="auto"/>
              <w:right w:val="single" w:sz="4" w:space="0" w:color="auto"/>
            </w:tcBorders>
          </w:tcPr>
          <w:p w:rsidR="00E11940" w:rsidRDefault="00E11940" w:rsidP="003732B1">
            <w:pPr>
              <w:ind w:firstLine="0"/>
              <w:jc w:val="left"/>
              <w:rPr>
                <w:rFonts w:ascii="Times New Roman" w:hAnsi="Times New Roman"/>
              </w:rPr>
            </w:pPr>
            <w:r>
              <w:rPr>
                <w:rFonts w:ascii="Times New Roman" w:hAnsi="Times New Roman"/>
              </w:rPr>
              <w:t xml:space="preserve">ГУЗ </w:t>
            </w:r>
            <w:proofErr w:type="spellStart"/>
            <w:r>
              <w:rPr>
                <w:rFonts w:ascii="Times New Roman" w:hAnsi="Times New Roman"/>
              </w:rPr>
              <w:t>Ононская</w:t>
            </w:r>
            <w:proofErr w:type="spellEnd"/>
            <w:r>
              <w:rPr>
                <w:rFonts w:ascii="Times New Roman" w:hAnsi="Times New Roman"/>
              </w:rPr>
              <w:t xml:space="preserve"> ЦРБ   ФАП с. Тут-</w:t>
            </w:r>
            <w:proofErr w:type="spellStart"/>
            <w:r>
              <w:rPr>
                <w:rFonts w:ascii="Times New Roman" w:hAnsi="Times New Roman"/>
              </w:rPr>
              <w:t>Халтуй</w:t>
            </w:r>
            <w:proofErr w:type="spellEnd"/>
          </w:p>
        </w:tc>
        <w:tc>
          <w:tcPr>
            <w:tcW w:w="5730" w:type="dxa"/>
            <w:tcBorders>
              <w:top w:val="single" w:sz="4" w:space="0" w:color="auto"/>
              <w:left w:val="single" w:sz="4" w:space="0" w:color="auto"/>
              <w:bottom w:val="single" w:sz="4" w:space="0" w:color="auto"/>
              <w:right w:val="single" w:sz="4" w:space="0" w:color="auto"/>
            </w:tcBorders>
          </w:tcPr>
          <w:p w:rsidR="00E11940" w:rsidRDefault="00E11940" w:rsidP="00460BC6">
            <w:pPr>
              <w:ind w:firstLine="0"/>
              <w:jc w:val="left"/>
              <w:rPr>
                <w:rFonts w:ascii="Times New Roman" w:hAnsi="Times New Roman"/>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с. Тут-</w:t>
            </w:r>
            <w:proofErr w:type="spellStart"/>
            <w:r>
              <w:rPr>
                <w:rFonts w:ascii="Times New Roman" w:hAnsi="Times New Roman"/>
              </w:rPr>
              <w:t>Халтуй</w:t>
            </w:r>
            <w:proofErr w:type="spellEnd"/>
            <w:r>
              <w:rPr>
                <w:rFonts w:ascii="Times New Roman" w:hAnsi="Times New Roman"/>
              </w:rPr>
              <w:t xml:space="preserve">, ул. </w:t>
            </w:r>
            <w:proofErr w:type="gramStart"/>
            <w:r>
              <w:rPr>
                <w:rFonts w:ascii="Times New Roman" w:hAnsi="Times New Roman"/>
              </w:rPr>
              <w:t>Школьная</w:t>
            </w:r>
            <w:proofErr w:type="gramEnd"/>
            <w:r>
              <w:rPr>
                <w:rFonts w:ascii="Times New Roman" w:hAnsi="Times New Roman"/>
              </w:rPr>
              <w:t>, 42</w:t>
            </w:r>
          </w:p>
        </w:tc>
        <w:tc>
          <w:tcPr>
            <w:tcW w:w="2126" w:type="dxa"/>
          </w:tcPr>
          <w:p w:rsidR="00E11940" w:rsidRDefault="00E11940" w:rsidP="006C4BB3">
            <w:pPr>
              <w:ind w:firstLine="0"/>
              <w:jc w:val="center"/>
            </w:pPr>
            <w:r w:rsidRPr="00237D6C">
              <w:rPr>
                <w:rFonts w:ascii="Times New Roman" w:hAnsi="Times New Roman"/>
                <w:color w:val="000000" w:themeColor="text1"/>
              </w:rPr>
              <w:t>Схема №2</w:t>
            </w:r>
            <w:r w:rsidR="00232458">
              <w:rPr>
                <w:rFonts w:ascii="Times New Roman" w:hAnsi="Times New Roman"/>
                <w:color w:val="000000" w:themeColor="text1"/>
              </w:rPr>
              <w:t>8</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2.7</w:t>
            </w:r>
          </w:p>
        </w:tc>
        <w:tc>
          <w:tcPr>
            <w:tcW w:w="4686" w:type="dxa"/>
            <w:tcBorders>
              <w:top w:val="single" w:sz="4" w:space="0" w:color="auto"/>
              <w:left w:val="single" w:sz="4" w:space="0" w:color="auto"/>
              <w:bottom w:val="single" w:sz="4" w:space="0" w:color="auto"/>
              <w:right w:val="single" w:sz="4" w:space="0" w:color="auto"/>
            </w:tcBorders>
          </w:tcPr>
          <w:p w:rsidR="00E11940" w:rsidRDefault="00E11940" w:rsidP="003732B1">
            <w:pPr>
              <w:ind w:firstLine="0"/>
              <w:jc w:val="left"/>
              <w:rPr>
                <w:rFonts w:ascii="Times New Roman" w:hAnsi="Times New Roman"/>
              </w:rPr>
            </w:pPr>
            <w:r>
              <w:rPr>
                <w:rFonts w:ascii="Times New Roman" w:hAnsi="Times New Roman"/>
              </w:rPr>
              <w:t xml:space="preserve">ГУЗ </w:t>
            </w:r>
            <w:proofErr w:type="spellStart"/>
            <w:r>
              <w:rPr>
                <w:rFonts w:ascii="Times New Roman" w:hAnsi="Times New Roman"/>
              </w:rPr>
              <w:t>Ононская</w:t>
            </w:r>
            <w:proofErr w:type="spellEnd"/>
            <w:r>
              <w:rPr>
                <w:rFonts w:ascii="Times New Roman" w:hAnsi="Times New Roman"/>
              </w:rPr>
              <w:t xml:space="preserve"> ЦРБ    ФАП с. </w:t>
            </w:r>
            <w:proofErr w:type="spellStart"/>
            <w:r>
              <w:rPr>
                <w:rFonts w:ascii="Times New Roman" w:hAnsi="Times New Roman"/>
              </w:rPr>
              <w:t>Куранжа</w:t>
            </w:r>
            <w:proofErr w:type="spellEnd"/>
          </w:p>
        </w:tc>
        <w:tc>
          <w:tcPr>
            <w:tcW w:w="5730" w:type="dxa"/>
            <w:tcBorders>
              <w:top w:val="single" w:sz="4" w:space="0" w:color="auto"/>
              <w:left w:val="single" w:sz="4" w:space="0" w:color="auto"/>
              <w:bottom w:val="single" w:sz="4" w:space="0" w:color="auto"/>
              <w:right w:val="single" w:sz="4" w:space="0" w:color="auto"/>
            </w:tcBorders>
          </w:tcPr>
          <w:p w:rsidR="00E11940" w:rsidRDefault="00E11940" w:rsidP="00460BC6">
            <w:pPr>
              <w:ind w:firstLine="0"/>
              <w:jc w:val="left"/>
              <w:rPr>
                <w:rFonts w:ascii="Calibri" w:hAnsi="Calibri"/>
                <w:sz w:val="22"/>
                <w:szCs w:val="22"/>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с. </w:t>
            </w:r>
            <w:proofErr w:type="spellStart"/>
            <w:r>
              <w:rPr>
                <w:rFonts w:ascii="Times New Roman" w:hAnsi="Times New Roman"/>
              </w:rPr>
              <w:t>Куранжа</w:t>
            </w:r>
            <w:proofErr w:type="spellEnd"/>
            <w:r>
              <w:rPr>
                <w:rFonts w:ascii="Times New Roman" w:hAnsi="Times New Roman"/>
              </w:rPr>
              <w:t xml:space="preserve">, ул. </w:t>
            </w:r>
            <w:proofErr w:type="gramStart"/>
            <w:r>
              <w:rPr>
                <w:rFonts w:ascii="Times New Roman" w:hAnsi="Times New Roman"/>
              </w:rPr>
              <w:t>Центральная</w:t>
            </w:r>
            <w:proofErr w:type="gramEnd"/>
            <w:r>
              <w:rPr>
                <w:rFonts w:ascii="Times New Roman" w:hAnsi="Times New Roman"/>
              </w:rPr>
              <w:t>,51</w:t>
            </w:r>
          </w:p>
        </w:tc>
        <w:tc>
          <w:tcPr>
            <w:tcW w:w="2126" w:type="dxa"/>
          </w:tcPr>
          <w:p w:rsidR="00E11940" w:rsidRDefault="00E11940" w:rsidP="006C4BB3">
            <w:pPr>
              <w:ind w:firstLine="0"/>
              <w:jc w:val="center"/>
            </w:pPr>
            <w:r w:rsidRPr="00237D6C">
              <w:rPr>
                <w:rFonts w:ascii="Times New Roman" w:hAnsi="Times New Roman"/>
                <w:color w:val="000000" w:themeColor="text1"/>
              </w:rPr>
              <w:t xml:space="preserve">Схема </w:t>
            </w:r>
            <w:r>
              <w:rPr>
                <w:rFonts w:ascii="Times New Roman" w:hAnsi="Times New Roman"/>
                <w:color w:val="000000" w:themeColor="text1"/>
              </w:rPr>
              <w:t>№</w:t>
            </w:r>
            <w:r w:rsidR="00FE6C73">
              <w:rPr>
                <w:rFonts w:ascii="Times New Roman" w:hAnsi="Times New Roman"/>
                <w:color w:val="000000" w:themeColor="text1"/>
              </w:rPr>
              <w:t>2</w:t>
            </w:r>
            <w:r w:rsidR="00232458">
              <w:rPr>
                <w:rFonts w:ascii="Times New Roman" w:hAnsi="Times New Roman"/>
                <w:color w:val="000000" w:themeColor="text1"/>
              </w:rPr>
              <w:t>9</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2.8</w:t>
            </w:r>
          </w:p>
        </w:tc>
        <w:tc>
          <w:tcPr>
            <w:tcW w:w="4686" w:type="dxa"/>
            <w:tcBorders>
              <w:top w:val="single" w:sz="4" w:space="0" w:color="auto"/>
              <w:left w:val="single" w:sz="4" w:space="0" w:color="auto"/>
              <w:bottom w:val="single" w:sz="4" w:space="0" w:color="auto"/>
              <w:right w:val="single" w:sz="4" w:space="0" w:color="auto"/>
            </w:tcBorders>
          </w:tcPr>
          <w:p w:rsidR="00E11940" w:rsidRDefault="00E11940" w:rsidP="003732B1">
            <w:pPr>
              <w:ind w:firstLine="0"/>
              <w:jc w:val="left"/>
              <w:rPr>
                <w:rFonts w:ascii="Times New Roman" w:hAnsi="Times New Roman"/>
              </w:rPr>
            </w:pPr>
            <w:r>
              <w:rPr>
                <w:rFonts w:ascii="Times New Roman" w:hAnsi="Times New Roman"/>
              </w:rPr>
              <w:t xml:space="preserve">ГУЗ </w:t>
            </w:r>
            <w:proofErr w:type="spellStart"/>
            <w:r>
              <w:rPr>
                <w:rFonts w:ascii="Times New Roman" w:hAnsi="Times New Roman"/>
              </w:rPr>
              <w:t>Ононская</w:t>
            </w:r>
            <w:proofErr w:type="spellEnd"/>
            <w:r>
              <w:rPr>
                <w:rFonts w:ascii="Times New Roman" w:hAnsi="Times New Roman"/>
              </w:rPr>
              <w:t xml:space="preserve"> ЦРБ    ФАП с. </w:t>
            </w:r>
            <w:proofErr w:type="spellStart"/>
            <w:r>
              <w:rPr>
                <w:rFonts w:ascii="Times New Roman" w:hAnsi="Times New Roman"/>
              </w:rPr>
              <w:t>Буйлэсан</w:t>
            </w:r>
            <w:proofErr w:type="spellEnd"/>
          </w:p>
        </w:tc>
        <w:tc>
          <w:tcPr>
            <w:tcW w:w="5730" w:type="dxa"/>
            <w:tcBorders>
              <w:top w:val="single" w:sz="4" w:space="0" w:color="auto"/>
              <w:left w:val="single" w:sz="4" w:space="0" w:color="auto"/>
              <w:bottom w:val="single" w:sz="4" w:space="0" w:color="auto"/>
              <w:right w:val="single" w:sz="4" w:space="0" w:color="auto"/>
            </w:tcBorders>
          </w:tcPr>
          <w:p w:rsidR="00E11940" w:rsidRDefault="00E11940" w:rsidP="00460BC6">
            <w:pPr>
              <w:ind w:firstLine="0"/>
              <w:jc w:val="left"/>
              <w:rPr>
                <w:rFonts w:ascii="Times New Roman" w:hAnsi="Times New Roman"/>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с. </w:t>
            </w:r>
            <w:proofErr w:type="spellStart"/>
            <w:r>
              <w:rPr>
                <w:rFonts w:ascii="Times New Roman" w:hAnsi="Times New Roman"/>
              </w:rPr>
              <w:t>Буйлэсан</w:t>
            </w:r>
            <w:proofErr w:type="spellEnd"/>
            <w:r>
              <w:rPr>
                <w:rFonts w:ascii="Times New Roman" w:hAnsi="Times New Roman"/>
              </w:rPr>
              <w:t xml:space="preserve">, ул. </w:t>
            </w:r>
            <w:proofErr w:type="gramStart"/>
            <w:r>
              <w:rPr>
                <w:rFonts w:ascii="Times New Roman" w:hAnsi="Times New Roman"/>
              </w:rPr>
              <w:t>Новая</w:t>
            </w:r>
            <w:proofErr w:type="gramEnd"/>
            <w:r>
              <w:rPr>
                <w:rFonts w:ascii="Times New Roman" w:hAnsi="Times New Roman"/>
              </w:rPr>
              <w:t>, 13</w:t>
            </w:r>
          </w:p>
        </w:tc>
        <w:tc>
          <w:tcPr>
            <w:tcW w:w="2126" w:type="dxa"/>
          </w:tcPr>
          <w:p w:rsidR="00E11940" w:rsidRDefault="00E11940" w:rsidP="006C4BB3">
            <w:pPr>
              <w:ind w:firstLine="0"/>
              <w:jc w:val="center"/>
            </w:pPr>
            <w:r w:rsidRPr="00237D6C">
              <w:rPr>
                <w:rFonts w:ascii="Times New Roman" w:hAnsi="Times New Roman"/>
                <w:color w:val="000000" w:themeColor="text1"/>
              </w:rPr>
              <w:t xml:space="preserve">Схема </w:t>
            </w:r>
            <w:r>
              <w:rPr>
                <w:rFonts w:ascii="Times New Roman" w:hAnsi="Times New Roman"/>
                <w:color w:val="000000" w:themeColor="text1"/>
              </w:rPr>
              <w:t>№</w:t>
            </w:r>
            <w:r w:rsidR="00232458">
              <w:rPr>
                <w:rFonts w:ascii="Times New Roman" w:hAnsi="Times New Roman"/>
                <w:color w:val="000000" w:themeColor="text1"/>
              </w:rPr>
              <w:t>30</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2.9</w:t>
            </w:r>
          </w:p>
        </w:tc>
        <w:tc>
          <w:tcPr>
            <w:tcW w:w="4686" w:type="dxa"/>
            <w:tcBorders>
              <w:top w:val="single" w:sz="4" w:space="0" w:color="auto"/>
              <w:left w:val="single" w:sz="4" w:space="0" w:color="auto"/>
              <w:bottom w:val="single" w:sz="4" w:space="0" w:color="auto"/>
              <w:right w:val="single" w:sz="4" w:space="0" w:color="auto"/>
            </w:tcBorders>
          </w:tcPr>
          <w:p w:rsidR="00E11940" w:rsidRDefault="00E11940" w:rsidP="003732B1">
            <w:pPr>
              <w:ind w:firstLine="0"/>
              <w:jc w:val="left"/>
              <w:rPr>
                <w:rFonts w:ascii="Times New Roman" w:hAnsi="Times New Roman"/>
              </w:rPr>
            </w:pPr>
            <w:r>
              <w:rPr>
                <w:rFonts w:ascii="Times New Roman" w:hAnsi="Times New Roman"/>
              </w:rPr>
              <w:t xml:space="preserve">ГУЗ </w:t>
            </w:r>
            <w:proofErr w:type="spellStart"/>
            <w:r>
              <w:rPr>
                <w:rFonts w:ascii="Times New Roman" w:hAnsi="Times New Roman"/>
              </w:rPr>
              <w:t>Ононская</w:t>
            </w:r>
            <w:proofErr w:type="spellEnd"/>
            <w:r>
              <w:rPr>
                <w:rFonts w:ascii="Times New Roman" w:hAnsi="Times New Roman"/>
              </w:rPr>
              <w:t xml:space="preserve"> ЦРБ    ФАП с. Красная </w:t>
            </w:r>
            <w:proofErr w:type="spellStart"/>
            <w:r>
              <w:rPr>
                <w:rFonts w:ascii="Times New Roman" w:hAnsi="Times New Roman"/>
              </w:rPr>
              <w:t>Ималка</w:t>
            </w:r>
            <w:proofErr w:type="spellEnd"/>
          </w:p>
        </w:tc>
        <w:tc>
          <w:tcPr>
            <w:tcW w:w="5730" w:type="dxa"/>
            <w:tcBorders>
              <w:top w:val="single" w:sz="4" w:space="0" w:color="auto"/>
              <w:left w:val="single" w:sz="4" w:space="0" w:color="auto"/>
              <w:bottom w:val="single" w:sz="4" w:space="0" w:color="auto"/>
              <w:right w:val="single" w:sz="4" w:space="0" w:color="auto"/>
            </w:tcBorders>
          </w:tcPr>
          <w:p w:rsidR="00E11940" w:rsidRDefault="00E11940" w:rsidP="00460BC6">
            <w:pPr>
              <w:ind w:firstLine="0"/>
              <w:jc w:val="left"/>
              <w:rPr>
                <w:rFonts w:ascii="Times New Roman" w:hAnsi="Times New Roman"/>
              </w:rPr>
            </w:pPr>
            <w:proofErr w:type="gramStart"/>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с. Красная </w:t>
            </w:r>
            <w:proofErr w:type="spellStart"/>
            <w:r>
              <w:rPr>
                <w:rFonts w:ascii="Times New Roman" w:hAnsi="Times New Roman"/>
              </w:rPr>
              <w:t>Ималка</w:t>
            </w:r>
            <w:proofErr w:type="spellEnd"/>
            <w:r>
              <w:rPr>
                <w:rFonts w:ascii="Times New Roman" w:hAnsi="Times New Roman"/>
              </w:rPr>
              <w:t>, ул. Ленина,38</w:t>
            </w:r>
            <w:proofErr w:type="gramEnd"/>
          </w:p>
        </w:tc>
        <w:tc>
          <w:tcPr>
            <w:tcW w:w="2126" w:type="dxa"/>
          </w:tcPr>
          <w:p w:rsidR="00E11940" w:rsidRDefault="00E11940" w:rsidP="006C4BB3">
            <w:pPr>
              <w:ind w:firstLine="0"/>
              <w:jc w:val="center"/>
            </w:pPr>
            <w:r w:rsidRPr="00237D6C">
              <w:rPr>
                <w:rFonts w:ascii="Times New Roman" w:hAnsi="Times New Roman"/>
                <w:color w:val="000000" w:themeColor="text1"/>
              </w:rPr>
              <w:t xml:space="preserve">Схема </w:t>
            </w:r>
            <w:r>
              <w:rPr>
                <w:rFonts w:ascii="Times New Roman" w:hAnsi="Times New Roman"/>
                <w:color w:val="000000" w:themeColor="text1"/>
              </w:rPr>
              <w:t>№</w:t>
            </w:r>
            <w:r w:rsidR="00FE6C73">
              <w:rPr>
                <w:rFonts w:ascii="Times New Roman" w:hAnsi="Times New Roman"/>
                <w:color w:val="000000" w:themeColor="text1"/>
              </w:rPr>
              <w:t>3</w:t>
            </w:r>
            <w:r w:rsidR="00232458">
              <w:rPr>
                <w:rFonts w:ascii="Times New Roman" w:hAnsi="Times New Roman"/>
                <w:color w:val="000000" w:themeColor="text1"/>
              </w:rPr>
              <w:t>1</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2.10</w:t>
            </w:r>
          </w:p>
        </w:tc>
        <w:tc>
          <w:tcPr>
            <w:tcW w:w="4686" w:type="dxa"/>
            <w:tcBorders>
              <w:top w:val="single" w:sz="4" w:space="0" w:color="auto"/>
              <w:left w:val="single" w:sz="4" w:space="0" w:color="auto"/>
              <w:bottom w:val="single" w:sz="4" w:space="0" w:color="auto"/>
              <w:right w:val="single" w:sz="4" w:space="0" w:color="auto"/>
            </w:tcBorders>
          </w:tcPr>
          <w:p w:rsidR="00E11940" w:rsidRDefault="004B65F5" w:rsidP="003732B1">
            <w:pPr>
              <w:ind w:firstLine="0"/>
              <w:jc w:val="left"/>
              <w:rPr>
                <w:rFonts w:ascii="Times New Roman" w:hAnsi="Times New Roman"/>
              </w:rPr>
            </w:pPr>
            <w:r>
              <w:rPr>
                <w:rFonts w:ascii="Times New Roman" w:hAnsi="Times New Roman"/>
              </w:rPr>
              <w:t xml:space="preserve">ГУЗ </w:t>
            </w:r>
            <w:proofErr w:type="spellStart"/>
            <w:r>
              <w:rPr>
                <w:rFonts w:ascii="Times New Roman" w:hAnsi="Times New Roman"/>
              </w:rPr>
              <w:t>Ононская</w:t>
            </w:r>
            <w:proofErr w:type="spellEnd"/>
            <w:r>
              <w:rPr>
                <w:rFonts w:ascii="Times New Roman" w:hAnsi="Times New Roman"/>
              </w:rPr>
              <w:t xml:space="preserve"> ЦРБ    ФАП </w:t>
            </w:r>
            <w:proofErr w:type="gramStart"/>
            <w:r>
              <w:rPr>
                <w:rFonts w:ascii="Times New Roman" w:hAnsi="Times New Roman"/>
              </w:rPr>
              <w:t>с</w:t>
            </w:r>
            <w:proofErr w:type="gramEnd"/>
            <w:r>
              <w:rPr>
                <w:rFonts w:ascii="Times New Roman" w:hAnsi="Times New Roman"/>
              </w:rPr>
              <w:t>. Новая Заря</w:t>
            </w:r>
          </w:p>
        </w:tc>
        <w:tc>
          <w:tcPr>
            <w:tcW w:w="5730" w:type="dxa"/>
            <w:tcBorders>
              <w:top w:val="single" w:sz="4" w:space="0" w:color="auto"/>
              <w:left w:val="single" w:sz="4" w:space="0" w:color="auto"/>
              <w:bottom w:val="single" w:sz="4" w:space="0" w:color="auto"/>
              <w:right w:val="single" w:sz="4" w:space="0" w:color="auto"/>
            </w:tcBorders>
          </w:tcPr>
          <w:p w:rsidR="00E11940" w:rsidRDefault="00E11940" w:rsidP="00460BC6">
            <w:pPr>
              <w:ind w:firstLine="0"/>
              <w:jc w:val="left"/>
              <w:rPr>
                <w:rFonts w:ascii="Times New Roman" w:hAnsi="Times New Roman"/>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w:t>
            </w:r>
            <w:proofErr w:type="gramStart"/>
            <w:r>
              <w:rPr>
                <w:rFonts w:ascii="Times New Roman" w:hAnsi="Times New Roman"/>
              </w:rPr>
              <w:t>с</w:t>
            </w:r>
            <w:proofErr w:type="gramEnd"/>
            <w:r>
              <w:rPr>
                <w:rFonts w:ascii="Times New Roman" w:hAnsi="Times New Roman"/>
              </w:rPr>
              <w:t>. Новая Заря, ул. Юбилейная,1</w:t>
            </w:r>
          </w:p>
        </w:tc>
        <w:tc>
          <w:tcPr>
            <w:tcW w:w="2126" w:type="dxa"/>
          </w:tcPr>
          <w:p w:rsidR="00E11940" w:rsidRDefault="00E11940" w:rsidP="006C4BB3">
            <w:pPr>
              <w:ind w:firstLine="0"/>
              <w:jc w:val="center"/>
            </w:pPr>
            <w:r w:rsidRPr="00237D6C">
              <w:rPr>
                <w:rFonts w:ascii="Times New Roman" w:hAnsi="Times New Roman"/>
                <w:color w:val="000000" w:themeColor="text1"/>
              </w:rPr>
              <w:t xml:space="preserve">Схема </w:t>
            </w:r>
            <w:r>
              <w:rPr>
                <w:rFonts w:ascii="Times New Roman" w:hAnsi="Times New Roman"/>
                <w:color w:val="000000" w:themeColor="text1"/>
              </w:rPr>
              <w:t>№3</w:t>
            </w:r>
            <w:r w:rsidR="00232458">
              <w:rPr>
                <w:rFonts w:ascii="Times New Roman" w:hAnsi="Times New Roman"/>
                <w:color w:val="000000" w:themeColor="text1"/>
              </w:rPr>
              <w:t>2</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2.11</w:t>
            </w:r>
          </w:p>
        </w:tc>
        <w:tc>
          <w:tcPr>
            <w:tcW w:w="4686" w:type="dxa"/>
            <w:tcBorders>
              <w:top w:val="single" w:sz="4" w:space="0" w:color="auto"/>
              <w:left w:val="single" w:sz="4" w:space="0" w:color="auto"/>
              <w:bottom w:val="single" w:sz="4" w:space="0" w:color="auto"/>
              <w:right w:val="single" w:sz="4" w:space="0" w:color="auto"/>
            </w:tcBorders>
          </w:tcPr>
          <w:p w:rsidR="00E11940" w:rsidRDefault="00E11940" w:rsidP="003732B1">
            <w:pPr>
              <w:ind w:firstLine="0"/>
              <w:jc w:val="left"/>
              <w:rPr>
                <w:rFonts w:ascii="Times New Roman" w:hAnsi="Times New Roman"/>
              </w:rPr>
            </w:pPr>
            <w:r>
              <w:rPr>
                <w:rFonts w:ascii="Times New Roman" w:hAnsi="Times New Roman"/>
              </w:rPr>
              <w:t xml:space="preserve">ГУЗ </w:t>
            </w:r>
            <w:proofErr w:type="spellStart"/>
            <w:r>
              <w:rPr>
                <w:rFonts w:ascii="Times New Roman" w:hAnsi="Times New Roman"/>
              </w:rPr>
              <w:t>Ононская</w:t>
            </w:r>
            <w:proofErr w:type="spellEnd"/>
            <w:r>
              <w:rPr>
                <w:rFonts w:ascii="Times New Roman" w:hAnsi="Times New Roman"/>
              </w:rPr>
              <w:t xml:space="preserve"> ЦРБ     ФАП</w:t>
            </w:r>
            <w:r w:rsidR="004B65F5">
              <w:rPr>
                <w:rFonts w:ascii="Times New Roman" w:hAnsi="Times New Roman"/>
              </w:rPr>
              <w:t xml:space="preserve"> с. Кулусутай</w:t>
            </w:r>
          </w:p>
        </w:tc>
        <w:tc>
          <w:tcPr>
            <w:tcW w:w="5730" w:type="dxa"/>
            <w:tcBorders>
              <w:top w:val="single" w:sz="4" w:space="0" w:color="auto"/>
              <w:left w:val="single" w:sz="4" w:space="0" w:color="auto"/>
              <w:bottom w:val="single" w:sz="4" w:space="0" w:color="auto"/>
              <w:right w:val="single" w:sz="4" w:space="0" w:color="auto"/>
            </w:tcBorders>
          </w:tcPr>
          <w:p w:rsidR="00E11940" w:rsidRDefault="00E11940" w:rsidP="00460BC6">
            <w:pPr>
              <w:ind w:firstLine="0"/>
              <w:jc w:val="left"/>
              <w:rPr>
                <w:rFonts w:ascii="Times New Roman" w:hAnsi="Times New Roman"/>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с. Кулусутай, ул. </w:t>
            </w:r>
            <w:proofErr w:type="gramStart"/>
            <w:r>
              <w:rPr>
                <w:rFonts w:ascii="Times New Roman" w:hAnsi="Times New Roman"/>
              </w:rPr>
              <w:t>Школьная</w:t>
            </w:r>
            <w:proofErr w:type="gramEnd"/>
            <w:r>
              <w:rPr>
                <w:rFonts w:ascii="Times New Roman" w:hAnsi="Times New Roman"/>
              </w:rPr>
              <w:t>,10</w:t>
            </w:r>
          </w:p>
        </w:tc>
        <w:tc>
          <w:tcPr>
            <w:tcW w:w="2126" w:type="dxa"/>
          </w:tcPr>
          <w:p w:rsidR="00E11940" w:rsidRDefault="00E11940" w:rsidP="006C4BB3">
            <w:pPr>
              <w:ind w:firstLine="0"/>
              <w:jc w:val="center"/>
            </w:pPr>
            <w:r w:rsidRPr="00237D6C">
              <w:rPr>
                <w:rFonts w:ascii="Times New Roman" w:hAnsi="Times New Roman"/>
                <w:color w:val="000000" w:themeColor="text1"/>
              </w:rPr>
              <w:t xml:space="preserve">Схема </w:t>
            </w:r>
            <w:r>
              <w:rPr>
                <w:rFonts w:ascii="Times New Roman" w:hAnsi="Times New Roman"/>
                <w:color w:val="000000" w:themeColor="text1"/>
              </w:rPr>
              <w:t>№3</w:t>
            </w:r>
            <w:r w:rsidR="00232458">
              <w:rPr>
                <w:rFonts w:ascii="Times New Roman" w:hAnsi="Times New Roman"/>
                <w:color w:val="000000" w:themeColor="text1"/>
              </w:rPr>
              <w:t>3</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2.12</w:t>
            </w:r>
          </w:p>
        </w:tc>
        <w:tc>
          <w:tcPr>
            <w:tcW w:w="4686" w:type="dxa"/>
            <w:tcBorders>
              <w:top w:val="single" w:sz="4" w:space="0" w:color="auto"/>
              <w:left w:val="single" w:sz="4" w:space="0" w:color="auto"/>
              <w:bottom w:val="single" w:sz="4" w:space="0" w:color="auto"/>
              <w:right w:val="single" w:sz="4" w:space="0" w:color="auto"/>
            </w:tcBorders>
          </w:tcPr>
          <w:p w:rsidR="00E11940" w:rsidRDefault="00E11940" w:rsidP="003732B1">
            <w:pPr>
              <w:ind w:firstLine="0"/>
              <w:jc w:val="left"/>
              <w:rPr>
                <w:rFonts w:ascii="Times New Roman" w:hAnsi="Times New Roman"/>
              </w:rPr>
            </w:pPr>
            <w:r>
              <w:rPr>
                <w:rFonts w:ascii="Times New Roman" w:hAnsi="Times New Roman"/>
              </w:rPr>
              <w:t xml:space="preserve">ГУЗ </w:t>
            </w:r>
            <w:proofErr w:type="spellStart"/>
            <w:r>
              <w:rPr>
                <w:rFonts w:ascii="Times New Roman" w:hAnsi="Times New Roman"/>
              </w:rPr>
              <w:t>Ононская</w:t>
            </w:r>
            <w:proofErr w:type="spellEnd"/>
            <w:r>
              <w:rPr>
                <w:rFonts w:ascii="Times New Roman" w:hAnsi="Times New Roman"/>
              </w:rPr>
              <w:t xml:space="preserve"> ЦРБ     ФАП</w:t>
            </w:r>
            <w:r w:rsidR="004B65F5">
              <w:rPr>
                <w:rFonts w:ascii="Times New Roman" w:hAnsi="Times New Roman"/>
              </w:rPr>
              <w:t xml:space="preserve"> с. </w:t>
            </w:r>
            <w:proofErr w:type="spellStart"/>
            <w:r w:rsidR="004B65F5">
              <w:rPr>
                <w:rFonts w:ascii="Times New Roman" w:hAnsi="Times New Roman"/>
              </w:rPr>
              <w:t>Чиндант</w:t>
            </w:r>
            <w:proofErr w:type="spellEnd"/>
            <w:r w:rsidR="004B65F5">
              <w:rPr>
                <w:rFonts w:ascii="Times New Roman" w:hAnsi="Times New Roman"/>
              </w:rPr>
              <w:t xml:space="preserve"> 1</w:t>
            </w:r>
          </w:p>
        </w:tc>
        <w:tc>
          <w:tcPr>
            <w:tcW w:w="5730" w:type="dxa"/>
            <w:tcBorders>
              <w:top w:val="single" w:sz="4" w:space="0" w:color="auto"/>
              <w:left w:val="single" w:sz="4" w:space="0" w:color="auto"/>
              <w:bottom w:val="single" w:sz="4" w:space="0" w:color="auto"/>
              <w:right w:val="single" w:sz="4" w:space="0" w:color="auto"/>
            </w:tcBorders>
          </w:tcPr>
          <w:p w:rsidR="00E11940" w:rsidRDefault="00E11940" w:rsidP="00460BC6">
            <w:pPr>
              <w:ind w:firstLine="0"/>
              <w:jc w:val="left"/>
              <w:rPr>
                <w:rFonts w:ascii="Times New Roman" w:hAnsi="Times New Roman"/>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с. Чиндант-1, ул. Васильева, д.31</w:t>
            </w:r>
          </w:p>
        </w:tc>
        <w:tc>
          <w:tcPr>
            <w:tcW w:w="2126" w:type="dxa"/>
          </w:tcPr>
          <w:p w:rsidR="00E11940" w:rsidRDefault="00E11940" w:rsidP="006C4BB3">
            <w:pPr>
              <w:ind w:firstLine="0"/>
              <w:jc w:val="center"/>
            </w:pPr>
            <w:r w:rsidRPr="00237D6C">
              <w:rPr>
                <w:rFonts w:ascii="Times New Roman" w:hAnsi="Times New Roman"/>
                <w:color w:val="000000" w:themeColor="text1"/>
              </w:rPr>
              <w:t xml:space="preserve">Схема </w:t>
            </w:r>
            <w:r>
              <w:rPr>
                <w:rFonts w:ascii="Times New Roman" w:hAnsi="Times New Roman"/>
                <w:color w:val="000000" w:themeColor="text1"/>
              </w:rPr>
              <w:t>№3</w:t>
            </w:r>
            <w:r w:rsidR="00232458">
              <w:rPr>
                <w:rFonts w:ascii="Times New Roman" w:hAnsi="Times New Roman"/>
                <w:color w:val="000000" w:themeColor="text1"/>
              </w:rPr>
              <w:t>4</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2.13</w:t>
            </w:r>
          </w:p>
        </w:tc>
        <w:tc>
          <w:tcPr>
            <w:tcW w:w="4686" w:type="dxa"/>
            <w:tcBorders>
              <w:top w:val="single" w:sz="4" w:space="0" w:color="auto"/>
              <w:left w:val="single" w:sz="4" w:space="0" w:color="auto"/>
              <w:bottom w:val="single" w:sz="4" w:space="0" w:color="auto"/>
              <w:right w:val="single" w:sz="4" w:space="0" w:color="auto"/>
            </w:tcBorders>
          </w:tcPr>
          <w:p w:rsidR="00E11940" w:rsidRDefault="00E11940" w:rsidP="003732B1">
            <w:pPr>
              <w:ind w:firstLine="0"/>
              <w:jc w:val="left"/>
              <w:rPr>
                <w:rFonts w:ascii="Calibri" w:hAnsi="Calibri"/>
                <w:sz w:val="22"/>
                <w:szCs w:val="22"/>
              </w:rPr>
            </w:pPr>
            <w:r>
              <w:rPr>
                <w:rFonts w:ascii="Times New Roman" w:hAnsi="Times New Roman"/>
              </w:rPr>
              <w:t xml:space="preserve">ГУЗ </w:t>
            </w:r>
            <w:proofErr w:type="spellStart"/>
            <w:r>
              <w:rPr>
                <w:rFonts w:ascii="Times New Roman" w:hAnsi="Times New Roman"/>
              </w:rPr>
              <w:t>Ононская</w:t>
            </w:r>
            <w:proofErr w:type="spellEnd"/>
            <w:r>
              <w:rPr>
                <w:rFonts w:ascii="Times New Roman" w:hAnsi="Times New Roman"/>
              </w:rPr>
              <w:t xml:space="preserve"> ЦРБ     ФАП</w:t>
            </w:r>
            <w:r w:rsidR="004B65F5">
              <w:rPr>
                <w:rFonts w:ascii="Times New Roman" w:hAnsi="Times New Roman"/>
              </w:rPr>
              <w:t xml:space="preserve">  с. </w:t>
            </w:r>
            <w:proofErr w:type="spellStart"/>
            <w:r w:rsidR="004B65F5">
              <w:rPr>
                <w:rFonts w:ascii="Times New Roman" w:hAnsi="Times New Roman"/>
              </w:rPr>
              <w:t>Икарал</w:t>
            </w:r>
            <w:proofErr w:type="spellEnd"/>
          </w:p>
        </w:tc>
        <w:tc>
          <w:tcPr>
            <w:tcW w:w="5730" w:type="dxa"/>
            <w:tcBorders>
              <w:top w:val="single" w:sz="4" w:space="0" w:color="auto"/>
              <w:left w:val="single" w:sz="4" w:space="0" w:color="auto"/>
              <w:bottom w:val="single" w:sz="4" w:space="0" w:color="auto"/>
              <w:right w:val="single" w:sz="4" w:space="0" w:color="auto"/>
            </w:tcBorders>
          </w:tcPr>
          <w:p w:rsidR="00E11940" w:rsidRDefault="00E11940" w:rsidP="00460BC6">
            <w:pPr>
              <w:ind w:firstLine="0"/>
              <w:jc w:val="left"/>
              <w:rPr>
                <w:rFonts w:ascii="Times New Roman" w:hAnsi="Times New Roman"/>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с. </w:t>
            </w:r>
            <w:proofErr w:type="spellStart"/>
            <w:r>
              <w:rPr>
                <w:rFonts w:ascii="Times New Roman" w:hAnsi="Times New Roman"/>
              </w:rPr>
              <w:t>Икарал</w:t>
            </w:r>
            <w:proofErr w:type="spellEnd"/>
            <w:r>
              <w:rPr>
                <w:rFonts w:ascii="Times New Roman" w:hAnsi="Times New Roman"/>
              </w:rPr>
              <w:t xml:space="preserve">, ул. </w:t>
            </w:r>
            <w:proofErr w:type="gramStart"/>
            <w:r>
              <w:rPr>
                <w:rFonts w:ascii="Times New Roman" w:hAnsi="Times New Roman"/>
              </w:rPr>
              <w:t>Солнечная</w:t>
            </w:r>
            <w:proofErr w:type="gramEnd"/>
            <w:r>
              <w:rPr>
                <w:rFonts w:ascii="Times New Roman" w:hAnsi="Times New Roman"/>
              </w:rPr>
              <w:t>,30</w:t>
            </w:r>
          </w:p>
        </w:tc>
        <w:tc>
          <w:tcPr>
            <w:tcW w:w="2126" w:type="dxa"/>
          </w:tcPr>
          <w:p w:rsidR="00E11940" w:rsidRDefault="00E11940" w:rsidP="006C4BB3">
            <w:pPr>
              <w:ind w:firstLine="0"/>
              <w:jc w:val="center"/>
            </w:pPr>
            <w:r w:rsidRPr="00237D6C">
              <w:rPr>
                <w:rFonts w:ascii="Times New Roman" w:hAnsi="Times New Roman"/>
                <w:color w:val="000000" w:themeColor="text1"/>
              </w:rPr>
              <w:t xml:space="preserve">Схема </w:t>
            </w:r>
            <w:r>
              <w:rPr>
                <w:rFonts w:ascii="Times New Roman" w:hAnsi="Times New Roman"/>
                <w:color w:val="000000" w:themeColor="text1"/>
              </w:rPr>
              <w:t>№3</w:t>
            </w:r>
            <w:r w:rsidR="00232458">
              <w:rPr>
                <w:rFonts w:ascii="Times New Roman" w:hAnsi="Times New Roman"/>
                <w:color w:val="000000" w:themeColor="text1"/>
              </w:rPr>
              <w:t>5</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2.14</w:t>
            </w:r>
          </w:p>
        </w:tc>
        <w:tc>
          <w:tcPr>
            <w:tcW w:w="4686" w:type="dxa"/>
            <w:tcBorders>
              <w:top w:val="single" w:sz="4" w:space="0" w:color="auto"/>
              <w:left w:val="single" w:sz="4" w:space="0" w:color="auto"/>
              <w:bottom w:val="single" w:sz="4" w:space="0" w:color="auto"/>
              <w:right w:val="single" w:sz="4" w:space="0" w:color="auto"/>
            </w:tcBorders>
          </w:tcPr>
          <w:p w:rsidR="00E11940" w:rsidRDefault="004B65F5" w:rsidP="003732B1">
            <w:pPr>
              <w:ind w:firstLine="0"/>
              <w:jc w:val="left"/>
              <w:rPr>
                <w:rFonts w:ascii="Calibri" w:hAnsi="Calibri"/>
                <w:sz w:val="22"/>
                <w:szCs w:val="22"/>
              </w:rPr>
            </w:pPr>
            <w:r>
              <w:rPr>
                <w:rFonts w:ascii="Times New Roman" w:hAnsi="Times New Roman"/>
              </w:rPr>
              <w:t xml:space="preserve">ГУЗ </w:t>
            </w:r>
            <w:proofErr w:type="spellStart"/>
            <w:r>
              <w:rPr>
                <w:rFonts w:ascii="Times New Roman" w:hAnsi="Times New Roman"/>
              </w:rPr>
              <w:t>Ононская</w:t>
            </w:r>
            <w:proofErr w:type="spellEnd"/>
            <w:r>
              <w:rPr>
                <w:rFonts w:ascii="Times New Roman" w:hAnsi="Times New Roman"/>
              </w:rPr>
              <w:t xml:space="preserve"> ЦРБ   </w:t>
            </w:r>
            <w:r w:rsidR="00E11940">
              <w:rPr>
                <w:rFonts w:ascii="Times New Roman" w:hAnsi="Times New Roman"/>
              </w:rPr>
              <w:t>ФАП</w:t>
            </w:r>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 xml:space="preserve">. Старый </w:t>
            </w:r>
            <w:proofErr w:type="spellStart"/>
            <w:r>
              <w:rPr>
                <w:rFonts w:ascii="Times New Roman" w:hAnsi="Times New Roman"/>
              </w:rPr>
              <w:t>Чиндант</w:t>
            </w:r>
            <w:proofErr w:type="spellEnd"/>
          </w:p>
        </w:tc>
        <w:tc>
          <w:tcPr>
            <w:tcW w:w="5730" w:type="dxa"/>
            <w:tcBorders>
              <w:top w:val="single" w:sz="4" w:space="0" w:color="auto"/>
              <w:left w:val="single" w:sz="4" w:space="0" w:color="auto"/>
              <w:bottom w:val="single" w:sz="4" w:space="0" w:color="auto"/>
              <w:right w:val="single" w:sz="4" w:space="0" w:color="auto"/>
            </w:tcBorders>
          </w:tcPr>
          <w:p w:rsidR="00E11940" w:rsidRDefault="00E11940" w:rsidP="00460BC6">
            <w:pPr>
              <w:ind w:firstLine="0"/>
              <w:jc w:val="left"/>
              <w:rPr>
                <w:rFonts w:ascii="Times New Roman" w:hAnsi="Times New Roman"/>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w:t>
            </w:r>
            <w:proofErr w:type="gramStart"/>
            <w:r>
              <w:rPr>
                <w:rFonts w:ascii="Times New Roman" w:hAnsi="Times New Roman"/>
              </w:rPr>
              <w:t>с</w:t>
            </w:r>
            <w:proofErr w:type="gramEnd"/>
            <w:r>
              <w:rPr>
                <w:rFonts w:ascii="Times New Roman" w:hAnsi="Times New Roman"/>
              </w:rPr>
              <w:t xml:space="preserve">. Старый </w:t>
            </w:r>
            <w:proofErr w:type="spellStart"/>
            <w:r>
              <w:rPr>
                <w:rFonts w:ascii="Times New Roman" w:hAnsi="Times New Roman"/>
              </w:rPr>
              <w:t>Чиндант</w:t>
            </w:r>
            <w:proofErr w:type="spellEnd"/>
            <w:r>
              <w:rPr>
                <w:rFonts w:ascii="Times New Roman" w:hAnsi="Times New Roman"/>
              </w:rPr>
              <w:t>, ул. Нагорная,13</w:t>
            </w:r>
          </w:p>
        </w:tc>
        <w:tc>
          <w:tcPr>
            <w:tcW w:w="2126" w:type="dxa"/>
          </w:tcPr>
          <w:p w:rsidR="00E11940" w:rsidRDefault="00E11940" w:rsidP="006C4BB3">
            <w:pPr>
              <w:ind w:firstLine="0"/>
              <w:jc w:val="center"/>
            </w:pPr>
            <w:r w:rsidRPr="00237D6C">
              <w:rPr>
                <w:rFonts w:ascii="Times New Roman" w:hAnsi="Times New Roman"/>
                <w:color w:val="000000" w:themeColor="text1"/>
              </w:rPr>
              <w:t xml:space="preserve">Схема </w:t>
            </w:r>
            <w:r>
              <w:rPr>
                <w:rFonts w:ascii="Times New Roman" w:hAnsi="Times New Roman"/>
                <w:color w:val="000000" w:themeColor="text1"/>
              </w:rPr>
              <w:t>№3</w:t>
            </w:r>
            <w:r w:rsidR="00232458">
              <w:rPr>
                <w:rFonts w:ascii="Times New Roman" w:hAnsi="Times New Roman"/>
                <w:color w:val="000000" w:themeColor="text1"/>
              </w:rPr>
              <w:t>6</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2.15</w:t>
            </w:r>
          </w:p>
        </w:tc>
        <w:tc>
          <w:tcPr>
            <w:tcW w:w="4686" w:type="dxa"/>
            <w:tcBorders>
              <w:top w:val="single" w:sz="4" w:space="0" w:color="auto"/>
              <w:left w:val="single" w:sz="4" w:space="0" w:color="auto"/>
              <w:bottom w:val="single" w:sz="4" w:space="0" w:color="auto"/>
              <w:right w:val="single" w:sz="4" w:space="0" w:color="auto"/>
            </w:tcBorders>
          </w:tcPr>
          <w:p w:rsidR="00E11940" w:rsidRDefault="00E11940" w:rsidP="003732B1">
            <w:pPr>
              <w:ind w:firstLine="0"/>
              <w:jc w:val="left"/>
              <w:rPr>
                <w:rFonts w:ascii="Times New Roman" w:hAnsi="Times New Roman"/>
              </w:rPr>
            </w:pPr>
            <w:r>
              <w:rPr>
                <w:rFonts w:ascii="Times New Roman" w:hAnsi="Times New Roman"/>
              </w:rPr>
              <w:t xml:space="preserve">ГУЗ </w:t>
            </w:r>
            <w:proofErr w:type="spellStart"/>
            <w:r>
              <w:rPr>
                <w:rFonts w:ascii="Times New Roman" w:hAnsi="Times New Roman"/>
              </w:rPr>
              <w:t>Ононская</w:t>
            </w:r>
            <w:proofErr w:type="spellEnd"/>
            <w:r>
              <w:rPr>
                <w:rFonts w:ascii="Times New Roman" w:hAnsi="Times New Roman"/>
              </w:rPr>
              <w:t xml:space="preserve"> ЦРБ    ФАП</w:t>
            </w:r>
            <w:r w:rsidR="004B65F5">
              <w:rPr>
                <w:rFonts w:ascii="Times New Roman" w:hAnsi="Times New Roman"/>
              </w:rPr>
              <w:t xml:space="preserve">  </w:t>
            </w:r>
            <w:proofErr w:type="gramStart"/>
            <w:r w:rsidR="004B65F5">
              <w:rPr>
                <w:rFonts w:ascii="Times New Roman" w:hAnsi="Times New Roman"/>
              </w:rPr>
              <w:t>с</w:t>
            </w:r>
            <w:proofErr w:type="gramEnd"/>
            <w:r w:rsidR="004B65F5">
              <w:rPr>
                <w:rFonts w:ascii="Times New Roman" w:hAnsi="Times New Roman"/>
              </w:rPr>
              <w:t>. Холуй-База</w:t>
            </w:r>
          </w:p>
        </w:tc>
        <w:tc>
          <w:tcPr>
            <w:tcW w:w="5730" w:type="dxa"/>
            <w:tcBorders>
              <w:top w:val="single" w:sz="4" w:space="0" w:color="auto"/>
              <w:left w:val="single" w:sz="4" w:space="0" w:color="auto"/>
              <w:bottom w:val="single" w:sz="4" w:space="0" w:color="auto"/>
              <w:right w:val="single" w:sz="4" w:space="0" w:color="auto"/>
            </w:tcBorders>
          </w:tcPr>
          <w:p w:rsidR="00E11940" w:rsidRDefault="00E11940" w:rsidP="00460BC6">
            <w:pPr>
              <w:ind w:firstLine="0"/>
              <w:jc w:val="left"/>
              <w:rPr>
                <w:rFonts w:ascii="Times New Roman" w:hAnsi="Times New Roman"/>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w:t>
            </w:r>
            <w:proofErr w:type="gramStart"/>
            <w:r>
              <w:rPr>
                <w:rFonts w:ascii="Times New Roman" w:hAnsi="Times New Roman"/>
              </w:rPr>
              <w:t>с</w:t>
            </w:r>
            <w:proofErr w:type="gramEnd"/>
            <w:r>
              <w:rPr>
                <w:rFonts w:ascii="Times New Roman" w:hAnsi="Times New Roman"/>
              </w:rPr>
              <w:t xml:space="preserve">. </w:t>
            </w:r>
            <w:proofErr w:type="gramStart"/>
            <w:r>
              <w:rPr>
                <w:rFonts w:ascii="Times New Roman" w:hAnsi="Times New Roman"/>
              </w:rPr>
              <w:t>Холуй-База</w:t>
            </w:r>
            <w:proofErr w:type="gramEnd"/>
            <w:r>
              <w:rPr>
                <w:rFonts w:ascii="Times New Roman" w:hAnsi="Times New Roman"/>
              </w:rPr>
              <w:t>, переулок 1, д. 4</w:t>
            </w:r>
          </w:p>
        </w:tc>
        <w:tc>
          <w:tcPr>
            <w:tcW w:w="2126" w:type="dxa"/>
          </w:tcPr>
          <w:p w:rsidR="00E11940" w:rsidRDefault="00E11940" w:rsidP="006C4BB3">
            <w:pPr>
              <w:ind w:firstLine="0"/>
              <w:jc w:val="center"/>
            </w:pPr>
            <w:r w:rsidRPr="00237D6C">
              <w:rPr>
                <w:rFonts w:ascii="Times New Roman" w:hAnsi="Times New Roman"/>
                <w:color w:val="000000" w:themeColor="text1"/>
              </w:rPr>
              <w:t xml:space="preserve">Схема </w:t>
            </w:r>
            <w:r>
              <w:rPr>
                <w:rFonts w:ascii="Times New Roman" w:hAnsi="Times New Roman"/>
                <w:color w:val="000000" w:themeColor="text1"/>
              </w:rPr>
              <w:t>№3</w:t>
            </w:r>
            <w:r w:rsidR="00232458">
              <w:rPr>
                <w:rFonts w:ascii="Times New Roman" w:hAnsi="Times New Roman"/>
                <w:color w:val="000000" w:themeColor="text1"/>
              </w:rPr>
              <w:t>7</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E11940" w:rsidRPr="00C00270" w:rsidTr="003732B1">
        <w:trPr>
          <w:jc w:val="center"/>
        </w:trPr>
        <w:tc>
          <w:tcPr>
            <w:tcW w:w="636" w:type="dxa"/>
          </w:tcPr>
          <w:p w:rsidR="00E11940" w:rsidRDefault="00E11940" w:rsidP="00E11940">
            <w:pPr>
              <w:ind w:firstLine="0"/>
              <w:jc w:val="center"/>
              <w:rPr>
                <w:rFonts w:ascii="Times New Roman" w:hAnsi="Times New Roman"/>
                <w:color w:val="000000" w:themeColor="text1"/>
              </w:rPr>
            </w:pPr>
            <w:r>
              <w:rPr>
                <w:rFonts w:ascii="Times New Roman" w:hAnsi="Times New Roman"/>
                <w:color w:val="000000" w:themeColor="text1"/>
              </w:rPr>
              <w:t>2.16</w:t>
            </w:r>
          </w:p>
        </w:tc>
        <w:tc>
          <w:tcPr>
            <w:tcW w:w="4686" w:type="dxa"/>
            <w:tcBorders>
              <w:top w:val="single" w:sz="4" w:space="0" w:color="auto"/>
              <w:left w:val="single" w:sz="4" w:space="0" w:color="auto"/>
              <w:bottom w:val="single" w:sz="4" w:space="0" w:color="auto"/>
              <w:right w:val="single" w:sz="4" w:space="0" w:color="auto"/>
            </w:tcBorders>
          </w:tcPr>
          <w:p w:rsidR="00E11940" w:rsidRDefault="00E11940" w:rsidP="003732B1">
            <w:pPr>
              <w:ind w:firstLine="0"/>
              <w:jc w:val="left"/>
              <w:rPr>
                <w:rFonts w:ascii="Times New Roman" w:hAnsi="Times New Roman"/>
              </w:rPr>
            </w:pPr>
            <w:r>
              <w:rPr>
                <w:rFonts w:ascii="Times New Roman" w:hAnsi="Times New Roman"/>
              </w:rPr>
              <w:t xml:space="preserve">ГУЗ </w:t>
            </w:r>
            <w:proofErr w:type="spellStart"/>
            <w:r>
              <w:rPr>
                <w:rFonts w:ascii="Times New Roman" w:hAnsi="Times New Roman"/>
              </w:rPr>
              <w:t>Ононская</w:t>
            </w:r>
            <w:proofErr w:type="spellEnd"/>
            <w:r>
              <w:rPr>
                <w:rFonts w:ascii="Times New Roman" w:hAnsi="Times New Roman"/>
              </w:rPr>
              <w:t xml:space="preserve"> ЦРБ    ФАП</w:t>
            </w:r>
            <w:r w:rsidR="004B65F5">
              <w:rPr>
                <w:rFonts w:ascii="Times New Roman" w:hAnsi="Times New Roman"/>
              </w:rPr>
              <w:t xml:space="preserve">  с. </w:t>
            </w:r>
            <w:proofErr w:type="spellStart"/>
            <w:r w:rsidR="004B65F5">
              <w:rPr>
                <w:rFonts w:ascii="Times New Roman" w:hAnsi="Times New Roman"/>
              </w:rPr>
              <w:t>Усть</w:t>
            </w:r>
            <w:proofErr w:type="spellEnd"/>
            <w:r w:rsidR="004B65F5">
              <w:rPr>
                <w:rFonts w:ascii="Times New Roman" w:hAnsi="Times New Roman"/>
              </w:rPr>
              <w:t>-Борзя</w:t>
            </w:r>
          </w:p>
        </w:tc>
        <w:tc>
          <w:tcPr>
            <w:tcW w:w="5730" w:type="dxa"/>
            <w:tcBorders>
              <w:top w:val="single" w:sz="4" w:space="0" w:color="auto"/>
              <w:left w:val="single" w:sz="4" w:space="0" w:color="auto"/>
              <w:bottom w:val="single" w:sz="4" w:space="0" w:color="auto"/>
              <w:right w:val="single" w:sz="4" w:space="0" w:color="auto"/>
            </w:tcBorders>
          </w:tcPr>
          <w:p w:rsidR="00E11940" w:rsidRDefault="00E11940" w:rsidP="00460BC6">
            <w:pPr>
              <w:ind w:firstLine="0"/>
              <w:jc w:val="left"/>
              <w:rPr>
                <w:rFonts w:ascii="Times New Roman" w:hAnsi="Times New Roman"/>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с. </w:t>
            </w:r>
            <w:proofErr w:type="spellStart"/>
            <w:r>
              <w:rPr>
                <w:rFonts w:ascii="Times New Roman" w:hAnsi="Times New Roman"/>
              </w:rPr>
              <w:t>Усть</w:t>
            </w:r>
            <w:proofErr w:type="spellEnd"/>
            <w:r>
              <w:rPr>
                <w:rFonts w:ascii="Times New Roman" w:hAnsi="Times New Roman"/>
              </w:rPr>
              <w:t xml:space="preserve">-Борзя, ул. </w:t>
            </w:r>
            <w:proofErr w:type="spellStart"/>
            <w:r>
              <w:rPr>
                <w:rFonts w:ascii="Times New Roman" w:hAnsi="Times New Roman"/>
              </w:rPr>
              <w:t>Кушурская</w:t>
            </w:r>
            <w:proofErr w:type="spellEnd"/>
            <w:r>
              <w:rPr>
                <w:rFonts w:ascii="Times New Roman" w:hAnsi="Times New Roman"/>
              </w:rPr>
              <w:t>, д.3</w:t>
            </w:r>
          </w:p>
        </w:tc>
        <w:tc>
          <w:tcPr>
            <w:tcW w:w="2126" w:type="dxa"/>
          </w:tcPr>
          <w:p w:rsidR="00E11940" w:rsidRDefault="00E11940" w:rsidP="006C4BB3">
            <w:pPr>
              <w:ind w:firstLine="0"/>
              <w:jc w:val="center"/>
            </w:pPr>
            <w:r w:rsidRPr="00237D6C">
              <w:rPr>
                <w:rFonts w:ascii="Times New Roman" w:hAnsi="Times New Roman"/>
                <w:color w:val="000000" w:themeColor="text1"/>
              </w:rPr>
              <w:t xml:space="preserve">Схема </w:t>
            </w:r>
            <w:r>
              <w:rPr>
                <w:rFonts w:ascii="Times New Roman" w:hAnsi="Times New Roman"/>
                <w:color w:val="000000" w:themeColor="text1"/>
              </w:rPr>
              <w:t>№3</w:t>
            </w:r>
            <w:r w:rsidR="00232458">
              <w:rPr>
                <w:rFonts w:ascii="Times New Roman" w:hAnsi="Times New Roman"/>
                <w:color w:val="000000" w:themeColor="text1"/>
              </w:rPr>
              <w:t>8</w:t>
            </w:r>
          </w:p>
        </w:tc>
        <w:tc>
          <w:tcPr>
            <w:tcW w:w="1837" w:type="dxa"/>
          </w:tcPr>
          <w:p w:rsidR="00E11940" w:rsidRPr="00C00270" w:rsidRDefault="00E11940" w:rsidP="00E11940">
            <w:pPr>
              <w:ind w:firstLine="0"/>
              <w:jc w:val="left"/>
              <w:rPr>
                <w:rFonts w:ascii="Times New Roman" w:hAnsi="Times New Roman"/>
                <w:color w:val="000000" w:themeColor="text1"/>
              </w:rPr>
            </w:pPr>
          </w:p>
        </w:tc>
      </w:tr>
      <w:tr w:rsidR="0019284B" w:rsidRPr="00C00270" w:rsidTr="00E11940">
        <w:trPr>
          <w:jc w:val="center"/>
        </w:trPr>
        <w:tc>
          <w:tcPr>
            <w:tcW w:w="636"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3</w:t>
            </w:r>
          </w:p>
        </w:tc>
        <w:tc>
          <w:tcPr>
            <w:tcW w:w="14379" w:type="dxa"/>
            <w:gridSpan w:val="4"/>
          </w:tcPr>
          <w:p w:rsidR="0019284B" w:rsidRPr="00424C19" w:rsidRDefault="0019284B" w:rsidP="0019284B">
            <w:pPr>
              <w:ind w:firstLine="0"/>
              <w:jc w:val="center"/>
              <w:rPr>
                <w:rFonts w:ascii="Times New Roman" w:hAnsi="Times New Roman"/>
                <w:b/>
                <w:color w:val="000000" w:themeColor="text1"/>
              </w:rPr>
            </w:pPr>
            <w:r w:rsidRPr="00424C19">
              <w:rPr>
                <w:rFonts w:ascii="Times New Roman" w:hAnsi="Times New Roman"/>
                <w:b/>
                <w:color w:val="000000" w:themeColor="text1"/>
              </w:rPr>
              <w:t>Спортивные сооружения</w:t>
            </w:r>
          </w:p>
        </w:tc>
      </w:tr>
      <w:tr w:rsidR="00424C19" w:rsidRPr="00C00270" w:rsidTr="003732B1">
        <w:trPr>
          <w:jc w:val="center"/>
        </w:trPr>
        <w:tc>
          <w:tcPr>
            <w:tcW w:w="636" w:type="dxa"/>
          </w:tcPr>
          <w:p w:rsidR="00424C19" w:rsidRPr="00C00270" w:rsidRDefault="00424C19" w:rsidP="00424C19">
            <w:pPr>
              <w:ind w:firstLine="0"/>
              <w:jc w:val="center"/>
              <w:rPr>
                <w:rFonts w:ascii="Times New Roman" w:hAnsi="Times New Roman"/>
                <w:color w:val="000000" w:themeColor="text1"/>
              </w:rPr>
            </w:pPr>
            <w:r>
              <w:rPr>
                <w:rFonts w:ascii="Times New Roman" w:hAnsi="Times New Roman"/>
                <w:color w:val="000000" w:themeColor="text1"/>
              </w:rPr>
              <w:t>3.1</w:t>
            </w:r>
          </w:p>
        </w:tc>
        <w:tc>
          <w:tcPr>
            <w:tcW w:w="4686" w:type="dxa"/>
            <w:tcBorders>
              <w:top w:val="single" w:sz="4" w:space="0" w:color="auto"/>
              <w:left w:val="single" w:sz="4" w:space="0" w:color="auto"/>
              <w:bottom w:val="single" w:sz="4" w:space="0" w:color="auto"/>
              <w:right w:val="single" w:sz="4" w:space="0" w:color="auto"/>
            </w:tcBorders>
          </w:tcPr>
          <w:p w:rsidR="00424C19" w:rsidRDefault="00424C19" w:rsidP="00460BC6">
            <w:pPr>
              <w:ind w:firstLine="0"/>
              <w:rPr>
                <w:rFonts w:ascii="Times New Roman" w:hAnsi="Times New Roman"/>
              </w:rPr>
            </w:pPr>
            <w:r>
              <w:rPr>
                <w:rFonts w:ascii="Times New Roman" w:hAnsi="Times New Roman"/>
              </w:rPr>
              <w:t xml:space="preserve">Физкультурный оздоровительный комплекс </w:t>
            </w:r>
            <w:r w:rsidR="00E11940">
              <w:rPr>
                <w:rFonts w:ascii="Times New Roman" w:hAnsi="Times New Roman"/>
              </w:rPr>
              <w:t>(</w:t>
            </w:r>
            <w:r>
              <w:rPr>
                <w:rFonts w:ascii="Times New Roman" w:hAnsi="Times New Roman"/>
              </w:rPr>
              <w:t xml:space="preserve">МБОУ </w:t>
            </w:r>
            <w:proofErr w:type="gramStart"/>
            <w:r>
              <w:rPr>
                <w:rFonts w:ascii="Times New Roman" w:hAnsi="Times New Roman"/>
              </w:rPr>
              <w:t>ДО</w:t>
            </w:r>
            <w:proofErr w:type="gramEnd"/>
            <w:r>
              <w:rPr>
                <w:rFonts w:ascii="Times New Roman" w:hAnsi="Times New Roman"/>
              </w:rPr>
              <w:t xml:space="preserve"> Детско-юношеская спортивная школа</w:t>
            </w:r>
            <w:r w:rsidR="00E11940">
              <w:rPr>
                <w:rFonts w:ascii="Times New Roman" w:hAnsi="Times New Roman"/>
              </w:rPr>
              <w:t>)</w:t>
            </w:r>
          </w:p>
        </w:tc>
        <w:tc>
          <w:tcPr>
            <w:tcW w:w="5730" w:type="dxa"/>
            <w:tcBorders>
              <w:top w:val="single" w:sz="4" w:space="0" w:color="auto"/>
              <w:left w:val="single" w:sz="4" w:space="0" w:color="auto"/>
              <w:bottom w:val="single" w:sz="4" w:space="0" w:color="auto"/>
              <w:right w:val="single" w:sz="4" w:space="0" w:color="auto"/>
            </w:tcBorders>
          </w:tcPr>
          <w:p w:rsidR="00424C19" w:rsidRDefault="00424C19" w:rsidP="00460BC6">
            <w:pPr>
              <w:ind w:firstLine="0"/>
              <w:rPr>
                <w:rFonts w:ascii="Times New Roman" w:hAnsi="Times New Roman"/>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с. Нижний Цасучей, ул. Мира 1Б</w:t>
            </w:r>
          </w:p>
        </w:tc>
        <w:tc>
          <w:tcPr>
            <w:tcW w:w="2126" w:type="dxa"/>
          </w:tcPr>
          <w:p w:rsidR="00424C19" w:rsidRPr="00C00270" w:rsidRDefault="006C4BB3" w:rsidP="00424C19">
            <w:pPr>
              <w:ind w:firstLine="0"/>
              <w:jc w:val="center"/>
              <w:rPr>
                <w:rFonts w:ascii="Times New Roman" w:hAnsi="Times New Roman"/>
                <w:color w:val="000000" w:themeColor="text1"/>
              </w:rPr>
            </w:pPr>
            <w:r>
              <w:rPr>
                <w:rFonts w:ascii="Times New Roman" w:hAnsi="Times New Roman"/>
                <w:color w:val="000000" w:themeColor="text1"/>
              </w:rPr>
              <w:t>Схема №</w:t>
            </w:r>
            <w:r w:rsidR="00FE6C73">
              <w:rPr>
                <w:rFonts w:ascii="Times New Roman" w:hAnsi="Times New Roman"/>
                <w:color w:val="000000" w:themeColor="text1"/>
              </w:rPr>
              <w:t>3</w:t>
            </w:r>
            <w:r w:rsidR="00232458">
              <w:rPr>
                <w:rFonts w:ascii="Times New Roman" w:hAnsi="Times New Roman"/>
                <w:color w:val="000000" w:themeColor="text1"/>
              </w:rPr>
              <w:t>9</w:t>
            </w:r>
          </w:p>
        </w:tc>
        <w:tc>
          <w:tcPr>
            <w:tcW w:w="1837" w:type="dxa"/>
          </w:tcPr>
          <w:p w:rsidR="00424C19" w:rsidRPr="00C00270" w:rsidRDefault="00424C19" w:rsidP="00424C19">
            <w:pPr>
              <w:ind w:firstLine="0"/>
              <w:jc w:val="left"/>
              <w:rPr>
                <w:rFonts w:ascii="Times New Roman" w:hAnsi="Times New Roman"/>
                <w:color w:val="000000" w:themeColor="text1"/>
              </w:rPr>
            </w:pPr>
          </w:p>
        </w:tc>
      </w:tr>
      <w:tr w:rsidR="0019284B" w:rsidRPr="00C00270" w:rsidTr="00E11940">
        <w:trPr>
          <w:jc w:val="center"/>
        </w:trPr>
        <w:tc>
          <w:tcPr>
            <w:tcW w:w="636" w:type="dxa"/>
          </w:tcPr>
          <w:p w:rsidR="0019284B" w:rsidRPr="00C00270" w:rsidRDefault="0019284B" w:rsidP="009C6B0F">
            <w:pPr>
              <w:ind w:firstLine="0"/>
              <w:jc w:val="center"/>
              <w:rPr>
                <w:rFonts w:ascii="Times New Roman" w:hAnsi="Times New Roman"/>
                <w:color w:val="000000" w:themeColor="text1"/>
              </w:rPr>
            </w:pPr>
            <w:r>
              <w:rPr>
                <w:rFonts w:ascii="Times New Roman" w:hAnsi="Times New Roman"/>
                <w:color w:val="000000" w:themeColor="text1"/>
              </w:rPr>
              <w:t>4</w:t>
            </w:r>
          </w:p>
        </w:tc>
        <w:tc>
          <w:tcPr>
            <w:tcW w:w="14379" w:type="dxa"/>
            <w:gridSpan w:val="4"/>
          </w:tcPr>
          <w:p w:rsidR="0019284B" w:rsidRPr="00A32375" w:rsidRDefault="0019284B" w:rsidP="0019284B">
            <w:pPr>
              <w:ind w:firstLine="0"/>
              <w:jc w:val="center"/>
              <w:rPr>
                <w:rFonts w:ascii="Times New Roman" w:hAnsi="Times New Roman"/>
                <w:b/>
                <w:color w:val="000000" w:themeColor="text1"/>
              </w:rPr>
            </w:pPr>
            <w:r w:rsidRPr="00A32375">
              <w:rPr>
                <w:rFonts w:ascii="Times New Roman" w:hAnsi="Times New Roman"/>
                <w:b/>
                <w:color w:val="000000" w:themeColor="text1"/>
              </w:rPr>
              <w:t>Объекты военного назначения</w:t>
            </w:r>
          </w:p>
        </w:tc>
      </w:tr>
      <w:tr w:rsidR="00424C19" w:rsidRPr="00C00270" w:rsidTr="003732B1">
        <w:trPr>
          <w:jc w:val="center"/>
        </w:trPr>
        <w:tc>
          <w:tcPr>
            <w:tcW w:w="636" w:type="dxa"/>
          </w:tcPr>
          <w:p w:rsidR="00424C19" w:rsidRPr="00C00270" w:rsidRDefault="00424C19" w:rsidP="00424C19">
            <w:pPr>
              <w:ind w:firstLine="0"/>
              <w:jc w:val="center"/>
              <w:rPr>
                <w:rFonts w:ascii="Times New Roman" w:hAnsi="Times New Roman"/>
                <w:color w:val="000000" w:themeColor="text1"/>
              </w:rPr>
            </w:pPr>
            <w:r>
              <w:rPr>
                <w:rFonts w:ascii="Times New Roman" w:hAnsi="Times New Roman"/>
                <w:color w:val="000000" w:themeColor="text1"/>
              </w:rPr>
              <w:t>4.1</w:t>
            </w:r>
          </w:p>
        </w:tc>
        <w:tc>
          <w:tcPr>
            <w:tcW w:w="4686" w:type="dxa"/>
            <w:tcBorders>
              <w:top w:val="single" w:sz="4" w:space="0" w:color="auto"/>
              <w:left w:val="single" w:sz="4" w:space="0" w:color="auto"/>
              <w:bottom w:val="single" w:sz="4" w:space="0" w:color="auto"/>
              <w:right w:val="single" w:sz="4" w:space="0" w:color="auto"/>
            </w:tcBorders>
          </w:tcPr>
          <w:p w:rsidR="00424C19" w:rsidRDefault="00424C19" w:rsidP="00460BC6">
            <w:pPr>
              <w:ind w:firstLine="0"/>
              <w:rPr>
                <w:rFonts w:ascii="Times New Roman" w:hAnsi="Times New Roman"/>
              </w:rPr>
            </w:pPr>
            <w:r>
              <w:rPr>
                <w:rFonts w:ascii="Times New Roman" w:hAnsi="Times New Roman"/>
              </w:rPr>
              <w:t xml:space="preserve">ОПС в с. </w:t>
            </w:r>
            <w:proofErr w:type="gramStart"/>
            <w:r>
              <w:rPr>
                <w:rFonts w:ascii="Times New Roman" w:hAnsi="Times New Roman"/>
              </w:rPr>
              <w:t>Новый</w:t>
            </w:r>
            <w:proofErr w:type="gramEnd"/>
            <w:r>
              <w:rPr>
                <w:rFonts w:ascii="Times New Roman" w:hAnsi="Times New Roman"/>
              </w:rPr>
              <w:t xml:space="preserve"> </w:t>
            </w:r>
            <w:proofErr w:type="spellStart"/>
            <w:r>
              <w:rPr>
                <w:rFonts w:ascii="Times New Roman" w:hAnsi="Times New Roman"/>
              </w:rPr>
              <w:t>Дурулгуй</w:t>
            </w:r>
            <w:proofErr w:type="spellEnd"/>
            <w:r>
              <w:rPr>
                <w:rFonts w:ascii="Times New Roman" w:hAnsi="Times New Roman"/>
              </w:rPr>
              <w:t xml:space="preserve"> (</w:t>
            </w:r>
            <w:r w:rsidR="00E31449">
              <w:rPr>
                <w:rFonts w:ascii="Times New Roman" w:hAnsi="Times New Roman"/>
              </w:rPr>
              <w:t>погранслужба</w:t>
            </w:r>
            <w:r>
              <w:rPr>
                <w:rFonts w:ascii="Times New Roman" w:hAnsi="Times New Roman"/>
              </w:rPr>
              <w:t>)</w:t>
            </w:r>
          </w:p>
        </w:tc>
        <w:tc>
          <w:tcPr>
            <w:tcW w:w="5730" w:type="dxa"/>
            <w:tcBorders>
              <w:top w:val="single" w:sz="4" w:space="0" w:color="auto"/>
              <w:left w:val="single" w:sz="4" w:space="0" w:color="auto"/>
              <w:bottom w:val="single" w:sz="4" w:space="0" w:color="auto"/>
              <w:right w:val="single" w:sz="4" w:space="0" w:color="auto"/>
            </w:tcBorders>
          </w:tcPr>
          <w:p w:rsidR="00424C19" w:rsidRDefault="00424C19" w:rsidP="00460BC6">
            <w:pPr>
              <w:ind w:firstLine="0"/>
              <w:rPr>
                <w:rFonts w:ascii="Times New Roman" w:hAnsi="Times New Roman"/>
              </w:rPr>
            </w:pPr>
            <w:r>
              <w:rPr>
                <w:rFonts w:ascii="Times New Roman" w:hAnsi="Times New Roman"/>
              </w:rPr>
              <w:t xml:space="preserve">Забайкальский край, </w:t>
            </w:r>
            <w:proofErr w:type="spellStart"/>
            <w:r>
              <w:rPr>
                <w:rFonts w:ascii="Times New Roman" w:hAnsi="Times New Roman"/>
              </w:rPr>
              <w:t>Ононский</w:t>
            </w:r>
            <w:proofErr w:type="spellEnd"/>
            <w:r>
              <w:rPr>
                <w:rFonts w:ascii="Times New Roman" w:hAnsi="Times New Roman"/>
              </w:rPr>
              <w:t xml:space="preserve"> район, с. Новый </w:t>
            </w:r>
            <w:proofErr w:type="spellStart"/>
            <w:r>
              <w:rPr>
                <w:rFonts w:ascii="Times New Roman" w:hAnsi="Times New Roman"/>
              </w:rPr>
              <w:t>Дурулгуй</w:t>
            </w:r>
            <w:proofErr w:type="spellEnd"/>
            <w:r>
              <w:rPr>
                <w:rFonts w:ascii="Times New Roman" w:hAnsi="Times New Roman"/>
              </w:rPr>
              <w:t xml:space="preserve">, ул. </w:t>
            </w:r>
            <w:proofErr w:type="gramStart"/>
            <w:r>
              <w:rPr>
                <w:rFonts w:ascii="Times New Roman" w:hAnsi="Times New Roman"/>
              </w:rPr>
              <w:t>Центральная</w:t>
            </w:r>
            <w:proofErr w:type="gramEnd"/>
            <w:r>
              <w:rPr>
                <w:rFonts w:ascii="Times New Roman" w:hAnsi="Times New Roman"/>
              </w:rPr>
              <w:t>, д.54</w:t>
            </w:r>
          </w:p>
        </w:tc>
        <w:tc>
          <w:tcPr>
            <w:tcW w:w="2126" w:type="dxa"/>
          </w:tcPr>
          <w:p w:rsidR="00424C19" w:rsidRPr="00C00270" w:rsidRDefault="006C4BB3" w:rsidP="00424C19">
            <w:pPr>
              <w:ind w:firstLine="0"/>
              <w:jc w:val="center"/>
              <w:rPr>
                <w:rFonts w:ascii="Times New Roman" w:hAnsi="Times New Roman"/>
                <w:color w:val="000000" w:themeColor="text1"/>
              </w:rPr>
            </w:pPr>
            <w:r>
              <w:rPr>
                <w:rFonts w:ascii="Times New Roman" w:hAnsi="Times New Roman"/>
                <w:color w:val="000000" w:themeColor="text1"/>
              </w:rPr>
              <w:t>Схема №</w:t>
            </w:r>
            <w:r w:rsidR="00232458">
              <w:rPr>
                <w:rFonts w:ascii="Times New Roman" w:hAnsi="Times New Roman"/>
                <w:color w:val="000000" w:themeColor="text1"/>
              </w:rPr>
              <w:t>40</w:t>
            </w:r>
          </w:p>
        </w:tc>
        <w:tc>
          <w:tcPr>
            <w:tcW w:w="1837" w:type="dxa"/>
          </w:tcPr>
          <w:p w:rsidR="00424C19" w:rsidRPr="00C00270" w:rsidRDefault="00424C19" w:rsidP="00424C19">
            <w:pPr>
              <w:ind w:firstLine="0"/>
              <w:jc w:val="left"/>
              <w:rPr>
                <w:rFonts w:ascii="Times New Roman" w:hAnsi="Times New Roman"/>
                <w:color w:val="000000" w:themeColor="text1"/>
              </w:rPr>
            </w:pPr>
          </w:p>
        </w:tc>
      </w:tr>
    </w:tbl>
    <w:p w:rsidR="00460BC6" w:rsidRDefault="00460BC6" w:rsidP="00667150">
      <w:pPr>
        <w:autoSpaceDE w:val="0"/>
        <w:autoSpaceDN w:val="0"/>
        <w:adjustRightInd w:val="0"/>
        <w:ind w:right="-31" w:firstLine="0"/>
        <w:outlineLvl w:val="0"/>
        <w:rPr>
          <w:rFonts w:ascii="Times New Roman" w:hAnsi="Times New Roman"/>
          <w:bCs/>
          <w:color w:val="000000" w:themeColor="text1"/>
          <w:sz w:val="28"/>
          <w:szCs w:val="28"/>
        </w:rPr>
      </w:pPr>
      <w:bookmarkStart w:id="0" w:name="_GoBack"/>
      <w:bookmarkEnd w:id="0"/>
    </w:p>
    <w:p w:rsidR="00460BC6" w:rsidRDefault="00460BC6" w:rsidP="0088119F">
      <w:pPr>
        <w:autoSpaceDE w:val="0"/>
        <w:autoSpaceDN w:val="0"/>
        <w:adjustRightInd w:val="0"/>
        <w:ind w:left="10065" w:right="-31" w:firstLine="0"/>
        <w:jc w:val="center"/>
        <w:outlineLvl w:val="0"/>
        <w:rPr>
          <w:rFonts w:ascii="Times New Roman" w:hAnsi="Times New Roman"/>
          <w:bCs/>
          <w:color w:val="000000" w:themeColor="text1"/>
          <w:sz w:val="28"/>
          <w:szCs w:val="28"/>
        </w:rPr>
      </w:pPr>
    </w:p>
    <w:p w:rsidR="00460BC6" w:rsidRDefault="00460BC6" w:rsidP="0088119F">
      <w:pPr>
        <w:autoSpaceDE w:val="0"/>
        <w:autoSpaceDN w:val="0"/>
        <w:adjustRightInd w:val="0"/>
        <w:ind w:left="10065" w:right="-31" w:firstLine="0"/>
        <w:jc w:val="center"/>
        <w:outlineLvl w:val="0"/>
        <w:rPr>
          <w:rFonts w:ascii="Times New Roman" w:hAnsi="Times New Roman"/>
          <w:bCs/>
          <w:color w:val="000000" w:themeColor="text1"/>
          <w:sz w:val="28"/>
          <w:szCs w:val="28"/>
        </w:rPr>
      </w:pPr>
    </w:p>
    <w:p w:rsidR="0088119F" w:rsidRDefault="0088119F" w:rsidP="0088119F">
      <w:pPr>
        <w:autoSpaceDE w:val="0"/>
        <w:autoSpaceDN w:val="0"/>
        <w:adjustRightInd w:val="0"/>
        <w:ind w:left="10065" w:right="-31" w:firstLine="0"/>
        <w:jc w:val="center"/>
        <w:outlineLvl w:val="0"/>
        <w:rPr>
          <w:rFonts w:ascii="Times New Roman" w:hAnsi="Times New Roman"/>
          <w:bCs/>
          <w:color w:val="000000" w:themeColor="text1"/>
          <w:sz w:val="28"/>
          <w:szCs w:val="28"/>
        </w:rPr>
      </w:pPr>
      <w:r w:rsidRPr="00064240">
        <w:rPr>
          <w:rFonts w:ascii="Times New Roman" w:hAnsi="Times New Roman"/>
          <w:bCs/>
          <w:color w:val="000000" w:themeColor="text1"/>
          <w:sz w:val="28"/>
          <w:szCs w:val="28"/>
        </w:rPr>
        <w:t>ПРИЛОЖЕНИЕ</w:t>
      </w:r>
      <w:r>
        <w:rPr>
          <w:rFonts w:ascii="Times New Roman" w:hAnsi="Times New Roman"/>
          <w:bCs/>
          <w:color w:val="000000" w:themeColor="text1"/>
          <w:sz w:val="28"/>
          <w:szCs w:val="28"/>
        </w:rPr>
        <w:t xml:space="preserve"> № 2</w:t>
      </w:r>
    </w:p>
    <w:p w:rsidR="0088119F" w:rsidRPr="00C00270" w:rsidRDefault="0088119F" w:rsidP="0088119F">
      <w:pPr>
        <w:autoSpaceDE w:val="0"/>
        <w:autoSpaceDN w:val="0"/>
        <w:adjustRightInd w:val="0"/>
        <w:ind w:left="10065" w:right="-31" w:firstLine="0"/>
        <w:jc w:val="center"/>
        <w:outlineLvl w:val="0"/>
        <w:rPr>
          <w:rFonts w:ascii="Times New Roman" w:hAnsi="Times New Roman"/>
          <w:bCs/>
          <w:color w:val="000000" w:themeColor="text1"/>
          <w:sz w:val="16"/>
          <w:szCs w:val="16"/>
        </w:rPr>
      </w:pPr>
    </w:p>
    <w:p w:rsidR="0088119F" w:rsidRPr="00064240" w:rsidRDefault="00E11940" w:rsidP="0088119F">
      <w:pPr>
        <w:ind w:left="10065" w:right="-31" w:firstLine="0"/>
        <w:jc w:val="center"/>
        <w:rPr>
          <w:rFonts w:ascii="Times New Roman" w:hAnsi="Times New Roman"/>
          <w:i/>
          <w:color w:val="000000" w:themeColor="text1"/>
          <w:sz w:val="28"/>
          <w:szCs w:val="28"/>
        </w:rPr>
      </w:pPr>
      <w:r>
        <w:rPr>
          <w:rFonts w:ascii="Times New Roman" w:hAnsi="Times New Roman"/>
          <w:color w:val="000000" w:themeColor="text1"/>
          <w:sz w:val="28"/>
          <w:szCs w:val="28"/>
        </w:rPr>
        <w:t>к постановлению администрации муниципального района «</w:t>
      </w:r>
      <w:proofErr w:type="spellStart"/>
      <w:r>
        <w:rPr>
          <w:rFonts w:ascii="Times New Roman" w:hAnsi="Times New Roman"/>
          <w:color w:val="000000" w:themeColor="text1"/>
          <w:sz w:val="28"/>
          <w:szCs w:val="28"/>
        </w:rPr>
        <w:t>Ононский</w:t>
      </w:r>
      <w:proofErr w:type="spellEnd"/>
      <w:r>
        <w:rPr>
          <w:rFonts w:ascii="Times New Roman" w:hAnsi="Times New Roman"/>
          <w:color w:val="000000" w:themeColor="text1"/>
          <w:sz w:val="28"/>
          <w:szCs w:val="28"/>
        </w:rPr>
        <w:t xml:space="preserve"> район»</w:t>
      </w:r>
    </w:p>
    <w:p w:rsidR="0088119F" w:rsidRPr="00064240" w:rsidRDefault="0088119F" w:rsidP="0088119F">
      <w:pPr>
        <w:ind w:left="10065" w:right="-31" w:firstLine="0"/>
        <w:jc w:val="center"/>
        <w:rPr>
          <w:rFonts w:ascii="Times New Roman" w:hAnsi="Times New Roman"/>
          <w:color w:val="000000" w:themeColor="text1"/>
          <w:sz w:val="28"/>
          <w:szCs w:val="28"/>
        </w:rPr>
      </w:pPr>
      <w:r w:rsidRPr="00064240">
        <w:rPr>
          <w:rFonts w:ascii="Times New Roman" w:hAnsi="Times New Roman"/>
          <w:color w:val="000000" w:themeColor="text1"/>
          <w:sz w:val="28"/>
          <w:szCs w:val="28"/>
        </w:rPr>
        <w:t>от «_</w:t>
      </w:r>
      <w:r w:rsidR="00E11940">
        <w:rPr>
          <w:rFonts w:ascii="Times New Roman" w:hAnsi="Times New Roman"/>
          <w:color w:val="000000" w:themeColor="text1"/>
          <w:sz w:val="28"/>
          <w:szCs w:val="28"/>
        </w:rPr>
        <w:t>_» _________ 2020</w:t>
      </w:r>
      <w:r w:rsidRPr="00064240">
        <w:rPr>
          <w:rFonts w:ascii="Times New Roman" w:hAnsi="Times New Roman"/>
          <w:color w:val="000000" w:themeColor="text1"/>
          <w:sz w:val="28"/>
          <w:szCs w:val="28"/>
        </w:rPr>
        <w:t>года №___</w:t>
      </w: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8119F" w:rsidRDefault="0088119F">
      <w:pPr>
        <w:ind w:firstLine="0"/>
        <w:jc w:val="left"/>
        <w:rPr>
          <w:rFonts w:asciiTheme="minorHAnsi" w:hAnsiTheme="minorHAnsi"/>
          <w:color w:val="000000" w:themeColor="text1"/>
          <w:sz w:val="22"/>
          <w:szCs w:val="20"/>
        </w:rPr>
      </w:pPr>
    </w:p>
    <w:p w:rsidR="008D7084" w:rsidRDefault="008D7084" w:rsidP="000642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СХЕМЫ</w:t>
      </w:r>
    </w:p>
    <w:p w:rsidR="008D7084" w:rsidRDefault="00064240" w:rsidP="00064240">
      <w:pPr>
        <w:pStyle w:val="Title"/>
        <w:spacing w:before="0" w:after="0"/>
        <w:rPr>
          <w:rFonts w:ascii="Times New Roman" w:hAnsi="Times New Roman" w:cs="Times New Roman"/>
          <w:kern w:val="0"/>
          <w:sz w:val="28"/>
          <w:szCs w:val="28"/>
        </w:rPr>
      </w:pPr>
      <w:r w:rsidRPr="00064240">
        <w:rPr>
          <w:rFonts w:ascii="Times New Roman" w:hAnsi="Times New Roman" w:cs="Times New Roman"/>
          <w:kern w:val="0"/>
          <w:sz w:val="28"/>
          <w:szCs w:val="28"/>
        </w:rPr>
        <w:t>границ прилегающ</w:t>
      </w:r>
      <w:r w:rsidR="008D7084">
        <w:rPr>
          <w:rFonts w:ascii="Times New Roman" w:hAnsi="Times New Roman" w:cs="Times New Roman"/>
          <w:kern w:val="0"/>
          <w:sz w:val="28"/>
          <w:szCs w:val="28"/>
        </w:rPr>
        <w:t xml:space="preserve">их территорий, </w:t>
      </w:r>
      <w:r w:rsidR="008D7084" w:rsidRPr="008D7084">
        <w:rPr>
          <w:rFonts w:ascii="Times New Roman" w:hAnsi="Times New Roman" w:cs="Times New Roman"/>
          <w:kern w:val="0"/>
          <w:sz w:val="28"/>
          <w:szCs w:val="28"/>
        </w:rPr>
        <w:t>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w:t>
      </w:r>
      <w:r w:rsidR="00E11940">
        <w:rPr>
          <w:rFonts w:ascii="Times New Roman" w:hAnsi="Times New Roman" w:cs="Times New Roman"/>
          <w:kern w:val="0"/>
          <w:sz w:val="28"/>
          <w:szCs w:val="28"/>
        </w:rPr>
        <w:t xml:space="preserve"> муниципального района «</w:t>
      </w:r>
      <w:proofErr w:type="spellStart"/>
      <w:r w:rsidR="00E11940">
        <w:rPr>
          <w:rFonts w:ascii="Times New Roman" w:hAnsi="Times New Roman" w:cs="Times New Roman"/>
          <w:kern w:val="0"/>
          <w:sz w:val="28"/>
          <w:szCs w:val="28"/>
        </w:rPr>
        <w:t>Ононский</w:t>
      </w:r>
      <w:proofErr w:type="spellEnd"/>
      <w:r w:rsidR="00E11940">
        <w:rPr>
          <w:rFonts w:ascii="Times New Roman" w:hAnsi="Times New Roman" w:cs="Times New Roman"/>
          <w:kern w:val="0"/>
          <w:sz w:val="28"/>
          <w:szCs w:val="28"/>
        </w:rPr>
        <w:t xml:space="preserve"> район»</w:t>
      </w: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sectPr w:rsidR="008D7084" w:rsidSect="00460BC6">
      <w:pgSz w:w="16838" w:h="11906" w:orient="landscape"/>
      <w:pgMar w:top="851" w:right="820"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8E" w:rsidRDefault="00C5718E" w:rsidP="004E3601">
      <w:r>
        <w:separator/>
      </w:r>
    </w:p>
  </w:endnote>
  <w:endnote w:type="continuationSeparator" w:id="0">
    <w:p w:rsidR="00C5718E" w:rsidRDefault="00C5718E"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8E" w:rsidRDefault="00C5718E" w:rsidP="004E3601">
      <w:r>
        <w:separator/>
      </w:r>
    </w:p>
  </w:footnote>
  <w:footnote w:type="continuationSeparator" w:id="0">
    <w:p w:rsidR="00C5718E" w:rsidRDefault="00C5718E"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46261"/>
      <w:docPartObj>
        <w:docPartGallery w:val="Page Numbers (Top of Page)"/>
        <w:docPartUnique/>
      </w:docPartObj>
    </w:sdtPr>
    <w:sdtEndPr/>
    <w:sdtContent>
      <w:p w:rsidR="003732B1" w:rsidRDefault="003732B1">
        <w:pPr>
          <w:pStyle w:val="af"/>
          <w:jc w:val="center"/>
        </w:pPr>
        <w:r>
          <w:fldChar w:fldCharType="begin"/>
        </w:r>
        <w:r>
          <w:instrText>PAGE   \* MERGEFORMAT</w:instrText>
        </w:r>
        <w:r>
          <w:fldChar w:fldCharType="separate"/>
        </w:r>
        <w:r w:rsidR="00667150">
          <w:rPr>
            <w:noProof/>
          </w:rPr>
          <w:t>8</w:t>
        </w:r>
        <w:r>
          <w:fldChar w:fldCharType="end"/>
        </w:r>
      </w:p>
    </w:sdtContent>
  </w:sdt>
  <w:p w:rsidR="003732B1" w:rsidRDefault="003732B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30B59"/>
    <w:rsid w:val="000337F8"/>
    <w:rsid w:val="00034B66"/>
    <w:rsid w:val="000440B9"/>
    <w:rsid w:val="00044936"/>
    <w:rsid w:val="00050AB3"/>
    <w:rsid w:val="00052599"/>
    <w:rsid w:val="00052658"/>
    <w:rsid w:val="00053AD1"/>
    <w:rsid w:val="00064240"/>
    <w:rsid w:val="00064445"/>
    <w:rsid w:val="000768F9"/>
    <w:rsid w:val="00080AA9"/>
    <w:rsid w:val="00084614"/>
    <w:rsid w:val="000849A8"/>
    <w:rsid w:val="0009013A"/>
    <w:rsid w:val="000971A2"/>
    <w:rsid w:val="000A5D3C"/>
    <w:rsid w:val="000B222A"/>
    <w:rsid w:val="000B512D"/>
    <w:rsid w:val="000B58F8"/>
    <w:rsid w:val="000B745F"/>
    <w:rsid w:val="000C641B"/>
    <w:rsid w:val="000C7414"/>
    <w:rsid w:val="000E26B4"/>
    <w:rsid w:val="000E5610"/>
    <w:rsid w:val="000E6038"/>
    <w:rsid w:val="000E7E99"/>
    <w:rsid w:val="000F0C1F"/>
    <w:rsid w:val="000F2FEB"/>
    <w:rsid w:val="000F62B0"/>
    <w:rsid w:val="000F6DD7"/>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2610F"/>
    <w:rsid w:val="00232458"/>
    <w:rsid w:val="002328DF"/>
    <w:rsid w:val="00236BC7"/>
    <w:rsid w:val="00241CBF"/>
    <w:rsid w:val="00244A41"/>
    <w:rsid w:val="00245159"/>
    <w:rsid w:val="002466C1"/>
    <w:rsid w:val="00255D86"/>
    <w:rsid w:val="002567A9"/>
    <w:rsid w:val="002573E0"/>
    <w:rsid w:val="00264ED4"/>
    <w:rsid w:val="00275C39"/>
    <w:rsid w:val="00281D54"/>
    <w:rsid w:val="002934BF"/>
    <w:rsid w:val="00294EA7"/>
    <w:rsid w:val="002A072C"/>
    <w:rsid w:val="002A1AB4"/>
    <w:rsid w:val="002A2876"/>
    <w:rsid w:val="002A5B2A"/>
    <w:rsid w:val="002A641F"/>
    <w:rsid w:val="002A789E"/>
    <w:rsid w:val="002B6199"/>
    <w:rsid w:val="002C0E7B"/>
    <w:rsid w:val="002C4592"/>
    <w:rsid w:val="002C5E6B"/>
    <w:rsid w:val="002E0EA6"/>
    <w:rsid w:val="002F1138"/>
    <w:rsid w:val="002F113E"/>
    <w:rsid w:val="002F5B25"/>
    <w:rsid w:val="00301346"/>
    <w:rsid w:val="00324256"/>
    <w:rsid w:val="0032481A"/>
    <w:rsid w:val="00325B54"/>
    <w:rsid w:val="00327877"/>
    <w:rsid w:val="00330923"/>
    <w:rsid w:val="00330E86"/>
    <w:rsid w:val="0033163B"/>
    <w:rsid w:val="003404C9"/>
    <w:rsid w:val="00356A5D"/>
    <w:rsid w:val="003732B1"/>
    <w:rsid w:val="003754A5"/>
    <w:rsid w:val="00391D23"/>
    <w:rsid w:val="003A646C"/>
    <w:rsid w:val="003A673F"/>
    <w:rsid w:val="003B6C30"/>
    <w:rsid w:val="003C785F"/>
    <w:rsid w:val="003D17C2"/>
    <w:rsid w:val="003D1C4F"/>
    <w:rsid w:val="003D3A09"/>
    <w:rsid w:val="003E10DF"/>
    <w:rsid w:val="003E11C5"/>
    <w:rsid w:val="003E2CA0"/>
    <w:rsid w:val="003F5D51"/>
    <w:rsid w:val="003F7F5A"/>
    <w:rsid w:val="00401561"/>
    <w:rsid w:val="004160D4"/>
    <w:rsid w:val="00423C02"/>
    <w:rsid w:val="00424C19"/>
    <w:rsid w:val="00426091"/>
    <w:rsid w:val="00427947"/>
    <w:rsid w:val="00432FB3"/>
    <w:rsid w:val="00435DE8"/>
    <w:rsid w:val="004364A2"/>
    <w:rsid w:val="004371B1"/>
    <w:rsid w:val="00440F7F"/>
    <w:rsid w:val="00446B79"/>
    <w:rsid w:val="00460BC6"/>
    <w:rsid w:val="00465CA4"/>
    <w:rsid w:val="00477E8C"/>
    <w:rsid w:val="00490D6D"/>
    <w:rsid w:val="00493192"/>
    <w:rsid w:val="004949DC"/>
    <w:rsid w:val="0049656B"/>
    <w:rsid w:val="004A1FA0"/>
    <w:rsid w:val="004A51B3"/>
    <w:rsid w:val="004B5C31"/>
    <w:rsid w:val="004B65F5"/>
    <w:rsid w:val="004B7029"/>
    <w:rsid w:val="004C1771"/>
    <w:rsid w:val="004C19C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53861"/>
    <w:rsid w:val="00556321"/>
    <w:rsid w:val="00560EEF"/>
    <w:rsid w:val="0056144C"/>
    <w:rsid w:val="0056275D"/>
    <w:rsid w:val="00562940"/>
    <w:rsid w:val="00562E03"/>
    <w:rsid w:val="00563755"/>
    <w:rsid w:val="00565471"/>
    <w:rsid w:val="00565DFD"/>
    <w:rsid w:val="00571ABA"/>
    <w:rsid w:val="00581E2A"/>
    <w:rsid w:val="005826AE"/>
    <w:rsid w:val="005831DD"/>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46524"/>
    <w:rsid w:val="006508CD"/>
    <w:rsid w:val="0065539C"/>
    <w:rsid w:val="00657A8B"/>
    <w:rsid w:val="0066086A"/>
    <w:rsid w:val="00665D3D"/>
    <w:rsid w:val="00667150"/>
    <w:rsid w:val="006678EE"/>
    <w:rsid w:val="00667C3A"/>
    <w:rsid w:val="00680895"/>
    <w:rsid w:val="006830DA"/>
    <w:rsid w:val="0068569A"/>
    <w:rsid w:val="00685DA9"/>
    <w:rsid w:val="00697AEB"/>
    <w:rsid w:val="006A7ACD"/>
    <w:rsid w:val="006B0F29"/>
    <w:rsid w:val="006B3021"/>
    <w:rsid w:val="006B7C9E"/>
    <w:rsid w:val="006C47BC"/>
    <w:rsid w:val="006C4BB3"/>
    <w:rsid w:val="006C4D1E"/>
    <w:rsid w:val="006C7FA7"/>
    <w:rsid w:val="006D3F6E"/>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4B40"/>
    <w:rsid w:val="00747F7F"/>
    <w:rsid w:val="0075670B"/>
    <w:rsid w:val="0075716F"/>
    <w:rsid w:val="00765045"/>
    <w:rsid w:val="0076761A"/>
    <w:rsid w:val="007702EB"/>
    <w:rsid w:val="00770ECE"/>
    <w:rsid w:val="00776E9E"/>
    <w:rsid w:val="007776F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7C0"/>
    <w:rsid w:val="00910C40"/>
    <w:rsid w:val="00913A2B"/>
    <w:rsid w:val="00914C0F"/>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1CB5"/>
    <w:rsid w:val="009775D2"/>
    <w:rsid w:val="00980206"/>
    <w:rsid w:val="00982A75"/>
    <w:rsid w:val="009870F3"/>
    <w:rsid w:val="00990A2E"/>
    <w:rsid w:val="00990AA5"/>
    <w:rsid w:val="0099144D"/>
    <w:rsid w:val="00992088"/>
    <w:rsid w:val="00996F3A"/>
    <w:rsid w:val="009A3CC5"/>
    <w:rsid w:val="009A46FE"/>
    <w:rsid w:val="009B4BE9"/>
    <w:rsid w:val="009C0B56"/>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249D"/>
    <w:rsid w:val="00A16AD3"/>
    <w:rsid w:val="00A228A3"/>
    <w:rsid w:val="00A237C3"/>
    <w:rsid w:val="00A25BDA"/>
    <w:rsid w:val="00A273CF"/>
    <w:rsid w:val="00A32375"/>
    <w:rsid w:val="00A40754"/>
    <w:rsid w:val="00A44585"/>
    <w:rsid w:val="00A47A13"/>
    <w:rsid w:val="00A53DD1"/>
    <w:rsid w:val="00A670D4"/>
    <w:rsid w:val="00A77EEF"/>
    <w:rsid w:val="00A83A54"/>
    <w:rsid w:val="00A85DF4"/>
    <w:rsid w:val="00A867FC"/>
    <w:rsid w:val="00A87CE4"/>
    <w:rsid w:val="00A918D8"/>
    <w:rsid w:val="00A941A7"/>
    <w:rsid w:val="00A9615A"/>
    <w:rsid w:val="00A974D2"/>
    <w:rsid w:val="00AA03AE"/>
    <w:rsid w:val="00AA4016"/>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1824"/>
    <w:rsid w:val="00B24219"/>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367EB"/>
    <w:rsid w:val="00C400C3"/>
    <w:rsid w:val="00C44D22"/>
    <w:rsid w:val="00C455D4"/>
    <w:rsid w:val="00C56CDF"/>
    <w:rsid w:val="00C5718E"/>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B5942"/>
    <w:rsid w:val="00DC042B"/>
    <w:rsid w:val="00DC2CB9"/>
    <w:rsid w:val="00DC3261"/>
    <w:rsid w:val="00DC45C9"/>
    <w:rsid w:val="00DC64CB"/>
    <w:rsid w:val="00DC655F"/>
    <w:rsid w:val="00DD06C5"/>
    <w:rsid w:val="00DD487D"/>
    <w:rsid w:val="00DF0AD0"/>
    <w:rsid w:val="00E027A4"/>
    <w:rsid w:val="00E11284"/>
    <w:rsid w:val="00E11940"/>
    <w:rsid w:val="00E22A16"/>
    <w:rsid w:val="00E23C15"/>
    <w:rsid w:val="00E31449"/>
    <w:rsid w:val="00E33CDB"/>
    <w:rsid w:val="00E36B13"/>
    <w:rsid w:val="00E44EF8"/>
    <w:rsid w:val="00E57E2A"/>
    <w:rsid w:val="00E62A09"/>
    <w:rsid w:val="00E65945"/>
    <w:rsid w:val="00E702C3"/>
    <w:rsid w:val="00E75023"/>
    <w:rsid w:val="00E76314"/>
    <w:rsid w:val="00E8415F"/>
    <w:rsid w:val="00E84352"/>
    <w:rsid w:val="00E86E22"/>
    <w:rsid w:val="00EB7AE7"/>
    <w:rsid w:val="00EC03E9"/>
    <w:rsid w:val="00EC24E2"/>
    <w:rsid w:val="00EC25F7"/>
    <w:rsid w:val="00EC2DD7"/>
    <w:rsid w:val="00EC7367"/>
    <w:rsid w:val="00ED6DCD"/>
    <w:rsid w:val="00EE2DE0"/>
    <w:rsid w:val="00EF32F5"/>
    <w:rsid w:val="00F0394F"/>
    <w:rsid w:val="00F06FD3"/>
    <w:rsid w:val="00F11B2B"/>
    <w:rsid w:val="00F12B2A"/>
    <w:rsid w:val="00F13188"/>
    <w:rsid w:val="00F14582"/>
    <w:rsid w:val="00F15700"/>
    <w:rsid w:val="00F25FD9"/>
    <w:rsid w:val="00F26E83"/>
    <w:rsid w:val="00F36A73"/>
    <w:rsid w:val="00F36AF7"/>
    <w:rsid w:val="00F37FFB"/>
    <w:rsid w:val="00F456DF"/>
    <w:rsid w:val="00F47495"/>
    <w:rsid w:val="00F559E3"/>
    <w:rsid w:val="00F56617"/>
    <w:rsid w:val="00F570FC"/>
    <w:rsid w:val="00F70367"/>
    <w:rsid w:val="00F87FCD"/>
    <w:rsid w:val="00F9116E"/>
    <w:rsid w:val="00F91CEB"/>
    <w:rsid w:val="00F9203C"/>
    <w:rsid w:val="00F92917"/>
    <w:rsid w:val="00F92B13"/>
    <w:rsid w:val="00FA3DEA"/>
    <w:rsid w:val="00FA4F71"/>
    <w:rsid w:val="00FA6880"/>
    <w:rsid w:val="00FB090D"/>
    <w:rsid w:val="00FB5E34"/>
    <w:rsid w:val="00FC20A7"/>
    <w:rsid w:val="00FC222E"/>
    <w:rsid w:val="00FC7A70"/>
    <w:rsid w:val="00FD05BC"/>
    <w:rsid w:val="00FE1E8E"/>
    <w:rsid w:val="00FE2DD2"/>
    <w:rsid w:val="00FE617E"/>
    <w:rsid w:val="00FE6C73"/>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86311-1343-4A4B-A37B-9339D1D8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8</Pages>
  <Words>2165</Words>
  <Characters>12344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Home1370</cp:lastModifiedBy>
  <cp:revision>2</cp:revision>
  <cp:lastPrinted>2019-03-27T06:58:00Z</cp:lastPrinted>
  <dcterms:created xsi:type="dcterms:W3CDTF">2020-07-05T23:50:00Z</dcterms:created>
  <dcterms:modified xsi:type="dcterms:W3CDTF">2020-07-05T23:50:00Z</dcterms:modified>
</cp:coreProperties>
</file>