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84" w:rsidRDefault="008D7084" w:rsidP="00522ABE">
      <w:pPr>
        <w:pStyle w:val="Title"/>
        <w:spacing w:before="0" w:after="0"/>
        <w:ind w:firstLine="0"/>
        <w:jc w:val="both"/>
        <w:rPr>
          <w:rFonts w:ascii="Times New Roman" w:hAnsi="Times New Roman" w:cs="Times New Roman"/>
          <w:kern w:val="0"/>
          <w:sz w:val="28"/>
          <w:szCs w:val="28"/>
        </w:rPr>
      </w:pPr>
    </w:p>
    <w:p w:rsidR="00424B76" w:rsidRDefault="00424B76" w:rsidP="00424B76">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w:t>
      </w:r>
      <w:bookmarkStart w:id="0" w:name="_GoBack"/>
      <w:bookmarkEnd w:id="0"/>
    </w:p>
    <w:p w:rsidR="00424B76" w:rsidRDefault="00424B76" w:rsidP="00424B76">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424B76" w:rsidRPr="008D7084" w:rsidTr="008D7084">
        <w:tc>
          <w:tcPr>
            <w:tcW w:w="7620" w:type="dxa"/>
          </w:tcPr>
          <w:p w:rsidR="00424B76" w:rsidRPr="008D7084" w:rsidRDefault="00424B76" w:rsidP="009D49CC">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424B76" w:rsidRPr="008D7084" w:rsidRDefault="00424B76" w:rsidP="009D49CC">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424B76" w:rsidRPr="008D7084" w:rsidTr="008D7084">
        <w:tc>
          <w:tcPr>
            <w:tcW w:w="7620" w:type="dxa"/>
          </w:tcPr>
          <w:p w:rsidR="00424B76" w:rsidRPr="00424B76" w:rsidRDefault="00424B76" w:rsidP="00424B76">
            <w:pPr>
              <w:rPr>
                <w:rFonts w:ascii="Times New Roman" w:eastAsia="Calibri" w:hAnsi="Times New Roman"/>
                <w:sz w:val="28"/>
                <w:szCs w:val="28"/>
                <w:lang w:eastAsia="en-US"/>
              </w:rPr>
            </w:pPr>
            <w:r w:rsidRPr="00424B76">
              <w:rPr>
                <w:rFonts w:ascii="Times New Roman" w:eastAsia="Calibri" w:hAnsi="Times New Roman"/>
                <w:sz w:val="28"/>
                <w:szCs w:val="28"/>
                <w:lang w:eastAsia="en-US"/>
              </w:rPr>
              <w:t xml:space="preserve">МБОУ </w:t>
            </w:r>
            <w:proofErr w:type="spellStart"/>
            <w:r w:rsidRPr="00424B76">
              <w:rPr>
                <w:rFonts w:ascii="Times New Roman" w:eastAsia="Calibri" w:hAnsi="Times New Roman"/>
                <w:sz w:val="28"/>
                <w:szCs w:val="28"/>
                <w:lang w:eastAsia="en-US"/>
              </w:rPr>
              <w:t>Нижнецасучейская</w:t>
            </w:r>
            <w:proofErr w:type="spellEnd"/>
            <w:r w:rsidRPr="00424B76">
              <w:rPr>
                <w:rFonts w:ascii="Times New Roman" w:eastAsia="Calibri" w:hAnsi="Times New Roman"/>
                <w:sz w:val="28"/>
                <w:szCs w:val="28"/>
                <w:lang w:eastAsia="en-US"/>
              </w:rPr>
              <w:t xml:space="preserve"> СОШ</w:t>
            </w:r>
          </w:p>
        </w:tc>
        <w:tc>
          <w:tcPr>
            <w:tcW w:w="7621" w:type="dxa"/>
          </w:tcPr>
          <w:p w:rsidR="00424B76" w:rsidRPr="00424B76" w:rsidRDefault="00424B76" w:rsidP="00424B76">
            <w:pPr>
              <w:jc w:val="center"/>
              <w:rPr>
                <w:rFonts w:ascii="Times New Roman" w:eastAsia="Calibri" w:hAnsi="Times New Roman"/>
                <w:sz w:val="28"/>
                <w:szCs w:val="28"/>
                <w:lang w:eastAsia="en-US"/>
              </w:rPr>
            </w:pPr>
            <w:r w:rsidRPr="00424B76">
              <w:rPr>
                <w:rFonts w:ascii="Times New Roman" w:eastAsia="Calibri" w:hAnsi="Times New Roman"/>
                <w:sz w:val="28"/>
                <w:szCs w:val="28"/>
                <w:lang w:eastAsia="en-US"/>
              </w:rPr>
              <w:t xml:space="preserve">Забайкальский край, </w:t>
            </w:r>
            <w:proofErr w:type="spellStart"/>
            <w:r w:rsidRPr="00424B76">
              <w:rPr>
                <w:rFonts w:ascii="Times New Roman" w:eastAsia="Calibri" w:hAnsi="Times New Roman"/>
                <w:sz w:val="28"/>
                <w:szCs w:val="28"/>
                <w:lang w:eastAsia="en-US"/>
              </w:rPr>
              <w:t>Ононский</w:t>
            </w:r>
            <w:proofErr w:type="spellEnd"/>
            <w:r w:rsidRPr="00424B76">
              <w:rPr>
                <w:rFonts w:ascii="Times New Roman" w:eastAsia="Calibri" w:hAnsi="Times New Roman"/>
                <w:sz w:val="28"/>
                <w:szCs w:val="28"/>
                <w:lang w:eastAsia="en-US"/>
              </w:rPr>
              <w:t xml:space="preserve"> район, с. Нижний </w:t>
            </w:r>
            <w:r w:rsidR="001573DD" w:rsidRPr="00424B76">
              <w:rPr>
                <w:rFonts w:ascii="Times New Roman" w:eastAsia="Calibri" w:hAnsi="Times New Roman"/>
                <w:sz w:val="28"/>
                <w:szCs w:val="28"/>
                <w:lang w:eastAsia="en-US"/>
              </w:rPr>
              <w:t>Цасучей, ул.</w:t>
            </w:r>
            <w:r w:rsidRPr="00424B76">
              <w:rPr>
                <w:rFonts w:ascii="Times New Roman" w:eastAsia="Calibri" w:hAnsi="Times New Roman"/>
                <w:sz w:val="28"/>
                <w:szCs w:val="28"/>
                <w:lang w:eastAsia="en-US"/>
              </w:rPr>
              <w:t xml:space="preserve"> Советская,22</w:t>
            </w:r>
          </w:p>
        </w:tc>
      </w:tr>
    </w:tbl>
    <w:p w:rsidR="00424B76" w:rsidRDefault="00424B76" w:rsidP="00424B76">
      <w:pPr>
        <w:pStyle w:val="Title"/>
        <w:spacing w:before="0" w:after="0"/>
        <w:rPr>
          <w:rFonts w:ascii="Times New Roman" w:hAnsi="Times New Roman" w:cs="Times New Roman"/>
          <w:kern w:val="0"/>
          <w:sz w:val="28"/>
          <w:szCs w:val="28"/>
        </w:rPr>
      </w:pPr>
    </w:p>
    <w:p w:rsidR="00424B76" w:rsidRPr="006F0A7D" w:rsidRDefault="00424B76" w:rsidP="00424B76">
      <w:pPr>
        <w:tabs>
          <w:tab w:val="left" w:pos="3018"/>
        </w:tabs>
        <w:suppressAutoHyphens/>
        <w:ind w:firstLine="709"/>
        <w:rPr>
          <w:rFonts w:ascii="Times New Roman" w:hAnsi="Times New Roman"/>
          <w:noProof/>
          <w:szCs w:val="28"/>
        </w:rPr>
      </w:pPr>
      <w:r w:rsidRPr="006F0A7D">
        <w:rPr>
          <w:rFonts w:ascii="Times New Roman" w:hAnsi="Times New Roman"/>
          <w:noProof/>
          <w:szCs w:val="28"/>
        </w:rPr>
        <mc:AlternateContent>
          <mc:Choice Requires="wps">
            <w:drawing>
              <wp:anchor distT="0" distB="0" distL="114300" distR="114300" simplePos="0" relativeHeight="251429888" behindDoc="0" locked="0" layoutInCell="1" allowOverlap="1">
                <wp:simplePos x="0" y="0"/>
                <wp:positionH relativeFrom="column">
                  <wp:posOffset>2435225</wp:posOffset>
                </wp:positionH>
                <wp:positionV relativeFrom="paragraph">
                  <wp:posOffset>144146</wp:posOffset>
                </wp:positionV>
                <wp:extent cx="223520" cy="4010025"/>
                <wp:effectExtent l="342900" t="19050" r="328930"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5406">
                          <a:off x="0" y="0"/>
                          <a:ext cx="223520" cy="4010025"/>
                        </a:xfrm>
                        <a:prstGeom prst="rect">
                          <a:avLst/>
                        </a:prstGeom>
                        <a:solidFill>
                          <a:srgbClr val="FFFFFF"/>
                        </a:solidFill>
                        <a:ln w="9525">
                          <a:solidFill>
                            <a:srgbClr val="000000"/>
                          </a:solidFill>
                          <a:miter lim="800000"/>
                          <a:headEnd/>
                          <a:tailEnd/>
                        </a:ln>
                      </wps:spPr>
                      <wps:txbx>
                        <w:txbxContent>
                          <w:p w:rsidR="00424B76" w:rsidRPr="000973CD" w:rsidRDefault="00424B76" w:rsidP="00424B76">
                            <w:pPr>
                              <w:rPr>
                                <w:sz w:val="18"/>
                                <w:szCs w:val="18"/>
                              </w:rPr>
                            </w:pPr>
                            <w:r w:rsidRPr="000973CD">
                              <w:rPr>
                                <w:sz w:val="18"/>
                                <w:szCs w:val="18"/>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3" o:spid="_x0000_s1026" style="position:absolute;left:0;text-align:left;margin-left:191.75pt;margin-top:11.35pt;width:17.6pt;height:315.75pt;rotation:606651fd;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">
                <v:textbox>
                  <w:txbxContent>
                    <w:p w:rsidR="00424B76" w:rsidRPr="000973CD" w:rsidRDefault="00424B76" w:rsidP="00424B76">
                      <w:pPr>
                        <w:rPr>
                          <w:sz w:val="18"/>
                          <w:szCs w:val="18"/>
                        </w:rPr>
                      </w:pPr>
                      <w:r w:rsidRPr="000973CD">
                        <w:rPr>
                          <w:sz w:val="18"/>
                          <w:szCs w:val="18"/>
                        </w:rPr>
                        <w:t>У</w:t>
                      </w:r>
                    </w:p>
                  </w:txbxContent>
                </v:textbox>
              </v:rect>
            </w:pict>
          </mc:Fallback>
        </mc:AlternateContent>
      </w:r>
      <w:r w:rsidR="006F0A7D" w:rsidRPr="006F0A7D">
        <w:rPr>
          <w:rFonts w:ascii="Times New Roman" w:hAnsi="Times New Roman"/>
          <w:noProof/>
          <w:szCs w:val="28"/>
        </w:rPr>
        <w:t xml:space="preserve">ул. Ленина </w:t>
      </w:r>
    </w:p>
    <w:p w:rsidR="00424B76" w:rsidRPr="00A938D1" w:rsidRDefault="0026428E" w:rsidP="0026428E">
      <w:pPr>
        <w:tabs>
          <w:tab w:val="left" w:pos="3018"/>
        </w:tabs>
        <w:suppressAutoHyphens/>
        <w:ind w:firstLine="709"/>
        <w:rPr>
          <w:rFonts w:cs="Arial"/>
          <w:noProof/>
          <w:szCs w:val="28"/>
        </w:rPr>
      </w:pPr>
      <w:r>
        <w:rPr>
          <w:rFonts w:ascii="Times New Roman" w:hAnsi="Times New Roman"/>
          <w:noProof/>
          <w:szCs w:val="28"/>
        </w:rPr>
        <mc:AlternateContent>
          <mc:Choice Requires="wps">
            <w:drawing>
              <wp:anchor distT="0" distB="0" distL="114300" distR="114300" simplePos="0" relativeHeight="251880448" behindDoc="0" locked="0" layoutInCell="1" allowOverlap="1" wp14:anchorId="790C1FE8" wp14:editId="61310E00">
                <wp:simplePos x="0" y="0"/>
                <wp:positionH relativeFrom="column">
                  <wp:posOffset>1495425</wp:posOffset>
                </wp:positionH>
                <wp:positionV relativeFrom="paragraph">
                  <wp:posOffset>52417</wp:posOffset>
                </wp:positionV>
                <wp:extent cx="914400" cy="469900"/>
                <wp:effectExtent l="57150" t="95250" r="57150" b="1016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0845">
                          <a:off x="0" y="0"/>
                          <a:ext cx="914400" cy="469900"/>
                        </a:xfrm>
                        <a:prstGeom prst="rect">
                          <a:avLst/>
                        </a:prstGeom>
                        <a:solidFill>
                          <a:srgbClr val="FFFFFF"/>
                        </a:solidFill>
                        <a:ln w="9525">
                          <a:solidFill>
                            <a:srgbClr val="000000"/>
                          </a:solidFill>
                          <a:miter lim="800000"/>
                          <a:headEnd/>
                          <a:tailEnd/>
                        </a:ln>
                      </wps:spPr>
                      <wps:txbx>
                        <w:txbxContent>
                          <w:p w:rsidR="0026428E" w:rsidRPr="005E263C" w:rsidRDefault="006F0A7D" w:rsidP="0026428E">
                            <w:pPr>
                              <w:ind w:firstLine="0"/>
                              <w:rPr>
                                <w:sz w:val="16"/>
                                <w:szCs w:val="16"/>
                              </w:rPr>
                            </w:pPr>
                            <w:r>
                              <w:rPr>
                                <w:sz w:val="16"/>
                                <w:szCs w:val="16"/>
                              </w:rPr>
                              <w:t xml:space="preserve">Ленина </w:t>
                            </w:r>
                            <w:r w:rsidR="004D5A7F">
                              <w:rPr>
                                <w:sz w:val="16"/>
                                <w:szCs w:val="16"/>
                              </w:rPr>
                              <w:t>7</w:t>
                            </w:r>
                          </w:p>
                          <w:p w:rsidR="0026428E" w:rsidRDefault="0026428E" w:rsidP="002642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7" style="position:absolute;left:0;text-align:left;margin-left:117.75pt;margin-top:4.15pt;width:1in;height:37pt;rotation:721819fd;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">
                <v:textbox>
                  <w:txbxContent>
                    <w:p w:rsidR="0026428E" w:rsidRPr="005E263C" w:rsidRDefault="006F0A7D" w:rsidP="0026428E">
                      <w:pPr>
                        <w:ind w:firstLine="0"/>
                        <w:rPr>
                          <w:sz w:val="16"/>
                          <w:szCs w:val="16"/>
                        </w:rPr>
                      </w:pPr>
                      <w:r>
                        <w:rPr>
                          <w:sz w:val="16"/>
                          <w:szCs w:val="16"/>
                        </w:rPr>
                        <w:t xml:space="preserve">Ленина </w:t>
                      </w:r>
                      <w:r w:rsidR="004D5A7F">
                        <w:rPr>
                          <w:sz w:val="16"/>
                          <w:szCs w:val="16"/>
                        </w:rPr>
                        <w:t>7</w:t>
                      </w:r>
                    </w:p>
                    <w:p w:rsidR="0026428E" w:rsidRDefault="0026428E" w:rsidP="0026428E"/>
                  </w:txbxContent>
                </v:textbox>
              </v:rect>
            </w:pict>
          </mc:Fallback>
        </mc:AlternateContent>
      </w:r>
      <w:r>
        <w:rPr>
          <w:rFonts w:cs="Arial"/>
          <w:noProof/>
          <w:szCs w:val="28"/>
        </w:rPr>
        <mc:AlternateContent>
          <mc:Choice Requires="wps">
            <w:drawing>
              <wp:anchor distT="0" distB="0" distL="114300" distR="114300" simplePos="0" relativeHeight="251450368" behindDoc="0" locked="0" layoutInCell="1" allowOverlap="1" wp14:anchorId="31F3069E" wp14:editId="5351B576">
                <wp:simplePos x="0" y="0"/>
                <wp:positionH relativeFrom="column">
                  <wp:posOffset>3284220</wp:posOffset>
                </wp:positionH>
                <wp:positionV relativeFrom="paragraph">
                  <wp:posOffset>11430</wp:posOffset>
                </wp:positionV>
                <wp:extent cx="1362075" cy="314325"/>
                <wp:effectExtent l="0" t="0" r="28575" b="285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3143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FC3929" id="_x0000_t32" coordsize="21600,21600" o:spt="32" o:oned="t" path="m,l21600,21600e" filled="f">
                <v:path arrowok="t" fillok="f" o:connecttype="none"/>
                <o:lock v:ext="edit" shapetype="t"/>
              </v:shapetype>
              <v:shape id="Прямая со стрелкой 31" o:spid="_x0000_s1026" type="#_x0000_t32" style="position:absolute;margin-left:258.6pt;margin-top:.9pt;width:107.25pt;height:24.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" strokecolor="red">
                <v:stroke dashstyle="dash"/>
              </v:shape>
            </w:pict>
          </mc:Fallback>
        </mc:AlternateContent>
      </w:r>
      <w:r>
        <w:rPr>
          <w:rFonts w:cs="Arial"/>
          <w:noProof/>
          <w:szCs w:val="28"/>
        </w:rPr>
        <mc:AlternateContent>
          <mc:Choice Requires="wps">
            <w:drawing>
              <wp:anchor distT="0" distB="0" distL="114300" distR="114300" simplePos="0" relativeHeight="251472896" behindDoc="0" locked="0" layoutInCell="1" allowOverlap="1" wp14:anchorId="00AB5673" wp14:editId="48202071">
                <wp:simplePos x="0" y="0"/>
                <wp:positionH relativeFrom="column">
                  <wp:posOffset>3017520</wp:posOffset>
                </wp:positionH>
                <wp:positionV relativeFrom="paragraph">
                  <wp:posOffset>16510</wp:posOffset>
                </wp:positionV>
                <wp:extent cx="228600" cy="1311910"/>
                <wp:effectExtent l="0" t="0" r="19050" b="25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3119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28D7B7" id="Прямая со стрелкой 32" o:spid="_x0000_s1026" type="#_x0000_t32" style="position:absolute;margin-left:237.6pt;margin-top:1.3pt;width:18pt;height:103.3pt;flip:x;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" strokecolor="red">
                <v:stroke dashstyle="dash"/>
              </v:shape>
            </w:pict>
          </mc:Fallback>
        </mc:AlternateContent>
      </w:r>
      <w:r>
        <w:rPr>
          <w:rFonts w:cs="Arial"/>
          <w:noProof/>
          <w:szCs w:val="28"/>
        </w:rPr>
        <w:tab/>
      </w:r>
    </w:p>
    <w:p w:rsidR="00424B76" w:rsidRPr="00A938D1" w:rsidRDefault="0026428E" w:rsidP="00424B76">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490304" behindDoc="0" locked="0" layoutInCell="1" allowOverlap="1" wp14:anchorId="13895E67" wp14:editId="17F76213">
                <wp:simplePos x="0" y="0"/>
                <wp:positionH relativeFrom="column">
                  <wp:posOffset>3315222</wp:posOffset>
                </wp:positionH>
                <wp:positionV relativeFrom="paragraph">
                  <wp:posOffset>130184</wp:posOffset>
                </wp:positionV>
                <wp:extent cx="953135" cy="906145"/>
                <wp:effectExtent l="114300" t="114300" r="113665" b="1225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4018">
                          <a:off x="0" y="0"/>
                          <a:ext cx="953135" cy="906145"/>
                        </a:xfrm>
                        <a:prstGeom prst="rect">
                          <a:avLst/>
                        </a:prstGeom>
                        <a:solidFill>
                          <a:srgbClr val="FFFFFF"/>
                        </a:solidFill>
                        <a:ln w="57150">
                          <a:solidFill>
                            <a:srgbClr val="000000"/>
                          </a:solidFill>
                          <a:miter lim="800000"/>
                          <a:headEnd/>
                          <a:tailEnd/>
                        </a:ln>
                      </wps:spPr>
                      <wps:txbx>
                        <w:txbxContent>
                          <w:p w:rsidR="00424B76" w:rsidRPr="000973CD" w:rsidRDefault="00424B76" w:rsidP="00424B76">
                            <w:pPr>
                              <w:ind w:firstLine="0"/>
                              <w:rPr>
                                <w:sz w:val="18"/>
                                <w:szCs w:val="18"/>
                              </w:rPr>
                            </w:pPr>
                            <w:proofErr w:type="spellStart"/>
                            <w:proofErr w:type="gramStart"/>
                            <w:r>
                              <w:rPr>
                                <w:sz w:val="18"/>
                                <w:szCs w:val="18"/>
                              </w:rPr>
                              <w:t>ул</w:t>
                            </w:r>
                            <w:proofErr w:type="spellEnd"/>
                            <w:proofErr w:type="gramEnd"/>
                            <w:r>
                              <w:rPr>
                                <w:sz w:val="18"/>
                                <w:szCs w:val="18"/>
                              </w:rPr>
                              <w:t xml:space="preserve"> Советская 22 МБОУ  </w:t>
                            </w:r>
                            <w:proofErr w:type="spellStart"/>
                            <w:r>
                              <w:rPr>
                                <w:sz w:val="18"/>
                                <w:szCs w:val="18"/>
                              </w:rPr>
                              <w:t>Нижнецасучейская</w:t>
                            </w:r>
                            <w:proofErr w:type="spellEnd"/>
                            <w:r>
                              <w:rPr>
                                <w:sz w:val="18"/>
                                <w:szCs w:val="18"/>
                              </w:rPr>
                              <w:t xml:space="preserve"> СОШ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9" o:spid="_x0000_s1028" style="position:absolute;left:0;text-align:left;margin-left:261.05pt;margin-top:10.25pt;width:75.05pt;height:71.35pt;rotation:670671fd;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" strokeweight="4.5pt">
                <v:textbox>
                  <w:txbxContent>
                    <w:p w:rsidR="00424B76" w:rsidRPr="000973CD" w:rsidRDefault="00424B76" w:rsidP="00424B76">
                      <w:pPr>
                        <w:ind w:firstLine="0"/>
                        <w:rPr>
                          <w:sz w:val="18"/>
                          <w:szCs w:val="18"/>
                        </w:rPr>
                      </w:pPr>
                      <w:proofErr w:type="spellStart"/>
                      <w:r>
                        <w:rPr>
                          <w:sz w:val="18"/>
                          <w:szCs w:val="18"/>
                        </w:rPr>
                        <w:t>ул</w:t>
                      </w:r>
                      <w:proofErr w:type="spellEnd"/>
                      <w:r>
                        <w:rPr>
                          <w:sz w:val="18"/>
                          <w:szCs w:val="18"/>
                        </w:rPr>
                        <w:t xml:space="preserve"> Советская 22 </w:t>
                      </w:r>
                      <w:proofErr w:type="gramStart"/>
                      <w:r>
                        <w:rPr>
                          <w:sz w:val="18"/>
                          <w:szCs w:val="18"/>
                        </w:rPr>
                        <w:t xml:space="preserve">МБОУ  </w:t>
                      </w:r>
                      <w:proofErr w:type="spellStart"/>
                      <w:r>
                        <w:rPr>
                          <w:sz w:val="18"/>
                          <w:szCs w:val="18"/>
                        </w:rPr>
                        <w:t>Нижнецасучейская</w:t>
                      </w:r>
                      <w:proofErr w:type="spellEnd"/>
                      <w:proofErr w:type="gramEnd"/>
                      <w:r>
                        <w:rPr>
                          <w:sz w:val="18"/>
                          <w:szCs w:val="18"/>
                        </w:rPr>
                        <w:t xml:space="preserve"> СОШ</w:t>
                      </w:r>
                    </w:p>
                  </w:txbxContent>
                </v:textbox>
              </v:rect>
            </w:pict>
          </mc:Fallback>
        </mc:AlternateContent>
      </w:r>
      <w:r>
        <w:rPr>
          <w:rFonts w:cs="Arial"/>
          <w:noProof/>
          <w:szCs w:val="28"/>
        </w:rPr>
        <mc:AlternateContent>
          <mc:Choice Requires="wps">
            <w:drawing>
              <wp:anchor distT="0" distB="0" distL="114300" distR="114300" simplePos="0" relativeHeight="251507712" behindDoc="0" locked="0" layoutInCell="1" allowOverlap="1" wp14:anchorId="087A1F6A" wp14:editId="5013D4F0">
                <wp:simplePos x="0" y="0"/>
                <wp:positionH relativeFrom="column">
                  <wp:posOffset>4369435</wp:posOffset>
                </wp:positionH>
                <wp:positionV relativeFrom="paragraph">
                  <wp:posOffset>166370</wp:posOffset>
                </wp:positionV>
                <wp:extent cx="252095" cy="1371600"/>
                <wp:effectExtent l="0" t="0" r="33655"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13716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9ECBF4" id="Прямая со стрелкой 30" o:spid="_x0000_s1026" type="#_x0000_t32" style="position:absolute;margin-left:344.05pt;margin-top:13.1pt;width:19.85pt;height:108pt;flip:x;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" strokecolor="red">
                <v:stroke dashstyle="dash"/>
              </v:shape>
            </w:pict>
          </mc:Fallback>
        </mc:AlternateContent>
      </w:r>
    </w:p>
    <w:p w:rsidR="00424B76" w:rsidRPr="00A938D1" w:rsidRDefault="00424B76" w:rsidP="00424B76">
      <w:pPr>
        <w:tabs>
          <w:tab w:val="left" w:pos="3018"/>
        </w:tabs>
        <w:suppressAutoHyphens/>
        <w:ind w:firstLine="709"/>
        <w:rPr>
          <w:rFonts w:cs="Arial"/>
          <w:noProof/>
          <w:szCs w:val="28"/>
        </w:rPr>
      </w:pPr>
    </w:p>
    <w:p w:rsidR="00424B76" w:rsidRPr="00A16AD3" w:rsidRDefault="00EB5635" w:rsidP="00424B76">
      <w:pPr>
        <w:tabs>
          <w:tab w:val="left" w:pos="3018"/>
        </w:tabs>
        <w:suppressAutoHyphens/>
        <w:ind w:firstLine="709"/>
        <w:rPr>
          <w:rFonts w:ascii="Times New Roman" w:hAnsi="Times New Roman"/>
          <w:noProof/>
          <w:szCs w:val="28"/>
        </w:rPr>
      </w:pPr>
      <w:r>
        <w:rPr>
          <w:rFonts w:cs="Arial"/>
          <w:noProof/>
          <w:szCs w:val="28"/>
        </w:rPr>
        <mc:AlternateContent>
          <mc:Choice Requires="wps">
            <w:drawing>
              <wp:anchor distT="0" distB="0" distL="114300" distR="114300" simplePos="0" relativeHeight="251881472" behindDoc="1" locked="0" layoutInCell="1" allowOverlap="1" wp14:anchorId="136D77BA" wp14:editId="6996E1E6">
                <wp:simplePos x="0" y="0"/>
                <wp:positionH relativeFrom="column">
                  <wp:posOffset>2807970</wp:posOffset>
                </wp:positionH>
                <wp:positionV relativeFrom="paragraph">
                  <wp:posOffset>76835</wp:posOffset>
                </wp:positionV>
                <wp:extent cx="1714500" cy="1664335"/>
                <wp:effectExtent l="0" t="0" r="19050" b="12065"/>
                <wp:wrapNone/>
                <wp:docPr id="2" name="Овал 2"/>
                <wp:cNvGraphicFramePr/>
                <a:graphic xmlns:a="http://schemas.openxmlformats.org/drawingml/2006/main">
                  <a:graphicData uri="http://schemas.microsoft.com/office/word/2010/wordprocessingShape">
                    <wps:wsp>
                      <wps:cNvSpPr/>
                      <wps:spPr>
                        <a:xfrm>
                          <a:off x="0" y="0"/>
                          <a:ext cx="1714500" cy="1664335"/>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margin-left:221.1pt;margin-top:6.05pt;width:135pt;height:131.0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" fillcolor="white [3212]" strokecolor="black [3213]" strokeweight="1pt">
                <v:stroke dashstyle="3 1"/>
              </v:oval>
            </w:pict>
          </mc:Fallback>
        </mc:AlternateContent>
      </w:r>
      <w:r w:rsidR="00424B76">
        <w:rPr>
          <w:rFonts w:cs="Arial"/>
          <w:noProof/>
          <w:szCs w:val="28"/>
        </w:rPr>
        <w:t xml:space="preserve">                                                                                                 </w:t>
      </w:r>
    </w:p>
    <w:p w:rsidR="00424B76" w:rsidRDefault="0026428E" w:rsidP="00424B76">
      <w:pPr>
        <w:tabs>
          <w:tab w:val="left" w:pos="3018"/>
          <w:tab w:val="left" w:pos="6330"/>
        </w:tabs>
        <w:suppressAutoHyphens/>
        <w:ind w:firstLine="709"/>
        <w:rPr>
          <w:rFonts w:cs="Arial"/>
          <w:noProof/>
          <w:szCs w:val="28"/>
        </w:rPr>
      </w:pPr>
      <w:r>
        <w:rPr>
          <w:rFonts w:ascii="Times New Roman" w:hAnsi="Times New Roman"/>
          <w:noProof/>
          <w:szCs w:val="28"/>
        </w:rPr>
        <mc:AlternateContent>
          <mc:Choice Requires="wps">
            <w:drawing>
              <wp:anchor distT="0" distB="0" distL="114300" distR="114300" simplePos="0" relativeHeight="251545600" behindDoc="0" locked="0" layoutInCell="1" allowOverlap="1" wp14:anchorId="05C2CC9A" wp14:editId="1D2FD257">
                <wp:simplePos x="0" y="0"/>
                <wp:positionH relativeFrom="column">
                  <wp:posOffset>1356995</wp:posOffset>
                </wp:positionH>
                <wp:positionV relativeFrom="paragraph">
                  <wp:posOffset>142724</wp:posOffset>
                </wp:positionV>
                <wp:extent cx="914400" cy="469900"/>
                <wp:effectExtent l="57150" t="95250" r="57150" b="1016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0845">
                          <a:off x="0" y="0"/>
                          <a:ext cx="914400" cy="469900"/>
                        </a:xfrm>
                        <a:prstGeom prst="rect">
                          <a:avLst/>
                        </a:prstGeom>
                        <a:solidFill>
                          <a:srgbClr val="FFFFFF"/>
                        </a:solidFill>
                        <a:ln w="9525">
                          <a:solidFill>
                            <a:srgbClr val="000000"/>
                          </a:solidFill>
                          <a:miter lim="800000"/>
                          <a:headEnd/>
                          <a:tailEnd/>
                        </a:ln>
                      </wps:spPr>
                      <wps:txbx>
                        <w:txbxContent>
                          <w:p w:rsidR="00424B76" w:rsidRPr="005E263C" w:rsidRDefault="006F0A7D" w:rsidP="00424B76">
                            <w:pPr>
                              <w:ind w:firstLine="0"/>
                              <w:rPr>
                                <w:sz w:val="16"/>
                                <w:szCs w:val="16"/>
                              </w:rPr>
                            </w:pPr>
                            <w:r>
                              <w:rPr>
                                <w:sz w:val="16"/>
                                <w:szCs w:val="16"/>
                              </w:rPr>
                              <w:t xml:space="preserve">Ленина </w:t>
                            </w:r>
                            <w:r w:rsidR="00125919">
                              <w:rPr>
                                <w:sz w:val="16"/>
                                <w:szCs w:val="16"/>
                              </w:rPr>
                              <w:t>8</w:t>
                            </w:r>
                          </w:p>
                          <w:p w:rsidR="00424B76" w:rsidRDefault="00424B76" w:rsidP="00424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106.85pt;margin-top:11.25pt;width:1in;height:37pt;rotation:721819fd;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">
                <v:textbox>
                  <w:txbxContent>
                    <w:p w:rsidR="00424B76" w:rsidRPr="005E263C" w:rsidRDefault="006F0A7D" w:rsidP="00424B76">
                      <w:pPr>
                        <w:ind w:firstLine="0"/>
                        <w:rPr>
                          <w:sz w:val="16"/>
                          <w:szCs w:val="16"/>
                        </w:rPr>
                      </w:pPr>
                      <w:r>
                        <w:rPr>
                          <w:sz w:val="16"/>
                          <w:szCs w:val="16"/>
                        </w:rPr>
                        <w:t xml:space="preserve">Ленина </w:t>
                      </w:r>
                      <w:r w:rsidR="00125919">
                        <w:rPr>
                          <w:sz w:val="16"/>
                          <w:szCs w:val="16"/>
                        </w:rPr>
                        <w:t>8</w:t>
                      </w:r>
                    </w:p>
                    <w:p w:rsidR="00424B76" w:rsidRDefault="00424B76" w:rsidP="00424B76"/>
                  </w:txbxContent>
                </v:textbox>
              </v:rect>
            </w:pict>
          </mc:Fallback>
        </mc:AlternateContent>
      </w:r>
      <w:r w:rsidR="00424B76">
        <w:rPr>
          <w:rFonts w:cs="Arial"/>
          <w:noProof/>
          <w:szCs w:val="28"/>
        </w:rPr>
        <w:t xml:space="preserve">                                                                                                                         </w:t>
      </w:r>
    </w:p>
    <w:p w:rsidR="00424B76" w:rsidRPr="00B645CA" w:rsidRDefault="00424B76" w:rsidP="00424B76">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t xml:space="preserve">   </w:t>
      </w:r>
    </w:p>
    <w:p w:rsidR="00424B76" w:rsidRPr="00A938D1" w:rsidRDefault="00424B76" w:rsidP="00424B76">
      <w:pPr>
        <w:tabs>
          <w:tab w:val="left" w:pos="3018"/>
        </w:tabs>
        <w:suppressAutoHyphens/>
        <w:ind w:firstLine="709"/>
        <w:rPr>
          <w:rFonts w:cs="Arial"/>
          <w:noProof/>
          <w:szCs w:val="28"/>
        </w:rPr>
      </w:pPr>
    </w:p>
    <w:p w:rsidR="00424B76" w:rsidRPr="00A938D1" w:rsidRDefault="00424B76" w:rsidP="00424B76">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566080" behindDoc="0" locked="0" layoutInCell="1" allowOverlap="1">
                <wp:simplePos x="0" y="0"/>
                <wp:positionH relativeFrom="column">
                  <wp:posOffset>3055619</wp:posOffset>
                </wp:positionH>
                <wp:positionV relativeFrom="paragraph">
                  <wp:posOffset>61595</wp:posOffset>
                </wp:positionV>
                <wp:extent cx="1304925" cy="314325"/>
                <wp:effectExtent l="0" t="0" r="28575" b="285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3143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40.6pt;margin-top:4.85pt;width:102.75pt;height:24.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" strokecolor="red">
                <v:stroke dashstyle="dash"/>
              </v:shape>
            </w:pict>
          </mc:Fallback>
        </mc:AlternateContent>
      </w:r>
    </w:p>
    <w:p w:rsidR="00424B76" w:rsidRPr="00A938D1" w:rsidRDefault="0026428E" w:rsidP="00424B76">
      <w:pPr>
        <w:tabs>
          <w:tab w:val="left" w:pos="3018"/>
        </w:tabs>
        <w:suppressAutoHyphens/>
        <w:ind w:firstLine="709"/>
        <w:rPr>
          <w:rFonts w:cs="Arial"/>
          <w:noProof/>
          <w:szCs w:val="28"/>
        </w:rPr>
      </w:pPr>
      <w:r w:rsidRPr="00224861">
        <w:rPr>
          <w:rFonts w:ascii="Times New Roman" w:hAnsi="Times New Roman"/>
          <w:noProof/>
        </w:rPr>
        <mc:AlternateContent>
          <mc:Choice Requires="wps">
            <w:drawing>
              <wp:anchor distT="0" distB="0" distL="114300" distR="114300" simplePos="0" relativeHeight="251756544" behindDoc="0" locked="0" layoutInCell="1" allowOverlap="1" wp14:anchorId="7A02C7B1" wp14:editId="57B3B780">
                <wp:simplePos x="0" y="0"/>
                <wp:positionH relativeFrom="column">
                  <wp:posOffset>2905429</wp:posOffset>
                </wp:positionH>
                <wp:positionV relativeFrom="paragraph">
                  <wp:posOffset>48260</wp:posOffset>
                </wp:positionV>
                <wp:extent cx="721691" cy="409575"/>
                <wp:effectExtent l="38100" t="0" r="21590" b="66675"/>
                <wp:wrapNone/>
                <wp:docPr id="35" name="Прямая со стрелкой 35"/>
                <wp:cNvGraphicFramePr/>
                <a:graphic xmlns:a="http://schemas.openxmlformats.org/drawingml/2006/main">
                  <a:graphicData uri="http://schemas.microsoft.com/office/word/2010/wordprocessingShape">
                    <wps:wsp>
                      <wps:cNvCnPr/>
                      <wps:spPr>
                        <a:xfrm flipH="1">
                          <a:off x="0" y="0"/>
                          <a:ext cx="721691" cy="40957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28.75pt;margin-top:3.8pt;width:56.85pt;height:32.2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" strokecolor="black [3213]">
                <v:stroke endarrow="open"/>
              </v:shape>
            </w:pict>
          </mc:Fallback>
        </mc:AlternateContent>
      </w:r>
      <w:r w:rsidR="00424B76">
        <w:rPr>
          <w:rFonts w:cs="Arial"/>
          <w:noProof/>
          <w:szCs w:val="28"/>
        </w:rPr>
        <mc:AlternateContent>
          <mc:Choice Requires="wps">
            <w:drawing>
              <wp:anchor distT="0" distB="0" distL="114300" distR="114300" simplePos="0" relativeHeight="251578368" behindDoc="0" locked="0" layoutInCell="1" allowOverlap="1">
                <wp:simplePos x="0" y="0"/>
                <wp:positionH relativeFrom="column">
                  <wp:posOffset>3582035</wp:posOffset>
                </wp:positionH>
                <wp:positionV relativeFrom="paragraph">
                  <wp:posOffset>10795</wp:posOffset>
                </wp:positionV>
                <wp:extent cx="90805" cy="90805"/>
                <wp:effectExtent l="0" t="0" r="23495" b="23495"/>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BA8503D" id="Овал 21" o:spid="_x0000_s1026" style="position:absolute;margin-left:282.05pt;margin-top:.85pt;width:7.15pt;height:7.1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" fillcolor="black"/>
            </w:pict>
          </mc:Fallback>
        </mc:AlternateContent>
      </w:r>
    </w:p>
    <w:p w:rsidR="00424B76" w:rsidRPr="00A938D1" w:rsidRDefault="0026428E" w:rsidP="001B3DA5">
      <w:pPr>
        <w:tabs>
          <w:tab w:val="left" w:pos="5010"/>
        </w:tabs>
        <w:suppressAutoHyphens/>
        <w:ind w:firstLine="709"/>
        <w:rPr>
          <w:rFonts w:cs="Arial"/>
          <w:noProof/>
          <w:szCs w:val="28"/>
        </w:rPr>
      </w:pPr>
      <w:r>
        <w:rPr>
          <w:rFonts w:cs="Arial"/>
          <w:noProof/>
          <w:szCs w:val="28"/>
        </w:rPr>
        <mc:AlternateContent>
          <mc:Choice Requires="wps">
            <w:drawing>
              <wp:anchor distT="0" distB="0" distL="114300" distR="114300" simplePos="0" relativeHeight="251614208" behindDoc="0" locked="0" layoutInCell="1" allowOverlap="1" wp14:anchorId="2A64401B" wp14:editId="62FC12D7">
                <wp:simplePos x="0" y="0"/>
                <wp:positionH relativeFrom="column">
                  <wp:posOffset>1169669</wp:posOffset>
                </wp:positionH>
                <wp:positionV relativeFrom="paragraph">
                  <wp:posOffset>168274</wp:posOffset>
                </wp:positionV>
                <wp:extent cx="847725" cy="447040"/>
                <wp:effectExtent l="57150" t="95250" r="47625" b="10541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4858">
                          <a:off x="0" y="0"/>
                          <a:ext cx="847725" cy="447040"/>
                        </a:xfrm>
                        <a:prstGeom prst="rect">
                          <a:avLst/>
                        </a:prstGeom>
                        <a:solidFill>
                          <a:srgbClr val="FFFFFF"/>
                        </a:solidFill>
                        <a:ln w="9525">
                          <a:solidFill>
                            <a:srgbClr val="000000"/>
                          </a:solidFill>
                          <a:miter lim="800000"/>
                          <a:headEnd/>
                          <a:tailEnd/>
                        </a:ln>
                      </wps:spPr>
                      <wps:txbx>
                        <w:txbxContent>
                          <w:p w:rsidR="00424B76" w:rsidRPr="005E263C" w:rsidRDefault="006F0A7D" w:rsidP="00424B76">
                            <w:pPr>
                              <w:ind w:firstLine="0"/>
                              <w:rPr>
                                <w:sz w:val="16"/>
                                <w:szCs w:val="16"/>
                              </w:rPr>
                            </w:pPr>
                            <w:r>
                              <w:rPr>
                                <w:sz w:val="16"/>
                                <w:szCs w:val="16"/>
                              </w:rPr>
                              <w:t xml:space="preserve">Ленина </w:t>
                            </w:r>
                            <w:r w:rsidR="00424B76" w:rsidRPr="005E263C">
                              <w:rPr>
                                <w:sz w:val="16"/>
                                <w:szCs w:val="16"/>
                              </w:rPr>
                              <w:t xml:space="preserve"> </w:t>
                            </w:r>
                            <w:r w:rsidR="00125919">
                              <w:rPr>
                                <w:sz w:val="16"/>
                                <w:szCs w:val="16"/>
                              </w:rPr>
                              <w:t>9</w:t>
                            </w:r>
                          </w:p>
                          <w:p w:rsidR="00424B76" w:rsidRDefault="00424B76" w:rsidP="00424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92.1pt;margin-top:13.25pt;width:66.75pt;height:35.2pt;rotation:737125fd;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">
                <v:textbox>
                  <w:txbxContent>
                    <w:p w:rsidR="00424B76" w:rsidRPr="005E263C" w:rsidRDefault="006F0A7D" w:rsidP="00424B76">
                      <w:pPr>
                        <w:ind w:firstLine="0"/>
                        <w:rPr>
                          <w:sz w:val="16"/>
                          <w:szCs w:val="16"/>
                        </w:rPr>
                      </w:pPr>
                      <w:r>
                        <w:rPr>
                          <w:sz w:val="16"/>
                          <w:szCs w:val="16"/>
                        </w:rPr>
                        <w:t xml:space="preserve">Ленина </w:t>
                      </w:r>
                      <w:r w:rsidR="00424B76" w:rsidRPr="005E263C">
                        <w:rPr>
                          <w:sz w:val="16"/>
                          <w:szCs w:val="16"/>
                        </w:rPr>
                        <w:t xml:space="preserve"> </w:t>
                      </w:r>
                      <w:r w:rsidR="00125919">
                        <w:rPr>
                          <w:sz w:val="16"/>
                          <w:szCs w:val="16"/>
                        </w:rPr>
                        <w:t>9</w:t>
                      </w:r>
                    </w:p>
                    <w:p w:rsidR="00424B76" w:rsidRDefault="00424B76" w:rsidP="00424B76"/>
                  </w:txbxContent>
                </v:textbox>
              </v:rect>
            </w:pict>
          </mc:Fallback>
        </mc:AlternateContent>
      </w:r>
      <w:r w:rsidR="001B3DA5">
        <w:rPr>
          <w:rFonts w:cs="Arial"/>
          <w:noProof/>
          <w:szCs w:val="28"/>
        </w:rPr>
        <w:tab/>
        <w:t>100м</w:t>
      </w:r>
    </w:p>
    <w:p w:rsidR="00424B76" w:rsidRPr="00A938D1" w:rsidRDefault="00424B76" w:rsidP="00424B76">
      <w:pPr>
        <w:tabs>
          <w:tab w:val="left" w:pos="3018"/>
        </w:tabs>
        <w:suppressAutoHyphens/>
        <w:ind w:firstLine="709"/>
        <w:rPr>
          <w:rFonts w:cs="Arial"/>
          <w:noProof/>
          <w:szCs w:val="28"/>
        </w:rPr>
      </w:pPr>
    </w:p>
    <w:p w:rsidR="00424B76" w:rsidRPr="00A938D1" w:rsidRDefault="00424B76" w:rsidP="00424B76">
      <w:pPr>
        <w:tabs>
          <w:tab w:val="left" w:pos="3018"/>
        </w:tabs>
        <w:suppressAutoHyphens/>
        <w:ind w:firstLine="709"/>
        <w:rPr>
          <w:rFonts w:cs="Arial"/>
          <w:noProof/>
          <w:szCs w:val="28"/>
        </w:rPr>
      </w:pPr>
    </w:p>
    <w:p w:rsidR="00424B76" w:rsidRPr="0016512A" w:rsidRDefault="00424B76" w:rsidP="00424B76">
      <w:pPr>
        <w:tabs>
          <w:tab w:val="left" w:pos="3018"/>
        </w:tabs>
        <w:suppressAutoHyphens/>
        <w:ind w:firstLine="709"/>
        <w:rPr>
          <w:rFonts w:ascii="Times New Roman" w:hAnsi="Times New Roman"/>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t xml:space="preserve">      </w:t>
      </w:r>
    </w:p>
    <w:p w:rsidR="00424B76" w:rsidRPr="00A34B3C" w:rsidRDefault="001B3DA5" w:rsidP="00424B76">
      <w:pPr>
        <w:tabs>
          <w:tab w:val="left" w:pos="3018"/>
        </w:tabs>
        <w:suppressAutoHyphens/>
        <w:ind w:firstLine="709"/>
        <w:rPr>
          <w:rFonts w:ascii="Times New Roman" w:hAnsi="Times New Roman"/>
          <w:noProof/>
          <w:szCs w:val="28"/>
        </w:rPr>
      </w:pPr>
      <w:r>
        <w:rPr>
          <w:rFonts w:cs="Arial"/>
          <w:noProof/>
          <w:szCs w:val="28"/>
        </w:rPr>
        <mc:AlternateContent>
          <mc:Choice Requires="wps">
            <w:drawing>
              <wp:anchor distT="0" distB="0" distL="114300" distR="114300" simplePos="0" relativeHeight="251634688" behindDoc="0" locked="0" layoutInCell="1" allowOverlap="1" wp14:anchorId="54CF99A2" wp14:editId="3B45B325">
                <wp:simplePos x="0" y="0"/>
                <wp:positionH relativeFrom="column">
                  <wp:posOffset>2907665</wp:posOffset>
                </wp:positionH>
                <wp:positionV relativeFrom="paragraph">
                  <wp:posOffset>139700</wp:posOffset>
                </wp:positionV>
                <wp:extent cx="914400" cy="262255"/>
                <wp:effectExtent l="38100" t="95250" r="38100" b="996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7127">
                          <a:off x="0" y="0"/>
                          <a:ext cx="914400" cy="262255"/>
                        </a:xfrm>
                        <a:prstGeom prst="rect">
                          <a:avLst/>
                        </a:prstGeom>
                        <a:solidFill>
                          <a:srgbClr val="FFFFFF"/>
                        </a:solidFill>
                        <a:ln w="9525">
                          <a:solidFill>
                            <a:srgbClr val="000000"/>
                          </a:solidFill>
                          <a:miter lim="800000"/>
                          <a:headEnd/>
                          <a:tailEnd/>
                        </a:ln>
                      </wps:spPr>
                      <wps:txbx>
                        <w:txbxContent>
                          <w:p w:rsidR="00424B76" w:rsidRPr="005E263C" w:rsidRDefault="00D7598D" w:rsidP="00424B76">
                            <w:pPr>
                              <w:ind w:firstLine="0"/>
                              <w:rPr>
                                <w:sz w:val="16"/>
                                <w:szCs w:val="16"/>
                              </w:rPr>
                            </w:pPr>
                            <w:r>
                              <w:rPr>
                                <w:sz w:val="16"/>
                                <w:szCs w:val="16"/>
                              </w:rPr>
                              <w:t>Советская,20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228.95pt;margin-top:11pt;width:1in;height:20.65pt;rotation:706835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">
                <v:textbox>
                  <w:txbxContent>
                    <w:p w:rsidR="00424B76" w:rsidRPr="005E263C" w:rsidRDefault="00D7598D" w:rsidP="00424B76">
                      <w:pPr>
                        <w:ind w:firstLine="0"/>
                        <w:rPr>
                          <w:sz w:val="16"/>
                          <w:szCs w:val="16"/>
                        </w:rPr>
                      </w:pPr>
                      <w:r>
                        <w:rPr>
                          <w:sz w:val="16"/>
                          <w:szCs w:val="16"/>
                        </w:rPr>
                        <w:t>Советская,20</w:t>
                      </w:r>
                    </w:p>
                  </w:txbxContent>
                </v:textbox>
              </v:rect>
            </w:pict>
          </mc:Fallback>
        </mc:AlternateContent>
      </w:r>
    </w:p>
    <w:p w:rsidR="00424B76" w:rsidRPr="00A938D1" w:rsidRDefault="00424B76" w:rsidP="00424B76">
      <w:pPr>
        <w:tabs>
          <w:tab w:val="left" w:pos="3018"/>
        </w:tabs>
        <w:suppressAutoHyphens/>
        <w:ind w:firstLine="709"/>
        <w:rPr>
          <w:rFonts w:cs="Arial"/>
          <w:noProof/>
          <w:szCs w:val="28"/>
        </w:rPr>
      </w:pPr>
    </w:p>
    <w:p w:rsidR="00424B76" w:rsidRPr="00A16AD3" w:rsidRDefault="001B3DA5" w:rsidP="00424B76">
      <w:pPr>
        <w:rPr>
          <w:rFonts w:ascii="Times New Roman" w:hAnsi="Times New Roman"/>
        </w:rPr>
      </w:pPr>
      <w:r>
        <w:rPr>
          <w:rFonts w:ascii="Times New Roman" w:hAnsi="Times New Roman"/>
          <w:noProof/>
          <w:szCs w:val="28"/>
        </w:rPr>
        <mc:AlternateContent>
          <mc:Choice Requires="wps">
            <w:drawing>
              <wp:anchor distT="0" distB="0" distL="114300" distR="114300" simplePos="0" relativeHeight="251653120" behindDoc="0" locked="0" layoutInCell="1" allowOverlap="1" wp14:anchorId="79C593E8" wp14:editId="2BC81E86">
                <wp:simplePos x="0" y="0"/>
                <wp:positionH relativeFrom="column">
                  <wp:posOffset>4325620</wp:posOffset>
                </wp:positionH>
                <wp:positionV relativeFrom="paragraph">
                  <wp:posOffset>52070</wp:posOffset>
                </wp:positionV>
                <wp:extent cx="914400" cy="257810"/>
                <wp:effectExtent l="38100" t="114300" r="38100" b="10414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3443">
                          <a:off x="0" y="0"/>
                          <a:ext cx="914400" cy="257810"/>
                        </a:xfrm>
                        <a:prstGeom prst="rect">
                          <a:avLst/>
                        </a:prstGeom>
                        <a:solidFill>
                          <a:srgbClr val="FFFFFF"/>
                        </a:solidFill>
                        <a:ln w="9525">
                          <a:solidFill>
                            <a:srgbClr val="000000"/>
                          </a:solidFill>
                          <a:miter lim="800000"/>
                          <a:headEnd/>
                          <a:tailEnd/>
                        </a:ln>
                      </wps:spPr>
                      <wps:txbx>
                        <w:txbxContent>
                          <w:p w:rsidR="00424B76" w:rsidRPr="005E263C" w:rsidRDefault="00D7598D" w:rsidP="00424B76">
                            <w:pPr>
                              <w:ind w:firstLine="0"/>
                              <w:rPr>
                                <w:sz w:val="16"/>
                                <w:szCs w:val="16"/>
                              </w:rPr>
                            </w:pPr>
                            <w:r>
                              <w:rPr>
                                <w:sz w:val="16"/>
                                <w:szCs w:val="16"/>
                              </w:rPr>
                              <w:t xml:space="preserve">Советская </w:t>
                            </w:r>
                            <w:r w:rsidR="00424B76" w:rsidRPr="005E263C">
                              <w:rPr>
                                <w:sz w:val="16"/>
                                <w:szCs w:val="16"/>
                              </w:rPr>
                              <w:t xml:space="preserve"> </w:t>
                            </w:r>
                            <w:r>
                              <w:rPr>
                                <w:sz w:val="16"/>
                                <w:szCs w:val="16"/>
                              </w:rPr>
                              <w:t xml:space="preserve"> 21</w:t>
                            </w:r>
                          </w:p>
                          <w:p w:rsidR="00424B76" w:rsidRDefault="00424B76" w:rsidP="00424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left:0;text-align:left;margin-left:340.6pt;margin-top:4.1pt;width:1in;height:20.3pt;rotation:735579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">
                <v:textbox>
                  <w:txbxContent>
                    <w:p w:rsidR="00424B76" w:rsidRPr="005E263C" w:rsidRDefault="00D7598D" w:rsidP="00424B76">
                      <w:pPr>
                        <w:ind w:firstLine="0"/>
                        <w:rPr>
                          <w:sz w:val="16"/>
                          <w:szCs w:val="16"/>
                        </w:rPr>
                      </w:pPr>
                      <w:r>
                        <w:rPr>
                          <w:sz w:val="16"/>
                          <w:szCs w:val="16"/>
                        </w:rPr>
                        <w:t xml:space="preserve">Советская </w:t>
                      </w:r>
                      <w:r w:rsidR="00424B76" w:rsidRPr="005E263C">
                        <w:rPr>
                          <w:sz w:val="16"/>
                          <w:szCs w:val="16"/>
                        </w:rPr>
                        <w:t xml:space="preserve"> </w:t>
                      </w:r>
                      <w:r>
                        <w:rPr>
                          <w:sz w:val="16"/>
                          <w:szCs w:val="16"/>
                        </w:rPr>
                        <w:t xml:space="preserve"> 21</w:t>
                      </w:r>
                    </w:p>
                    <w:p w:rsidR="00424B76" w:rsidRDefault="00424B76" w:rsidP="00424B76"/>
                  </w:txbxContent>
                </v:textbox>
              </v:rect>
            </w:pict>
          </mc:Fallback>
        </mc:AlternateContent>
      </w:r>
      <w:r w:rsidR="006F0A7D">
        <w:rPr>
          <w:rFonts w:cs="Arial"/>
          <w:noProof/>
          <w:szCs w:val="28"/>
        </w:rPr>
        <mc:AlternateContent>
          <mc:Choice Requires="wps">
            <w:drawing>
              <wp:anchor distT="0" distB="0" distL="114300" distR="114300" simplePos="0" relativeHeight="251665408" behindDoc="0" locked="0" layoutInCell="1" allowOverlap="1">
                <wp:simplePos x="0" y="0"/>
                <wp:positionH relativeFrom="column">
                  <wp:posOffset>501014</wp:posOffset>
                </wp:positionH>
                <wp:positionV relativeFrom="paragraph">
                  <wp:posOffset>168386</wp:posOffset>
                </wp:positionV>
                <wp:extent cx="5219700" cy="200025"/>
                <wp:effectExtent l="0" t="552450" r="0" b="5429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9895">
                          <a:off x="0" y="0"/>
                          <a:ext cx="5219700" cy="200025"/>
                        </a:xfrm>
                        <a:prstGeom prst="rect">
                          <a:avLst/>
                        </a:prstGeom>
                        <a:solidFill>
                          <a:srgbClr val="FFFFFF"/>
                        </a:solidFill>
                        <a:ln w="9525">
                          <a:solidFill>
                            <a:srgbClr val="000000"/>
                          </a:solidFill>
                          <a:miter lim="800000"/>
                          <a:headEnd/>
                          <a:tailEnd/>
                        </a:ln>
                      </wps:spPr>
                      <wps:txbx>
                        <w:txbxContent>
                          <w:p w:rsidR="00424B76" w:rsidRDefault="00424B76" w:rsidP="00424B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7" o:spid="_x0000_s1033" style="position:absolute;left:0;text-align:left;margin-left:39.45pt;margin-top:13.25pt;width:411pt;height:15.75pt;rotation:76447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">
                <v:textbox>
                  <w:txbxContent>
                    <w:p w:rsidR="00424B76" w:rsidRDefault="00424B76" w:rsidP="00424B76"/>
                  </w:txbxContent>
                </v:textbox>
              </v:rect>
            </w:pict>
          </mc:Fallback>
        </mc:AlternateContent>
      </w:r>
      <w:r w:rsidR="00424B76" w:rsidRPr="00A16AD3">
        <w:rPr>
          <w:rFonts w:ascii="Times New Roman" w:hAnsi="Times New Roman"/>
        </w:rPr>
        <w:t xml:space="preserve">   </w:t>
      </w:r>
      <w:proofErr w:type="spellStart"/>
      <w:r w:rsidR="006F0A7D">
        <w:rPr>
          <w:rFonts w:ascii="Times New Roman" w:hAnsi="Times New Roman"/>
        </w:rPr>
        <w:t>ул</w:t>
      </w:r>
      <w:proofErr w:type="gramStart"/>
      <w:r w:rsidR="006F0A7D">
        <w:rPr>
          <w:rFonts w:ascii="Times New Roman" w:hAnsi="Times New Roman"/>
        </w:rPr>
        <w:t>.С</w:t>
      </w:r>
      <w:proofErr w:type="gramEnd"/>
      <w:r w:rsidR="006F0A7D">
        <w:rPr>
          <w:rFonts w:ascii="Times New Roman" w:hAnsi="Times New Roman"/>
        </w:rPr>
        <w:t>оветская</w:t>
      </w:r>
      <w:proofErr w:type="spellEnd"/>
      <w:r w:rsidR="006F0A7D">
        <w:rPr>
          <w:rFonts w:ascii="Times New Roman" w:hAnsi="Times New Roman"/>
        </w:rPr>
        <w:t xml:space="preserve"> </w:t>
      </w:r>
      <w:r w:rsidR="00424B76" w:rsidRPr="00A16AD3">
        <w:rPr>
          <w:rFonts w:ascii="Times New Roman" w:hAnsi="Times New Roman"/>
        </w:rPr>
        <w:t xml:space="preserve">               </w:t>
      </w:r>
    </w:p>
    <w:p w:rsidR="00424B76" w:rsidRPr="00A938D1" w:rsidRDefault="00424B76" w:rsidP="00424B76">
      <w:pPr>
        <w:tabs>
          <w:tab w:val="left" w:pos="3018"/>
        </w:tabs>
        <w:suppressAutoHyphens/>
        <w:ind w:firstLine="709"/>
        <w:rPr>
          <w:rFonts w:cs="Arial"/>
          <w:szCs w:val="28"/>
        </w:rPr>
      </w:pPr>
    </w:p>
    <w:p w:rsidR="00424B76" w:rsidRPr="00064240" w:rsidRDefault="001573DD" w:rsidP="00424B76">
      <w:pPr>
        <w:suppressAutoHyphens/>
        <w:ind w:left="10632" w:firstLine="0"/>
        <w:rPr>
          <w:rFonts w:cs="Arial"/>
        </w:rPr>
      </w:pPr>
      <w:r>
        <w:rPr>
          <w:rFonts w:cs="Arial"/>
          <w:noProof/>
          <w:szCs w:val="28"/>
        </w:rPr>
        <mc:AlternateContent>
          <mc:Choice Requires="wps">
            <w:drawing>
              <wp:anchor distT="0" distB="0" distL="114300" distR="114300" simplePos="0" relativeHeight="251709440" behindDoc="0" locked="0" layoutInCell="1" allowOverlap="1">
                <wp:simplePos x="0" y="0"/>
                <wp:positionH relativeFrom="column">
                  <wp:posOffset>729615</wp:posOffset>
                </wp:positionH>
                <wp:positionV relativeFrom="paragraph">
                  <wp:posOffset>142875</wp:posOffset>
                </wp:positionV>
                <wp:extent cx="919480" cy="572770"/>
                <wp:effectExtent l="57150" t="95250" r="71120" b="939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3656">
                          <a:off x="0" y="0"/>
                          <a:ext cx="919480" cy="572770"/>
                        </a:xfrm>
                        <a:prstGeom prst="rect">
                          <a:avLst/>
                        </a:prstGeom>
                        <a:solidFill>
                          <a:srgbClr val="FFFFFF"/>
                        </a:solidFill>
                        <a:ln w="9525">
                          <a:solidFill>
                            <a:srgbClr val="000000"/>
                          </a:solidFill>
                          <a:miter lim="800000"/>
                          <a:headEnd/>
                          <a:tailEnd/>
                        </a:ln>
                      </wps:spPr>
                      <wps:txbx>
                        <w:txbxContent>
                          <w:p w:rsidR="00424B76" w:rsidRPr="005E263C" w:rsidRDefault="00424B76" w:rsidP="00424B76">
                            <w:pPr>
                              <w:ind w:firstLine="0"/>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5" o:spid="_x0000_s1034" style="position:absolute;left:0;text-align:left;margin-left:57.45pt;margin-top:11.25pt;width:72.4pt;height:45.1pt;rotation:681199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">
                <v:textbox>
                  <w:txbxContent>
                    <w:p w:rsidR="00424B76" w:rsidRPr="005E263C" w:rsidRDefault="00424B76" w:rsidP="00424B76">
                      <w:pPr>
                        <w:ind w:firstLine="0"/>
                        <w:rPr>
                          <w:sz w:val="20"/>
                          <w:szCs w:val="20"/>
                          <w:u w:val="single"/>
                        </w:rPr>
                      </w:pPr>
                    </w:p>
                  </w:txbxContent>
                </v:textbox>
              </v:rect>
            </w:pict>
          </mc:Fallback>
        </mc:AlternateContent>
      </w:r>
      <w:r w:rsidR="00424B76" w:rsidRPr="00064240">
        <w:rPr>
          <w:rFonts w:cs="Arial"/>
        </w:rPr>
        <w:t>Условные обозначения:</w:t>
      </w:r>
    </w:p>
    <w:p w:rsidR="00424B76" w:rsidRPr="00064240" w:rsidRDefault="00424B76" w:rsidP="00424B76">
      <w:pPr>
        <w:suppressAutoHyphens/>
        <w:ind w:left="10632" w:firstLine="0"/>
        <w:rPr>
          <w:rFonts w:cs="Arial"/>
        </w:rPr>
      </w:pPr>
      <w:r>
        <w:rPr>
          <w:rFonts w:cs="Arial"/>
          <w:noProof/>
        </w:rPr>
        <mc:AlternateContent>
          <mc:Choice Requires="wps">
            <w:drawing>
              <wp:anchor distT="0" distB="0" distL="114300" distR="114300" simplePos="0" relativeHeight="251711488" behindDoc="0" locked="0" layoutInCell="1" allowOverlap="1">
                <wp:simplePos x="0" y="0"/>
                <wp:positionH relativeFrom="column">
                  <wp:posOffset>6775450</wp:posOffset>
                </wp:positionH>
                <wp:positionV relativeFrom="paragraph">
                  <wp:posOffset>99060</wp:posOffset>
                </wp:positionV>
                <wp:extent cx="781050" cy="9525"/>
                <wp:effectExtent l="0" t="0" r="19050" b="285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CE589D" id="Прямая со стрелкой 11" o:spid="_x0000_s1026" type="#_x0000_t32" style="position:absolute;margin-left:533.5pt;margin-top:7.8pt;width:61.5pt;height:.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" strokecolor="red">
                <v:stroke dashstyle="dash"/>
              </v:shape>
            </w:pict>
          </mc:Fallback>
        </mc:AlternateContent>
      </w:r>
      <w:r w:rsidRPr="00064240">
        <w:rPr>
          <w:rFonts w:cs="Arial"/>
        </w:rPr>
        <w:t xml:space="preserve"> </w:t>
      </w:r>
      <w:r>
        <w:rPr>
          <w:rFonts w:cs="Arial"/>
        </w:rPr>
        <w:t xml:space="preserve">                         </w:t>
      </w:r>
      <w:r w:rsidRPr="00064240">
        <w:rPr>
          <w:rFonts w:cs="Arial"/>
        </w:rPr>
        <w:t>граница прилегающей территории;</w:t>
      </w:r>
    </w:p>
    <w:p w:rsidR="00424B76" w:rsidRPr="00064240" w:rsidRDefault="00424B76" w:rsidP="00424B76">
      <w:pPr>
        <w:suppressAutoHyphens/>
        <w:ind w:left="10632" w:firstLine="0"/>
        <w:rPr>
          <w:rFonts w:cs="Arial"/>
        </w:rPr>
      </w:pPr>
      <w:r w:rsidRPr="00064240">
        <w:rPr>
          <w:rFonts w:cs="Arial"/>
        </w:rPr>
        <w:t>● основной вход на прилегающую территорию;</w:t>
      </w:r>
    </w:p>
    <w:p w:rsidR="00424B76" w:rsidRDefault="00424B76" w:rsidP="00424B76">
      <w:pPr>
        <w:pStyle w:val="affd"/>
        <w:rPr>
          <w:rFonts w:asciiTheme="minorHAnsi" w:hAnsiTheme="minorHAnsi"/>
          <w:color w:val="000000" w:themeColor="text1"/>
          <w:spacing w:val="-1"/>
          <w:sz w:val="28"/>
          <w:szCs w:val="28"/>
        </w:rPr>
      </w:pPr>
    </w:p>
    <w:p w:rsidR="00E42122" w:rsidRPr="00522ABE" w:rsidRDefault="00E42122" w:rsidP="00522ABE">
      <w:pPr>
        <w:pStyle w:val="affd"/>
        <w:ind w:firstLine="0"/>
        <w:rPr>
          <w:rFonts w:asciiTheme="minorHAnsi" w:hAnsiTheme="minorHAnsi"/>
          <w:color w:val="000000" w:themeColor="text1"/>
          <w:spacing w:val="-1"/>
          <w:sz w:val="28"/>
          <w:szCs w:val="28"/>
        </w:rPr>
      </w:pPr>
    </w:p>
    <w:sectPr w:rsidR="00E42122" w:rsidRPr="00522ABE"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D9" w:rsidRDefault="006D1ED9" w:rsidP="004E3601">
      <w:r>
        <w:separator/>
      </w:r>
    </w:p>
  </w:endnote>
  <w:endnote w:type="continuationSeparator" w:id="0">
    <w:p w:rsidR="006D1ED9" w:rsidRDefault="006D1ED9"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D9" w:rsidRDefault="006D1ED9" w:rsidP="004E3601">
      <w:r>
        <w:separator/>
      </w:r>
    </w:p>
  </w:footnote>
  <w:footnote w:type="continuationSeparator" w:id="0">
    <w:p w:rsidR="006D1ED9" w:rsidRDefault="006D1ED9"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447436">
        <w:pPr>
          <w:pStyle w:val="af"/>
          <w:jc w:val="center"/>
        </w:pPr>
        <w:r>
          <w:fldChar w:fldCharType="begin"/>
        </w:r>
        <w:r w:rsidR="00255D86">
          <w:instrText>PAGE   \* MERGEFORMAT</w:instrText>
        </w:r>
        <w:r>
          <w:fldChar w:fldCharType="separate"/>
        </w:r>
        <w:r w:rsidR="00AD5329">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25919"/>
    <w:rsid w:val="001555D8"/>
    <w:rsid w:val="001573DD"/>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3DA5"/>
    <w:rsid w:val="001B5AA1"/>
    <w:rsid w:val="001B65E9"/>
    <w:rsid w:val="001B6FD1"/>
    <w:rsid w:val="001C0D28"/>
    <w:rsid w:val="001C2A71"/>
    <w:rsid w:val="001C33F3"/>
    <w:rsid w:val="001C3DAE"/>
    <w:rsid w:val="001C4122"/>
    <w:rsid w:val="001D3EBE"/>
    <w:rsid w:val="001E2BCE"/>
    <w:rsid w:val="001E3B1D"/>
    <w:rsid w:val="001F0092"/>
    <w:rsid w:val="001F4F5A"/>
    <w:rsid w:val="00204153"/>
    <w:rsid w:val="00204A9E"/>
    <w:rsid w:val="00216A2C"/>
    <w:rsid w:val="00223A6C"/>
    <w:rsid w:val="0022610F"/>
    <w:rsid w:val="00226749"/>
    <w:rsid w:val="002328DF"/>
    <w:rsid w:val="00236BC7"/>
    <w:rsid w:val="00241CBF"/>
    <w:rsid w:val="00245159"/>
    <w:rsid w:val="002466C1"/>
    <w:rsid w:val="00246BD0"/>
    <w:rsid w:val="00255D86"/>
    <w:rsid w:val="002567A9"/>
    <w:rsid w:val="002573E0"/>
    <w:rsid w:val="0026428E"/>
    <w:rsid w:val="00264ED4"/>
    <w:rsid w:val="00275C39"/>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54A5"/>
    <w:rsid w:val="00391D23"/>
    <w:rsid w:val="003A646C"/>
    <w:rsid w:val="003A673F"/>
    <w:rsid w:val="003B6C30"/>
    <w:rsid w:val="003C785F"/>
    <w:rsid w:val="003D17C2"/>
    <w:rsid w:val="003D1C4F"/>
    <w:rsid w:val="003E10DF"/>
    <w:rsid w:val="003E11C5"/>
    <w:rsid w:val="003E2CA0"/>
    <w:rsid w:val="003F5D51"/>
    <w:rsid w:val="003F7F5A"/>
    <w:rsid w:val="00401561"/>
    <w:rsid w:val="004160D4"/>
    <w:rsid w:val="00423C02"/>
    <w:rsid w:val="00424B76"/>
    <w:rsid w:val="00424C19"/>
    <w:rsid w:val="00426091"/>
    <w:rsid w:val="00427947"/>
    <w:rsid w:val="00432FB3"/>
    <w:rsid w:val="00435DE8"/>
    <w:rsid w:val="004364A2"/>
    <w:rsid w:val="004371B1"/>
    <w:rsid w:val="00440F7F"/>
    <w:rsid w:val="00446B79"/>
    <w:rsid w:val="00447436"/>
    <w:rsid w:val="00465CA4"/>
    <w:rsid w:val="004779B1"/>
    <w:rsid w:val="00477E8C"/>
    <w:rsid w:val="00490D6D"/>
    <w:rsid w:val="00493192"/>
    <w:rsid w:val="004949DC"/>
    <w:rsid w:val="0049656B"/>
    <w:rsid w:val="004A1FA0"/>
    <w:rsid w:val="004A51B3"/>
    <w:rsid w:val="004B07AD"/>
    <w:rsid w:val="004B5C31"/>
    <w:rsid w:val="004B7029"/>
    <w:rsid w:val="004C1771"/>
    <w:rsid w:val="004C19C2"/>
    <w:rsid w:val="004D5A7F"/>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2ABE"/>
    <w:rsid w:val="00527050"/>
    <w:rsid w:val="00527BBA"/>
    <w:rsid w:val="00530284"/>
    <w:rsid w:val="00530BFA"/>
    <w:rsid w:val="00531017"/>
    <w:rsid w:val="00531705"/>
    <w:rsid w:val="005351C2"/>
    <w:rsid w:val="00540B6C"/>
    <w:rsid w:val="005445B8"/>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97AEB"/>
    <w:rsid w:val="006A6B69"/>
    <w:rsid w:val="006A7ACD"/>
    <w:rsid w:val="006B0F29"/>
    <w:rsid w:val="006B3021"/>
    <w:rsid w:val="006B7C9E"/>
    <w:rsid w:val="006C47BC"/>
    <w:rsid w:val="006C4BB3"/>
    <w:rsid w:val="006C4D1E"/>
    <w:rsid w:val="006C7FA7"/>
    <w:rsid w:val="006D1ED9"/>
    <w:rsid w:val="006D3F6E"/>
    <w:rsid w:val="006D785B"/>
    <w:rsid w:val="006D7BF1"/>
    <w:rsid w:val="006E023B"/>
    <w:rsid w:val="006E284A"/>
    <w:rsid w:val="006F0A7D"/>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6C87"/>
    <w:rsid w:val="00AD1145"/>
    <w:rsid w:val="00AD5064"/>
    <w:rsid w:val="00AD516F"/>
    <w:rsid w:val="00AD5329"/>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598D"/>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F0AD0"/>
    <w:rsid w:val="00E027A4"/>
    <w:rsid w:val="00E11284"/>
    <w:rsid w:val="00E11940"/>
    <w:rsid w:val="00E22A16"/>
    <w:rsid w:val="00E23C15"/>
    <w:rsid w:val="00E33CDB"/>
    <w:rsid w:val="00E36B13"/>
    <w:rsid w:val="00E42122"/>
    <w:rsid w:val="00E44EF8"/>
    <w:rsid w:val="00E57E2A"/>
    <w:rsid w:val="00E61837"/>
    <w:rsid w:val="00E65945"/>
    <w:rsid w:val="00E702C3"/>
    <w:rsid w:val="00E75023"/>
    <w:rsid w:val="00E76314"/>
    <w:rsid w:val="00E8415F"/>
    <w:rsid w:val="00E84352"/>
    <w:rsid w:val="00E86E22"/>
    <w:rsid w:val="00EB5635"/>
    <w:rsid w:val="00EB7AE7"/>
    <w:rsid w:val="00EC03E9"/>
    <w:rsid w:val="00EC24E2"/>
    <w:rsid w:val="00EC25F7"/>
    <w:rsid w:val="00EC2DD7"/>
    <w:rsid w:val="00EC7367"/>
    <w:rsid w:val="00ED6DCD"/>
    <w:rsid w:val="00EE2DE0"/>
    <w:rsid w:val="00EE3F16"/>
    <w:rsid w:val="00EF32F5"/>
    <w:rsid w:val="00F0394F"/>
    <w:rsid w:val="00F06FD3"/>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E7377-9E94-4B02-A42C-C572AA1C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66</TotalTime>
  <Pages>1</Pages>
  <Words>98</Words>
  <Characters>565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11</cp:revision>
  <cp:lastPrinted>2020-02-11T06:35:00Z</cp:lastPrinted>
  <dcterms:created xsi:type="dcterms:W3CDTF">2020-02-12T06:50:00Z</dcterms:created>
  <dcterms:modified xsi:type="dcterms:W3CDTF">2022-07-25T00:35:00Z</dcterms:modified>
</cp:coreProperties>
</file>