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9E06DB">
      <w:pPr>
        <w:pStyle w:val="Title"/>
        <w:spacing w:before="0" w:after="0"/>
        <w:ind w:firstLine="0"/>
        <w:jc w:val="both"/>
        <w:rPr>
          <w:rFonts w:ascii="Times New Roman" w:hAnsi="Times New Roman" w:cs="Times New Roman"/>
          <w:kern w:val="0"/>
          <w:sz w:val="28"/>
          <w:szCs w:val="28"/>
        </w:rPr>
      </w:pPr>
    </w:p>
    <w:p w:rsidR="008D7084" w:rsidRDefault="00704E25" w:rsidP="00064240">
      <w:pPr>
        <w:pStyle w:val="Title"/>
        <w:spacing w:before="0" w:after="0"/>
        <w:rPr>
          <w:rFonts w:ascii="Times New Roman" w:hAnsi="Times New Roman" w:cs="Times New Roman"/>
          <w:kern w:val="0"/>
          <w:sz w:val="28"/>
          <w:szCs w:val="28"/>
        </w:rPr>
      </w:pPr>
      <w:r>
        <w:rPr>
          <w:noProof/>
          <w:szCs w:val="28"/>
        </w:rPr>
        <mc:AlternateContent>
          <mc:Choice Requires="wps">
            <w:drawing>
              <wp:anchor distT="0" distB="0" distL="114300" distR="114300" simplePos="0" relativeHeight="250911744" behindDoc="0" locked="0" layoutInCell="1" allowOverlap="1" wp14:anchorId="3CE025C0" wp14:editId="7E150067">
                <wp:simplePos x="0" y="0"/>
                <wp:positionH relativeFrom="column">
                  <wp:posOffset>2379821</wp:posOffset>
                </wp:positionH>
                <wp:positionV relativeFrom="paragraph">
                  <wp:posOffset>42069</wp:posOffset>
                </wp:positionV>
                <wp:extent cx="302260" cy="4725987"/>
                <wp:effectExtent l="0" t="1905" r="19685" b="196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260" cy="4725987"/>
                        </a:xfrm>
                        <a:prstGeom prst="rect">
                          <a:avLst/>
                        </a:prstGeom>
                        <a:solidFill>
                          <a:srgbClr val="FFFFFF"/>
                        </a:solidFill>
                        <a:ln w="9525">
                          <a:solidFill>
                            <a:srgbClr val="000000"/>
                          </a:solidFill>
                          <a:miter lim="800000"/>
                          <a:headEnd/>
                          <a:tailEnd/>
                        </a:ln>
                      </wps:spPr>
                      <wps:txbx>
                        <w:txbxContent>
                          <w:p w:rsidR="00255D86" w:rsidRPr="001D4C54" w:rsidRDefault="00AF030B" w:rsidP="00064240">
                            <w:pPr>
                              <w:rPr>
                                <w:rFonts w:ascii="Times New Roman" w:hAnsi="Times New Roman"/>
                                <w:sz w:val="20"/>
                                <w:szCs w:val="20"/>
                              </w:rPr>
                            </w:pPr>
                            <w:r w:rsidRPr="001D4C54">
                              <w:rPr>
                                <w:rFonts w:ascii="Times New Roman" w:hAnsi="Times New Roman"/>
                                <w:sz w:val="20"/>
                                <w:szCs w:val="20"/>
                              </w:rPr>
                              <w:t>у</w:t>
                            </w:r>
                            <w:r w:rsidR="00E50328" w:rsidRPr="001D4C54">
                              <w:rPr>
                                <w:rFonts w:ascii="Times New Roman" w:hAnsi="Times New Roman"/>
                                <w:sz w:val="20"/>
                                <w:szCs w:val="20"/>
                              </w:rPr>
                              <w:t xml:space="preserve">л. Молодежная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E025C0" id="Rectangle 2" o:spid="_x0000_s1026" style="position:absolute;left:0;text-align:left;margin-left:187.4pt;margin-top:3.3pt;width:23.8pt;height:372.1pt;rotation:90;z-index:2509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">
                <v:textbox>
                  <w:txbxContent>
                    <w:p w:rsidR="00255D86" w:rsidRPr="001D4C54" w:rsidRDefault="00AF030B" w:rsidP="00064240">
                      <w:pPr>
                        <w:rPr>
                          <w:rFonts w:ascii="Times New Roman" w:hAnsi="Times New Roman"/>
                          <w:sz w:val="20"/>
                          <w:szCs w:val="20"/>
                        </w:rPr>
                      </w:pPr>
                      <w:r w:rsidRPr="001D4C54">
                        <w:rPr>
                          <w:rFonts w:ascii="Times New Roman" w:hAnsi="Times New Roman"/>
                          <w:sz w:val="20"/>
                          <w:szCs w:val="20"/>
                        </w:rPr>
                        <w:t>у</w:t>
                      </w:r>
                      <w:r w:rsidR="00E50328" w:rsidRPr="001D4C54">
                        <w:rPr>
                          <w:rFonts w:ascii="Times New Roman" w:hAnsi="Times New Roman"/>
                          <w:sz w:val="20"/>
                          <w:szCs w:val="20"/>
                        </w:rPr>
                        <w:t xml:space="preserve">л. Молодежная </w:t>
                      </w:r>
                    </w:p>
                  </w:txbxContent>
                </v:textbox>
              </v:rect>
            </w:pict>
          </mc:Fallback>
        </mc:AlternateContent>
      </w:r>
      <w:r w:rsidR="00A9142D">
        <w:rPr>
          <w:rFonts w:ascii="Times New Roman" w:hAnsi="Times New Roman" w:cs="Times New Roman"/>
          <w:kern w:val="0"/>
          <w:sz w:val="28"/>
          <w:szCs w:val="28"/>
        </w:rPr>
        <w:t>СХЕМА № 10</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507"/>
        <w:gridCol w:w="7508"/>
      </w:tblGrid>
      <w:tr w:rsidR="008D7084" w:rsidRPr="008D7084" w:rsidTr="001D4C54">
        <w:tc>
          <w:tcPr>
            <w:tcW w:w="7507"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508"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1D4C54" w:rsidRPr="008D7084" w:rsidTr="001D4C54">
        <w:tc>
          <w:tcPr>
            <w:tcW w:w="7507" w:type="dxa"/>
          </w:tcPr>
          <w:p w:rsidR="001D4C54" w:rsidRPr="001D4C54" w:rsidRDefault="001D4C54" w:rsidP="001D4C54">
            <w:pPr>
              <w:ind w:firstLine="0"/>
              <w:jc w:val="left"/>
              <w:rPr>
                <w:rFonts w:ascii="Times New Roman" w:hAnsi="Times New Roman"/>
                <w:sz w:val="28"/>
                <w:szCs w:val="28"/>
              </w:rPr>
            </w:pPr>
            <w:r w:rsidRPr="001D4C54">
              <w:rPr>
                <w:rFonts w:ascii="Times New Roman" w:hAnsi="Times New Roman"/>
                <w:sz w:val="28"/>
                <w:szCs w:val="28"/>
              </w:rPr>
              <w:t>МБОУ  Кулусутайская СОШ</w:t>
            </w:r>
          </w:p>
        </w:tc>
        <w:tc>
          <w:tcPr>
            <w:tcW w:w="7508" w:type="dxa"/>
          </w:tcPr>
          <w:p w:rsidR="001D4C54" w:rsidRPr="001D4C54" w:rsidRDefault="001D4C54" w:rsidP="001D4C54">
            <w:pPr>
              <w:ind w:firstLine="0"/>
              <w:jc w:val="left"/>
              <w:rPr>
                <w:rFonts w:ascii="Times New Roman" w:hAnsi="Times New Roman"/>
                <w:sz w:val="28"/>
                <w:szCs w:val="28"/>
              </w:rPr>
            </w:pPr>
            <w:r w:rsidRPr="001D4C54">
              <w:rPr>
                <w:rFonts w:ascii="Times New Roman" w:hAnsi="Times New Roman"/>
                <w:sz w:val="28"/>
                <w:szCs w:val="28"/>
              </w:rPr>
              <w:t>Забайкальский край, Ононский район, с. Кулусутай, ул. Школьная,6</w:t>
            </w:r>
          </w:p>
        </w:tc>
      </w:tr>
    </w:tbl>
    <w:p w:rsidR="00064240" w:rsidRPr="00A938D1" w:rsidRDefault="00064240" w:rsidP="00224861">
      <w:pPr>
        <w:tabs>
          <w:tab w:val="left" w:pos="3018"/>
        </w:tabs>
        <w:suppressAutoHyphens/>
        <w:ind w:firstLine="0"/>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47627E"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284480" behindDoc="0" locked="0" layoutInCell="1" allowOverlap="1" wp14:anchorId="12A2AFBD" wp14:editId="063CA714">
                <wp:simplePos x="0" y="0"/>
                <wp:positionH relativeFrom="column">
                  <wp:posOffset>1741170</wp:posOffset>
                </wp:positionH>
                <wp:positionV relativeFrom="paragraph">
                  <wp:posOffset>66040</wp:posOffset>
                </wp:positionV>
                <wp:extent cx="1095375" cy="32385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1095375" cy="323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r>
                              <w:rPr>
                                <w:rFonts w:ascii="Times New Roman" w:hAnsi="Times New Roman"/>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7" type="#_x0000_t109" style="position:absolute;left:0;text-align:left;margin-left:137.1pt;margin-top:5.2pt;width:86.25pt;height:25.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" fillcolor="white [3201]" strokecolor="black [3200]" strokeweight="2pt">
                <v:textbox>
                  <w:txbxContent>
                    <w:p w:rsidR="00E50328"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r>
                        <w:rPr>
                          <w:rFonts w:ascii="Times New Roman" w:hAnsi="Times New Roman"/>
                          <w:sz w:val="20"/>
                          <w:szCs w:val="20"/>
                        </w:rPr>
                        <w:t>2</w:t>
                      </w:r>
                    </w:p>
                  </w:txbxContent>
                </v:textbox>
              </v:shape>
            </w:pict>
          </mc:Fallback>
        </mc:AlternateContent>
      </w:r>
      <w:r>
        <w:rPr>
          <w:rFonts w:cs="Arial"/>
          <w:noProof/>
          <w:szCs w:val="28"/>
        </w:rPr>
        <mc:AlternateContent>
          <mc:Choice Requires="wps">
            <w:drawing>
              <wp:anchor distT="0" distB="0" distL="114300" distR="114300" simplePos="0" relativeHeight="251277312" behindDoc="0" locked="0" layoutInCell="1" allowOverlap="1" wp14:anchorId="5084B87A" wp14:editId="0EA6088D">
                <wp:simplePos x="0" y="0"/>
                <wp:positionH relativeFrom="column">
                  <wp:posOffset>245745</wp:posOffset>
                </wp:positionH>
                <wp:positionV relativeFrom="paragraph">
                  <wp:posOffset>66041</wp:posOffset>
                </wp:positionV>
                <wp:extent cx="1057275" cy="323850"/>
                <wp:effectExtent l="0" t="0" r="28575" b="19050"/>
                <wp:wrapNone/>
                <wp:docPr id="3" name="Блок-схема: процесс 3"/>
                <wp:cNvGraphicFramePr/>
                <a:graphic xmlns:a="http://schemas.openxmlformats.org/drawingml/2006/main">
                  <a:graphicData uri="http://schemas.microsoft.com/office/word/2010/wordprocessingShape">
                    <wps:wsp>
                      <wps:cNvSpPr/>
                      <wps:spPr>
                        <a:xfrm>
                          <a:off x="0" y="0"/>
                          <a:ext cx="1057275" cy="323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r>
                              <w:rPr>
                                <w:rFonts w:ascii="Times New Roman" w:hAnsi="Times New Roman"/>
                                <w:sz w:val="20"/>
                                <w:szCs w:val="20"/>
                              </w:rPr>
                              <w: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28" type="#_x0000_t109" style="position:absolute;left:0;text-align:left;margin-left:19.35pt;margin-top:5.2pt;width:83.25pt;height:25.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" fillcolor="white [3201]" strokecolor="black [3200]" strokeweight="2pt">
                <v:textbox>
                  <w:txbxContent>
                    <w:p w:rsidR="00E50328"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r>
                        <w:rPr>
                          <w:rFonts w:ascii="Times New Roman" w:hAnsi="Times New Roman"/>
                          <w:sz w:val="20"/>
                          <w:szCs w:val="20"/>
                        </w:rPr>
                        <w:t>, 4</w:t>
                      </w:r>
                    </w:p>
                  </w:txbxContent>
                </v:textbox>
              </v:shape>
            </w:pict>
          </mc:Fallback>
        </mc:AlternateContent>
      </w:r>
    </w:p>
    <w:p w:rsidR="00064240" w:rsidRPr="00A16AD3" w:rsidRDefault="00064240" w:rsidP="009F1D01">
      <w:pPr>
        <w:tabs>
          <w:tab w:val="left" w:pos="3018"/>
        </w:tabs>
        <w:suppressAutoHyphens/>
        <w:ind w:firstLine="0"/>
        <w:rPr>
          <w:rFonts w:ascii="Times New Roman" w:hAnsi="Times New Roman"/>
          <w:noProof/>
          <w:szCs w:val="28"/>
        </w:rPr>
      </w:pPr>
    </w:p>
    <w:p w:rsidR="00B645CA" w:rsidRDefault="00B645CA" w:rsidP="00064240">
      <w:pPr>
        <w:tabs>
          <w:tab w:val="left" w:pos="3018"/>
          <w:tab w:val="left" w:pos="6330"/>
        </w:tabs>
        <w:suppressAutoHyphens/>
        <w:ind w:firstLine="709"/>
        <w:rPr>
          <w:rFonts w:cs="Arial"/>
          <w:noProof/>
          <w:szCs w:val="28"/>
        </w:rPr>
      </w:pPr>
    </w:p>
    <w:p w:rsidR="00064240" w:rsidRPr="00B645CA" w:rsidRDefault="00B645CA" w:rsidP="00064240">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067584"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0976256" behindDoc="0" locked="0" layoutInCell="1" allowOverlap="1" wp14:anchorId="63DA8971" wp14:editId="51D79861">
                <wp:simplePos x="0" y="0"/>
                <wp:positionH relativeFrom="column">
                  <wp:posOffset>2466975</wp:posOffset>
                </wp:positionH>
                <wp:positionV relativeFrom="paragraph">
                  <wp:posOffset>107315</wp:posOffset>
                </wp:positionV>
                <wp:extent cx="1552575" cy="45719"/>
                <wp:effectExtent l="0" t="0" r="28575" b="311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41CE0" id="AutoShape 8" o:spid="_x0000_s1026" type="#_x0000_t32" style="position:absolute;margin-left:194.25pt;margin-top:8.45pt;width:122.25pt;height:3.6pt;flip:y;z-index:2509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" strokecolor="red">
                <v:stroke dashstyle="dash"/>
              </v:shape>
            </w:pict>
          </mc:Fallback>
        </mc:AlternateContent>
      </w:r>
      <w:r>
        <w:rPr>
          <w:rFonts w:cs="Arial"/>
          <w:noProof/>
          <w:szCs w:val="28"/>
        </w:rPr>
        <mc:AlternateContent>
          <mc:Choice Requires="wps">
            <w:drawing>
              <wp:anchor distT="0" distB="0" distL="114300" distR="114300" simplePos="0" relativeHeight="250998784" behindDoc="0" locked="0" layoutInCell="1" allowOverlap="1" wp14:anchorId="56FDA365" wp14:editId="5B723195">
                <wp:simplePos x="0" y="0"/>
                <wp:positionH relativeFrom="column">
                  <wp:posOffset>3950971</wp:posOffset>
                </wp:positionH>
                <wp:positionV relativeFrom="paragraph">
                  <wp:posOffset>43180</wp:posOffset>
                </wp:positionV>
                <wp:extent cx="73660" cy="1247775"/>
                <wp:effectExtent l="0" t="0" r="21590" b="285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 cy="12477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71146A" id="AutoShape 9" o:spid="_x0000_s1026" type="#_x0000_t32" style="position:absolute;margin-left:311.1pt;margin-top:3.4pt;width:5.8pt;height:98.25pt;z-index:2509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" strokecolor="red">
                <v:stroke dashstyle="dash"/>
              </v:shape>
            </w:pict>
          </mc:Fallback>
        </mc:AlternateContent>
      </w:r>
    </w:p>
    <w:p w:rsidR="00064240" w:rsidRPr="00A938D1" w:rsidRDefault="00067584"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027456" behindDoc="0" locked="0" layoutInCell="1" allowOverlap="1" wp14:anchorId="46E4FD71" wp14:editId="59DBA97F">
                <wp:simplePos x="0" y="0"/>
                <wp:positionH relativeFrom="column">
                  <wp:posOffset>2465070</wp:posOffset>
                </wp:positionH>
                <wp:positionV relativeFrom="paragraph">
                  <wp:posOffset>10795</wp:posOffset>
                </wp:positionV>
                <wp:extent cx="57150" cy="1152525"/>
                <wp:effectExtent l="0" t="0" r="19050" b="285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152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BE63A2" id="AutoShape 10" o:spid="_x0000_s1026" type="#_x0000_t32" style="position:absolute;margin-left:194.1pt;margin-top:.85pt;width:4.5pt;height:90.75pt;z-index:2510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" strokecolor="red">
                <v:stroke dashstyle="dash"/>
              </v:shape>
            </w:pict>
          </mc:Fallback>
        </mc:AlternateContent>
      </w:r>
    </w:p>
    <w:p w:rsidR="00064240" w:rsidRPr="00A938D1" w:rsidRDefault="0047627E" w:rsidP="00064240">
      <w:pPr>
        <w:tabs>
          <w:tab w:val="left" w:pos="3018"/>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2405760" behindDoc="1" locked="0" layoutInCell="1" allowOverlap="1" wp14:anchorId="293B21CD" wp14:editId="5C8C90E2">
                <wp:simplePos x="0" y="0"/>
                <wp:positionH relativeFrom="column">
                  <wp:posOffset>2522220</wp:posOffset>
                </wp:positionH>
                <wp:positionV relativeFrom="paragraph">
                  <wp:posOffset>159385</wp:posOffset>
                </wp:positionV>
                <wp:extent cx="1685925" cy="1752600"/>
                <wp:effectExtent l="0" t="0" r="28575" b="19050"/>
                <wp:wrapNone/>
                <wp:docPr id="8" name="Овал 8"/>
                <wp:cNvGraphicFramePr/>
                <a:graphic xmlns:a="http://schemas.openxmlformats.org/drawingml/2006/main">
                  <a:graphicData uri="http://schemas.microsoft.com/office/word/2010/wordprocessingShape">
                    <wps:wsp>
                      <wps:cNvSpPr/>
                      <wps:spPr>
                        <a:xfrm>
                          <a:off x="0" y="0"/>
                          <a:ext cx="1685925" cy="175260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198.6pt;margin-top:12.55pt;width:132.75pt;height:138pt;z-index:-2509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" fillcolor="white [3212]" strokecolor="black [3213]" strokeweight="1pt">
                <v:stroke dashstyle="3 1"/>
              </v:oval>
            </w:pict>
          </mc:Fallback>
        </mc:AlternateContent>
      </w:r>
      <w:r w:rsidR="00067584">
        <w:rPr>
          <w:rFonts w:cs="Arial"/>
          <w:noProof/>
          <w:szCs w:val="28"/>
        </w:rPr>
        <mc:AlternateContent>
          <mc:Choice Requires="wps">
            <w:drawing>
              <wp:anchor distT="0" distB="0" distL="114300" distR="114300" simplePos="0" relativeHeight="251300864" behindDoc="0" locked="0" layoutInCell="1" allowOverlap="1" wp14:anchorId="179F1F05" wp14:editId="4E75D264">
                <wp:simplePos x="0" y="0"/>
                <wp:positionH relativeFrom="column">
                  <wp:posOffset>2760345</wp:posOffset>
                </wp:positionH>
                <wp:positionV relativeFrom="paragraph">
                  <wp:posOffset>6985</wp:posOffset>
                </wp:positionV>
                <wp:extent cx="1066800" cy="74295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1066800" cy="742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0328" w:rsidRPr="00AB217B" w:rsidRDefault="00E50328" w:rsidP="00AB217B">
                            <w:pPr>
                              <w:ind w:firstLine="0"/>
                              <w:rPr>
                                <w:sz w:val="20"/>
                                <w:szCs w:val="20"/>
                              </w:rPr>
                            </w:pPr>
                            <w:r w:rsidRPr="00E50328">
                              <w:rPr>
                                <w:rFonts w:ascii="Times New Roman" w:eastAsia="Calibri" w:hAnsi="Times New Roman"/>
                                <w:sz w:val="20"/>
                                <w:szCs w:val="20"/>
                                <w:lang w:eastAsia="en-US"/>
                              </w:rPr>
                              <w:t>М</w:t>
                            </w:r>
                            <w:r w:rsidR="001D4C54">
                              <w:rPr>
                                <w:rFonts w:ascii="Times New Roman" w:eastAsia="Calibri" w:hAnsi="Times New Roman"/>
                                <w:sz w:val="20"/>
                                <w:szCs w:val="20"/>
                                <w:lang w:eastAsia="en-US"/>
                              </w:rPr>
                              <w:t>БОУ Кулусутайская</w:t>
                            </w:r>
                            <w:r w:rsidRPr="00AB217B">
                              <w:rPr>
                                <w:rFonts w:ascii="Times New Roman" w:eastAsia="Calibri" w:hAnsi="Times New Roman"/>
                                <w:sz w:val="20"/>
                                <w:szCs w:val="20"/>
                                <w:lang w:eastAsia="en-US"/>
                              </w:rPr>
                              <w:t>СОШ</w:t>
                            </w:r>
                            <w:r w:rsidR="001D4C54">
                              <w:rPr>
                                <w:rFonts w:ascii="Times New Roman" w:eastAsia="Calibri" w:hAnsi="Times New Roman"/>
                                <w:sz w:val="20"/>
                                <w:szCs w:val="20"/>
                                <w:lang w:eastAsia="en-US"/>
                              </w:rPr>
                              <w:t>, ул. Школьная,6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Блок-схема: процесс 15" o:spid="_x0000_s1029" type="#_x0000_t109" style="position:absolute;left:0;text-align:left;margin-left:217.35pt;margin-top:.55pt;width:84pt;height:58.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" fillcolor="white [3201]" strokecolor="black [3200]" strokeweight="2pt">
                <v:textbox>
                  <w:txbxContent>
                    <w:p w:rsidR="00E50328" w:rsidRPr="00AB217B" w:rsidRDefault="00E50328" w:rsidP="00AB217B">
                      <w:pPr>
                        <w:ind w:firstLine="0"/>
                        <w:rPr>
                          <w:sz w:val="20"/>
                          <w:szCs w:val="20"/>
                        </w:rPr>
                      </w:pPr>
                      <w:r w:rsidRPr="00E50328">
                        <w:rPr>
                          <w:rFonts w:ascii="Times New Roman" w:eastAsia="Calibri" w:hAnsi="Times New Roman"/>
                          <w:sz w:val="20"/>
                          <w:szCs w:val="20"/>
                          <w:lang w:eastAsia="en-US"/>
                        </w:rPr>
                        <w:t>М</w:t>
                      </w:r>
                      <w:r w:rsidR="001D4C54">
                        <w:rPr>
                          <w:rFonts w:ascii="Times New Roman" w:eastAsia="Calibri" w:hAnsi="Times New Roman"/>
                          <w:sz w:val="20"/>
                          <w:szCs w:val="20"/>
                          <w:lang w:eastAsia="en-US"/>
                        </w:rPr>
                        <w:t>БОУ Кулусутайская</w:t>
                      </w:r>
                      <w:r w:rsidRPr="00AB217B">
                        <w:rPr>
                          <w:rFonts w:ascii="Times New Roman" w:eastAsia="Calibri" w:hAnsi="Times New Roman"/>
                          <w:sz w:val="20"/>
                          <w:szCs w:val="20"/>
                          <w:lang w:eastAsia="en-US"/>
                        </w:rPr>
                        <w:t>СОШ</w:t>
                      </w:r>
                      <w:r w:rsidR="001D4C54">
                        <w:rPr>
                          <w:rFonts w:ascii="Times New Roman" w:eastAsia="Calibri" w:hAnsi="Times New Roman"/>
                          <w:sz w:val="20"/>
                          <w:szCs w:val="20"/>
                          <w:lang w:eastAsia="en-US"/>
                        </w:rPr>
                        <w:t>, ул. Школьная,6</w:t>
                      </w:r>
                    </w:p>
                  </w:txbxContent>
                </v:textbox>
              </v:shape>
            </w:pict>
          </mc:Fallback>
        </mc:AlternateContent>
      </w:r>
    </w:p>
    <w:p w:rsidR="00064240" w:rsidRPr="00A938D1" w:rsidRDefault="00064240" w:rsidP="00224861">
      <w:pPr>
        <w:tabs>
          <w:tab w:val="left" w:pos="3018"/>
        </w:tabs>
        <w:suppressAutoHyphens/>
        <w:ind w:firstLine="0"/>
        <w:rPr>
          <w:rFonts w:cs="Arial"/>
          <w:noProof/>
          <w:szCs w:val="28"/>
        </w:rPr>
      </w:pPr>
    </w:p>
    <w:p w:rsidR="00064240" w:rsidRPr="00A938D1" w:rsidRDefault="0016512A" w:rsidP="00064240">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A16AD3" w:rsidRPr="00A16AD3" w:rsidRDefault="00AB217B" w:rsidP="009E06DB">
      <w:pPr>
        <w:tabs>
          <w:tab w:val="left" w:pos="3870"/>
          <w:tab w:val="center" w:pos="7796"/>
        </w:tabs>
        <w:rPr>
          <w:rFonts w:ascii="Times New Roman" w:hAnsi="Times New Roman"/>
        </w:rPr>
      </w:pPr>
      <w:r>
        <w:rPr>
          <w:rFonts w:ascii="Times New Roman" w:hAnsi="Times New Roman"/>
        </w:rPr>
        <w:tab/>
      </w:r>
      <w:r>
        <w:rPr>
          <w:rFonts w:ascii="Times New Roman" w:hAnsi="Times New Roman"/>
        </w:rPr>
        <w:tab/>
      </w:r>
    </w:p>
    <w:p w:rsidR="00A16AD3" w:rsidRDefault="0047627E" w:rsidP="000264DA">
      <w:pPr>
        <w:rPr>
          <w:rFonts w:ascii="Times New Roman" w:hAnsi="Times New Roman"/>
        </w:rPr>
      </w:pPr>
      <w:r>
        <w:rPr>
          <w:rFonts w:ascii="Times New Roman" w:hAnsi="Times New Roman"/>
          <w:noProof/>
          <w:szCs w:val="28"/>
        </w:rPr>
        <mc:AlternateContent>
          <mc:Choice Requires="wps">
            <w:drawing>
              <wp:anchor distT="0" distB="0" distL="114300" distR="114300" simplePos="0" relativeHeight="252406784" behindDoc="0" locked="0" layoutInCell="1" allowOverlap="1" wp14:anchorId="6B3916B3" wp14:editId="0828D2F5">
                <wp:simplePos x="0" y="0"/>
                <wp:positionH relativeFrom="column">
                  <wp:posOffset>2641600</wp:posOffset>
                </wp:positionH>
                <wp:positionV relativeFrom="paragraph">
                  <wp:posOffset>64770</wp:posOffset>
                </wp:positionV>
                <wp:extent cx="752476" cy="590550"/>
                <wp:effectExtent l="38100" t="0" r="28575"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52476" cy="590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08pt;margin-top:5.1pt;width:59.25pt;height:46.5pt;flip:x;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" strokecolor="black [3213]">
                <v:stroke endarrow="open"/>
              </v:shape>
            </w:pict>
          </mc:Fallback>
        </mc:AlternateContent>
      </w:r>
      <w:r>
        <w:rPr>
          <w:rFonts w:cs="Arial"/>
          <w:noProof/>
          <w:szCs w:val="28"/>
        </w:rPr>
        <mc:AlternateContent>
          <mc:Choice Requires="wps">
            <w:drawing>
              <wp:anchor distT="0" distB="0" distL="114300" distR="114300" simplePos="0" relativeHeight="251177984" behindDoc="0" locked="0" layoutInCell="1" allowOverlap="1" wp14:anchorId="6F3BE041" wp14:editId="67170337">
                <wp:simplePos x="0" y="0"/>
                <wp:positionH relativeFrom="column">
                  <wp:posOffset>-106680</wp:posOffset>
                </wp:positionH>
                <wp:positionV relativeFrom="paragraph">
                  <wp:posOffset>7620</wp:posOffset>
                </wp:positionV>
                <wp:extent cx="971550" cy="2952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rsidR="00E50328" w:rsidRPr="00AB217B" w:rsidRDefault="00AB217B" w:rsidP="00AB217B">
                            <w:pPr>
                              <w:ind w:firstLine="0"/>
                              <w:rPr>
                                <w:rFonts w:ascii="Times New Roman" w:hAnsi="Times New Roman"/>
                              </w:rPr>
                            </w:pPr>
                            <w:r>
                              <w:rPr>
                                <w:rFonts w:ascii="Times New Roman" w:hAnsi="Times New Roman"/>
                                <w:sz w:val="20"/>
                                <w:szCs w:val="20"/>
                              </w:rPr>
                              <w:t>Ш</w:t>
                            </w:r>
                            <w:r w:rsidR="001D4C54">
                              <w:rPr>
                                <w:rFonts w:ascii="Times New Roman" w:hAnsi="Times New Roman"/>
                                <w:sz w:val="20"/>
                                <w:szCs w:val="20"/>
                              </w:rPr>
                              <w:t>кольная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8.4pt;margin-top:.6pt;width:76.5pt;height:23.2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">
                <v:textbox>
                  <w:txbxContent>
                    <w:p w:rsidR="00E50328" w:rsidRPr="00AB217B" w:rsidRDefault="00AB217B" w:rsidP="00AB217B">
                      <w:pPr>
                        <w:ind w:firstLine="0"/>
                        <w:rPr>
                          <w:rFonts w:ascii="Times New Roman" w:hAnsi="Times New Roman"/>
                        </w:rPr>
                      </w:pPr>
                      <w:r>
                        <w:rPr>
                          <w:rFonts w:ascii="Times New Roman" w:hAnsi="Times New Roman"/>
                          <w:sz w:val="20"/>
                          <w:szCs w:val="20"/>
                        </w:rPr>
                        <w:t>Ш</w:t>
                      </w:r>
                      <w:r w:rsidR="001D4C54">
                        <w:rPr>
                          <w:rFonts w:ascii="Times New Roman" w:hAnsi="Times New Roman"/>
                          <w:sz w:val="20"/>
                          <w:szCs w:val="20"/>
                        </w:rPr>
                        <w:t>кольная №2</w:t>
                      </w:r>
                    </w:p>
                  </w:txbxContent>
                </v:textbox>
              </v:rect>
            </w:pict>
          </mc:Fallback>
        </mc:AlternateContent>
      </w:r>
      <w:r>
        <w:rPr>
          <w:rFonts w:cs="Arial"/>
          <w:noProof/>
          <w:szCs w:val="28"/>
        </w:rPr>
        <mc:AlternateContent>
          <mc:Choice Requires="wps">
            <w:drawing>
              <wp:anchor distT="0" distB="0" distL="114300" distR="114300" simplePos="0" relativeHeight="250951680" behindDoc="0" locked="0" layoutInCell="1" allowOverlap="1" wp14:anchorId="3A2E76BC" wp14:editId="238DE5DC">
                <wp:simplePos x="0" y="0"/>
                <wp:positionH relativeFrom="column">
                  <wp:posOffset>1303020</wp:posOffset>
                </wp:positionH>
                <wp:positionV relativeFrom="paragraph">
                  <wp:posOffset>7620</wp:posOffset>
                </wp:positionV>
                <wp:extent cx="1028700" cy="29527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5275"/>
                        </a:xfrm>
                        <a:prstGeom prst="rect">
                          <a:avLst/>
                        </a:prstGeom>
                        <a:solidFill>
                          <a:srgbClr val="FFFFFF"/>
                        </a:solidFill>
                        <a:ln w="9525">
                          <a:solidFill>
                            <a:srgbClr val="000000"/>
                          </a:solidFill>
                          <a:miter lim="800000"/>
                          <a:headEnd/>
                          <a:tailEnd/>
                        </a:ln>
                      </wps:spPr>
                      <wps:txbx>
                        <w:txbxContent>
                          <w:p w:rsidR="00255D86" w:rsidRPr="00AB217B" w:rsidRDefault="00AB217B" w:rsidP="0070448D">
                            <w:pPr>
                              <w:ind w:firstLine="0"/>
                              <w:rPr>
                                <w:rFonts w:ascii="Times New Roman" w:hAnsi="Times New Roman"/>
                              </w:rPr>
                            </w:pPr>
                            <w:r w:rsidRPr="0047627E">
                              <w:rPr>
                                <w:rFonts w:ascii="Times New Roman" w:hAnsi="Times New Roman"/>
                                <w:sz w:val="20"/>
                                <w:szCs w:val="20"/>
                              </w:rPr>
                              <w:t>Школьная</w:t>
                            </w:r>
                            <w:r>
                              <w:rPr>
                                <w:rFonts w:ascii="Times New Roman" w:hAnsi="Times New Roman"/>
                              </w:rPr>
                              <w:t xml:space="preserve"> </w:t>
                            </w:r>
                            <w:r w:rsidR="001D4C54" w:rsidRPr="0047627E">
                              <w:rPr>
                                <w:rFonts w:ascii="Times New Roman" w:hAnsi="Times New Roman"/>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02.6pt;margin-top:.6pt;width:81pt;height:23.25pt;z-index:2509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">
                <v:textbox>
                  <w:txbxContent>
                    <w:p w:rsidR="00255D86" w:rsidRPr="00AB217B" w:rsidRDefault="00AB217B" w:rsidP="0070448D">
                      <w:pPr>
                        <w:ind w:firstLine="0"/>
                        <w:rPr>
                          <w:rFonts w:ascii="Times New Roman" w:hAnsi="Times New Roman"/>
                        </w:rPr>
                      </w:pPr>
                      <w:r w:rsidRPr="0047627E">
                        <w:rPr>
                          <w:rFonts w:ascii="Times New Roman" w:hAnsi="Times New Roman"/>
                          <w:sz w:val="20"/>
                          <w:szCs w:val="20"/>
                        </w:rPr>
                        <w:t>Школьная</w:t>
                      </w:r>
                      <w:r>
                        <w:rPr>
                          <w:rFonts w:ascii="Times New Roman" w:hAnsi="Times New Roman"/>
                        </w:rPr>
                        <w:t xml:space="preserve"> </w:t>
                      </w:r>
                      <w:r w:rsidR="001D4C54" w:rsidRPr="0047627E">
                        <w:rPr>
                          <w:rFonts w:ascii="Times New Roman" w:hAnsi="Times New Roman"/>
                          <w:sz w:val="20"/>
                          <w:szCs w:val="20"/>
                        </w:rPr>
                        <w:t>№4</w:t>
                      </w:r>
                    </w:p>
                  </w:txbxContent>
                </v:textbox>
              </v:rect>
            </w:pict>
          </mc:Fallback>
        </mc:AlternateContent>
      </w:r>
      <w:r>
        <w:rPr>
          <w:rFonts w:cs="Arial"/>
          <w:noProof/>
          <w:szCs w:val="28"/>
        </w:rPr>
        <mc:AlternateContent>
          <mc:Choice Requires="wps">
            <w:drawing>
              <wp:anchor distT="0" distB="0" distL="114300" distR="114300" simplePos="0" relativeHeight="252404736" behindDoc="0" locked="0" layoutInCell="1" allowOverlap="1" wp14:anchorId="15B8016A" wp14:editId="4F1B06D7">
                <wp:simplePos x="0" y="0"/>
                <wp:positionH relativeFrom="column">
                  <wp:posOffset>6656070</wp:posOffset>
                </wp:positionH>
                <wp:positionV relativeFrom="paragraph">
                  <wp:posOffset>102870</wp:posOffset>
                </wp:positionV>
                <wp:extent cx="971550" cy="3143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9715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1D4C54" w:rsidRPr="00D763D3" w:rsidRDefault="00D763D3" w:rsidP="001D4C54">
                            <w:pPr>
                              <w:ind w:firstLine="0"/>
                              <w:rPr>
                                <w:rFonts w:ascii="Times New Roman" w:hAnsi="Times New Roman"/>
                                <w:sz w:val="20"/>
                                <w:szCs w:val="20"/>
                              </w:rPr>
                            </w:pPr>
                            <w:r w:rsidRPr="00D763D3">
                              <w:rPr>
                                <w:rFonts w:ascii="Times New Roman" w:hAnsi="Times New Roman"/>
                                <w:sz w:val="20"/>
                                <w:szCs w:val="20"/>
                              </w:rPr>
                              <w:t>Школьная,10</w:t>
                            </w:r>
                          </w:p>
                          <w:p w:rsidR="00704E25" w:rsidRDefault="00704E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2" style="position:absolute;left:0;text-align:left;margin-left:524.1pt;margin-top:8.1pt;width:76.5pt;height:24.7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" fillcolor="white [3201]" strokecolor="black [3200]" strokeweight="2pt">
                <v:textbox>
                  <w:txbxContent>
                    <w:p w:rsidR="001D4C54" w:rsidRPr="00D763D3" w:rsidRDefault="00D763D3" w:rsidP="001D4C54">
                      <w:pPr>
                        <w:ind w:firstLine="0"/>
                        <w:rPr>
                          <w:rFonts w:ascii="Times New Roman" w:hAnsi="Times New Roman"/>
                          <w:sz w:val="20"/>
                          <w:szCs w:val="20"/>
                        </w:rPr>
                      </w:pPr>
                      <w:r w:rsidRPr="00D763D3">
                        <w:rPr>
                          <w:rFonts w:ascii="Times New Roman" w:hAnsi="Times New Roman"/>
                          <w:sz w:val="20"/>
                          <w:szCs w:val="20"/>
                        </w:rPr>
                        <w:t>Школьная,10</w:t>
                      </w:r>
                    </w:p>
                    <w:p w:rsidR="00704E25" w:rsidRDefault="00704E25"/>
                  </w:txbxContent>
                </v:textbox>
              </v:rect>
            </w:pict>
          </mc:Fallback>
        </mc:AlternateContent>
      </w:r>
      <w:r>
        <w:rPr>
          <w:rFonts w:ascii="Times New Roman" w:hAnsi="Times New Roman"/>
          <w:noProof/>
        </w:rPr>
        <mc:AlternateContent>
          <mc:Choice Requires="wps">
            <w:drawing>
              <wp:anchor distT="0" distB="0" distL="114300" distR="114300" simplePos="0" relativeHeight="251269120" behindDoc="0" locked="0" layoutInCell="1" allowOverlap="1" wp14:anchorId="5AE23CF2" wp14:editId="3448FDC3">
                <wp:simplePos x="0" y="0"/>
                <wp:positionH relativeFrom="column">
                  <wp:posOffset>5455920</wp:posOffset>
                </wp:positionH>
                <wp:positionV relativeFrom="paragraph">
                  <wp:posOffset>112395</wp:posOffset>
                </wp:positionV>
                <wp:extent cx="942975" cy="304800"/>
                <wp:effectExtent l="0" t="0" r="28575" b="19050"/>
                <wp:wrapNone/>
                <wp:docPr id="1" name="Блок-схема: процесс 1"/>
                <wp:cNvGraphicFramePr/>
                <a:graphic xmlns:a="http://schemas.openxmlformats.org/drawingml/2006/main">
                  <a:graphicData uri="http://schemas.microsoft.com/office/word/2010/wordprocessingShape">
                    <wps:wsp>
                      <wps:cNvSpPr/>
                      <wps:spPr>
                        <a:xfrm>
                          <a:off x="0" y="0"/>
                          <a:ext cx="942975" cy="304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B217B" w:rsidRPr="00AB217B" w:rsidRDefault="00D763D3" w:rsidP="00AB217B">
                            <w:pPr>
                              <w:ind w:firstLine="0"/>
                              <w:rPr>
                                <w:rFonts w:ascii="Times New Roman" w:hAnsi="Times New Roman"/>
                                <w:sz w:val="20"/>
                                <w:szCs w:val="20"/>
                              </w:rPr>
                            </w:pPr>
                            <w:r>
                              <w:rPr>
                                <w:rFonts w:ascii="Times New Roman" w:hAnsi="Times New Roman"/>
                                <w:sz w:val="20"/>
                                <w:szCs w:val="20"/>
                              </w:rPr>
                              <w:t>Школьная,8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 o:spid="_x0000_s1033" type="#_x0000_t109" style="position:absolute;left:0;text-align:left;margin-left:429.6pt;margin-top:8.85pt;width:74.25pt;height:24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" fillcolor="white [3201]" strokecolor="black [3200]" strokeweight="2pt">
                <v:textbox>
                  <w:txbxContent>
                    <w:p w:rsidR="00AB217B" w:rsidRPr="00AB217B" w:rsidRDefault="00D763D3" w:rsidP="00AB217B">
                      <w:pPr>
                        <w:ind w:firstLine="0"/>
                        <w:rPr>
                          <w:rFonts w:ascii="Times New Roman" w:hAnsi="Times New Roman"/>
                          <w:sz w:val="20"/>
                          <w:szCs w:val="20"/>
                        </w:rPr>
                      </w:pPr>
                      <w:r>
                        <w:rPr>
                          <w:rFonts w:ascii="Times New Roman" w:hAnsi="Times New Roman"/>
                          <w:sz w:val="20"/>
                          <w:szCs w:val="20"/>
                        </w:rPr>
                        <w:t>Школьная,8</w:t>
                      </w:r>
                    </w:p>
                  </w:txbxContent>
                </v:textbox>
              </v:shape>
            </w:pict>
          </mc:Fallback>
        </mc:AlternateContent>
      </w:r>
      <w:r w:rsidR="00067584">
        <w:rPr>
          <w:rFonts w:cs="Arial"/>
          <w:noProof/>
          <w:szCs w:val="28"/>
        </w:rPr>
        <mc:AlternateContent>
          <mc:Choice Requires="wps">
            <w:drawing>
              <wp:anchor distT="0" distB="0" distL="114300" distR="114300" simplePos="0" relativeHeight="251102208" behindDoc="0" locked="0" layoutInCell="1" allowOverlap="1" wp14:anchorId="3209B032" wp14:editId="38B92E87">
                <wp:simplePos x="0" y="0"/>
                <wp:positionH relativeFrom="column">
                  <wp:posOffset>3305810</wp:posOffset>
                </wp:positionH>
                <wp:positionV relativeFrom="paragraph">
                  <wp:posOffset>3175</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61854F4" id="Oval 12" o:spid="_x0000_s1026" style="position:absolute;margin-left:260.3pt;margin-top:.25pt;width:7.15pt;height:7.1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" fillcolor="black"/>
            </w:pict>
          </mc:Fallback>
        </mc:AlternateContent>
      </w:r>
      <w:r w:rsidR="00067584">
        <w:rPr>
          <w:rFonts w:cs="Arial"/>
          <w:noProof/>
          <w:szCs w:val="28"/>
        </w:rPr>
        <mc:AlternateContent>
          <mc:Choice Requires="wps">
            <w:drawing>
              <wp:anchor distT="0" distB="0" distL="114300" distR="114300" simplePos="0" relativeHeight="251070464" behindDoc="0" locked="0" layoutInCell="1" allowOverlap="1" wp14:anchorId="333ACC02" wp14:editId="71B12FD5">
                <wp:simplePos x="0" y="0"/>
                <wp:positionH relativeFrom="column">
                  <wp:posOffset>2588895</wp:posOffset>
                </wp:positionH>
                <wp:positionV relativeFrom="paragraph">
                  <wp:posOffset>43180</wp:posOffset>
                </wp:positionV>
                <wp:extent cx="1421765" cy="45719"/>
                <wp:effectExtent l="0" t="0" r="26035" b="311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76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D61D62" id="AutoShape 11" o:spid="_x0000_s1026" type="#_x0000_t32" style="position:absolute;margin-left:203.85pt;margin-top:3.4pt;width:111.95pt;height:3.6pt;flip:y;z-index:25107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pMNwIAAGI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" strokecolor="red">
                <v:stroke dashstyle="dash"/>
              </v:shape>
            </w:pict>
          </mc:Fallback>
        </mc:AlternateContent>
      </w:r>
    </w:p>
    <w:p w:rsidR="00064240" w:rsidRPr="00A938D1" w:rsidRDefault="0047627E" w:rsidP="0047627E">
      <w:pPr>
        <w:tabs>
          <w:tab w:val="left" w:pos="5025"/>
        </w:tabs>
        <w:suppressAutoHyphens/>
        <w:ind w:firstLine="709"/>
        <w:rPr>
          <w:rFonts w:cs="Arial"/>
          <w:szCs w:val="28"/>
        </w:rPr>
      </w:pPr>
      <w:r>
        <w:rPr>
          <w:rFonts w:cs="Arial"/>
          <w:szCs w:val="28"/>
        </w:rPr>
        <w:tab/>
        <w:t>100м</w:t>
      </w:r>
    </w:p>
    <w:p w:rsidR="00E50328" w:rsidRDefault="00E50328" w:rsidP="00A16AD3">
      <w:pPr>
        <w:suppressAutoHyphens/>
        <w:ind w:left="10632" w:firstLine="0"/>
        <w:rPr>
          <w:rFonts w:ascii="Times New Roman" w:hAnsi="Times New Roman"/>
        </w:rPr>
      </w:pPr>
    </w:p>
    <w:p w:rsidR="00E50328" w:rsidRDefault="00E50328" w:rsidP="00A16AD3">
      <w:pPr>
        <w:suppressAutoHyphens/>
        <w:ind w:left="10632" w:firstLine="0"/>
        <w:rPr>
          <w:rFonts w:ascii="Times New Roman" w:hAnsi="Times New Roman"/>
        </w:rPr>
      </w:pPr>
    </w:p>
    <w:p w:rsidR="00E50328" w:rsidRDefault="0069349D" w:rsidP="00A16AD3">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040768" behindDoc="0" locked="0" layoutInCell="1" allowOverlap="1" wp14:anchorId="73375B81" wp14:editId="2DBE6052">
                <wp:simplePos x="0" y="0"/>
                <wp:positionH relativeFrom="margin">
                  <wp:align>left</wp:align>
                </wp:positionH>
                <wp:positionV relativeFrom="paragraph">
                  <wp:posOffset>11430</wp:posOffset>
                </wp:positionV>
                <wp:extent cx="8953500" cy="23812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238125"/>
                        </a:xfrm>
                        <a:prstGeom prst="rect">
                          <a:avLst/>
                        </a:prstGeom>
                        <a:solidFill>
                          <a:srgbClr val="FFFFFF"/>
                        </a:solidFill>
                        <a:ln w="9525">
                          <a:solidFill>
                            <a:srgbClr val="000000"/>
                          </a:solidFill>
                          <a:miter lim="800000"/>
                          <a:headEnd/>
                          <a:tailEnd/>
                        </a:ln>
                      </wps:spPr>
                      <wps:txbx>
                        <w:txbxContent>
                          <w:p w:rsidR="00255D86" w:rsidRPr="00AF030B" w:rsidRDefault="00AF030B" w:rsidP="009F1D01">
                            <w:pPr>
                              <w:ind w:firstLine="0"/>
                              <w:rPr>
                                <w:rFonts w:ascii="Times New Roman" w:hAnsi="Times New Roman"/>
                              </w:rPr>
                            </w:pPr>
                            <w:r w:rsidRPr="00AF030B">
                              <w:rPr>
                                <w:rFonts w:ascii="Times New Roman" w:hAnsi="Times New Roman"/>
                              </w:rPr>
                              <w:t>у</w:t>
                            </w:r>
                            <w:r w:rsidR="00E50328">
                              <w:rPr>
                                <w:rFonts w:ascii="Times New Roman" w:hAnsi="Times New Roman"/>
                              </w:rPr>
                              <w:t>л. Школьная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75B81" id="Rectangle 3" o:spid="_x0000_s1035" style="position:absolute;left:0;text-align:left;margin-left:0;margin-top:.9pt;width:705pt;height:18.75pt;z-index:25104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">
                <v:textbox>
                  <w:txbxContent>
                    <w:p w:rsidR="00255D86" w:rsidRPr="00AF030B" w:rsidRDefault="00AF030B" w:rsidP="009F1D01">
                      <w:pPr>
                        <w:ind w:firstLine="0"/>
                        <w:rPr>
                          <w:rFonts w:ascii="Times New Roman" w:hAnsi="Times New Roman"/>
                        </w:rPr>
                      </w:pPr>
                      <w:r w:rsidRPr="00AF030B">
                        <w:rPr>
                          <w:rFonts w:ascii="Times New Roman" w:hAnsi="Times New Roman"/>
                        </w:rPr>
                        <w:t>у</w:t>
                      </w:r>
                      <w:r w:rsidR="00E50328">
                        <w:rPr>
                          <w:rFonts w:ascii="Times New Roman" w:hAnsi="Times New Roman"/>
                        </w:rPr>
                        <w:t>л. Школьная</w:t>
                      </w:r>
                    </w:p>
                  </w:txbxContent>
                </v:textbox>
                <w10:wrap anchorx="margin"/>
              </v:rect>
            </w:pict>
          </mc:Fallback>
        </mc:AlternateContent>
      </w:r>
    </w:p>
    <w:p w:rsidR="00E50328" w:rsidRDefault="00E50328" w:rsidP="00A16AD3">
      <w:pPr>
        <w:suppressAutoHyphens/>
        <w:ind w:left="10632" w:firstLine="0"/>
        <w:rPr>
          <w:rFonts w:ascii="Times New Roman" w:hAnsi="Times New Roman"/>
        </w:rPr>
      </w:pPr>
    </w:p>
    <w:p w:rsidR="00704E25" w:rsidRDefault="00704E25" w:rsidP="00A16AD3">
      <w:pPr>
        <w:suppressAutoHyphens/>
        <w:ind w:left="10632" w:firstLine="0"/>
        <w:rPr>
          <w:rFonts w:ascii="Times New Roman" w:hAnsi="Times New Roman"/>
        </w:rPr>
      </w:pPr>
    </w:p>
    <w:p w:rsidR="00064240" w:rsidRPr="00224861" w:rsidRDefault="00064240" w:rsidP="00A16AD3">
      <w:pPr>
        <w:suppressAutoHyphens/>
        <w:ind w:left="10632" w:firstLine="0"/>
        <w:rPr>
          <w:rFonts w:ascii="Times New Roman" w:hAnsi="Times New Roman"/>
        </w:rPr>
      </w:pPr>
      <w:r w:rsidRPr="00224861">
        <w:rPr>
          <w:rFonts w:ascii="Times New Roman" w:hAnsi="Times New Roman"/>
        </w:rPr>
        <w:t>Условные обозначения:</w:t>
      </w:r>
    </w:p>
    <w:p w:rsidR="00064240" w:rsidRPr="00224861" w:rsidRDefault="0016512A" w:rsidP="00A16AD3">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110400" behindDoc="0" locked="0" layoutInCell="1" allowOverlap="1" wp14:anchorId="286F997B" wp14:editId="5C5FC924">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58197" id="AutoShape 14" o:spid="_x0000_s1026" type="#_x0000_t32" style="position:absolute;margin-left:533.5pt;margin-top:7.8pt;width:61.5pt;height:.75pt;flip:y;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224861">
        <w:rPr>
          <w:rFonts w:ascii="Times New Roman" w:hAnsi="Times New Roman"/>
        </w:rPr>
        <w:t xml:space="preserve"> </w:t>
      </w:r>
      <w:r w:rsidRPr="00224861">
        <w:rPr>
          <w:rFonts w:ascii="Times New Roman" w:hAnsi="Times New Roman"/>
        </w:rPr>
        <w:t xml:space="preserve">                         </w:t>
      </w:r>
      <w:r w:rsidR="00064240" w:rsidRPr="00224861">
        <w:rPr>
          <w:rFonts w:ascii="Times New Roman" w:hAnsi="Times New Roman"/>
        </w:rPr>
        <w:t>граница прилегающей территории;</w:t>
      </w:r>
    </w:p>
    <w:p w:rsidR="00224861" w:rsidRDefault="00064240" w:rsidP="00E50328">
      <w:pPr>
        <w:suppressAutoHyphens/>
        <w:ind w:left="10632" w:firstLine="0"/>
        <w:rPr>
          <w:rFonts w:ascii="Times New Roman" w:hAnsi="Times New Roman"/>
        </w:rPr>
      </w:pPr>
      <w:r w:rsidRPr="00224861">
        <w:rPr>
          <w:rFonts w:ascii="Times New Roman" w:hAnsi="Times New Roman"/>
        </w:rPr>
        <w:t>● осно</w:t>
      </w:r>
      <w:r w:rsidR="00E50328">
        <w:rPr>
          <w:rFonts w:ascii="Times New Roman" w:hAnsi="Times New Roman"/>
        </w:rPr>
        <w:t>вной вход на прилегающую территорию</w:t>
      </w:r>
    </w:p>
    <w:sectPr w:rsidR="00224861"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00" w:rsidRDefault="003B7300" w:rsidP="004E3601">
      <w:r>
        <w:separator/>
      </w:r>
    </w:p>
  </w:endnote>
  <w:endnote w:type="continuationSeparator" w:id="0">
    <w:p w:rsidR="003B7300" w:rsidRDefault="003B7300"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00" w:rsidRDefault="003B7300" w:rsidP="004E3601">
      <w:r>
        <w:separator/>
      </w:r>
    </w:p>
  </w:footnote>
  <w:footnote w:type="continuationSeparator" w:id="0">
    <w:p w:rsidR="003B7300" w:rsidRDefault="003B7300"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A9142D">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64240"/>
    <w:rsid w:val="00064445"/>
    <w:rsid w:val="00067584"/>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42418"/>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C54"/>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B730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627E"/>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2C4"/>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65E"/>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2A7C"/>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349D"/>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4E25"/>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0C1D"/>
    <w:rsid w:val="00A228A3"/>
    <w:rsid w:val="00A23697"/>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42D"/>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3D3"/>
    <w:rsid w:val="00D7679A"/>
    <w:rsid w:val="00D82A69"/>
    <w:rsid w:val="00D8372D"/>
    <w:rsid w:val="00D85092"/>
    <w:rsid w:val="00D876EA"/>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06513"/>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5DE1"/>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D4940-00D0-4BEA-B507-4837F52B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1</Pages>
  <Words>57</Words>
  <Characters>331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8</cp:revision>
  <cp:lastPrinted>2019-03-27T06:58:00Z</cp:lastPrinted>
  <dcterms:created xsi:type="dcterms:W3CDTF">2020-02-18T02:42:00Z</dcterms:created>
  <dcterms:modified xsi:type="dcterms:W3CDTF">2022-07-25T00:28:00Z</dcterms:modified>
</cp:coreProperties>
</file>