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7F74E6">
      <w:pPr>
        <w:pStyle w:val="Title"/>
        <w:spacing w:before="0" w:after="0"/>
        <w:ind w:firstLine="0"/>
        <w:jc w:val="both"/>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r w:rsidR="0056602D">
        <w:rPr>
          <w:rFonts w:ascii="Times New Roman" w:hAnsi="Times New Roman" w:cs="Times New Roman"/>
          <w:kern w:val="0"/>
          <w:sz w:val="28"/>
          <w:szCs w:val="28"/>
        </w:rPr>
        <w:t>1</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8D7084" w:rsidRPr="008D7084" w:rsidTr="008D7084">
        <w:tc>
          <w:tcPr>
            <w:tcW w:w="7620" w:type="dxa"/>
          </w:tcPr>
          <w:p w:rsidR="008D7084" w:rsidRPr="00A66749" w:rsidRDefault="008D7084" w:rsidP="00064240">
            <w:pPr>
              <w:pStyle w:val="Title"/>
              <w:spacing w:before="0" w:after="0"/>
              <w:ind w:firstLine="0"/>
              <w:rPr>
                <w:rFonts w:ascii="Times New Roman" w:hAnsi="Times New Roman" w:cs="Times New Roman"/>
                <w:b w:val="0"/>
                <w:kern w:val="0"/>
                <w:sz w:val="28"/>
                <w:szCs w:val="28"/>
              </w:rPr>
            </w:pPr>
            <w:r w:rsidRPr="00A66749">
              <w:rPr>
                <w:rFonts w:ascii="Times New Roman" w:hAnsi="Times New Roman" w:cs="Times New Roman"/>
                <w:b w:val="0"/>
                <w:kern w:val="0"/>
                <w:sz w:val="28"/>
                <w:szCs w:val="28"/>
              </w:rPr>
              <w:t>Наименование организации, объекта</w:t>
            </w:r>
          </w:p>
        </w:tc>
        <w:tc>
          <w:tcPr>
            <w:tcW w:w="7621" w:type="dxa"/>
          </w:tcPr>
          <w:p w:rsidR="008D7084" w:rsidRPr="00A66749" w:rsidRDefault="008D7084" w:rsidP="00064240">
            <w:pPr>
              <w:pStyle w:val="Title"/>
              <w:spacing w:before="0" w:after="0"/>
              <w:ind w:firstLine="0"/>
              <w:rPr>
                <w:rFonts w:ascii="Times New Roman" w:hAnsi="Times New Roman" w:cs="Times New Roman"/>
                <w:b w:val="0"/>
                <w:kern w:val="0"/>
                <w:sz w:val="28"/>
                <w:szCs w:val="28"/>
              </w:rPr>
            </w:pPr>
            <w:r w:rsidRPr="00A66749">
              <w:rPr>
                <w:rFonts w:ascii="Times New Roman" w:hAnsi="Times New Roman" w:cs="Times New Roman"/>
                <w:b w:val="0"/>
                <w:kern w:val="0"/>
                <w:sz w:val="28"/>
                <w:szCs w:val="28"/>
              </w:rPr>
              <w:t>Место нахождения организации, объекта</w:t>
            </w:r>
          </w:p>
        </w:tc>
      </w:tr>
      <w:tr w:rsidR="008D7084" w:rsidRPr="008D7084" w:rsidTr="008D7084">
        <w:tc>
          <w:tcPr>
            <w:tcW w:w="7620" w:type="dxa"/>
          </w:tcPr>
          <w:p w:rsidR="008D7084" w:rsidRPr="00A66749" w:rsidRDefault="00A66749" w:rsidP="00A66749">
            <w:pPr>
              <w:jc w:val="center"/>
              <w:rPr>
                <w:rFonts w:ascii="Times New Roman" w:hAnsi="Times New Roman"/>
                <w:sz w:val="28"/>
                <w:szCs w:val="28"/>
              </w:rPr>
            </w:pPr>
            <w:r w:rsidRPr="00A66749">
              <w:rPr>
                <w:rFonts w:ascii="Times New Roman" w:hAnsi="Times New Roman"/>
                <w:sz w:val="28"/>
                <w:szCs w:val="28"/>
              </w:rPr>
              <w:t>Муниципальное бюджетное общеобразовательное учреждение Первочиндантская основная общеобразовательная школа</w:t>
            </w:r>
          </w:p>
        </w:tc>
        <w:tc>
          <w:tcPr>
            <w:tcW w:w="7621" w:type="dxa"/>
          </w:tcPr>
          <w:p w:rsidR="008D7084" w:rsidRPr="00A66749" w:rsidRDefault="00A66749"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Забайкальский край, Ононский район, с. Чиндант 1-й, ул. Школьная, дом 6. </w:t>
            </w:r>
          </w:p>
        </w:tc>
      </w:tr>
    </w:tbl>
    <w:p w:rsidR="008D7084" w:rsidRDefault="008D7084" w:rsidP="00064240">
      <w:pPr>
        <w:pStyle w:val="Title"/>
        <w:spacing w:before="0" w:after="0"/>
        <w:rPr>
          <w:rFonts w:ascii="Times New Roman" w:hAnsi="Times New Roman" w:cs="Times New Roman"/>
          <w:kern w:val="0"/>
          <w:sz w:val="28"/>
          <w:szCs w:val="28"/>
        </w:rPr>
      </w:pPr>
    </w:p>
    <w:p w:rsidR="00064240" w:rsidRPr="00A938D1" w:rsidRDefault="00A16AD3" w:rsidP="007F74E6">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8240" behindDoc="0" locked="0" layoutInCell="1" allowOverlap="1" wp14:anchorId="04738D2C" wp14:editId="5FFB8D60">
                <wp:simplePos x="0" y="0"/>
                <wp:positionH relativeFrom="column">
                  <wp:posOffset>4092575</wp:posOffset>
                </wp:positionH>
                <wp:positionV relativeFrom="paragraph">
                  <wp:posOffset>39370</wp:posOffset>
                </wp:positionV>
                <wp:extent cx="223520" cy="4010025"/>
                <wp:effectExtent l="342900" t="19050" r="32893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255D86" w:rsidRPr="000973CD" w:rsidRDefault="00255D86" w:rsidP="00064240">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25pt;margin-top:3.1pt;width:17.6pt;height:315.75pt;rotation:60665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w:txbxContent>
                    <w:p w:rsidR="00255D86" w:rsidRPr="000973CD" w:rsidRDefault="00255D86" w:rsidP="00064240">
                      <w:pPr>
                        <w:rPr>
                          <w:sz w:val="18"/>
                          <w:szCs w:val="18"/>
                        </w:rPr>
                      </w:pPr>
                      <w:r w:rsidRPr="000973CD">
                        <w:rPr>
                          <w:sz w:val="18"/>
                          <w:szCs w:val="18"/>
                        </w:rPr>
                        <w:t>У</w:t>
                      </w:r>
                    </w:p>
                  </w:txbxContent>
                </v:textbox>
              </v:rect>
            </w:pict>
          </mc:Fallback>
        </mc:AlternateContent>
      </w:r>
      <w:r w:rsidR="00B645CA">
        <w:rPr>
          <w:rFonts w:cs="Arial"/>
          <w:noProof/>
          <w:szCs w:val="28"/>
        </w:rPr>
        <mc:AlternateContent>
          <mc:Choice Requires="wps">
            <w:drawing>
              <wp:anchor distT="0" distB="0" distL="114300" distR="114300" simplePos="0" relativeHeight="251661312" behindDoc="0" locked="0" layoutInCell="1" allowOverlap="1" wp14:anchorId="506B8526" wp14:editId="47DFE483">
                <wp:simplePos x="0" y="0"/>
                <wp:positionH relativeFrom="column">
                  <wp:posOffset>2579370</wp:posOffset>
                </wp:positionH>
                <wp:positionV relativeFrom="paragraph">
                  <wp:posOffset>-2540</wp:posOffset>
                </wp:positionV>
                <wp:extent cx="228600" cy="1311910"/>
                <wp:effectExtent l="0" t="0" r="19050" b="25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E5682D" id="_x0000_t32" coordsize="21600,21600" o:spt="32" o:oned="t" path="m,l21600,21600e" filled="f">
                <v:path arrowok="t" fillok="f" o:connecttype="none"/>
                <o:lock v:ext="edit" shapetype="t"/>
              </v:shapetype>
              <v:shape id="AutoShape 10" o:spid="_x0000_s1026" type="#_x0000_t32" style="position:absolute;margin-left:203.1pt;margin-top:-.2pt;width:18pt;height:103.3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strokecolor="red">
                <v:stroke dashstyle="dash"/>
              </v:shape>
            </w:pict>
          </mc:Fallback>
        </mc:AlternateContent>
      </w:r>
      <w:r w:rsidR="00B645CA">
        <w:rPr>
          <w:rFonts w:cs="Arial"/>
          <w:noProof/>
          <w:szCs w:val="28"/>
        </w:rPr>
        <mc:AlternateContent>
          <mc:Choice Requires="wps">
            <w:drawing>
              <wp:anchor distT="0" distB="0" distL="114300" distR="114300" simplePos="0" relativeHeight="251660288" behindDoc="0" locked="0" layoutInCell="1" allowOverlap="1" wp14:anchorId="734E4A08" wp14:editId="1D7B09F2">
                <wp:simplePos x="0" y="0"/>
                <wp:positionH relativeFrom="column">
                  <wp:posOffset>2794000</wp:posOffset>
                </wp:positionH>
                <wp:positionV relativeFrom="paragraph">
                  <wp:posOffset>7620</wp:posOffset>
                </wp:positionV>
                <wp:extent cx="1400810" cy="190500"/>
                <wp:effectExtent l="0" t="0" r="2794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7433E" id="AutoShape 8" o:spid="_x0000_s1026" type="#_x0000_t32" style="position:absolute;margin-left:220pt;margin-top:.6pt;width:110.3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strokecolor="red">
                <v:stroke dashstyle="dash"/>
              </v:shape>
            </w:pict>
          </mc:Fallback>
        </mc:AlternateContent>
      </w:r>
    </w:p>
    <w:p w:rsidR="00064240" w:rsidRPr="00A938D1" w:rsidRDefault="00C65527"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4144" behindDoc="0" locked="0" layoutInCell="1" allowOverlap="1" wp14:anchorId="3F41C709" wp14:editId="597D71F8">
                <wp:simplePos x="0" y="0"/>
                <wp:positionH relativeFrom="column">
                  <wp:posOffset>2965450</wp:posOffset>
                </wp:positionH>
                <wp:positionV relativeFrom="paragraph">
                  <wp:posOffset>122555</wp:posOffset>
                </wp:positionV>
                <wp:extent cx="953135" cy="906145"/>
                <wp:effectExtent l="114300" t="114300" r="113665" b="1225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953135" cy="906145"/>
                        </a:xfrm>
                        <a:prstGeom prst="rect">
                          <a:avLst/>
                        </a:prstGeom>
                        <a:solidFill>
                          <a:srgbClr val="FFFFFF"/>
                        </a:solidFill>
                        <a:ln w="57150">
                          <a:solidFill>
                            <a:srgbClr val="000000"/>
                          </a:solidFill>
                          <a:miter lim="800000"/>
                          <a:headEnd/>
                          <a:tailEnd/>
                        </a:ln>
                      </wps:spPr>
                      <wps:txbx>
                        <w:txbxContent>
                          <w:p w:rsidR="00255D86" w:rsidRPr="000973CD" w:rsidRDefault="00255D86" w:rsidP="00064240">
                            <w:pPr>
                              <w:rPr>
                                <w:sz w:val="18"/>
                                <w:szCs w:val="18"/>
                              </w:rPr>
                            </w:pPr>
                            <w:r>
                              <w:rPr>
                                <w:sz w:val="18"/>
                                <w:szCs w:val="18"/>
                              </w:rPr>
                              <w:t xml:space="preserve">ул </w:t>
                            </w:r>
                            <w:r w:rsidR="00111CD1">
                              <w:rPr>
                                <w:sz w:val="18"/>
                                <w:szCs w:val="18"/>
                              </w:rPr>
                              <w:t>Школьная,6</w:t>
                            </w:r>
                            <w:r w:rsidR="007F74E6">
                              <w:rPr>
                                <w:sz w:val="18"/>
                                <w:szCs w:val="18"/>
                              </w:rPr>
                              <w:t xml:space="preserve"> </w:t>
                            </w:r>
                            <w:r w:rsidR="00111CD1">
                              <w:rPr>
                                <w:sz w:val="18"/>
                                <w:szCs w:val="18"/>
                              </w:rPr>
                              <w:t>школа</w:t>
                            </w:r>
                            <w:r w:rsidR="00847D36">
                              <w:rPr>
                                <w:sz w:val="18"/>
                                <w:szCs w:val="18"/>
                              </w:rPr>
                              <w:t xml:space="preserve"> МБОУ Перевочиндантская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3.5pt;margin-top:9.65pt;width:75.05pt;height:71.35pt;rotation:67067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" strokeweight="4.5pt">
                <v:textbox>
                  <w:txbxContent>
                    <w:p w:rsidR="00255D86" w:rsidRPr="000973CD" w:rsidRDefault="00255D86" w:rsidP="00064240">
                      <w:pPr>
                        <w:rPr>
                          <w:sz w:val="18"/>
                          <w:szCs w:val="18"/>
                        </w:rPr>
                      </w:pPr>
                      <w:proofErr w:type="spellStart"/>
                      <w:proofErr w:type="gramStart"/>
                      <w:r>
                        <w:rPr>
                          <w:sz w:val="18"/>
                          <w:szCs w:val="18"/>
                        </w:rPr>
                        <w:t>ул</w:t>
                      </w:r>
                      <w:proofErr w:type="spellEnd"/>
                      <w:proofErr w:type="gramEnd"/>
                      <w:r>
                        <w:rPr>
                          <w:sz w:val="18"/>
                          <w:szCs w:val="18"/>
                        </w:rPr>
                        <w:t xml:space="preserve"> </w:t>
                      </w:r>
                      <w:r w:rsidR="00111CD1">
                        <w:rPr>
                          <w:sz w:val="18"/>
                          <w:szCs w:val="18"/>
                        </w:rPr>
                        <w:t>Школьная,6</w:t>
                      </w:r>
                      <w:r w:rsidR="007F74E6">
                        <w:rPr>
                          <w:sz w:val="18"/>
                          <w:szCs w:val="18"/>
                        </w:rPr>
                        <w:t xml:space="preserve"> </w:t>
                      </w:r>
                      <w:r w:rsidR="00111CD1">
                        <w:rPr>
                          <w:sz w:val="18"/>
                          <w:szCs w:val="18"/>
                        </w:rPr>
                        <w:t>школа</w:t>
                      </w:r>
                      <w:r w:rsidR="00847D36">
                        <w:rPr>
                          <w:sz w:val="18"/>
                          <w:szCs w:val="18"/>
                        </w:rPr>
                        <w:t xml:space="preserve"> МБОУ </w:t>
                      </w:r>
                      <w:proofErr w:type="spellStart"/>
                      <w:r w:rsidR="00847D36">
                        <w:rPr>
                          <w:sz w:val="18"/>
                          <w:szCs w:val="18"/>
                        </w:rPr>
                        <w:t>Перевочиндантская</w:t>
                      </w:r>
                      <w:proofErr w:type="spellEnd"/>
                      <w:r w:rsidR="00847D36">
                        <w:rPr>
                          <w:sz w:val="18"/>
                          <w:szCs w:val="18"/>
                        </w:rPr>
                        <w:t xml:space="preserve"> СОШ</w:t>
                      </w:r>
                    </w:p>
                  </w:txbxContent>
                </v:textbox>
              </v:rect>
            </w:pict>
          </mc:Fallback>
        </mc:AlternateContent>
      </w:r>
      <w:r w:rsidR="00B645CA">
        <w:rPr>
          <w:rFonts w:cs="Arial"/>
          <w:noProof/>
          <w:szCs w:val="28"/>
        </w:rPr>
        <mc:AlternateContent>
          <mc:Choice Requires="wps">
            <w:drawing>
              <wp:anchor distT="0" distB="0" distL="114300" distR="114300" simplePos="0" relativeHeight="251659264" behindDoc="0" locked="0" layoutInCell="1" allowOverlap="1" wp14:anchorId="22AF6B26" wp14:editId="3EAE4960">
                <wp:simplePos x="0" y="0"/>
                <wp:positionH relativeFrom="column">
                  <wp:posOffset>3940810</wp:posOffset>
                </wp:positionH>
                <wp:positionV relativeFrom="paragraph">
                  <wp:posOffset>23495</wp:posOffset>
                </wp:positionV>
                <wp:extent cx="252095" cy="1371600"/>
                <wp:effectExtent l="0" t="0" r="33655"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D5CB8" id="AutoShape 9" o:spid="_x0000_s1026" type="#_x0000_t32" style="position:absolute;margin-left:310.3pt;margin-top:1.85pt;width:19.85pt;height:10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strokecolor="red">
                <v:stroke dashstyle="dash"/>
              </v:shape>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16AD3" w:rsidRDefault="0018741E" w:rsidP="00064240">
      <w:pPr>
        <w:tabs>
          <w:tab w:val="left" w:pos="3018"/>
        </w:tabs>
        <w:suppressAutoHyphens/>
        <w:ind w:firstLine="709"/>
        <w:rPr>
          <w:rFonts w:ascii="Times New Roman" w:hAnsi="Times New Roman"/>
          <w:noProof/>
          <w:szCs w:val="28"/>
        </w:rPr>
      </w:pPr>
      <w:r>
        <w:rPr>
          <w:rFonts w:cs="Arial"/>
          <w:noProof/>
          <w:szCs w:val="28"/>
        </w:rPr>
        <mc:AlternateContent>
          <mc:Choice Requires="wps">
            <w:drawing>
              <wp:anchor distT="0" distB="0" distL="114300" distR="114300" simplePos="0" relativeHeight="251665408" behindDoc="1" locked="0" layoutInCell="1" allowOverlap="1" wp14:anchorId="257C9AC2" wp14:editId="3849DBC5">
                <wp:simplePos x="0" y="0"/>
                <wp:positionH relativeFrom="column">
                  <wp:posOffset>2579370</wp:posOffset>
                </wp:positionH>
                <wp:positionV relativeFrom="paragraph">
                  <wp:posOffset>142875</wp:posOffset>
                </wp:positionV>
                <wp:extent cx="1724025" cy="1663700"/>
                <wp:effectExtent l="0" t="0" r="28575" b="12700"/>
                <wp:wrapNone/>
                <wp:docPr id="8" name="Овал 8"/>
                <wp:cNvGraphicFramePr/>
                <a:graphic xmlns:a="http://schemas.openxmlformats.org/drawingml/2006/main">
                  <a:graphicData uri="http://schemas.microsoft.com/office/word/2010/wordprocessingShape">
                    <wps:wsp>
                      <wps:cNvSpPr/>
                      <wps:spPr>
                        <a:xfrm>
                          <a:off x="0" y="0"/>
                          <a:ext cx="1724025" cy="1663700"/>
                        </a:xfrm>
                        <a:prstGeom prst="ellipse">
                          <a:avLst/>
                        </a:prstGeom>
                        <a:solidFill>
                          <a:schemeClr val="bg1"/>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03.1pt;margin-top:11.25pt;width:135.75pt;height:1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" fillcolor="white [3212]" strokecolor="black [3213]">
                <v:stroke dashstyle="3 1"/>
              </v:oval>
            </w:pict>
          </mc:Fallback>
        </mc:AlternateContent>
      </w:r>
      <w:r w:rsidR="000264DA">
        <w:rPr>
          <w:rFonts w:cs="Arial"/>
          <w:noProof/>
          <w:szCs w:val="28"/>
        </w:rPr>
        <w:t xml:space="preserve">                                                                                                 </w:t>
      </w:r>
      <w:r w:rsidR="00C65527">
        <w:rPr>
          <w:rFonts w:ascii="Times New Roman" w:hAnsi="Times New Roman"/>
          <w:noProof/>
          <w:szCs w:val="28"/>
        </w:rPr>
        <w:t xml:space="preserve">ул. Васильева </w:t>
      </w:r>
    </w:p>
    <w:p w:rsidR="00B645CA" w:rsidRDefault="00B645CA" w:rsidP="00064240">
      <w:pPr>
        <w:tabs>
          <w:tab w:val="left" w:pos="3018"/>
          <w:tab w:val="left" w:pos="6330"/>
        </w:tabs>
        <w:suppressAutoHyphens/>
        <w:ind w:firstLine="709"/>
        <w:rPr>
          <w:rFonts w:cs="Arial"/>
          <w:noProof/>
          <w:szCs w:val="28"/>
        </w:rPr>
      </w:pPr>
    </w:p>
    <w:p w:rsidR="00064240" w:rsidRPr="00B645CA" w:rsidRDefault="00111CD1" w:rsidP="00064240">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p>
    <w:p w:rsidR="00064240" w:rsidRPr="00A938D1" w:rsidRDefault="0018741E"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3360" behindDoc="0" locked="0" layoutInCell="1" allowOverlap="1" wp14:anchorId="0480F680" wp14:editId="627D4F7C">
                <wp:simplePos x="0" y="0"/>
                <wp:positionH relativeFrom="column">
                  <wp:posOffset>5046345</wp:posOffset>
                </wp:positionH>
                <wp:positionV relativeFrom="paragraph">
                  <wp:posOffset>26670</wp:posOffset>
                </wp:positionV>
                <wp:extent cx="1104900" cy="333375"/>
                <wp:effectExtent l="0" t="0" r="19050" b="28575"/>
                <wp:wrapNone/>
                <wp:docPr id="1" name="Блок-схема: процесс 1"/>
                <wp:cNvGraphicFramePr/>
                <a:graphic xmlns:a="http://schemas.openxmlformats.org/drawingml/2006/main">
                  <a:graphicData uri="http://schemas.microsoft.com/office/word/2010/wordprocessingShape">
                    <wps:wsp>
                      <wps:cNvSpPr/>
                      <wps:spPr>
                        <a:xfrm>
                          <a:off x="0" y="0"/>
                          <a:ext cx="1104900" cy="3333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65527" w:rsidRPr="00C65527" w:rsidRDefault="00C65527" w:rsidP="0018741E">
                            <w:pPr>
                              <w:ind w:firstLine="0"/>
                              <w:rPr>
                                <w:sz w:val="20"/>
                                <w:szCs w:val="20"/>
                              </w:rPr>
                            </w:pPr>
                            <w:r w:rsidRPr="00C65527">
                              <w:rPr>
                                <w:rFonts w:ascii="Times New Roman" w:hAnsi="Times New Roman"/>
                                <w:noProof/>
                                <w:sz w:val="20"/>
                                <w:szCs w:val="20"/>
                              </w:rPr>
                              <w:t>Васильева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left:0;text-align:left;margin-left:397.35pt;margin-top:2.1pt;width:8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" fillcolor="white [3201]" strokecolor="black [3200]" strokeweight="2pt">
                <v:textbox>
                  <w:txbxContent>
                    <w:p w:rsidR="00C65527" w:rsidRPr="00C65527" w:rsidRDefault="00C65527" w:rsidP="0018741E">
                      <w:pPr>
                        <w:ind w:firstLine="0"/>
                        <w:rPr>
                          <w:sz w:val="20"/>
                          <w:szCs w:val="20"/>
                        </w:rPr>
                      </w:pPr>
                      <w:r w:rsidRPr="00C65527">
                        <w:rPr>
                          <w:rFonts w:ascii="Times New Roman" w:hAnsi="Times New Roman"/>
                          <w:noProof/>
                          <w:sz w:val="20"/>
                          <w:szCs w:val="20"/>
                        </w:rPr>
                        <w:t>Васильева 6</w:t>
                      </w:r>
                    </w:p>
                  </w:txbxContent>
                </v:textbox>
              </v:shape>
            </w:pict>
          </mc:Fallback>
        </mc:AlternateContent>
      </w:r>
    </w:p>
    <w:p w:rsidR="00064240" w:rsidRPr="00A938D1" w:rsidRDefault="00C65527" w:rsidP="007F74E6">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0048" behindDoc="0" locked="0" layoutInCell="1" allowOverlap="1" wp14:anchorId="7C5F30B8" wp14:editId="6ADCF987">
                <wp:simplePos x="0" y="0"/>
                <wp:positionH relativeFrom="column">
                  <wp:posOffset>2582545</wp:posOffset>
                </wp:positionH>
                <wp:positionV relativeFrom="paragraph">
                  <wp:posOffset>33655</wp:posOffset>
                </wp:positionV>
                <wp:extent cx="1287780" cy="250825"/>
                <wp:effectExtent l="0" t="0" r="26670" b="349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508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1EC797" id="AutoShape 11" o:spid="_x0000_s1026" type="#_x0000_t32" style="position:absolute;margin-left:203.35pt;margin-top:2.65pt;width:101.4pt;height:19.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" strokecolor="red">
                <v:stroke dashstyle="dash"/>
              </v:shape>
            </w:pict>
          </mc:Fallback>
        </mc:AlternateContent>
      </w:r>
      <w:r w:rsidR="00000DC4">
        <w:rPr>
          <w:rFonts w:cs="Arial"/>
          <w:noProof/>
          <w:szCs w:val="28"/>
        </w:rPr>
        <w:tab/>
      </w:r>
    </w:p>
    <w:p w:rsidR="00064240" w:rsidRPr="00A938D1" w:rsidRDefault="0018741E" w:rsidP="00A6674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6432" behindDoc="0" locked="0" layoutInCell="1" allowOverlap="1" wp14:anchorId="730FE7B0" wp14:editId="44383D0E">
                <wp:simplePos x="0" y="0"/>
                <wp:positionH relativeFrom="column">
                  <wp:posOffset>2950845</wp:posOffset>
                </wp:positionH>
                <wp:positionV relativeFrom="paragraph">
                  <wp:posOffset>100330</wp:posOffset>
                </wp:positionV>
                <wp:extent cx="495300" cy="671195"/>
                <wp:effectExtent l="38100" t="0" r="19050" b="52705"/>
                <wp:wrapNone/>
                <wp:docPr id="15" name="Прямая со стрелкой 15"/>
                <wp:cNvGraphicFramePr/>
                <a:graphic xmlns:a="http://schemas.openxmlformats.org/drawingml/2006/main">
                  <a:graphicData uri="http://schemas.microsoft.com/office/word/2010/wordprocessingShape">
                    <wps:wsp>
                      <wps:cNvCnPr/>
                      <wps:spPr>
                        <a:xfrm flipH="1">
                          <a:off x="0" y="0"/>
                          <a:ext cx="495300" cy="6711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2.35pt;margin-top:7.9pt;width:39pt;height:52.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" strokecolor="black [3213]">
                <v:stroke endarrow="open"/>
              </v:shape>
            </w:pict>
          </mc:Fallback>
        </mc:AlternateContent>
      </w:r>
      <w:r w:rsidR="00C65527">
        <w:rPr>
          <w:rFonts w:cs="Arial"/>
          <w:noProof/>
          <w:szCs w:val="28"/>
        </w:rPr>
        <mc:AlternateContent>
          <mc:Choice Requires="wps">
            <w:drawing>
              <wp:anchor distT="0" distB="0" distL="114300" distR="114300" simplePos="0" relativeHeight="251651072" behindDoc="0" locked="0" layoutInCell="1" allowOverlap="1" wp14:anchorId="794ED6B4" wp14:editId="608FA130">
                <wp:simplePos x="0" y="0"/>
                <wp:positionH relativeFrom="column">
                  <wp:posOffset>3443605</wp:posOffset>
                </wp:positionH>
                <wp:positionV relativeFrom="paragraph">
                  <wp:posOffset>8890</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1.15pt;margin-top:.7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" fillcolor="black"/>
            </w:pict>
          </mc:Fallback>
        </mc:AlternateContent>
      </w:r>
    </w:p>
    <w:p w:rsidR="00064240" w:rsidRPr="00A938D1" w:rsidRDefault="00000DC4" w:rsidP="00A66749">
      <w:pPr>
        <w:tabs>
          <w:tab w:val="left" w:pos="3225"/>
          <w:tab w:val="left" w:pos="5745"/>
        </w:tabs>
        <w:suppressAutoHyphens/>
        <w:ind w:firstLine="709"/>
        <w:rPr>
          <w:rFonts w:cs="Arial"/>
          <w:noProof/>
          <w:szCs w:val="28"/>
        </w:rPr>
      </w:pPr>
      <w:r>
        <w:rPr>
          <w:rFonts w:cs="Arial"/>
          <w:noProof/>
          <w:szCs w:val="28"/>
        </w:rPr>
        <w:tab/>
      </w:r>
    </w:p>
    <w:p w:rsidR="00064240" w:rsidRPr="00A938D1" w:rsidRDefault="0018741E" w:rsidP="0018741E">
      <w:pPr>
        <w:tabs>
          <w:tab w:val="left" w:pos="5310"/>
        </w:tabs>
        <w:suppressAutoHyphens/>
        <w:ind w:firstLine="709"/>
        <w:rPr>
          <w:rFonts w:cs="Arial"/>
          <w:noProof/>
          <w:szCs w:val="28"/>
        </w:rPr>
      </w:pPr>
      <w:r>
        <w:rPr>
          <w:rFonts w:cs="Arial"/>
          <w:noProof/>
          <w:szCs w:val="28"/>
        </w:rPr>
        <w:tab/>
        <w:t>100м</w:t>
      </w:r>
    </w:p>
    <w:p w:rsidR="00064240" w:rsidRPr="0016512A" w:rsidRDefault="00111CD1" w:rsidP="00064240">
      <w:pPr>
        <w:tabs>
          <w:tab w:val="left" w:pos="3018"/>
        </w:tabs>
        <w:suppressAutoHyphens/>
        <w:ind w:firstLine="709"/>
        <w:rPr>
          <w:rFonts w:ascii="Times New Roman" w:hAnsi="Times New Roman"/>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18741E"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4384" behindDoc="0" locked="0" layoutInCell="1" allowOverlap="1" wp14:anchorId="17363A80" wp14:editId="166F0C2E">
                <wp:simplePos x="0" y="0"/>
                <wp:positionH relativeFrom="column">
                  <wp:posOffset>4912995</wp:posOffset>
                </wp:positionH>
                <wp:positionV relativeFrom="paragraph">
                  <wp:posOffset>70485</wp:posOffset>
                </wp:positionV>
                <wp:extent cx="1171575" cy="402631"/>
                <wp:effectExtent l="0" t="0" r="28575" b="16510"/>
                <wp:wrapNone/>
                <wp:docPr id="3" name="Блок-схема: процесс 3"/>
                <wp:cNvGraphicFramePr/>
                <a:graphic xmlns:a="http://schemas.openxmlformats.org/drawingml/2006/main">
                  <a:graphicData uri="http://schemas.microsoft.com/office/word/2010/wordprocessingShape">
                    <wps:wsp>
                      <wps:cNvSpPr/>
                      <wps:spPr>
                        <a:xfrm>
                          <a:off x="0" y="0"/>
                          <a:ext cx="1171575" cy="402631"/>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65527" w:rsidRPr="00C65527" w:rsidRDefault="00C65527" w:rsidP="0018741E">
                            <w:pPr>
                              <w:ind w:firstLine="0"/>
                              <w:rPr>
                                <w:sz w:val="20"/>
                                <w:szCs w:val="20"/>
                              </w:rPr>
                            </w:pPr>
                            <w:r w:rsidRPr="00C65527">
                              <w:rPr>
                                <w:rFonts w:ascii="Times New Roman" w:hAnsi="Times New Roman"/>
                                <w:noProof/>
                                <w:sz w:val="20"/>
                                <w:szCs w:val="20"/>
                              </w:rPr>
                              <w:t>Васильева</w:t>
                            </w:r>
                            <w:r>
                              <w:rPr>
                                <w:rFonts w:ascii="Times New Roman" w:hAnsi="Times New Roman"/>
                                <w:noProof/>
                                <w:sz w:val="20"/>
                                <w:szCs w:val="20"/>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29" type="#_x0000_t109" style="position:absolute;left:0;text-align:left;margin-left:386.85pt;margin-top:5.55pt;width:92.25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" fillcolor="white [3201]" strokecolor="black [3200]" strokeweight="2pt">
                <v:textbox>
                  <w:txbxContent>
                    <w:p w:rsidR="00C65527" w:rsidRPr="00C65527" w:rsidRDefault="00C65527" w:rsidP="0018741E">
                      <w:pPr>
                        <w:ind w:firstLine="0"/>
                        <w:rPr>
                          <w:sz w:val="20"/>
                          <w:szCs w:val="20"/>
                        </w:rPr>
                      </w:pPr>
                      <w:r w:rsidRPr="00C65527">
                        <w:rPr>
                          <w:rFonts w:ascii="Times New Roman" w:hAnsi="Times New Roman"/>
                          <w:noProof/>
                          <w:sz w:val="20"/>
                          <w:szCs w:val="20"/>
                        </w:rPr>
                        <w:t>Васильева</w:t>
                      </w:r>
                      <w:r>
                        <w:rPr>
                          <w:rFonts w:ascii="Times New Roman" w:hAnsi="Times New Roman"/>
                          <w:noProof/>
                          <w:sz w:val="20"/>
                          <w:szCs w:val="20"/>
                        </w:rPr>
                        <w:t xml:space="preserve"> 4</w:t>
                      </w:r>
                    </w:p>
                  </w:txbxContent>
                </v:textbox>
              </v:shape>
            </w:pict>
          </mc:Fallback>
        </mc:AlternateContent>
      </w:r>
      <w:r>
        <w:rPr>
          <w:rFonts w:cs="Arial"/>
          <w:noProof/>
          <w:szCs w:val="28"/>
        </w:rPr>
        <mc:AlternateContent>
          <mc:Choice Requires="wps">
            <w:drawing>
              <wp:anchor distT="0" distB="0" distL="114300" distR="114300" simplePos="0" relativeHeight="251649024" behindDoc="0" locked="0" layoutInCell="1" allowOverlap="1" wp14:anchorId="1D222592" wp14:editId="42080836">
                <wp:simplePos x="0" y="0"/>
                <wp:positionH relativeFrom="column">
                  <wp:posOffset>1329055</wp:posOffset>
                </wp:positionH>
                <wp:positionV relativeFrom="paragraph">
                  <wp:posOffset>12700</wp:posOffset>
                </wp:positionV>
                <wp:extent cx="1010920" cy="361950"/>
                <wp:effectExtent l="38100" t="114300" r="55880" b="1143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5176">
                          <a:off x="0" y="0"/>
                          <a:ext cx="1010920" cy="361950"/>
                        </a:xfrm>
                        <a:prstGeom prst="rect">
                          <a:avLst/>
                        </a:prstGeom>
                        <a:solidFill>
                          <a:srgbClr val="FFFFFF"/>
                        </a:solidFill>
                        <a:ln w="9525">
                          <a:solidFill>
                            <a:srgbClr val="000000"/>
                          </a:solidFill>
                          <a:miter lim="800000"/>
                          <a:headEnd/>
                          <a:tailEnd/>
                        </a:ln>
                      </wps:spPr>
                      <wps:txbx>
                        <w:txbxContent>
                          <w:p w:rsidR="00000DC4" w:rsidRDefault="0018741E" w:rsidP="00000DC4">
                            <w:pPr>
                              <w:pStyle w:val="ab"/>
                              <w:rPr>
                                <w:sz w:val="20"/>
                                <w:szCs w:val="20"/>
                              </w:rPr>
                            </w:pPr>
                            <w:r>
                              <w:rPr>
                                <w:sz w:val="20"/>
                                <w:szCs w:val="20"/>
                              </w:rPr>
                              <w:t xml:space="preserve">     </w:t>
                            </w:r>
                            <w:r w:rsidR="00255D86" w:rsidRPr="00000DC4">
                              <w:rPr>
                                <w:sz w:val="20"/>
                                <w:szCs w:val="20"/>
                              </w:rPr>
                              <w:t>у</w:t>
                            </w:r>
                            <w:r w:rsidR="00000DC4" w:rsidRPr="00000DC4">
                              <w:rPr>
                                <w:sz w:val="20"/>
                                <w:szCs w:val="20"/>
                              </w:rPr>
                              <w:t>л.</w:t>
                            </w:r>
                          </w:p>
                          <w:p w:rsidR="00255D86" w:rsidRPr="00000DC4" w:rsidRDefault="0018741E" w:rsidP="00000DC4">
                            <w:pPr>
                              <w:pStyle w:val="ab"/>
                              <w:rPr>
                                <w:sz w:val="20"/>
                                <w:szCs w:val="20"/>
                              </w:rPr>
                            </w:pPr>
                            <w:r>
                              <w:rPr>
                                <w:sz w:val="20"/>
                                <w:szCs w:val="20"/>
                              </w:rPr>
                              <w:t xml:space="preserve">     </w:t>
                            </w:r>
                            <w:r w:rsidR="00C65527">
                              <w:rPr>
                                <w:sz w:val="20"/>
                                <w:szCs w:val="20"/>
                              </w:rPr>
                              <w:t>Школьная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04.65pt;margin-top:1pt;width:79.6pt;height:28.5pt;rotation:759318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">
                <v:textbox>
                  <w:txbxContent>
                    <w:p w:rsidR="00000DC4" w:rsidRDefault="0018741E" w:rsidP="00000DC4">
                      <w:pPr>
                        <w:pStyle w:val="ab"/>
                        <w:rPr>
                          <w:sz w:val="20"/>
                          <w:szCs w:val="20"/>
                        </w:rPr>
                      </w:pPr>
                      <w:r>
                        <w:rPr>
                          <w:sz w:val="20"/>
                          <w:szCs w:val="20"/>
                        </w:rPr>
                        <w:t xml:space="preserve">     </w:t>
                      </w:r>
                      <w:r w:rsidR="00255D86" w:rsidRPr="00000DC4">
                        <w:rPr>
                          <w:sz w:val="20"/>
                          <w:szCs w:val="20"/>
                        </w:rPr>
                        <w:t>у</w:t>
                      </w:r>
                      <w:r w:rsidR="00000DC4" w:rsidRPr="00000DC4">
                        <w:rPr>
                          <w:sz w:val="20"/>
                          <w:szCs w:val="20"/>
                        </w:rPr>
                        <w:t>л.</w:t>
                      </w:r>
                    </w:p>
                    <w:p w:rsidR="00255D86" w:rsidRPr="00000DC4" w:rsidRDefault="0018741E" w:rsidP="00000DC4">
                      <w:pPr>
                        <w:pStyle w:val="ab"/>
                        <w:rPr>
                          <w:sz w:val="20"/>
                          <w:szCs w:val="20"/>
                        </w:rPr>
                      </w:pPr>
                      <w:r>
                        <w:rPr>
                          <w:sz w:val="20"/>
                          <w:szCs w:val="20"/>
                        </w:rPr>
                        <w:t xml:space="preserve">     </w:t>
                      </w:r>
                      <w:r w:rsidR="00C65527">
                        <w:rPr>
                          <w:sz w:val="20"/>
                          <w:szCs w:val="20"/>
                        </w:rPr>
                        <w:t>Школьная 5</w:t>
                      </w:r>
                    </w:p>
                  </w:txbxContent>
                </v:textbox>
              </v:rect>
            </w:pict>
          </mc:Fallback>
        </mc:AlternateContent>
      </w:r>
    </w:p>
    <w:p w:rsidR="00064240" w:rsidRPr="00A938D1" w:rsidRDefault="00000DC4"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2096" behindDoc="0" locked="0" layoutInCell="1" allowOverlap="1" wp14:anchorId="7D757676" wp14:editId="1E4E8E58">
                <wp:simplePos x="0" y="0"/>
                <wp:positionH relativeFrom="column">
                  <wp:posOffset>2709107</wp:posOffset>
                </wp:positionH>
                <wp:positionV relativeFrom="paragraph">
                  <wp:posOffset>163160</wp:posOffset>
                </wp:positionV>
                <wp:extent cx="1112770" cy="374829"/>
                <wp:effectExtent l="38100" t="133350" r="49530" b="1206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5176">
                          <a:off x="0" y="0"/>
                          <a:ext cx="1112770" cy="374829"/>
                        </a:xfrm>
                        <a:prstGeom prst="rect">
                          <a:avLst/>
                        </a:prstGeom>
                        <a:solidFill>
                          <a:srgbClr val="FFFFFF"/>
                        </a:solidFill>
                        <a:ln w="9525">
                          <a:solidFill>
                            <a:srgbClr val="000000"/>
                          </a:solidFill>
                          <a:miter lim="800000"/>
                          <a:headEnd/>
                          <a:tailEnd/>
                        </a:ln>
                      </wps:spPr>
                      <wps:txbx>
                        <w:txbxContent>
                          <w:p w:rsidR="00255D86" w:rsidRPr="00000DC4" w:rsidRDefault="00255D86" w:rsidP="00000DC4">
                            <w:pPr>
                              <w:pStyle w:val="ab"/>
                              <w:rPr>
                                <w:sz w:val="20"/>
                                <w:szCs w:val="20"/>
                              </w:rPr>
                            </w:pPr>
                            <w:r w:rsidRPr="00000DC4">
                              <w:rPr>
                                <w:sz w:val="20"/>
                                <w:szCs w:val="20"/>
                              </w:rPr>
                              <w:t>у</w:t>
                            </w:r>
                            <w:r w:rsidR="00C65527">
                              <w:rPr>
                                <w:sz w:val="20"/>
                                <w:szCs w:val="20"/>
                              </w:rPr>
                              <w:t xml:space="preserve">л. Школьная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13.3pt;margin-top:12.85pt;width:87.6pt;height:29.5pt;rotation:759318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">
                <v:textbox>
                  <w:txbxContent>
                    <w:p w:rsidR="00255D86" w:rsidRPr="00000DC4" w:rsidRDefault="00255D86" w:rsidP="00000DC4">
                      <w:pPr>
                        <w:pStyle w:val="ab"/>
                        <w:rPr>
                          <w:sz w:val="20"/>
                          <w:szCs w:val="20"/>
                        </w:rPr>
                      </w:pPr>
                      <w:r w:rsidRPr="00000DC4">
                        <w:rPr>
                          <w:sz w:val="20"/>
                          <w:szCs w:val="20"/>
                        </w:rPr>
                        <w:t>у</w:t>
                      </w:r>
                      <w:r w:rsidR="00C65527">
                        <w:rPr>
                          <w:sz w:val="20"/>
                          <w:szCs w:val="20"/>
                        </w:rPr>
                        <w:t xml:space="preserve">л. Школьная 4 </w:t>
                      </w:r>
                    </w:p>
                  </w:txbxContent>
                </v:textbox>
              </v:rect>
            </w:pict>
          </mc:Fallback>
        </mc:AlternateContent>
      </w:r>
    </w:p>
    <w:p w:rsidR="00A16AD3" w:rsidRPr="00A16AD3" w:rsidRDefault="00A16AD3" w:rsidP="007F74E6">
      <w:pPr>
        <w:ind w:firstLine="0"/>
        <w:rPr>
          <w:rFonts w:ascii="Times New Roman" w:hAnsi="Times New Roman"/>
        </w:rPr>
      </w:pPr>
    </w:p>
    <w:p w:rsidR="00A16AD3" w:rsidRDefault="00A16AD3" w:rsidP="000264DA">
      <w:pPr>
        <w:rPr>
          <w:rFonts w:ascii="Times New Roman" w:hAnsi="Times New Roman"/>
        </w:rPr>
      </w:pPr>
    </w:p>
    <w:p w:rsidR="00064240" w:rsidRPr="00A66749" w:rsidRDefault="00C65527" w:rsidP="00064240">
      <w:pPr>
        <w:tabs>
          <w:tab w:val="left" w:pos="3018"/>
        </w:tabs>
        <w:suppressAutoHyphens/>
        <w:ind w:firstLine="709"/>
        <w:rPr>
          <w:rFonts w:ascii="Times New Roman" w:hAnsi="Times New Roman"/>
          <w:sz w:val="22"/>
          <w:szCs w:val="22"/>
        </w:rPr>
      </w:pPr>
      <w:r>
        <w:rPr>
          <w:rFonts w:ascii="Times New Roman" w:hAnsi="Times New Roman"/>
          <w:sz w:val="22"/>
          <w:szCs w:val="22"/>
        </w:rPr>
        <w:t xml:space="preserve">ул. Школьная </w:t>
      </w:r>
    </w:p>
    <w:p w:rsidR="00064240" w:rsidRPr="007F74E6" w:rsidRDefault="00000DC4" w:rsidP="00A16AD3">
      <w:pPr>
        <w:suppressAutoHyphens/>
        <w:ind w:left="10632" w:firstLine="0"/>
        <w:rPr>
          <w:rFonts w:ascii="Times New Roman" w:hAnsi="Times New Roman"/>
        </w:rPr>
      </w:pPr>
      <w:r w:rsidRPr="007F74E6">
        <w:rPr>
          <w:rFonts w:ascii="Times New Roman" w:hAnsi="Times New Roman"/>
          <w:noProof/>
          <w:szCs w:val="28"/>
        </w:rPr>
        <mc:AlternateContent>
          <mc:Choice Requires="wps">
            <w:drawing>
              <wp:anchor distT="0" distB="0" distL="114300" distR="114300" simplePos="0" relativeHeight="251655168" behindDoc="0" locked="0" layoutInCell="1" allowOverlap="1" wp14:anchorId="2A25841F" wp14:editId="7C4A5EDE">
                <wp:simplePos x="0" y="0"/>
                <wp:positionH relativeFrom="column">
                  <wp:posOffset>890270</wp:posOffset>
                </wp:positionH>
                <wp:positionV relativeFrom="paragraph">
                  <wp:posOffset>157480</wp:posOffset>
                </wp:positionV>
                <wp:extent cx="5093820" cy="165882"/>
                <wp:effectExtent l="0" t="533400" r="0" b="5391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093820" cy="165882"/>
                        </a:xfrm>
                        <a:prstGeom prst="rect">
                          <a:avLst/>
                        </a:prstGeom>
                        <a:solidFill>
                          <a:srgbClr val="FFFFFF"/>
                        </a:solidFill>
                        <a:ln w="9525">
                          <a:solidFill>
                            <a:srgbClr val="000000"/>
                          </a:solidFill>
                          <a:miter lim="800000"/>
                          <a:headEnd/>
                          <a:tailEnd/>
                        </a:ln>
                      </wps:spPr>
                      <wps:txbx>
                        <w:txbxContent>
                          <w:p w:rsidR="00255D86" w:rsidRDefault="00255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25841F" id="Rectangle 3" o:spid="_x0000_s1032" style="position:absolute;left:0;text-align:left;margin-left:70.1pt;margin-top:12.4pt;width:401.1pt;height:13.05pt;rotation:76447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">
                <v:textbox>
                  <w:txbxContent>
                    <w:p w:rsidR="00255D86" w:rsidRDefault="00255D86"/>
                  </w:txbxContent>
                </v:textbox>
              </v:rect>
            </w:pict>
          </mc:Fallback>
        </mc:AlternateContent>
      </w:r>
      <w:r w:rsidR="00064240" w:rsidRPr="007F74E6">
        <w:rPr>
          <w:rFonts w:ascii="Times New Roman" w:hAnsi="Times New Roman"/>
        </w:rPr>
        <w:t>Условные обозначения:</w:t>
      </w:r>
    </w:p>
    <w:p w:rsidR="00064240" w:rsidRPr="007F74E6" w:rsidRDefault="0016512A" w:rsidP="00A16AD3">
      <w:pPr>
        <w:suppressAutoHyphens/>
        <w:ind w:left="10632" w:firstLine="0"/>
        <w:rPr>
          <w:rFonts w:ascii="Times New Roman" w:hAnsi="Times New Roman"/>
        </w:rPr>
      </w:pPr>
      <w:r w:rsidRPr="007F74E6">
        <w:rPr>
          <w:rFonts w:ascii="Times New Roman" w:hAnsi="Times New Roman"/>
          <w:noProof/>
        </w:rPr>
        <mc:AlternateContent>
          <mc:Choice Requires="wps">
            <w:drawing>
              <wp:anchor distT="0" distB="0" distL="114300" distR="114300" simplePos="0" relativeHeight="251657216" behindDoc="0" locked="0" layoutInCell="1" allowOverlap="1" wp14:anchorId="733FB4BC" wp14:editId="6E058050">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97A49E" id="AutoShape 14" o:spid="_x0000_s1026" type="#_x0000_t32" style="position:absolute;margin-left:533.5pt;margin-top:7.8pt;width:61.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7F74E6">
        <w:rPr>
          <w:rFonts w:ascii="Times New Roman" w:hAnsi="Times New Roman"/>
        </w:rPr>
        <w:t xml:space="preserve"> </w:t>
      </w:r>
      <w:r w:rsidRPr="007F74E6">
        <w:rPr>
          <w:rFonts w:ascii="Times New Roman" w:hAnsi="Times New Roman"/>
        </w:rPr>
        <w:t xml:space="preserve">                         </w:t>
      </w:r>
      <w:r w:rsidR="00064240" w:rsidRPr="007F74E6">
        <w:rPr>
          <w:rFonts w:ascii="Times New Roman" w:hAnsi="Times New Roman"/>
        </w:rPr>
        <w:t>граница прилегающей территории;</w:t>
      </w:r>
    </w:p>
    <w:p w:rsidR="00A66749" w:rsidRPr="007F74E6" w:rsidRDefault="00064240" w:rsidP="00A66749">
      <w:pPr>
        <w:suppressAutoHyphens/>
        <w:ind w:left="10632" w:firstLine="0"/>
        <w:rPr>
          <w:rFonts w:ascii="Times New Roman" w:hAnsi="Times New Roman"/>
        </w:rPr>
      </w:pPr>
      <w:r w:rsidRPr="007F74E6">
        <w:rPr>
          <w:rFonts w:ascii="Times New Roman" w:hAnsi="Times New Roman"/>
        </w:rPr>
        <w:t>● основной вход на прилегающую территорию;</w:t>
      </w:r>
    </w:p>
    <w:p w:rsidR="007F74E6" w:rsidRPr="007F74E6" w:rsidRDefault="007F74E6" w:rsidP="00C65527">
      <w:pPr>
        <w:suppressAutoHyphens/>
        <w:ind w:left="10632" w:firstLine="0"/>
        <w:jc w:val="left"/>
        <w:rPr>
          <w:rFonts w:ascii="Times New Roman" w:hAnsi="Times New Roman"/>
        </w:rPr>
      </w:pPr>
    </w:p>
    <w:sectPr w:rsidR="007F74E6" w:rsidRPr="007F74E6"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0F" w:rsidRDefault="00B50B0F" w:rsidP="004E3601">
      <w:r>
        <w:separator/>
      </w:r>
    </w:p>
  </w:endnote>
  <w:endnote w:type="continuationSeparator" w:id="0">
    <w:p w:rsidR="00B50B0F" w:rsidRDefault="00B50B0F"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0F" w:rsidRDefault="00B50B0F" w:rsidP="004E3601">
      <w:r>
        <w:separator/>
      </w:r>
    </w:p>
  </w:footnote>
  <w:footnote w:type="continuationSeparator" w:id="0">
    <w:p w:rsidR="00B50B0F" w:rsidRDefault="00B50B0F"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56602D">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0DC4"/>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11CD1"/>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8741E"/>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E79EC"/>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6602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169"/>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7F74E6"/>
    <w:rsid w:val="00806C5E"/>
    <w:rsid w:val="00814124"/>
    <w:rsid w:val="0082003C"/>
    <w:rsid w:val="00823746"/>
    <w:rsid w:val="0083359D"/>
    <w:rsid w:val="00833997"/>
    <w:rsid w:val="00836ADF"/>
    <w:rsid w:val="00837F30"/>
    <w:rsid w:val="0084009B"/>
    <w:rsid w:val="00842069"/>
    <w:rsid w:val="00842528"/>
    <w:rsid w:val="00845BB6"/>
    <w:rsid w:val="00847047"/>
    <w:rsid w:val="00847D36"/>
    <w:rsid w:val="008537E7"/>
    <w:rsid w:val="0085547E"/>
    <w:rsid w:val="008628A7"/>
    <w:rsid w:val="00863D64"/>
    <w:rsid w:val="008712E9"/>
    <w:rsid w:val="00872824"/>
    <w:rsid w:val="00876AF1"/>
    <w:rsid w:val="00877DEE"/>
    <w:rsid w:val="0088119F"/>
    <w:rsid w:val="0088553D"/>
    <w:rsid w:val="0089006F"/>
    <w:rsid w:val="00891A78"/>
    <w:rsid w:val="00892EAF"/>
    <w:rsid w:val="008947DB"/>
    <w:rsid w:val="008A2497"/>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556D"/>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A61FA"/>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2FE"/>
    <w:rsid w:val="00A53DD1"/>
    <w:rsid w:val="00A66749"/>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50B0F"/>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5527"/>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03D7"/>
    <w:rsid w:val="00E027A4"/>
    <w:rsid w:val="00E11284"/>
    <w:rsid w:val="00E11940"/>
    <w:rsid w:val="00E22A16"/>
    <w:rsid w:val="00E23C15"/>
    <w:rsid w:val="00E33CDB"/>
    <w:rsid w:val="00E36B13"/>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3B2E4-AE5E-400F-986A-321D44C1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1</Pages>
  <Words>88</Words>
  <Characters>504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8</cp:revision>
  <cp:lastPrinted>2019-03-27T06:58:00Z</cp:lastPrinted>
  <dcterms:created xsi:type="dcterms:W3CDTF">2020-02-18T02:42:00Z</dcterms:created>
  <dcterms:modified xsi:type="dcterms:W3CDTF">2022-07-25T00:29:00Z</dcterms:modified>
</cp:coreProperties>
</file>