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61" w:rsidRPr="00BF05A7" w:rsidRDefault="00224861" w:rsidP="00BF05A7">
      <w:pPr>
        <w:tabs>
          <w:tab w:val="left" w:pos="3018"/>
          <w:tab w:val="left" w:pos="6330"/>
        </w:tabs>
        <w:suppressAutoHyphens/>
        <w:ind w:firstLine="0"/>
        <w:rPr>
          <w:rFonts w:ascii="Times New Roman" w:hAnsi="Times New Roman"/>
          <w:noProof/>
        </w:rPr>
      </w:pPr>
    </w:p>
    <w:p w:rsidR="00AB217B" w:rsidRDefault="00AB217B" w:rsidP="00AB217B">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 xml:space="preserve">СХЕМА № </w:t>
      </w:r>
      <w:r w:rsidR="003E2C20">
        <w:rPr>
          <w:rFonts w:ascii="Times New Roman" w:hAnsi="Times New Roman" w:cs="Times New Roman"/>
          <w:kern w:val="0"/>
          <w:sz w:val="28"/>
          <w:szCs w:val="28"/>
        </w:rPr>
        <w:t>1</w:t>
      </w:r>
      <w:r w:rsidR="00B42CAE">
        <w:rPr>
          <w:rFonts w:ascii="Times New Roman" w:hAnsi="Times New Roman" w:cs="Times New Roman"/>
          <w:kern w:val="0"/>
          <w:sz w:val="28"/>
          <w:szCs w:val="28"/>
        </w:rPr>
        <w:t>2</w:t>
      </w:r>
      <w:bookmarkStart w:id="0" w:name="_GoBack"/>
      <w:bookmarkEnd w:id="0"/>
    </w:p>
    <w:p w:rsidR="00AB217B" w:rsidRDefault="00AB217B" w:rsidP="00AB217B">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AB217B" w:rsidRPr="008D7084" w:rsidTr="00C1389E">
        <w:tc>
          <w:tcPr>
            <w:tcW w:w="7620" w:type="dxa"/>
          </w:tcPr>
          <w:p w:rsidR="00AB217B" w:rsidRPr="008D7084" w:rsidRDefault="00AB217B" w:rsidP="00C1389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AB217B" w:rsidRPr="008D7084" w:rsidRDefault="00AB217B" w:rsidP="00C1389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4A02CD" w:rsidRPr="008D7084" w:rsidTr="00EA37FE">
        <w:tc>
          <w:tcPr>
            <w:tcW w:w="7620" w:type="dxa"/>
            <w:tcBorders>
              <w:top w:val="single" w:sz="4" w:space="0" w:color="auto"/>
              <w:left w:val="single" w:sz="4" w:space="0" w:color="auto"/>
              <w:bottom w:val="single" w:sz="4" w:space="0" w:color="auto"/>
              <w:right w:val="single" w:sz="4" w:space="0" w:color="auto"/>
            </w:tcBorders>
          </w:tcPr>
          <w:p w:rsidR="004A02CD" w:rsidRPr="004A02CD" w:rsidRDefault="004A02CD" w:rsidP="00286A2E">
            <w:pPr>
              <w:rPr>
                <w:rFonts w:ascii="Times New Roman" w:eastAsia="Calibri" w:hAnsi="Times New Roman"/>
                <w:sz w:val="28"/>
                <w:szCs w:val="28"/>
                <w:lang w:eastAsia="en-US"/>
              </w:rPr>
            </w:pPr>
            <w:r w:rsidRPr="004A02CD">
              <w:rPr>
                <w:rFonts w:ascii="Times New Roman" w:eastAsia="Calibri" w:hAnsi="Times New Roman"/>
                <w:sz w:val="28"/>
                <w:szCs w:val="28"/>
                <w:lang w:eastAsia="en-US"/>
              </w:rPr>
              <w:t>МБОУ Холуй Базинская НОШ</w:t>
            </w:r>
          </w:p>
        </w:tc>
        <w:tc>
          <w:tcPr>
            <w:tcW w:w="7621" w:type="dxa"/>
            <w:tcBorders>
              <w:top w:val="single" w:sz="4" w:space="0" w:color="auto"/>
              <w:left w:val="single" w:sz="4" w:space="0" w:color="auto"/>
              <w:bottom w:val="single" w:sz="4" w:space="0" w:color="auto"/>
              <w:right w:val="single" w:sz="4" w:space="0" w:color="auto"/>
            </w:tcBorders>
          </w:tcPr>
          <w:p w:rsidR="004A02CD" w:rsidRPr="004A02CD" w:rsidRDefault="004A02CD" w:rsidP="00286A2E">
            <w:pPr>
              <w:jc w:val="center"/>
              <w:rPr>
                <w:rFonts w:ascii="Times New Roman" w:eastAsia="Calibri" w:hAnsi="Times New Roman"/>
                <w:sz w:val="28"/>
                <w:szCs w:val="28"/>
                <w:lang w:eastAsia="en-US"/>
              </w:rPr>
            </w:pPr>
            <w:r w:rsidRPr="004A02CD">
              <w:rPr>
                <w:rFonts w:ascii="Times New Roman" w:eastAsia="Calibri" w:hAnsi="Times New Roman"/>
                <w:sz w:val="28"/>
                <w:szCs w:val="28"/>
                <w:lang w:eastAsia="en-US"/>
              </w:rPr>
              <w:t>Забайкальский край, Ононский райо</w:t>
            </w:r>
            <w:r>
              <w:rPr>
                <w:rFonts w:ascii="Times New Roman" w:eastAsia="Calibri" w:hAnsi="Times New Roman"/>
                <w:sz w:val="28"/>
                <w:szCs w:val="28"/>
                <w:lang w:eastAsia="en-US"/>
              </w:rPr>
              <w:t>н, с. Холуй-База, ул. Центральная</w:t>
            </w:r>
            <w:r w:rsidRPr="004A02CD">
              <w:rPr>
                <w:rFonts w:ascii="Times New Roman" w:eastAsia="Calibri" w:hAnsi="Times New Roman"/>
                <w:sz w:val="28"/>
                <w:szCs w:val="28"/>
                <w:lang w:eastAsia="en-US"/>
              </w:rPr>
              <w:t>, д.12</w:t>
            </w:r>
          </w:p>
        </w:tc>
      </w:tr>
    </w:tbl>
    <w:p w:rsidR="00AB217B" w:rsidRPr="00A938D1" w:rsidRDefault="00AB217B" w:rsidP="00AB217B">
      <w:pPr>
        <w:tabs>
          <w:tab w:val="left" w:pos="3018"/>
        </w:tabs>
        <w:suppressAutoHyphens/>
        <w:ind w:firstLine="0"/>
        <w:rPr>
          <w:rFonts w:cs="Arial"/>
          <w:noProof/>
          <w:szCs w:val="28"/>
        </w:rPr>
      </w:pPr>
    </w:p>
    <w:p w:rsidR="00AB217B" w:rsidRPr="00A938D1" w:rsidRDefault="00AB217B" w:rsidP="00AB217B">
      <w:pPr>
        <w:tabs>
          <w:tab w:val="left" w:pos="3018"/>
        </w:tabs>
        <w:suppressAutoHyphens/>
        <w:ind w:firstLine="709"/>
        <w:rPr>
          <w:rFonts w:cs="Arial"/>
          <w:noProof/>
          <w:szCs w:val="28"/>
        </w:rPr>
      </w:pPr>
    </w:p>
    <w:p w:rsidR="00AB217B" w:rsidRPr="00A938D1" w:rsidRDefault="00287086" w:rsidP="00AB217B">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795968" behindDoc="0" locked="0" layoutInCell="1" allowOverlap="1" wp14:anchorId="5D187614" wp14:editId="0E76C2CC">
                <wp:simplePos x="0" y="0"/>
                <wp:positionH relativeFrom="column">
                  <wp:posOffset>902970</wp:posOffset>
                </wp:positionH>
                <wp:positionV relativeFrom="paragraph">
                  <wp:posOffset>80010</wp:posOffset>
                </wp:positionV>
                <wp:extent cx="1190625" cy="428625"/>
                <wp:effectExtent l="0" t="0" r="28575" b="28575"/>
                <wp:wrapNone/>
                <wp:docPr id="27" name="Блок-схема: процесс 27"/>
                <wp:cNvGraphicFramePr/>
                <a:graphic xmlns:a="http://schemas.openxmlformats.org/drawingml/2006/main">
                  <a:graphicData uri="http://schemas.microsoft.com/office/word/2010/wordprocessingShape">
                    <wps:wsp>
                      <wps:cNvSpPr/>
                      <wps:spPr>
                        <a:xfrm>
                          <a:off x="0" y="0"/>
                          <a:ext cx="1190625" cy="428625"/>
                        </a:xfrm>
                        <a:prstGeom prst="flowChartProcess">
                          <a:avLst/>
                        </a:prstGeom>
                        <a:solidFill>
                          <a:sysClr val="window" lastClr="FFFFFF"/>
                        </a:solidFill>
                        <a:ln w="25400" cap="flat" cmpd="sng" algn="ctr">
                          <a:solidFill>
                            <a:sysClr val="windowText" lastClr="000000"/>
                          </a:solidFill>
                          <a:prstDash val="solid"/>
                        </a:ln>
                        <a:effectLst/>
                      </wps:spPr>
                      <wps:txbx>
                        <w:txbxContent>
                          <w:p w:rsidR="00AB217B" w:rsidRPr="0081625D" w:rsidRDefault="0081625D" w:rsidP="0081625D">
                            <w:pPr>
                              <w:ind w:firstLine="0"/>
                              <w:rPr>
                                <w:rFonts w:ascii="Times New Roman" w:hAnsi="Times New Roman"/>
                                <w:sz w:val="20"/>
                                <w:szCs w:val="20"/>
                              </w:rPr>
                            </w:pPr>
                            <w:r w:rsidRPr="0081625D">
                              <w:rPr>
                                <w:rFonts w:ascii="Times New Roman" w:hAnsi="Times New Roman"/>
                                <w:sz w:val="20"/>
                                <w:szCs w:val="20"/>
                              </w:rPr>
                              <w:t>Молодежная,3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7" o:spid="_x0000_s1026" type="#_x0000_t109" style="position:absolute;left:0;text-align:left;margin-left:71.1pt;margin-top:6.3pt;width:93.75pt;height:33.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" fillcolor="window" strokecolor="windowText" strokeweight="2pt">
                <v:textbox>
                  <w:txbxContent>
                    <w:p w:rsidR="00AB217B" w:rsidRPr="0081625D" w:rsidRDefault="0081625D" w:rsidP="0081625D">
                      <w:pPr>
                        <w:ind w:firstLine="0"/>
                        <w:rPr>
                          <w:rFonts w:ascii="Times New Roman" w:hAnsi="Times New Roman"/>
                          <w:sz w:val="20"/>
                          <w:szCs w:val="20"/>
                        </w:rPr>
                      </w:pPr>
                      <w:r w:rsidRPr="0081625D">
                        <w:rPr>
                          <w:rFonts w:ascii="Times New Roman" w:hAnsi="Times New Roman"/>
                          <w:sz w:val="20"/>
                          <w:szCs w:val="20"/>
                        </w:rPr>
                        <w:t>Молодежная,3</w:t>
                      </w:r>
                    </w:p>
                  </w:txbxContent>
                </v:textbox>
              </v:shape>
            </w:pict>
          </mc:Fallback>
        </mc:AlternateContent>
      </w:r>
    </w:p>
    <w:p w:rsidR="00AB217B" w:rsidRPr="00A938D1" w:rsidRDefault="00AB217B" w:rsidP="00AB217B">
      <w:pPr>
        <w:tabs>
          <w:tab w:val="left" w:pos="3018"/>
        </w:tabs>
        <w:suppressAutoHyphens/>
        <w:ind w:firstLine="709"/>
        <w:rPr>
          <w:rFonts w:cs="Arial"/>
          <w:noProof/>
          <w:szCs w:val="28"/>
        </w:rPr>
      </w:pPr>
    </w:p>
    <w:p w:rsidR="00AB217B" w:rsidRPr="00A16AD3" w:rsidRDefault="00AB217B" w:rsidP="00AB217B">
      <w:pPr>
        <w:tabs>
          <w:tab w:val="left" w:pos="3018"/>
        </w:tabs>
        <w:suppressAutoHyphens/>
        <w:ind w:firstLine="0"/>
        <w:rPr>
          <w:rFonts w:ascii="Times New Roman" w:hAnsi="Times New Roman"/>
          <w:noProof/>
          <w:szCs w:val="28"/>
        </w:rPr>
      </w:pPr>
    </w:p>
    <w:p w:rsidR="00AB217B" w:rsidRDefault="00AB217B" w:rsidP="00AB217B">
      <w:pPr>
        <w:tabs>
          <w:tab w:val="left" w:pos="3018"/>
          <w:tab w:val="left" w:pos="6330"/>
        </w:tabs>
        <w:suppressAutoHyphens/>
        <w:ind w:firstLine="709"/>
        <w:rPr>
          <w:rFonts w:cs="Arial"/>
          <w:noProof/>
          <w:szCs w:val="28"/>
        </w:rPr>
      </w:pPr>
    </w:p>
    <w:p w:rsidR="00AB217B" w:rsidRPr="00B645CA" w:rsidRDefault="00AB217B" w:rsidP="00AB217B">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AB217B" w:rsidRPr="00A938D1" w:rsidRDefault="00A23697" w:rsidP="00AB217B">
      <w:pPr>
        <w:tabs>
          <w:tab w:val="left" w:pos="3018"/>
        </w:tabs>
        <w:suppressAutoHyphens/>
        <w:ind w:firstLine="709"/>
        <w:rPr>
          <w:rFonts w:cs="Arial"/>
          <w:noProof/>
          <w:szCs w:val="28"/>
        </w:rPr>
      </w:pPr>
      <w:r w:rsidRPr="00224861">
        <w:rPr>
          <w:rFonts w:ascii="Times New Roman" w:hAnsi="Times New Roman"/>
          <w:noProof/>
        </w:rPr>
        <mc:AlternateContent>
          <mc:Choice Requires="wps">
            <w:drawing>
              <wp:anchor distT="0" distB="0" distL="114300" distR="114300" simplePos="0" relativeHeight="251805696" behindDoc="0" locked="0" layoutInCell="1" allowOverlap="1" wp14:anchorId="7D1BC44D" wp14:editId="2D46C705">
                <wp:simplePos x="0" y="0"/>
                <wp:positionH relativeFrom="column">
                  <wp:posOffset>817245</wp:posOffset>
                </wp:positionH>
                <wp:positionV relativeFrom="paragraph">
                  <wp:posOffset>7620</wp:posOffset>
                </wp:positionV>
                <wp:extent cx="6153150" cy="323850"/>
                <wp:effectExtent l="0" t="0" r="19050"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23850"/>
                        </a:xfrm>
                        <a:prstGeom prst="rect">
                          <a:avLst/>
                        </a:prstGeom>
                        <a:solidFill>
                          <a:srgbClr val="FFFFFF"/>
                        </a:solidFill>
                        <a:ln w="9525">
                          <a:solidFill>
                            <a:srgbClr val="000000"/>
                          </a:solidFill>
                          <a:miter lim="800000"/>
                          <a:headEnd/>
                          <a:tailEnd/>
                        </a:ln>
                      </wps:spPr>
                      <wps:txbx>
                        <w:txbxContent>
                          <w:p w:rsidR="005510B6" w:rsidRPr="00AF030B" w:rsidRDefault="003733DB" w:rsidP="005510B6">
                            <w:pPr>
                              <w:ind w:firstLine="0"/>
                              <w:jc w:val="left"/>
                              <w:rPr>
                                <w:rFonts w:ascii="Times New Roman" w:hAnsi="Times New Roman"/>
                              </w:rPr>
                            </w:pPr>
                            <w:r>
                              <w:rPr>
                                <w:rFonts w:ascii="Times New Roman" w:hAnsi="Times New Roman"/>
                              </w:rPr>
                              <w:t>Ул.</w:t>
                            </w:r>
                            <w:r w:rsidR="004A02CD">
                              <w:rPr>
                                <w:rFonts w:ascii="Times New Roman" w:hAnsi="Times New Roman"/>
                              </w:rPr>
                              <w:t xml:space="preserve"> </w:t>
                            </w:r>
                            <w:r w:rsidR="005510B6">
                              <w:rPr>
                                <w:rFonts w:ascii="Times New Roman" w:hAnsi="Times New Roman"/>
                              </w:rPr>
                              <w:t>Молодежная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74488F" id="Rectangle 3" o:spid="_x0000_s1027" style="position:absolute;left:0;text-align:left;margin-left:64.35pt;margin-top:.6pt;width:484.5pt;height: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EkKQIAAE8EAAAOAAAAZHJzL2Uyb0RvYy54bWysVFFv0zAQfkfiP1h+p2nSZnR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">
                <v:textbox>
                  <w:txbxContent>
                    <w:p w:rsidR="005510B6" w:rsidRPr="00AF030B" w:rsidRDefault="003733DB" w:rsidP="005510B6">
                      <w:pPr>
                        <w:ind w:firstLine="0"/>
                        <w:jc w:val="left"/>
                        <w:rPr>
                          <w:rFonts w:ascii="Times New Roman" w:hAnsi="Times New Roman"/>
                        </w:rPr>
                      </w:pPr>
                      <w:r>
                        <w:rPr>
                          <w:rFonts w:ascii="Times New Roman" w:hAnsi="Times New Roman"/>
                        </w:rPr>
                        <w:t>Ул.</w:t>
                      </w:r>
                      <w:r w:rsidR="004A02CD">
                        <w:rPr>
                          <w:rFonts w:ascii="Times New Roman" w:hAnsi="Times New Roman"/>
                        </w:rPr>
                        <w:t xml:space="preserve"> </w:t>
                      </w:r>
                      <w:r w:rsidR="005510B6">
                        <w:rPr>
                          <w:rFonts w:ascii="Times New Roman" w:hAnsi="Times New Roman"/>
                        </w:rPr>
                        <w:t>Молодежная</w:t>
                      </w:r>
                    </w:p>
                  </w:txbxContent>
                </v:textbox>
              </v:rect>
            </w:pict>
          </mc:Fallback>
        </mc:AlternateContent>
      </w:r>
    </w:p>
    <w:p w:rsidR="00AB217B" w:rsidRPr="00A938D1" w:rsidRDefault="00AB217B" w:rsidP="00AB217B">
      <w:pPr>
        <w:tabs>
          <w:tab w:val="left" w:pos="3018"/>
        </w:tabs>
        <w:suppressAutoHyphens/>
        <w:ind w:firstLine="709"/>
        <w:rPr>
          <w:rFonts w:cs="Arial"/>
          <w:noProof/>
          <w:szCs w:val="28"/>
        </w:rPr>
      </w:pPr>
    </w:p>
    <w:p w:rsidR="00AB217B" w:rsidRPr="00A938D1" w:rsidRDefault="00AB217B" w:rsidP="00AB217B">
      <w:pPr>
        <w:tabs>
          <w:tab w:val="left" w:pos="3018"/>
        </w:tabs>
        <w:suppressAutoHyphens/>
        <w:ind w:firstLine="709"/>
        <w:rPr>
          <w:rFonts w:cs="Arial"/>
          <w:noProof/>
          <w:szCs w:val="28"/>
        </w:rPr>
      </w:pPr>
    </w:p>
    <w:p w:rsidR="00AB217B" w:rsidRPr="00A938D1" w:rsidRDefault="00AB217B" w:rsidP="00AB217B">
      <w:pPr>
        <w:tabs>
          <w:tab w:val="left" w:pos="3018"/>
        </w:tabs>
        <w:suppressAutoHyphens/>
        <w:ind w:firstLine="709"/>
        <w:rPr>
          <w:rFonts w:cs="Arial"/>
          <w:noProof/>
          <w:szCs w:val="28"/>
        </w:rPr>
      </w:pPr>
    </w:p>
    <w:p w:rsidR="00AB217B" w:rsidRPr="00A938D1" w:rsidRDefault="00287086" w:rsidP="00AB217B">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51840" behindDoc="1" locked="0" layoutInCell="1" allowOverlap="1" wp14:anchorId="0F4DC6D6" wp14:editId="35D1C62D">
                <wp:simplePos x="0" y="0"/>
                <wp:positionH relativeFrom="column">
                  <wp:posOffset>683895</wp:posOffset>
                </wp:positionH>
                <wp:positionV relativeFrom="paragraph">
                  <wp:posOffset>55245</wp:posOffset>
                </wp:positionV>
                <wp:extent cx="1619250" cy="14287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619250" cy="1428750"/>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53.85pt;margin-top:4.35pt;width:127.5pt;height:112.5pt;z-index:-2508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" fillcolor="white [3212]" strokecolor="black [3213]" strokeweight="1pt">
                <v:stroke dashstyle="3 1"/>
              </v:oval>
            </w:pict>
          </mc:Fallback>
        </mc:AlternateContent>
      </w:r>
      <w:r w:rsidR="004A02CD">
        <w:rPr>
          <w:rFonts w:cs="Arial"/>
          <w:noProof/>
          <w:szCs w:val="28"/>
        </w:rPr>
        <mc:AlternateContent>
          <mc:Choice Requires="wps">
            <w:drawing>
              <wp:anchor distT="0" distB="0" distL="114300" distR="114300" simplePos="0" relativeHeight="251431936" behindDoc="0" locked="0" layoutInCell="1" allowOverlap="1" wp14:anchorId="4BAC7C4C" wp14:editId="3329422E">
                <wp:simplePos x="0" y="0"/>
                <wp:positionH relativeFrom="column">
                  <wp:posOffset>3093720</wp:posOffset>
                </wp:positionH>
                <wp:positionV relativeFrom="paragraph">
                  <wp:posOffset>56515</wp:posOffset>
                </wp:positionV>
                <wp:extent cx="57150" cy="1057275"/>
                <wp:effectExtent l="0" t="0" r="19050" b="952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572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0C6A73" id="AutoShape 9" o:spid="_x0000_s1026" type="#_x0000_t32" style="position:absolute;margin-left:243.6pt;margin-top:4.45pt;width:4.5pt;height:83.2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" strokecolor="red">
                <v:stroke dashstyle="dash"/>
              </v:shape>
            </w:pict>
          </mc:Fallback>
        </mc:AlternateContent>
      </w:r>
      <w:r w:rsidR="004A02CD">
        <w:rPr>
          <w:rFonts w:cs="Arial"/>
          <w:noProof/>
          <w:szCs w:val="28"/>
        </w:rPr>
        <mc:AlternateContent>
          <mc:Choice Requires="wps">
            <w:drawing>
              <wp:anchor distT="0" distB="0" distL="114300" distR="114300" simplePos="0" relativeHeight="251450368" behindDoc="0" locked="0" layoutInCell="1" allowOverlap="1" wp14:anchorId="50DCBEFE" wp14:editId="3F97FFC6">
                <wp:simplePos x="0" y="0"/>
                <wp:positionH relativeFrom="column">
                  <wp:posOffset>1502410</wp:posOffset>
                </wp:positionH>
                <wp:positionV relativeFrom="paragraph">
                  <wp:posOffset>52070</wp:posOffset>
                </wp:positionV>
                <wp:extent cx="45085" cy="1181100"/>
                <wp:effectExtent l="0" t="0" r="31115" b="1905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1811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FD0AA" id="AutoShape 10" o:spid="_x0000_s1026" type="#_x0000_t32" style="position:absolute;margin-left:118.3pt;margin-top:4.1pt;width:3.55pt;height:93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" strokecolor="red">
                <v:stroke dashstyle="dash"/>
              </v:shape>
            </w:pict>
          </mc:Fallback>
        </mc:AlternateContent>
      </w:r>
      <w:r w:rsidR="004A02CD">
        <w:rPr>
          <w:rFonts w:cs="Arial"/>
          <w:noProof/>
          <w:szCs w:val="28"/>
        </w:rPr>
        <mc:AlternateContent>
          <mc:Choice Requires="wps">
            <w:drawing>
              <wp:anchor distT="0" distB="0" distL="114300" distR="114300" simplePos="0" relativeHeight="251413504" behindDoc="0" locked="0" layoutInCell="1" allowOverlap="1" wp14:anchorId="453C1F2E" wp14:editId="2E84EFCB">
                <wp:simplePos x="0" y="0"/>
                <wp:positionH relativeFrom="column">
                  <wp:posOffset>1550035</wp:posOffset>
                </wp:positionH>
                <wp:positionV relativeFrom="paragraph">
                  <wp:posOffset>11430</wp:posOffset>
                </wp:positionV>
                <wp:extent cx="1552575" cy="45085"/>
                <wp:effectExtent l="0" t="0" r="28575" b="31115"/>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08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B9D9F" id="AutoShape 8" o:spid="_x0000_s1026" type="#_x0000_t32" style="position:absolute;margin-left:122.05pt;margin-top:.9pt;width:122.25pt;height:3.55pt;flip:y;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" strokecolor="red">
                <v:stroke dashstyle="dash"/>
              </v:shape>
            </w:pict>
          </mc:Fallback>
        </mc:AlternateContent>
      </w:r>
    </w:p>
    <w:p w:rsidR="00AB217B" w:rsidRPr="00A938D1" w:rsidRDefault="005510B6" w:rsidP="00AB217B">
      <w:pPr>
        <w:tabs>
          <w:tab w:val="left" w:pos="3018"/>
        </w:tabs>
        <w:suppressAutoHyphens/>
        <w:ind w:firstLine="0"/>
        <w:rPr>
          <w:rFonts w:cs="Arial"/>
          <w:noProof/>
          <w:szCs w:val="28"/>
        </w:rPr>
      </w:pPr>
      <w:r>
        <w:rPr>
          <w:rFonts w:cs="Arial"/>
          <w:noProof/>
          <w:szCs w:val="28"/>
        </w:rPr>
        <mc:AlternateContent>
          <mc:Choice Requires="wps">
            <w:drawing>
              <wp:anchor distT="0" distB="0" distL="114300" distR="114300" simplePos="0" relativeHeight="251670528" behindDoc="0" locked="0" layoutInCell="1" allowOverlap="1" wp14:anchorId="3CF00E8C" wp14:editId="606AD57E">
                <wp:simplePos x="0" y="0"/>
                <wp:positionH relativeFrom="column">
                  <wp:posOffset>1769745</wp:posOffset>
                </wp:positionH>
                <wp:positionV relativeFrom="paragraph">
                  <wp:posOffset>83820</wp:posOffset>
                </wp:positionV>
                <wp:extent cx="1171575" cy="742950"/>
                <wp:effectExtent l="0" t="0" r="28575" b="19050"/>
                <wp:wrapNone/>
                <wp:docPr id="37" name="Блок-схема: процесс 37"/>
                <wp:cNvGraphicFramePr/>
                <a:graphic xmlns:a="http://schemas.openxmlformats.org/drawingml/2006/main">
                  <a:graphicData uri="http://schemas.microsoft.com/office/word/2010/wordprocessingShape">
                    <wps:wsp>
                      <wps:cNvSpPr/>
                      <wps:spPr>
                        <a:xfrm>
                          <a:off x="0" y="0"/>
                          <a:ext cx="1171575"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AB217B" w:rsidRPr="00AB217B" w:rsidRDefault="003733DB" w:rsidP="00AB217B">
                            <w:pPr>
                              <w:ind w:firstLine="0"/>
                              <w:rPr>
                                <w:sz w:val="20"/>
                                <w:szCs w:val="20"/>
                              </w:rPr>
                            </w:pPr>
                            <w:r>
                              <w:rPr>
                                <w:rFonts w:ascii="Times New Roman" w:eastAsia="Calibri" w:hAnsi="Times New Roman"/>
                                <w:sz w:val="20"/>
                                <w:szCs w:val="20"/>
                                <w:lang w:eastAsia="en-US"/>
                              </w:rPr>
                              <w:t>Ул.</w:t>
                            </w:r>
                            <w:r w:rsidR="004A02CD">
                              <w:rPr>
                                <w:rFonts w:ascii="Times New Roman" w:eastAsia="Calibri" w:hAnsi="Times New Roman"/>
                                <w:sz w:val="20"/>
                                <w:szCs w:val="20"/>
                                <w:lang w:eastAsia="en-US"/>
                              </w:rPr>
                              <w:t xml:space="preserve"> Центральная,</w:t>
                            </w:r>
                            <w:r>
                              <w:rPr>
                                <w:rFonts w:ascii="Times New Roman" w:eastAsia="Calibri" w:hAnsi="Times New Roman"/>
                                <w:sz w:val="20"/>
                                <w:szCs w:val="20"/>
                                <w:lang w:eastAsia="en-US"/>
                              </w:rPr>
                              <w:t>1</w:t>
                            </w:r>
                            <w:r w:rsidR="004A02CD">
                              <w:rPr>
                                <w:rFonts w:ascii="Times New Roman" w:eastAsia="Calibri" w:hAnsi="Times New Roman"/>
                                <w:sz w:val="20"/>
                                <w:szCs w:val="20"/>
                                <w:lang w:eastAsia="en-US"/>
                              </w:rPr>
                              <w:t>2</w:t>
                            </w:r>
                            <w:r>
                              <w:rPr>
                                <w:rFonts w:ascii="Times New Roman" w:eastAsia="Calibri" w:hAnsi="Times New Roman"/>
                                <w:sz w:val="20"/>
                                <w:szCs w:val="20"/>
                                <w:lang w:eastAsia="en-US"/>
                              </w:rPr>
                              <w:t xml:space="preserve"> МБОУ Холуй-Базинская НОШ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88FD1" id="Блок-схема: процесс 37" o:spid="_x0000_s1028" type="#_x0000_t109" style="position:absolute;left:0;text-align:left;margin-left:139.35pt;margin-top:6.6pt;width:92.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" fillcolor="window" strokecolor="windowText" strokeweight="2pt">
                <v:textbox>
                  <w:txbxContent>
                    <w:p w:rsidR="00AB217B" w:rsidRPr="00AB217B" w:rsidRDefault="003733DB" w:rsidP="00AB217B">
                      <w:pPr>
                        <w:ind w:firstLine="0"/>
                        <w:rPr>
                          <w:sz w:val="20"/>
                          <w:szCs w:val="20"/>
                        </w:rPr>
                      </w:pPr>
                      <w:r>
                        <w:rPr>
                          <w:rFonts w:ascii="Times New Roman" w:eastAsia="Calibri" w:hAnsi="Times New Roman"/>
                          <w:sz w:val="20"/>
                          <w:szCs w:val="20"/>
                          <w:lang w:eastAsia="en-US"/>
                        </w:rPr>
                        <w:t>Ул.</w:t>
                      </w:r>
                      <w:r w:rsidR="004A02CD">
                        <w:rPr>
                          <w:rFonts w:ascii="Times New Roman" w:eastAsia="Calibri" w:hAnsi="Times New Roman"/>
                          <w:sz w:val="20"/>
                          <w:szCs w:val="20"/>
                          <w:lang w:eastAsia="en-US"/>
                        </w:rPr>
                        <w:t xml:space="preserve"> Центральная,</w:t>
                      </w:r>
                      <w:r>
                        <w:rPr>
                          <w:rFonts w:ascii="Times New Roman" w:eastAsia="Calibri" w:hAnsi="Times New Roman"/>
                          <w:sz w:val="20"/>
                          <w:szCs w:val="20"/>
                          <w:lang w:eastAsia="en-US"/>
                        </w:rPr>
                        <w:t>1</w:t>
                      </w:r>
                      <w:r w:rsidR="004A02CD">
                        <w:rPr>
                          <w:rFonts w:ascii="Times New Roman" w:eastAsia="Calibri" w:hAnsi="Times New Roman"/>
                          <w:sz w:val="20"/>
                          <w:szCs w:val="20"/>
                          <w:lang w:eastAsia="en-US"/>
                        </w:rPr>
                        <w:t>2</w:t>
                      </w:r>
                      <w:r>
                        <w:rPr>
                          <w:rFonts w:ascii="Times New Roman" w:eastAsia="Calibri" w:hAnsi="Times New Roman"/>
                          <w:sz w:val="20"/>
                          <w:szCs w:val="20"/>
                          <w:lang w:eastAsia="en-US"/>
                        </w:rPr>
                        <w:t xml:space="preserve"> МБОУ Холуй-</w:t>
                      </w:r>
                      <w:proofErr w:type="spellStart"/>
                      <w:r>
                        <w:rPr>
                          <w:rFonts w:ascii="Times New Roman" w:eastAsia="Calibri" w:hAnsi="Times New Roman"/>
                          <w:sz w:val="20"/>
                          <w:szCs w:val="20"/>
                          <w:lang w:eastAsia="en-US"/>
                        </w:rPr>
                        <w:t>Базинская</w:t>
                      </w:r>
                      <w:proofErr w:type="spellEnd"/>
                      <w:r>
                        <w:rPr>
                          <w:rFonts w:ascii="Times New Roman" w:eastAsia="Calibri" w:hAnsi="Times New Roman"/>
                          <w:sz w:val="20"/>
                          <w:szCs w:val="20"/>
                          <w:lang w:eastAsia="en-US"/>
                        </w:rPr>
                        <w:t xml:space="preserve"> НОШ</w:t>
                      </w:r>
                    </w:p>
                  </w:txbxContent>
                </v:textbox>
              </v:shape>
            </w:pict>
          </mc:Fallback>
        </mc:AlternateContent>
      </w:r>
    </w:p>
    <w:p w:rsidR="00AB217B" w:rsidRPr="00A938D1" w:rsidRDefault="00AB217B" w:rsidP="00AB217B">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AB217B" w:rsidRPr="00A938D1" w:rsidRDefault="00287086" w:rsidP="00AB217B">
      <w:pPr>
        <w:tabs>
          <w:tab w:val="left" w:pos="3018"/>
        </w:tabs>
        <w:suppressAutoHyphens/>
        <w:ind w:firstLine="709"/>
        <w:rPr>
          <w:rFonts w:cs="Arial"/>
          <w:noProof/>
          <w:szCs w:val="28"/>
        </w:rPr>
      </w:pPr>
      <w:r>
        <w:rPr>
          <w:rFonts w:ascii="Times New Roman" w:hAnsi="Times New Roman"/>
          <w:noProof/>
        </w:rPr>
        <mc:AlternateContent>
          <mc:Choice Requires="wps">
            <w:drawing>
              <wp:anchor distT="0" distB="0" distL="114300" distR="114300" simplePos="0" relativeHeight="251793920" behindDoc="0" locked="0" layoutInCell="1" allowOverlap="1" wp14:anchorId="0B7DFE92" wp14:editId="7B9BD46F">
                <wp:simplePos x="0" y="0"/>
                <wp:positionH relativeFrom="column">
                  <wp:posOffset>5265420</wp:posOffset>
                </wp:positionH>
                <wp:positionV relativeFrom="paragraph">
                  <wp:posOffset>91440</wp:posOffset>
                </wp:positionV>
                <wp:extent cx="1085850" cy="314325"/>
                <wp:effectExtent l="0" t="0" r="19050" b="28575"/>
                <wp:wrapNone/>
                <wp:docPr id="47" name="Блок-схема: процесс 47"/>
                <wp:cNvGraphicFramePr/>
                <a:graphic xmlns:a="http://schemas.openxmlformats.org/drawingml/2006/main">
                  <a:graphicData uri="http://schemas.microsoft.com/office/word/2010/wordprocessingShape">
                    <wps:wsp>
                      <wps:cNvSpPr/>
                      <wps:spPr>
                        <a:xfrm>
                          <a:off x="0" y="0"/>
                          <a:ext cx="1085850" cy="314325"/>
                        </a:xfrm>
                        <a:prstGeom prst="flowChartProcess">
                          <a:avLst/>
                        </a:prstGeom>
                        <a:solidFill>
                          <a:sysClr val="window" lastClr="FFFFFF"/>
                        </a:solidFill>
                        <a:ln w="25400" cap="flat" cmpd="sng" algn="ctr">
                          <a:solidFill>
                            <a:sysClr val="windowText" lastClr="000000"/>
                          </a:solidFill>
                          <a:prstDash val="solid"/>
                        </a:ln>
                        <a:effectLst/>
                      </wps:spPr>
                      <wps:txbx>
                        <w:txbxContent>
                          <w:p w:rsidR="00AB217B" w:rsidRPr="00AB217B" w:rsidRDefault="004A02CD" w:rsidP="00AB217B">
                            <w:pPr>
                              <w:ind w:firstLine="0"/>
                              <w:rPr>
                                <w:rFonts w:ascii="Times New Roman" w:hAnsi="Times New Roman"/>
                                <w:sz w:val="20"/>
                                <w:szCs w:val="20"/>
                              </w:rPr>
                            </w:pPr>
                            <w:r>
                              <w:rPr>
                                <w:rFonts w:ascii="Times New Roman" w:hAnsi="Times New Roman"/>
                                <w:sz w:val="20"/>
                                <w:szCs w:val="20"/>
                              </w:rPr>
                              <w:t xml:space="preserve">Центральная, </w:t>
                            </w:r>
                            <w:r w:rsidR="0004280F">
                              <w:rPr>
                                <w:rFonts w:ascii="Times New Roman" w:hAnsi="Times New Roman"/>
                                <w:sz w:val="20"/>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29" type="#_x0000_t109" style="position:absolute;left:0;text-align:left;margin-left:414.6pt;margin-top:7.2pt;width:85.5pt;height:24.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" fillcolor="window" strokecolor="windowText" strokeweight="2pt">
                <v:textbox>
                  <w:txbxContent>
                    <w:p w:rsidR="00AB217B" w:rsidRPr="00AB217B" w:rsidRDefault="004A02CD" w:rsidP="00AB217B">
                      <w:pPr>
                        <w:ind w:firstLine="0"/>
                        <w:rPr>
                          <w:rFonts w:ascii="Times New Roman" w:hAnsi="Times New Roman"/>
                          <w:sz w:val="20"/>
                          <w:szCs w:val="20"/>
                        </w:rPr>
                      </w:pPr>
                      <w:r>
                        <w:rPr>
                          <w:rFonts w:ascii="Times New Roman" w:hAnsi="Times New Roman"/>
                          <w:sz w:val="20"/>
                          <w:szCs w:val="20"/>
                        </w:rPr>
                        <w:t xml:space="preserve">Центральная, </w:t>
                      </w:r>
                      <w:r w:rsidR="0004280F">
                        <w:rPr>
                          <w:rFonts w:ascii="Times New Roman" w:hAnsi="Times New Roman"/>
                          <w:sz w:val="20"/>
                          <w:szCs w:val="20"/>
                        </w:rPr>
                        <w:t>8</w:t>
                      </w:r>
                    </w:p>
                  </w:txbxContent>
                </v:textbox>
              </v:shape>
            </w:pict>
          </mc:Fallback>
        </mc:AlternateContent>
      </w:r>
      <w:r>
        <w:rPr>
          <w:rFonts w:cs="Arial"/>
          <w:noProof/>
          <w:szCs w:val="28"/>
        </w:rPr>
        <mc:AlternateContent>
          <mc:Choice Requires="wps">
            <w:drawing>
              <wp:anchor distT="0" distB="0" distL="114300" distR="114300" simplePos="0" relativeHeight="252450816" behindDoc="0" locked="0" layoutInCell="1" allowOverlap="1" wp14:anchorId="24319A1E" wp14:editId="1DF24425">
                <wp:simplePos x="0" y="0"/>
                <wp:positionH relativeFrom="column">
                  <wp:posOffset>3741420</wp:posOffset>
                </wp:positionH>
                <wp:positionV relativeFrom="paragraph">
                  <wp:posOffset>43816</wp:posOffset>
                </wp:positionV>
                <wp:extent cx="1181100" cy="361950"/>
                <wp:effectExtent l="0" t="0" r="19050" b="19050"/>
                <wp:wrapNone/>
                <wp:docPr id="1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1950"/>
                        </a:xfrm>
                        <a:prstGeom prst="rect">
                          <a:avLst/>
                        </a:prstGeom>
                        <a:solidFill>
                          <a:srgbClr val="FFFFFF"/>
                        </a:solidFill>
                        <a:ln w="9525">
                          <a:solidFill>
                            <a:srgbClr val="000000"/>
                          </a:solidFill>
                          <a:miter lim="800000"/>
                          <a:headEnd/>
                          <a:tailEnd/>
                        </a:ln>
                      </wps:spPr>
                      <wps:txbx>
                        <w:txbxContent>
                          <w:p w:rsidR="0004280F" w:rsidRPr="00AB217B" w:rsidRDefault="0004280F" w:rsidP="0004280F">
                            <w:pPr>
                              <w:ind w:firstLine="0"/>
                              <w:rPr>
                                <w:rFonts w:ascii="Times New Roman" w:hAnsi="Times New Roman"/>
                              </w:rPr>
                            </w:pPr>
                            <w:r>
                              <w:rPr>
                                <w:rFonts w:ascii="Times New Roman" w:hAnsi="Times New Roman"/>
                                <w:sz w:val="20"/>
                                <w:szCs w:val="20"/>
                              </w:rPr>
                              <w:t>Центральная,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94.6pt;margin-top:3.45pt;width:93pt;height:28.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ln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">
                <v:textbox>
                  <w:txbxContent>
                    <w:p w:rsidR="0004280F" w:rsidRPr="00AB217B" w:rsidRDefault="0004280F" w:rsidP="0004280F">
                      <w:pPr>
                        <w:ind w:firstLine="0"/>
                        <w:rPr>
                          <w:rFonts w:ascii="Times New Roman" w:hAnsi="Times New Roman"/>
                        </w:rPr>
                      </w:pPr>
                      <w:r>
                        <w:rPr>
                          <w:rFonts w:ascii="Times New Roman" w:hAnsi="Times New Roman"/>
                          <w:sz w:val="20"/>
                          <w:szCs w:val="20"/>
                        </w:rPr>
                        <w:t>Центральная, 10</w:t>
                      </w:r>
                    </w:p>
                  </w:txbxContent>
                </v:textbox>
              </v:rect>
            </w:pict>
          </mc:Fallback>
        </mc:AlternateContent>
      </w:r>
      <w:r w:rsidR="004A02CD">
        <w:rPr>
          <w:rFonts w:cs="Arial"/>
          <w:noProof/>
          <w:szCs w:val="28"/>
        </w:rPr>
        <mc:AlternateContent>
          <mc:Choice Requires="wps">
            <w:drawing>
              <wp:anchor distT="0" distB="0" distL="114300" distR="114300" simplePos="0" relativeHeight="251514880" behindDoc="0" locked="0" layoutInCell="1" allowOverlap="1" wp14:anchorId="722D11B6" wp14:editId="460D5DE4">
                <wp:simplePos x="0" y="0"/>
                <wp:positionH relativeFrom="column">
                  <wp:posOffset>1464310</wp:posOffset>
                </wp:positionH>
                <wp:positionV relativeFrom="paragraph">
                  <wp:posOffset>92710</wp:posOffset>
                </wp:positionV>
                <wp:extent cx="90805" cy="90805"/>
                <wp:effectExtent l="0" t="0" r="23495" b="23495"/>
                <wp:wrapNone/>
                <wp:docPr id="4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15.3pt;margin-top:7.3pt;width:7.15pt;height:7.1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" fillcolor="black"/>
            </w:pict>
          </mc:Fallback>
        </mc:AlternateContent>
      </w:r>
    </w:p>
    <w:p w:rsidR="00AB217B" w:rsidRPr="00A16AD3" w:rsidRDefault="00287086" w:rsidP="00EF6D6D">
      <w:pPr>
        <w:tabs>
          <w:tab w:val="left" w:pos="3870"/>
          <w:tab w:val="left" w:pos="5985"/>
          <w:tab w:val="center" w:pos="7796"/>
        </w:tabs>
        <w:rPr>
          <w:rFonts w:ascii="Times New Roman" w:hAnsi="Times New Roman"/>
        </w:rPr>
      </w:pPr>
      <w:r>
        <w:rPr>
          <w:rFonts w:cs="Arial"/>
          <w:noProof/>
          <w:szCs w:val="28"/>
        </w:rPr>
        <mc:AlternateContent>
          <mc:Choice Requires="wps">
            <w:drawing>
              <wp:anchor distT="0" distB="0" distL="114300" distR="114300" simplePos="0" relativeHeight="252452864" behindDoc="0" locked="0" layoutInCell="1" allowOverlap="1" wp14:anchorId="56ED1F0D" wp14:editId="61CD20B8">
                <wp:simplePos x="0" y="0"/>
                <wp:positionH relativeFrom="column">
                  <wp:posOffset>769620</wp:posOffset>
                </wp:positionH>
                <wp:positionV relativeFrom="paragraph">
                  <wp:posOffset>12065</wp:posOffset>
                </wp:positionV>
                <wp:extent cx="732790" cy="285750"/>
                <wp:effectExtent l="38100" t="0" r="29210" b="76200"/>
                <wp:wrapNone/>
                <wp:docPr id="2" name="Прямая со стрелкой 2"/>
                <wp:cNvGraphicFramePr/>
                <a:graphic xmlns:a="http://schemas.openxmlformats.org/drawingml/2006/main">
                  <a:graphicData uri="http://schemas.microsoft.com/office/word/2010/wordprocessingShape">
                    <wps:wsp>
                      <wps:cNvCnPr/>
                      <wps:spPr>
                        <a:xfrm flipH="1">
                          <a:off x="0" y="0"/>
                          <a:ext cx="73279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0.6pt;margin-top:.95pt;width:57.7pt;height:22.5pt;flip:x;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" strokecolor="black [3213]">
                <v:stroke endarrow="open"/>
              </v:shape>
            </w:pict>
          </mc:Fallback>
        </mc:AlternateContent>
      </w:r>
      <w:r w:rsidR="00AB217B">
        <w:rPr>
          <w:rFonts w:ascii="Times New Roman" w:hAnsi="Times New Roman"/>
        </w:rPr>
        <w:tab/>
      </w:r>
      <w:r w:rsidR="00AB217B">
        <w:rPr>
          <w:rFonts w:ascii="Times New Roman" w:hAnsi="Times New Roman"/>
        </w:rPr>
        <w:tab/>
      </w:r>
      <w:r w:rsidR="00EF6D6D">
        <w:rPr>
          <w:rFonts w:ascii="Times New Roman" w:hAnsi="Times New Roman"/>
        </w:rPr>
        <w:tab/>
      </w:r>
    </w:p>
    <w:p w:rsidR="00AB217B" w:rsidRDefault="00287086" w:rsidP="00287086">
      <w:pPr>
        <w:tabs>
          <w:tab w:val="left" w:pos="1695"/>
        </w:tabs>
        <w:rPr>
          <w:rFonts w:ascii="Times New Roman" w:hAnsi="Times New Roman"/>
        </w:rPr>
      </w:pPr>
      <w:r>
        <w:rPr>
          <w:rFonts w:ascii="Times New Roman" w:hAnsi="Times New Roman"/>
        </w:rPr>
        <w:tab/>
        <w:t>100м</w:t>
      </w:r>
    </w:p>
    <w:p w:rsidR="00AB217B" w:rsidRPr="00A938D1" w:rsidRDefault="004A02CD" w:rsidP="00AB217B">
      <w:pPr>
        <w:tabs>
          <w:tab w:val="left" w:pos="3018"/>
        </w:tabs>
        <w:suppressAutoHyphens/>
        <w:ind w:firstLine="709"/>
        <w:rPr>
          <w:rFonts w:cs="Arial"/>
          <w:szCs w:val="28"/>
        </w:rPr>
      </w:pPr>
      <w:r>
        <w:rPr>
          <w:rFonts w:cs="Arial"/>
          <w:noProof/>
          <w:szCs w:val="28"/>
        </w:rPr>
        <mc:AlternateContent>
          <mc:Choice Requires="wps">
            <w:drawing>
              <wp:anchor distT="0" distB="0" distL="114300" distR="114300" simplePos="0" relativeHeight="251485184" behindDoc="0" locked="0" layoutInCell="1" allowOverlap="1" wp14:anchorId="58D3A458" wp14:editId="4A54AA19">
                <wp:simplePos x="0" y="0"/>
                <wp:positionH relativeFrom="column">
                  <wp:posOffset>1609725</wp:posOffset>
                </wp:positionH>
                <wp:positionV relativeFrom="paragraph">
                  <wp:posOffset>96520</wp:posOffset>
                </wp:positionV>
                <wp:extent cx="1564640" cy="45085"/>
                <wp:effectExtent l="0" t="0" r="16510" b="3111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4640" cy="4508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6.75pt;margin-top:7.6pt;width:123.2pt;height:3.55pt;flip:y;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" strokecolor="red">
                <v:stroke dashstyle="dash"/>
              </v:shape>
            </w:pict>
          </mc:Fallback>
        </mc:AlternateContent>
      </w:r>
    </w:p>
    <w:p w:rsidR="00AB217B" w:rsidRDefault="00AB217B" w:rsidP="00AB217B">
      <w:pPr>
        <w:suppressAutoHyphens/>
        <w:ind w:left="10632" w:firstLine="0"/>
        <w:rPr>
          <w:rFonts w:ascii="Times New Roman" w:hAnsi="Times New Roman"/>
        </w:rPr>
      </w:pPr>
    </w:p>
    <w:p w:rsidR="00AB217B" w:rsidRDefault="005510B6" w:rsidP="00AB217B">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456512" behindDoc="0" locked="0" layoutInCell="1" allowOverlap="1" wp14:anchorId="04537A01" wp14:editId="117C2313">
                <wp:simplePos x="0" y="0"/>
                <wp:positionH relativeFrom="column">
                  <wp:posOffset>617220</wp:posOffset>
                </wp:positionH>
                <wp:positionV relativeFrom="paragraph">
                  <wp:posOffset>10160</wp:posOffset>
                </wp:positionV>
                <wp:extent cx="6276975" cy="285750"/>
                <wp:effectExtent l="0" t="0" r="28575" b="1905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85750"/>
                        </a:xfrm>
                        <a:prstGeom prst="rect">
                          <a:avLst/>
                        </a:prstGeom>
                        <a:solidFill>
                          <a:srgbClr val="FFFFFF"/>
                        </a:solidFill>
                        <a:ln w="9525">
                          <a:solidFill>
                            <a:srgbClr val="000000"/>
                          </a:solidFill>
                          <a:miter lim="800000"/>
                          <a:headEnd/>
                          <a:tailEnd/>
                        </a:ln>
                      </wps:spPr>
                      <wps:txbx>
                        <w:txbxContent>
                          <w:p w:rsidR="00AB217B" w:rsidRPr="00AF030B" w:rsidRDefault="005510B6" w:rsidP="005510B6">
                            <w:pPr>
                              <w:ind w:firstLine="0"/>
                              <w:jc w:val="left"/>
                              <w:rPr>
                                <w:rFonts w:ascii="Times New Roman" w:hAnsi="Times New Roman"/>
                              </w:rPr>
                            </w:pPr>
                            <w:r>
                              <w:rPr>
                                <w:rFonts w:ascii="Times New Roman" w:hAnsi="Times New Roman"/>
                              </w:rPr>
                              <w:t>У</w:t>
                            </w:r>
                            <w:r w:rsidR="003733DB">
                              <w:rPr>
                                <w:rFonts w:ascii="Times New Roman" w:hAnsi="Times New Roman"/>
                              </w:rPr>
                              <w:t>л. Центральная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537A01" id="_x0000_s1031" style="position:absolute;left:0;text-align:left;margin-left:48.6pt;margin-top:.8pt;width:494.25pt;height:22.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">
                <v:textbox>
                  <w:txbxContent>
                    <w:p w:rsidR="00AB217B" w:rsidRPr="00AF030B" w:rsidRDefault="005510B6" w:rsidP="005510B6">
                      <w:pPr>
                        <w:ind w:firstLine="0"/>
                        <w:jc w:val="left"/>
                        <w:rPr>
                          <w:rFonts w:ascii="Times New Roman" w:hAnsi="Times New Roman"/>
                        </w:rPr>
                      </w:pPr>
                      <w:r>
                        <w:rPr>
                          <w:rFonts w:ascii="Times New Roman" w:hAnsi="Times New Roman"/>
                        </w:rPr>
                        <w:t>У</w:t>
                      </w:r>
                      <w:r w:rsidR="003733DB">
                        <w:rPr>
                          <w:rFonts w:ascii="Times New Roman" w:hAnsi="Times New Roman"/>
                        </w:rPr>
                        <w:t>л. Центральная</w:t>
                      </w:r>
                    </w:p>
                  </w:txbxContent>
                </v:textbox>
              </v:rect>
            </w:pict>
          </mc:Fallback>
        </mc:AlternateContent>
      </w:r>
    </w:p>
    <w:p w:rsidR="00AB217B" w:rsidRDefault="00AB217B" w:rsidP="00AB217B">
      <w:pPr>
        <w:suppressAutoHyphens/>
        <w:ind w:left="10632" w:firstLine="0"/>
        <w:rPr>
          <w:rFonts w:ascii="Times New Roman" w:hAnsi="Times New Roman"/>
        </w:rPr>
      </w:pPr>
    </w:p>
    <w:p w:rsidR="00AB217B" w:rsidRDefault="00AB217B" w:rsidP="00AB217B">
      <w:pPr>
        <w:suppressAutoHyphens/>
        <w:ind w:left="10632" w:firstLine="0"/>
        <w:rPr>
          <w:rFonts w:ascii="Times New Roman" w:hAnsi="Times New Roman"/>
        </w:rPr>
      </w:pPr>
    </w:p>
    <w:p w:rsidR="00AB217B" w:rsidRPr="00224861" w:rsidRDefault="00AB217B" w:rsidP="00AB217B">
      <w:pPr>
        <w:suppressAutoHyphens/>
        <w:ind w:left="10632" w:firstLine="0"/>
        <w:rPr>
          <w:rFonts w:ascii="Times New Roman" w:hAnsi="Times New Roman"/>
        </w:rPr>
      </w:pPr>
      <w:r w:rsidRPr="00224861">
        <w:rPr>
          <w:rFonts w:ascii="Times New Roman" w:hAnsi="Times New Roman"/>
        </w:rPr>
        <w:t>Условные обозначения:</w:t>
      </w:r>
    </w:p>
    <w:p w:rsidR="00AB217B" w:rsidRPr="00224861" w:rsidRDefault="00AB217B" w:rsidP="00AB217B">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786752" behindDoc="0" locked="0" layoutInCell="1" allowOverlap="1" wp14:anchorId="588AA3F6" wp14:editId="59C0FAB8">
                <wp:simplePos x="0" y="0"/>
                <wp:positionH relativeFrom="column">
                  <wp:posOffset>6775450</wp:posOffset>
                </wp:positionH>
                <wp:positionV relativeFrom="paragraph">
                  <wp:posOffset>99060</wp:posOffset>
                </wp:positionV>
                <wp:extent cx="781050" cy="9525"/>
                <wp:effectExtent l="0" t="0" r="19050" b="2857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9FF3B" id="AutoShape 14" o:spid="_x0000_s1026" type="#_x0000_t32" style="position:absolute;margin-left:533.5pt;margin-top:7.8pt;width:61.5pt;height:.75p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" strokecolor="red">
                <v:stroke dashstyle="dash"/>
              </v:shape>
            </w:pict>
          </mc:Fallback>
        </mc:AlternateContent>
      </w:r>
      <w:r w:rsidRPr="00224861">
        <w:rPr>
          <w:rFonts w:ascii="Times New Roman" w:hAnsi="Times New Roman"/>
        </w:rPr>
        <w:t xml:space="preserve">                          граница прилегающей территории;</w:t>
      </w:r>
    </w:p>
    <w:p w:rsidR="00AB217B" w:rsidRDefault="00AB217B" w:rsidP="00AB217B">
      <w:pPr>
        <w:suppressAutoHyphens/>
        <w:ind w:left="10632" w:firstLine="0"/>
        <w:rPr>
          <w:rFonts w:ascii="Times New Roman" w:hAnsi="Times New Roman"/>
        </w:rPr>
      </w:pPr>
      <w:r w:rsidRPr="00224861">
        <w:rPr>
          <w:rFonts w:ascii="Times New Roman" w:hAnsi="Times New Roman"/>
        </w:rPr>
        <w:t>● осно</w:t>
      </w:r>
      <w:r>
        <w:rPr>
          <w:rFonts w:ascii="Times New Roman" w:hAnsi="Times New Roman"/>
        </w:rPr>
        <w:t>вной вход на прилегающую территорию</w:t>
      </w:r>
    </w:p>
    <w:p w:rsidR="00EF6D6D" w:rsidRDefault="00EF6D6D" w:rsidP="003E2C20">
      <w:pPr>
        <w:pStyle w:val="Title"/>
        <w:spacing w:before="0" w:after="0"/>
        <w:ind w:firstLine="0"/>
        <w:jc w:val="both"/>
        <w:rPr>
          <w:rFonts w:ascii="Times New Roman" w:hAnsi="Times New Roman" w:cs="Times New Roman"/>
          <w:kern w:val="0"/>
          <w:sz w:val="28"/>
          <w:szCs w:val="28"/>
        </w:rPr>
      </w:pPr>
    </w:p>
    <w:sectPr w:rsidR="00EF6D6D"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31" w:rsidRDefault="00724531" w:rsidP="004E3601">
      <w:r>
        <w:separator/>
      </w:r>
    </w:p>
  </w:endnote>
  <w:endnote w:type="continuationSeparator" w:id="0">
    <w:p w:rsidR="00724531" w:rsidRDefault="00724531"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31" w:rsidRDefault="00724531" w:rsidP="004E3601">
      <w:r>
        <w:separator/>
      </w:r>
    </w:p>
  </w:footnote>
  <w:footnote w:type="continuationSeparator" w:id="0">
    <w:p w:rsidR="00724531" w:rsidRDefault="00724531"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B42CAE">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280F"/>
    <w:rsid w:val="000440B9"/>
    <w:rsid w:val="00044936"/>
    <w:rsid w:val="000475BC"/>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D5A22"/>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87086"/>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33DB"/>
    <w:rsid w:val="003754A5"/>
    <w:rsid w:val="00391D23"/>
    <w:rsid w:val="003A646C"/>
    <w:rsid w:val="003A673F"/>
    <w:rsid w:val="003B6C30"/>
    <w:rsid w:val="003C785F"/>
    <w:rsid w:val="003D17C2"/>
    <w:rsid w:val="003D1C4F"/>
    <w:rsid w:val="003E10DF"/>
    <w:rsid w:val="003E11C5"/>
    <w:rsid w:val="003E2C20"/>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7E8C"/>
    <w:rsid w:val="00490D6D"/>
    <w:rsid w:val="00493192"/>
    <w:rsid w:val="004949DC"/>
    <w:rsid w:val="0049656B"/>
    <w:rsid w:val="004A02CD"/>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5948"/>
    <w:rsid w:val="00707222"/>
    <w:rsid w:val="00710FF2"/>
    <w:rsid w:val="00712273"/>
    <w:rsid w:val="00714DD1"/>
    <w:rsid w:val="00723295"/>
    <w:rsid w:val="00724531"/>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1625D"/>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4D11"/>
    <w:rsid w:val="008E671E"/>
    <w:rsid w:val="008E7AD1"/>
    <w:rsid w:val="00901732"/>
    <w:rsid w:val="00907371"/>
    <w:rsid w:val="009107C0"/>
    <w:rsid w:val="00910C40"/>
    <w:rsid w:val="00913A2B"/>
    <w:rsid w:val="00914C0F"/>
    <w:rsid w:val="00915D7F"/>
    <w:rsid w:val="00915F82"/>
    <w:rsid w:val="009169DE"/>
    <w:rsid w:val="0092043B"/>
    <w:rsid w:val="009220FE"/>
    <w:rsid w:val="0092454B"/>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28A3"/>
    <w:rsid w:val="00A23697"/>
    <w:rsid w:val="00A237C3"/>
    <w:rsid w:val="00A25BDA"/>
    <w:rsid w:val="00A273CF"/>
    <w:rsid w:val="00A32375"/>
    <w:rsid w:val="00A40754"/>
    <w:rsid w:val="00A44585"/>
    <w:rsid w:val="00A47A13"/>
    <w:rsid w:val="00A53DD1"/>
    <w:rsid w:val="00A65E67"/>
    <w:rsid w:val="00A670D4"/>
    <w:rsid w:val="00A77EEF"/>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2CAE"/>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05A7"/>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2B64"/>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6DCD"/>
    <w:rsid w:val="00EE2DE0"/>
    <w:rsid w:val="00EF32F5"/>
    <w:rsid w:val="00EF6D6D"/>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7B2D7-7BE2-42BA-AB93-834E7C54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58</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6</cp:revision>
  <cp:lastPrinted>2019-03-27T06:58:00Z</cp:lastPrinted>
  <dcterms:created xsi:type="dcterms:W3CDTF">2020-02-18T02:43:00Z</dcterms:created>
  <dcterms:modified xsi:type="dcterms:W3CDTF">2022-07-25T00:29:00Z</dcterms:modified>
</cp:coreProperties>
</file>