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A7" w:rsidRDefault="001022C4" w:rsidP="00111914">
      <w:pPr>
        <w:pStyle w:val="Title"/>
        <w:spacing w:before="0" w:after="0"/>
        <w:ind w:firstLine="0"/>
        <w:rPr>
          <w:rFonts w:ascii="Times New Roman" w:hAnsi="Times New Roman" w:cs="Times New Roman"/>
          <w:kern w:val="0"/>
          <w:sz w:val="28"/>
          <w:szCs w:val="28"/>
        </w:rPr>
      </w:pPr>
      <w:r>
        <w:rPr>
          <w:rFonts w:ascii="Times New Roman" w:hAnsi="Times New Roman" w:cs="Times New Roman"/>
          <w:kern w:val="0"/>
          <w:sz w:val="28"/>
          <w:szCs w:val="28"/>
        </w:rPr>
        <w:t>СХЕМА №13</w:t>
      </w:r>
      <w:bookmarkStart w:id="0" w:name="_GoBack"/>
      <w:bookmarkEnd w:id="0"/>
    </w:p>
    <w:p w:rsidR="00BF05A7" w:rsidRDefault="00BF05A7" w:rsidP="00BF05A7">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BF05A7" w:rsidRPr="008D7084" w:rsidTr="00286A2E">
        <w:tc>
          <w:tcPr>
            <w:tcW w:w="7620" w:type="dxa"/>
          </w:tcPr>
          <w:p w:rsidR="00BF05A7" w:rsidRPr="008D7084" w:rsidRDefault="00BF05A7" w:rsidP="00286A2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BF05A7" w:rsidRPr="008D7084" w:rsidRDefault="00BF05A7" w:rsidP="00286A2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BF05A7" w:rsidRPr="008D7084" w:rsidTr="00286A2E">
        <w:tc>
          <w:tcPr>
            <w:tcW w:w="7620" w:type="dxa"/>
            <w:tcBorders>
              <w:top w:val="single" w:sz="4" w:space="0" w:color="auto"/>
              <w:left w:val="single" w:sz="4" w:space="0" w:color="auto"/>
              <w:bottom w:val="single" w:sz="4" w:space="0" w:color="auto"/>
              <w:right w:val="single" w:sz="4" w:space="0" w:color="auto"/>
            </w:tcBorders>
          </w:tcPr>
          <w:p w:rsidR="00BF05A7" w:rsidRPr="00BF05A7" w:rsidRDefault="00BF05A7" w:rsidP="00286A2E">
            <w:pPr>
              <w:rPr>
                <w:rFonts w:ascii="Times New Roman" w:eastAsia="Calibri" w:hAnsi="Times New Roman"/>
                <w:sz w:val="28"/>
                <w:szCs w:val="28"/>
                <w:lang w:eastAsia="en-US"/>
              </w:rPr>
            </w:pPr>
            <w:r w:rsidRPr="00BF05A7">
              <w:rPr>
                <w:rFonts w:ascii="Times New Roman" w:eastAsia="Calibri" w:hAnsi="Times New Roman"/>
                <w:sz w:val="28"/>
                <w:szCs w:val="28"/>
                <w:lang w:eastAsia="en-US"/>
              </w:rPr>
              <w:t>МБОУ Усть-Борзинская ООШ</w:t>
            </w:r>
          </w:p>
        </w:tc>
        <w:tc>
          <w:tcPr>
            <w:tcW w:w="7621" w:type="dxa"/>
            <w:tcBorders>
              <w:top w:val="single" w:sz="4" w:space="0" w:color="auto"/>
              <w:left w:val="single" w:sz="4" w:space="0" w:color="auto"/>
              <w:bottom w:val="single" w:sz="4" w:space="0" w:color="auto"/>
              <w:right w:val="single" w:sz="4" w:space="0" w:color="auto"/>
            </w:tcBorders>
          </w:tcPr>
          <w:p w:rsidR="00BF05A7" w:rsidRPr="00BF05A7" w:rsidRDefault="00BF05A7" w:rsidP="00286A2E">
            <w:pPr>
              <w:jc w:val="center"/>
              <w:rPr>
                <w:rFonts w:ascii="Times New Roman" w:eastAsia="Calibri" w:hAnsi="Times New Roman"/>
                <w:sz w:val="28"/>
                <w:szCs w:val="28"/>
                <w:lang w:eastAsia="en-US"/>
              </w:rPr>
            </w:pPr>
            <w:r w:rsidRPr="00BF05A7">
              <w:rPr>
                <w:rFonts w:ascii="Times New Roman" w:eastAsia="Calibri" w:hAnsi="Times New Roman"/>
                <w:sz w:val="28"/>
                <w:szCs w:val="28"/>
                <w:lang w:eastAsia="en-US"/>
              </w:rPr>
              <w:t>Забайкальский край, Ононский район, с. Усть-Борзя, ул. Школьная,1</w:t>
            </w:r>
          </w:p>
        </w:tc>
      </w:tr>
    </w:tbl>
    <w:p w:rsidR="00BF05A7" w:rsidRPr="00A938D1" w:rsidRDefault="00BF05A7" w:rsidP="00BF05A7">
      <w:pPr>
        <w:tabs>
          <w:tab w:val="left" w:pos="3018"/>
        </w:tabs>
        <w:suppressAutoHyphens/>
        <w:ind w:firstLine="0"/>
        <w:rPr>
          <w:rFonts w:cs="Arial"/>
          <w:noProof/>
          <w:szCs w:val="28"/>
        </w:rPr>
      </w:pPr>
    </w:p>
    <w:p w:rsidR="00BF05A7" w:rsidRPr="00A938D1" w:rsidRDefault="00BF05A7" w:rsidP="00BF05A7">
      <w:pPr>
        <w:tabs>
          <w:tab w:val="left" w:pos="3018"/>
        </w:tabs>
        <w:suppressAutoHyphens/>
        <w:ind w:firstLine="709"/>
        <w:rPr>
          <w:rFonts w:cs="Arial"/>
          <w:noProof/>
          <w:szCs w:val="28"/>
        </w:rPr>
      </w:pPr>
    </w:p>
    <w:p w:rsidR="00BF05A7" w:rsidRPr="00A938D1" w:rsidRDefault="00BF05A7" w:rsidP="00BF05A7">
      <w:pPr>
        <w:tabs>
          <w:tab w:val="left" w:pos="3018"/>
        </w:tabs>
        <w:suppressAutoHyphens/>
        <w:ind w:firstLine="709"/>
        <w:rPr>
          <w:rFonts w:cs="Arial"/>
          <w:noProof/>
          <w:szCs w:val="28"/>
        </w:rPr>
      </w:pPr>
    </w:p>
    <w:p w:rsidR="00BF05A7" w:rsidRPr="00A938D1" w:rsidRDefault="00BF05A7" w:rsidP="00BF05A7">
      <w:pPr>
        <w:tabs>
          <w:tab w:val="left" w:pos="3018"/>
        </w:tabs>
        <w:suppressAutoHyphens/>
        <w:ind w:firstLine="709"/>
        <w:rPr>
          <w:rFonts w:cs="Arial"/>
          <w:noProof/>
          <w:szCs w:val="28"/>
        </w:rPr>
      </w:pPr>
    </w:p>
    <w:p w:rsidR="00BF05A7" w:rsidRPr="00A938D1" w:rsidRDefault="00BF05A7" w:rsidP="00BF05A7">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57984" behindDoc="0" locked="0" layoutInCell="1" allowOverlap="1" wp14:anchorId="0FD11052" wp14:editId="626BD38F">
                <wp:simplePos x="0" y="0"/>
                <wp:positionH relativeFrom="column">
                  <wp:posOffset>3093720</wp:posOffset>
                </wp:positionH>
                <wp:positionV relativeFrom="paragraph">
                  <wp:posOffset>56515</wp:posOffset>
                </wp:positionV>
                <wp:extent cx="57150" cy="1057275"/>
                <wp:effectExtent l="0" t="0" r="19050" b="9525"/>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572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43.6pt;margin-top:4.45pt;width:4.5pt;height:83.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" strokecolor="red">
                <v:stroke dashstyle="dash"/>
              </v:shape>
            </w:pict>
          </mc:Fallback>
        </mc:AlternateContent>
      </w:r>
      <w:r>
        <w:rPr>
          <w:rFonts w:cs="Arial"/>
          <w:noProof/>
          <w:szCs w:val="28"/>
        </w:rPr>
        <mc:AlternateContent>
          <mc:Choice Requires="wps">
            <w:drawing>
              <wp:anchor distT="0" distB="0" distL="114300" distR="114300" simplePos="0" relativeHeight="252459008" behindDoc="0" locked="0" layoutInCell="1" allowOverlap="1" wp14:anchorId="5D9FF083" wp14:editId="5BDAAA14">
                <wp:simplePos x="0" y="0"/>
                <wp:positionH relativeFrom="column">
                  <wp:posOffset>1502410</wp:posOffset>
                </wp:positionH>
                <wp:positionV relativeFrom="paragraph">
                  <wp:posOffset>52070</wp:posOffset>
                </wp:positionV>
                <wp:extent cx="45085" cy="1181100"/>
                <wp:effectExtent l="0" t="0" r="31115" b="1905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1811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02F3D" id="AutoShape 10" o:spid="_x0000_s1026" type="#_x0000_t32" style="position:absolute;margin-left:118.3pt;margin-top:4.1pt;width:3.55pt;height:93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" strokecolor="red">
                <v:stroke dashstyle="dash"/>
              </v:shape>
            </w:pict>
          </mc:Fallback>
        </mc:AlternateContent>
      </w:r>
      <w:r>
        <w:rPr>
          <w:rFonts w:cs="Arial"/>
          <w:noProof/>
          <w:szCs w:val="28"/>
        </w:rPr>
        <mc:AlternateContent>
          <mc:Choice Requires="wps">
            <w:drawing>
              <wp:anchor distT="0" distB="0" distL="114300" distR="114300" simplePos="0" relativeHeight="252456960" behindDoc="0" locked="0" layoutInCell="1" allowOverlap="1" wp14:anchorId="6EBBAEF5" wp14:editId="3133EA36">
                <wp:simplePos x="0" y="0"/>
                <wp:positionH relativeFrom="column">
                  <wp:posOffset>1550035</wp:posOffset>
                </wp:positionH>
                <wp:positionV relativeFrom="paragraph">
                  <wp:posOffset>11430</wp:posOffset>
                </wp:positionV>
                <wp:extent cx="1552575" cy="45085"/>
                <wp:effectExtent l="0" t="0" r="28575" b="31115"/>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08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25029A" id="AutoShape 8" o:spid="_x0000_s1026" type="#_x0000_t32" style="position:absolute;margin-left:122.05pt;margin-top:.9pt;width:122.25pt;height:3.55pt;flip:y;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" strokecolor="red">
                <v:stroke dashstyle="dash"/>
              </v:shape>
            </w:pict>
          </mc:Fallback>
        </mc:AlternateContent>
      </w:r>
    </w:p>
    <w:p w:rsidR="00BF05A7" w:rsidRPr="00A938D1" w:rsidRDefault="00BF05A7" w:rsidP="00BF05A7">
      <w:pPr>
        <w:tabs>
          <w:tab w:val="left" w:pos="3018"/>
        </w:tabs>
        <w:suppressAutoHyphens/>
        <w:ind w:firstLine="0"/>
        <w:rPr>
          <w:rFonts w:cs="Arial"/>
          <w:noProof/>
          <w:szCs w:val="28"/>
        </w:rPr>
      </w:pPr>
      <w:r>
        <w:rPr>
          <w:rFonts w:cs="Arial"/>
          <w:noProof/>
          <w:szCs w:val="28"/>
        </w:rPr>
        <mc:AlternateContent>
          <mc:Choice Requires="wps">
            <w:drawing>
              <wp:anchor distT="0" distB="0" distL="114300" distR="114300" simplePos="0" relativeHeight="252465152" behindDoc="0" locked="0" layoutInCell="1" allowOverlap="1" wp14:anchorId="2FACE12D" wp14:editId="164740BC">
                <wp:simplePos x="0" y="0"/>
                <wp:positionH relativeFrom="column">
                  <wp:posOffset>1769745</wp:posOffset>
                </wp:positionH>
                <wp:positionV relativeFrom="paragraph">
                  <wp:posOffset>83820</wp:posOffset>
                </wp:positionV>
                <wp:extent cx="1171575" cy="742950"/>
                <wp:effectExtent l="0" t="0" r="28575" b="19050"/>
                <wp:wrapNone/>
                <wp:docPr id="69" name="Блок-схема: процесс 69"/>
                <wp:cNvGraphicFramePr/>
                <a:graphic xmlns:a="http://schemas.openxmlformats.org/drawingml/2006/main">
                  <a:graphicData uri="http://schemas.microsoft.com/office/word/2010/wordprocessingShape">
                    <wps:wsp>
                      <wps:cNvSpPr/>
                      <wps:spPr>
                        <a:xfrm>
                          <a:off x="0" y="0"/>
                          <a:ext cx="1171575"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BF05A7" w:rsidRPr="00AB217B" w:rsidRDefault="00BF05A7" w:rsidP="00BF05A7">
                            <w:pPr>
                              <w:ind w:firstLine="0"/>
                              <w:rPr>
                                <w:sz w:val="20"/>
                                <w:szCs w:val="20"/>
                              </w:rPr>
                            </w:pPr>
                            <w:r>
                              <w:rPr>
                                <w:rFonts w:ascii="Times New Roman" w:eastAsia="Calibri" w:hAnsi="Times New Roman"/>
                                <w:sz w:val="20"/>
                                <w:szCs w:val="20"/>
                                <w:lang w:eastAsia="en-US"/>
                              </w:rPr>
                              <w:t>Ул. Школьная,1 МБОУ Усть-Борзинская ООШ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1B385" id="Блок-схема: процесс 69" o:spid="_x0000_s1043" type="#_x0000_t109" style="position:absolute;left:0;text-align:left;margin-left:139.35pt;margin-top:6.6pt;width:92.25pt;height:58.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" fillcolor="window" strokecolor="windowText" strokeweight="2pt">
                <v:textbox>
                  <w:txbxContent>
                    <w:p w:rsidR="00BF05A7" w:rsidRPr="00AB217B" w:rsidRDefault="00BF05A7" w:rsidP="00BF05A7">
                      <w:pPr>
                        <w:ind w:firstLine="0"/>
                        <w:rPr>
                          <w:sz w:val="20"/>
                          <w:szCs w:val="20"/>
                        </w:rPr>
                      </w:pPr>
                      <w:r>
                        <w:rPr>
                          <w:rFonts w:ascii="Times New Roman" w:eastAsia="Calibri" w:hAnsi="Times New Roman"/>
                          <w:sz w:val="20"/>
                          <w:szCs w:val="20"/>
                          <w:lang w:eastAsia="en-US"/>
                        </w:rPr>
                        <w:t xml:space="preserve">Ул. Школьная,1 МБОУ </w:t>
                      </w:r>
                      <w:proofErr w:type="spellStart"/>
                      <w:r>
                        <w:rPr>
                          <w:rFonts w:ascii="Times New Roman" w:eastAsia="Calibri" w:hAnsi="Times New Roman"/>
                          <w:sz w:val="20"/>
                          <w:szCs w:val="20"/>
                          <w:lang w:eastAsia="en-US"/>
                        </w:rPr>
                        <w:t>Усть-Борзинская</w:t>
                      </w:r>
                      <w:proofErr w:type="spellEnd"/>
                      <w:r>
                        <w:rPr>
                          <w:rFonts w:ascii="Times New Roman" w:eastAsia="Calibri" w:hAnsi="Times New Roman"/>
                          <w:sz w:val="20"/>
                          <w:szCs w:val="20"/>
                          <w:lang w:eastAsia="en-US"/>
                        </w:rPr>
                        <w:t xml:space="preserve"> ООШ</w:t>
                      </w:r>
                    </w:p>
                  </w:txbxContent>
                </v:textbox>
              </v:shape>
            </w:pict>
          </mc:Fallback>
        </mc:AlternateContent>
      </w:r>
    </w:p>
    <w:p w:rsidR="00BF05A7" w:rsidRPr="00A938D1" w:rsidRDefault="00BF05A7" w:rsidP="00BF05A7">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BF05A7" w:rsidRPr="00A938D1" w:rsidRDefault="00D25164" w:rsidP="00BF05A7">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70272" behindDoc="1" locked="0" layoutInCell="1" allowOverlap="1" wp14:anchorId="2160B8F3" wp14:editId="16A408A3">
                <wp:simplePos x="0" y="0"/>
                <wp:positionH relativeFrom="column">
                  <wp:posOffset>1769745</wp:posOffset>
                </wp:positionH>
                <wp:positionV relativeFrom="paragraph">
                  <wp:posOffset>17145</wp:posOffset>
                </wp:positionV>
                <wp:extent cx="1333500" cy="13716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333500" cy="1371600"/>
                        </a:xfrm>
                        <a:prstGeom prst="ellipse">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39.35pt;margin-top:1.35pt;width:105pt;height:108pt;z-index:-2508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" fillcolor="white [3212]" strokecolor="#243f60 [1604]" strokeweight="1pt">
                <v:stroke dashstyle="3 1"/>
              </v:oval>
            </w:pict>
          </mc:Fallback>
        </mc:AlternateContent>
      </w:r>
    </w:p>
    <w:p w:rsidR="00BF05A7" w:rsidRPr="00A16AD3" w:rsidRDefault="00BF05A7" w:rsidP="00BF05A7">
      <w:pPr>
        <w:tabs>
          <w:tab w:val="left" w:pos="3870"/>
          <w:tab w:val="left" w:pos="5985"/>
          <w:tab w:val="left" w:pos="6390"/>
          <w:tab w:val="center" w:pos="77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пустырь</w:t>
      </w:r>
      <w:r>
        <w:rPr>
          <w:rFonts w:ascii="Times New Roman" w:hAnsi="Times New Roman"/>
        </w:rPr>
        <w:tab/>
      </w:r>
    </w:p>
    <w:p w:rsidR="00BF05A7" w:rsidRDefault="00BF05A7" w:rsidP="00BF05A7">
      <w:pPr>
        <w:rPr>
          <w:rFonts w:ascii="Times New Roman" w:hAnsi="Times New Roman"/>
        </w:rPr>
      </w:pPr>
    </w:p>
    <w:p w:rsidR="00BF05A7" w:rsidRPr="00A938D1" w:rsidRDefault="00BF05A7" w:rsidP="00BF05A7">
      <w:pPr>
        <w:tabs>
          <w:tab w:val="left" w:pos="3018"/>
        </w:tabs>
        <w:suppressAutoHyphens/>
        <w:ind w:firstLine="709"/>
        <w:rPr>
          <w:rFonts w:cs="Arial"/>
          <w:szCs w:val="28"/>
        </w:rPr>
      </w:pPr>
      <w:r>
        <w:rPr>
          <w:rFonts w:cs="Arial"/>
          <w:noProof/>
          <w:szCs w:val="28"/>
        </w:rPr>
        <mc:AlternateContent>
          <mc:Choice Requires="wps">
            <w:drawing>
              <wp:anchor distT="0" distB="0" distL="114300" distR="114300" simplePos="0" relativeHeight="252462080" behindDoc="0" locked="0" layoutInCell="1" allowOverlap="1" wp14:anchorId="78358BC6" wp14:editId="39402630">
                <wp:simplePos x="0" y="0"/>
                <wp:positionH relativeFrom="column">
                  <wp:posOffset>2388235</wp:posOffset>
                </wp:positionH>
                <wp:positionV relativeFrom="paragraph">
                  <wp:posOffset>95250</wp:posOffset>
                </wp:positionV>
                <wp:extent cx="90805" cy="90805"/>
                <wp:effectExtent l="0" t="0" r="23495" b="23495"/>
                <wp:wrapNone/>
                <wp:docPr id="7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88.05pt;margin-top:7.5pt;width:7.15pt;height:7.1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" fillcolor="black"/>
            </w:pict>
          </mc:Fallback>
        </mc:AlternateContent>
      </w:r>
      <w:r>
        <w:rPr>
          <w:rFonts w:cs="Arial"/>
          <w:noProof/>
          <w:szCs w:val="28"/>
        </w:rPr>
        <mc:AlternateContent>
          <mc:Choice Requires="wps">
            <w:drawing>
              <wp:anchor distT="0" distB="0" distL="114300" distR="114300" simplePos="0" relativeHeight="252461056" behindDoc="0" locked="0" layoutInCell="1" allowOverlap="1" wp14:anchorId="6D05D1A2" wp14:editId="134817A9">
                <wp:simplePos x="0" y="0"/>
                <wp:positionH relativeFrom="column">
                  <wp:posOffset>1609725</wp:posOffset>
                </wp:positionH>
                <wp:positionV relativeFrom="paragraph">
                  <wp:posOffset>96520</wp:posOffset>
                </wp:positionV>
                <wp:extent cx="1564640" cy="45085"/>
                <wp:effectExtent l="0" t="0" r="16510" b="31115"/>
                <wp:wrapNone/>
                <wp:docPr id="7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4640" cy="4508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1467DC" id="AutoShape 11" o:spid="_x0000_s1026" type="#_x0000_t32" style="position:absolute;margin-left:126.75pt;margin-top:7.6pt;width:123.2pt;height:3.55pt;flip:y;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1/OAIAAGM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" strokecolor="red">
                <v:stroke dashstyle="dash"/>
              </v:shape>
            </w:pict>
          </mc:Fallback>
        </mc:AlternateContent>
      </w:r>
    </w:p>
    <w:p w:rsidR="00BF05A7" w:rsidRDefault="00D25164" w:rsidP="00D25164">
      <w:pPr>
        <w:suppressAutoHyphens/>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2471296" behindDoc="0" locked="0" layoutInCell="1" allowOverlap="1" wp14:anchorId="4FC05FC6" wp14:editId="2226FD4F">
                <wp:simplePos x="0" y="0"/>
                <wp:positionH relativeFrom="column">
                  <wp:posOffset>2179320</wp:posOffset>
                </wp:positionH>
                <wp:positionV relativeFrom="paragraph">
                  <wp:posOffset>1905</wp:posOffset>
                </wp:positionV>
                <wp:extent cx="219075" cy="666750"/>
                <wp:effectExtent l="57150" t="0" r="28575"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219075"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71.6pt;margin-top:.15pt;width:17.25pt;height:52.5pt;flip:x;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" strokecolor="black [3213]">
                <v:stroke endarrow="open"/>
              </v:shape>
            </w:pict>
          </mc:Fallback>
        </mc:AlternateContent>
      </w:r>
      <w:r>
        <w:rPr>
          <w:rFonts w:ascii="Times New Roman" w:hAnsi="Times New Roman"/>
        </w:rPr>
        <w:t xml:space="preserve">                                                                100м</w:t>
      </w:r>
    </w:p>
    <w:p w:rsidR="00BF05A7" w:rsidRDefault="00BF05A7" w:rsidP="00BF05A7">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2460032" behindDoc="0" locked="0" layoutInCell="1" allowOverlap="1" wp14:anchorId="5664A404" wp14:editId="6DF50EC8">
                <wp:simplePos x="0" y="0"/>
                <wp:positionH relativeFrom="column">
                  <wp:posOffset>617220</wp:posOffset>
                </wp:positionH>
                <wp:positionV relativeFrom="paragraph">
                  <wp:posOffset>74295</wp:posOffset>
                </wp:positionV>
                <wp:extent cx="6276975" cy="304800"/>
                <wp:effectExtent l="0" t="0" r="28575" b="19050"/>
                <wp:wrapNone/>
                <wp:docPr id="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04800"/>
                        </a:xfrm>
                        <a:prstGeom prst="rect">
                          <a:avLst/>
                        </a:prstGeom>
                        <a:solidFill>
                          <a:srgbClr val="FFFFFF"/>
                        </a:solidFill>
                        <a:ln w="9525">
                          <a:solidFill>
                            <a:srgbClr val="000000"/>
                          </a:solidFill>
                          <a:miter lim="800000"/>
                          <a:headEnd/>
                          <a:tailEnd/>
                        </a:ln>
                      </wps:spPr>
                      <wps:txbx>
                        <w:txbxContent>
                          <w:p w:rsidR="00BF05A7" w:rsidRPr="00AF030B" w:rsidRDefault="00BF05A7" w:rsidP="00BF05A7">
                            <w:pPr>
                              <w:ind w:firstLine="0"/>
                              <w:jc w:val="left"/>
                              <w:rPr>
                                <w:rFonts w:ascii="Times New Roman" w:hAnsi="Times New Roman"/>
                              </w:rPr>
                            </w:pPr>
                            <w:r>
                              <w:rPr>
                                <w:rFonts w:ascii="Times New Roman" w:hAnsi="Times New Roman"/>
                              </w:rPr>
                              <w:t>Ул. Школьна</w:t>
                            </w:r>
                            <w:r w:rsidR="00A65E67">
                              <w:rPr>
                                <w:rFonts w:ascii="Times New Roman" w:hAnsi="Times New Roman"/>
                              </w:rPr>
                              <w:t>я</w:t>
                            </w:r>
                            <w:r>
                              <w:rPr>
                                <w:rFonts w:ascii="Times New Roman" w:hAnsi="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8.6pt;margin-top:5.85pt;width:494.25pt;height:24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p9KwIAAE8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">
                <v:textbox>
                  <w:txbxContent>
                    <w:p w:rsidR="00BF05A7" w:rsidRPr="00AF030B" w:rsidRDefault="00BF05A7" w:rsidP="00BF05A7">
                      <w:pPr>
                        <w:ind w:firstLine="0"/>
                        <w:jc w:val="left"/>
                        <w:rPr>
                          <w:rFonts w:ascii="Times New Roman" w:hAnsi="Times New Roman"/>
                        </w:rPr>
                      </w:pPr>
                      <w:r>
                        <w:rPr>
                          <w:rFonts w:ascii="Times New Roman" w:hAnsi="Times New Roman"/>
                        </w:rPr>
                        <w:t>Ул. Школьна</w:t>
                      </w:r>
                      <w:r w:rsidR="00A65E67">
                        <w:rPr>
                          <w:rFonts w:ascii="Times New Roman" w:hAnsi="Times New Roman"/>
                        </w:rPr>
                        <w:t>я</w:t>
                      </w:r>
                      <w:r>
                        <w:rPr>
                          <w:rFonts w:ascii="Times New Roman" w:hAnsi="Times New Roman"/>
                        </w:rPr>
                        <w:t>,1</w:t>
                      </w:r>
                    </w:p>
                  </w:txbxContent>
                </v:textbox>
              </v:rect>
            </w:pict>
          </mc:Fallback>
        </mc:AlternateContent>
      </w:r>
    </w:p>
    <w:p w:rsidR="00BF05A7" w:rsidRDefault="00BF05A7" w:rsidP="00BF05A7">
      <w:pPr>
        <w:suppressAutoHyphens/>
        <w:ind w:left="10632" w:firstLine="0"/>
        <w:rPr>
          <w:rFonts w:ascii="Times New Roman" w:hAnsi="Times New Roman"/>
        </w:rPr>
      </w:pPr>
    </w:p>
    <w:p w:rsidR="00D25164" w:rsidRDefault="00D25164" w:rsidP="00BF05A7">
      <w:pPr>
        <w:suppressAutoHyphens/>
        <w:ind w:left="10632" w:firstLine="0"/>
        <w:rPr>
          <w:rFonts w:ascii="Times New Roman" w:hAnsi="Times New Roman"/>
        </w:rPr>
      </w:pPr>
    </w:p>
    <w:p w:rsidR="00D25164" w:rsidRDefault="00D25164" w:rsidP="00BF05A7">
      <w:pPr>
        <w:suppressAutoHyphens/>
        <w:ind w:left="10632" w:firstLine="0"/>
        <w:rPr>
          <w:rFonts w:ascii="Times New Roman" w:hAnsi="Times New Roman"/>
        </w:rPr>
      </w:pPr>
    </w:p>
    <w:p w:rsidR="00D25164" w:rsidRDefault="00D25164" w:rsidP="00BF05A7">
      <w:pPr>
        <w:suppressAutoHyphens/>
        <w:ind w:left="10632" w:firstLine="0"/>
        <w:rPr>
          <w:rFonts w:ascii="Times New Roman" w:hAnsi="Times New Roman"/>
        </w:rPr>
      </w:pPr>
    </w:p>
    <w:p w:rsidR="00D25164" w:rsidRDefault="00D25164" w:rsidP="00BF05A7">
      <w:pPr>
        <w:suppressAutoHyphens/>
        <w:ind w:left="10632" w:firstLine="0"/>
        <w:rPr>
          <w:rFonts w:ascii="Times New Roman" w:hAnsi="Times New Roman"/>
        </w:rPr>
      </w:pPr>
    </w:p>
    <w:p w:rsidR="00BF05A7" w:rsidRPr="00224861" w:rsidRDefault="00BF05A7" w:rsidP="00BF05A7">
      <w:pPr>
        <w:suppressAutoHyphens/>
        <w:ind w:left="10632" w:firstLine="0"/>
        <w:rPr>
          <w:rFonts w:ascii="Times New Roman" w:hAnsi="Times New Roman"/>
        </w:rPr>
      </w:pPr>
      <w:r w:rsidRPr="00224861">
        <w:rPr>
          <w:rFonts w:ascii="Times New Roman" w:hAnsi="Times New Roman"/>
        </w:rPr>
        <w:t>Условные обозначения:</w:t>
      </w:r>
    </w:p>
    <w:p w:rsidR="00BF05A7" w:rsidRPr="00224861" w:rsidRDefault="00BF05A7" w:rsidP="00BF05A7">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2469248" behindDoc="0" locked="0" layoutInCell="1" allowOverlap="1" wp14:anchorId="329A4F35" wp14:editId="64DD6B0F">
                <wp:simplePos x="0" y="0"/>
                <wp:positionH relativeFrom="column">
                  <wp:posOffset>6775450</wp:posOffset>
                </wp:positionH>
                <wp:positionV relativeFrom="paragraph">
                  <wp:posOffset>99060</wp:posOffset>
                </wp:positionV>
                <wp:extent cx="781050" cy="9525"/>
                <wp:effectExtent l="0" t="0" r="19050" b="28575"/>
                <wp:wrapNone/>
                <wp:docPr id="8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DF328" id="AutoShape 14" o:spid="_x0000_s1026" type="#_x0000_t32" style="position:absolute;margin-left:533.5pt;margin-top:7.8pt;width:61.5pt;height:.75pt;flip:y;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ceMwIAAGE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GbUFx4zAgAAYQQAAA4AAAAAAAAAAAAAAAAA&#10;LgIAAGRycy9lMm9Eb2MueG1sUEsBAi0AFAAGAAgAAAAhACdUjFbeAAAACwEAAA8AAAAAAAAAAAAA&#10;AAAAjQQAAGRycy9kb3ducmV2LnhtbFBLBQYAAAAABAAEAPMAAACYBQAAAAA=&#10;" strokecolor="red">
                <v:stroke dashstyle="dash"/>
              </v:shape>
            </w:pict>
          </mc:Fallback>
        </mc:AlternateContent>
      </w:r>
      <w:r w:rsidRPr="00224861">
        <w:rPr>
          <w:rFonts w:ascii="Times New Roman" w:hAnsi="Times New Roman"/>
        </w:rPr>
        <w:t xml:space="preserve">                          граница прилегающей территории;</w:t>
      </w:r>
    </w:p>
    <w:p w:rsidR="00BF05A7" w:rsidRDefault="00BF05A7" w:rsidP="00BF05A7">
      <w:pPr>
        <w:suppressAutoHyphens/>
        <w:ind w:left="10632" w:firstLine="0"/>
        <w:rPr>
          <w:rFonts w:ascii="Times New Roman" w:hAnsi="Times New Roman"/>
        </w:rPr>
      </w:pPr>
      <w:r w:rsidRPr="00224861">
        <w:rPr>
          <w:rFonts w:ascii="Times New Roman" w:hAnsi="Times New Roman"/>
        </w:rPr>
        <w:t>● осно</w:t>
      </w:r>
      <w:r>
        <w:rPr>
          <w:rFonts w:ascii="Times New Roman" w:hAnsi="Times New Roman"/>
        </w:rPr>
        <w:t>вной вход на прилегающую территорию</w:t>
      </w:r>
    </w:p>
    <w:p w:rsidR="00BF05A7" w:rsidRPr="00064240" w:rsidRDefault="00BF05A7" w:rsidP="00BF05A7">
      <w:pPr>
        <w:suppressAutoHyphens/>
        <w:rPr>
          <w:rFonts w:cs="Arial"/>
        </w:rPr>
      </w:pPr>
    </w:p>
    <w:p w:rsidR="0081625D" w:rsidRDefault="0081625D" w:rsidP="00A23697">
      <w:pPr>
        <w:pStyle w:val="affd"/>
        <w:ind w:firstLine="0"/>
        <w:rPr>
          <w:rFonts w:asciiTheme="minorHAnsi" w:hAnsiTheme="minorHAnsi"/>
          <w:color w:val="000000" w:themeColor="text1"/>
          <w:spacing w:val="-1"/>
          <w:sz w:val="28"/>
          <w:szCs w:val="28"/>
        </w:rPr>
      </w:pPr>
    </w:p>
    <w:p w:rsidR="00BF05A7" w:rsidRDefault="00BF05A7" w:rsidP="00A23697">
      <w:pPr>
        <w:pStyle w:val="affd"/>
        <w:ind w:firstLine="0"/>
        <w:rPr>
          <w:rFonts w:asciiTheme="minorHAnsi" w:hAnsiTheme="minorHAnsi"/>
          <w:color w:val="000000" w:themeColor="text1"/>
          <w:spacing w:val="-1"/>
          <w:sz w:val="28"/>
          <w:szCs w:val="28"/>
        </w:rPr>
      </w:pPr>
    </w:p>
    <w:p w:rsidR="00BF05A7" w:rsidRDefault="00BF05A7" w:rsidP="00A23697">
      <w:pPr>
        <w:pStyle w:val="affd"/>
        <w:ind w:firstLine="0"/>
        <w:rPr>
          <w:rFonts w:asciiTheme="minorHAnsi" w:hAnsiTheme="minorHAnsi"/>
          <w:color w:val="000000" w:themeColor="text1"/>
          <w:spacing w:val="-1"/>
          <w:sz w:val="28"/>
          <w:szCs w:val="28"/>
        </w:rPr>
      </w:pPr>
    </w:p>
    <w:p w:rsidR="00BF05A7" w:rsidRDefault="00BF05A7" w:rsidP="00A23697">
      <w:pPr>
        <w:pStyle w:val="affd"/>
        <w:ind w:firstLine="0"/>
        <w:rPr>
          <w:rFonts w:asciiTheme="minorHAnsi" w:hAnsiTheme="minorHAnsi"/>
          <w:color w:val="000000" w:themeColor="text1"/>
          <w:spacing w:val="-1"/>
          <w:sz w:val="28"/>
          <w:szCs w:val="28"/>
        </w:rPr>
      </w:pPr>
    </w:p>
    <w:p w:rsidR="00BF05A7" w:rsidRDefault="00BF05A7" w:rsidP="00A23697">
      <w:pPr>
        <w:pStyle w:val="affd"/>
        <w:ind w:firstLine="0"/>
        <w:rPr>
          <w:rFonts w:asciiTheme="minorHAnsi" w:hAnsiTheme="minorHAnsi"/>
          <w:color w:val="000000" w:themeColor="text1"/>
          <w:spacing w:val="-1"/>
          <w:sz w:val="28"/>
          <w:szCs w:val="28"/>
        </w:rPr>
      </w:pPr>
    </w:p>
    <w:p w:rsidR="00111914" w:rsidRDefault="00111914" w:rsidP="00BF05A7">
      <w:pPr>
        <w:pStyle w:val="Title"/>
        <w:spacing w:before="0" w:after="0"/>
        <w:rPr>
          <w:rFonts w:ascii="Times New Roman" w:hAnsi="Times New Roman" w:cs="Times New Roman"/>
          <w:kern w:val="0"/>
          <w:sz w:val="28"/>
          <w:szCs w:val="28"/>
        </w:rPr>
      </w:pPr>
    </w:p>
    <w:p w:rsidR="00111914" w:rsidRDefault="00111914" w:rsidP="00BF05A7">
      <w:pPr>
        <w:pStyle w:val="Title"/>
        <w:spacing w:before="0" w:after="0"/>
        <w:rPr>
          <w:rFonts w:ascii="Times New Roman" w:hAnsi="Times New Roman" w:cs="Times New Roman"/>
          <w:kern w:val="0"/>
          <w:sz w:val="28"/>
          <w:szCs w:val="28"/>
        </w:rPr>
      </w:pPr>
    </w:p>
    <w:sectPr w:rsidR="00111914"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DC" w:rsidRDefault="00F608DC" w:rsidP="004E3601">
      <w:r>
        <w:separator/>
      </w:r>
    </w:p>
  </w:endnote>
  <w:endnote w:type="continuationSeparator" w:id="0">
    <w:p w:rsidR="00F608DC" w:rsidRDefault="00F608DC"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DC" w:rsidRDefault="00F608DC" w:rsidP="004E3601">
      <w:r>
        <w:separator/>
      </w:r>
    </w:p>
  </w:footnote>
  <w:footnote w:type="continuationSeparator" w:id="0">
    <w:p w:rsidR="00F608DC" w:rsidRDefault="00F608DC"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1022C4">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280F"/>
    <w:rsid w:val="000440B9"/>
    <w:rsid w:val="00044936"/>
    <w:rsid w:val="000475BC"/>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22C4"/>
    <w:rsid w:val="00103568"/>
    <w:rsid w:val="00111914"/>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33DB"/>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7E8C"/>
    <w:rsid w:val="00490D6D"/>
    <w:rsid w:val="00493192"/>
    <w:rsid w:val="004949DC"/>
    <w:rsid w:val="0049656B"/>
    <w:rsid w:val="004A02CD"/>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1625D"/>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4D11"/>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28A3"/>
    <w:rsid w:val="00A23697"/>
    <w:rsid w:val="00A237C3"/>
    <w:rsid w:val="00A25BDA"/>
    <w:rsid w:val="00A273CF"/>
    <w:rsid w:val="00A32375"/>
    <w:rsid w:val="00A40754"/>
    <w:rsid w:val="00A44585"/>
    <w:rsid w:val="00A47A13"/>
    <w:rsid w:val="00A53DD1"/>
    <w:rsid w:val="00A65E67"/>
    <w:rsid w:val="00A670D4"/>
    <w:rsid w:val="00A77EEF"/>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2063"/>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05A7"/>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5164"/>
    <w:rsid w:val="00D2771D"/>
    <w:rsid w:val="00D36D42"/>
    <w:rsid w:val="00D4165B"/>
    <w:rsid w:val="00D4431E"/>
    <w:rsid w:val="00D56704"/>
    <w:rsid w:val="00D60292"/>
    <w:rsid w:val="00D60E8D"/>
    <w:rsid w:val="00D6617D"/>
    <w:rsid w:val="00D74C2A"/>
    <w:rsid w:val="00D7679A"/>
    <w:rsid w:val="00D82A69"/>
    <w:rsid w:val="00D8372D"/>
    <w:rsid w:val="00D85092"/>
    <w:rsid w:val="00D87D8C"/>
    <w:rsid w:val="00D92D91"/>
    <w:rsid w:val="00D934B2"/>
    <w:rsid w:val="00D97989"/>
    <w:rsid w:val="00D97F59"/>
    <w:rsid w:val="00DA0AA0"/>
    <w:rsid w:val="00DA1AD9"/>
    <w:rsid w:val="00DA23AF"/>
    <w:rsid w:val="00DA3D99"/>
    <w:rsid w:val="00DA54B5"/>
    <w:rsid w:val="00DA6466"/>
    <w:rsid w:val="00DA7559"/>
    <w:rsid w:val="00DB2B64"/>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6DCD"/>
    <w:rsid w:val="00EE2DE0"/>
    <w:rsid w:val="00EF32F5"/>
    <w:rsid w:val="00EF6D6D"/>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608D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CC28B-B533-4207-AA41-FF7294D6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67</Words>
  <Characters>383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6</cp:revision>
  <cp:lastPrinted>2019-03-27T06:58:00Z</cp:lastPrinted>
  <dcterms:created xsi:type="dcterms:W3CDTF">2020-02-18T02:44:00Z</dcterms:created>
  <dcterms:modified xsi:type="dcterms:W3CDTF">2022-07-25T00:30:00Z</dcterms:modified>
</cp:coreProperties>
</file>