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22" w:rsidRPr="0033625E" w:rsidRDefault="00E42122" w:rsidP="0033625E">
      <w:pPr>
        <w:pStyle w:val="affd"/>
        <w:ind w:firstLine="0"/>
        <w:rPr>
          <w:rFonts w:asciiTheme="minorHAnsi" w:hAnsiTheme="minorHAnsi"/>
          <w:color w:val="000000" w:themeColor="text1"/>
          <w:spacing w:val="-1"/>
          <w:sz w:val="28"/>
          <w:szCs w:val="28"/>
        </w:rPr>
      </w:pPr>
    </w:p>
    <w:p w:rsidR="00B65F79" w:rsidRDefault="00B65F79" w:rsidP="00B65F79">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w:t>
      </w:r>
      <w:r w:rsidR="006348B8">
        <w:rPr>
          <w:rFonts w:ascii="Times New Roman" w:hAnsi="Times New Roman" w:cs="Times New Roman"/>
          <w:kern w:val="0"/>
          <w:sz w:val="28"/>
          <w:szCs w:val="28"/>
        </w:rPr>
        <w:t>4</w:t>
      </w:r>
      <w:bookmarkStart w:id="0" w:name="_GoBack"/>
      <w:bookmarkEnd w:id="0"/>
    </w:p>
    <w:p w:rsidR="00B65F79" w:rsidRDefault="00B65F79" w:rsidP="00B65F79">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B65F79" w:rsidRPr="008D7084" w:rsidTr="009D49CC">
        <w:tc>
          <w:tcPr>
            <w:tcW w:w="7620" w:type="dxa"/>
          </w:tcPr>
          <w:p w:rsidR="00B65F79" w:rsidRPr="008D7084" w:rsidRDefault="00B65F79" w:rsidP="009D49CC">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B65F79" w:rsidRPr="008D7084" w:rsidRDefault="00B65F79" w:rsidP="009D49CC">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B65F79" w:rsidRPr="008D7084" w:rsidTr="009D49CC">
        <w:tc>
          <w:tcPr>
            <w:tcW w:w="7620" w:type="dxa"/>
          </w:tcPr>
          <w:p w:rsidR="00B65F79" w:rsidRPr="00B65F79" w:rsidRDefault="00B65F79" w:rsidP="00B65F79">
            <w:pPr>
              <w:rPr>
                <w:rFonts w:ascii="Times New Roman" w:eastAsia="Calibri" w:hAnsi="Times New Roman"/>
                <w:sz w:val="28"/>
                <w:szCs w:val="28"/>
                <w:lang w:eastAsia="en-US"/>
              </w:rPr>
            </w:pPr>
            <w:r w:rsidRPr="00B65F79">
              <w:rPr>
                <w:rFonts w:ascii="Times New Roman" w:eastAsia="Calibri" w:hAnsi="Times New Roman"/>
                <w:sz w:val="28"/>
                <w:szCs w:val="28"/>
                <w:lang w:eastAsia="en-US"/>
              </w:rPr>
              <w:t xml:space="preserve">МБДОУ </w:t>
            </w:r>
            <w:proofErr w:type="spellStart"/>
            <w:r w:rsidRPr="00B65F79">
              <w:rPr>
                <w:rFonts w:ascii="Times New Roman" w:eastAsia="Calibri" w:hAnsi="Times New Roman"/>
                <w:sz w:val="28"/>
                <w:szCs w:val="28"/>
                <w:lang w:eastAsia="en-US"/>
              </w:rPr>
              <w:t>Нижнецасучейский</w:t>
            </w:r>
            <w:proofErr w:type="spellEnd"/>
            <w:r w:rsidRPr="00B65F79">
              <w:rPr>
                <w:rFonts w:ascii="Times New Roman" w:eastAsia="Calibri" w:hAnsi="Times New Roman"/>
                <w:sz w:val="28"/>
                <w:szCs w:val="28"/>
                <w:lang w:eastAsia="en-US"/>
              </w:rPr>
              <w:t xml:space="preserve"> детский сад «Тополек»</w:t>
            </w:r>
          </w:p>
        </w:tc>
        <w:tc>
          <w:tcPr>
            <w:tcW w:w="7621" w:type="dxa"/>
          </w:tcPr>
          <w:p w:rsidR="00B65F79" w:rsidRPr="00B65F79" w:rsidRDefault="00B65F79" w:rsidP="00B65F79">
            <w:pPr>
              <w:jc w:val="center"/>
              <w:rPr>
                <w:rFonts w:ascii="Times New Roman" w:eastAsia="Calibri" w:hAnsi="Times New Roman"/>
                <w:sz w:val="28"/>
                <w:szCs w:val="28"/>
                <w:lang w:eastAsia="en-US"/>
              </w:rPr>
            </w:pPr>
            <w:r w:rsidRPr="00B65F79">
              <w:rPr>
                <w:rFonts w:ascii="Times New Roman" w:eastAsia="Calibri" w:hAnsi="Times New Roman"/>
                <w:sz w:val="28"/>
                <w:szCs w:val="28"/>
                <w:lang w:eastAsia="en-US"/>
              </w:rPr>
              <w:t xml:space="preserve">Забайкальский край, </w:t>
            </w:r>
            <w:proofErr w:type="spellStart"/>
            <w:r w:rsidRPr="00B65F79">
              <w:rPr>
                <w:rFonts w:ascii="Times New Roman" w:eastAsia="Calibri" w:hAnsi="Times New Roman"/>
                <w:sz w:val="28"/>
                <w:szCs w:val="28"/>
                <w:lang w:eastAsia="en-US"/>
              </w:rPr>
              <w:t>Ононский</w:t>
            </w:r>
            <w:proofErr w:type="spellEnd"/>
            <w:r w:rsidRPr="00B65F79">
              <w:rPr>
                <w:rFonts w:ascii="Times New Roman" w:eastAsia="Calibri" w:hAnsi="Times New Roman"/>
                <w:sz w:val="28"/>
                <w:szCs w:val="28"/>
                <w:lang w:eastAsia="en-US"/>
              </w:rPr>
              <w:t xml:space="preserve"> район</w:t>
            </w:r>
            <w:r w:rsidR="002626F3" w:rsidRPr="00B65F79">
              <w:rPr>
                <w:rFonts w:ascii="Times New Roman" w:eastAsia="Calibri" w:hAnsi="Times New Roman"/>
                <w:sz w:val="28"/>
                <w:szCs w:val="28"/>
                <w:lang w:eastAsia="en-US"/>
              </w:rPr>
              <w:t>,</w:t>
            </w:r>
            <w:r w:rsidRPr="00B65F79">
              <w:rPr>
                <w:rFonts w:ascii="Times New Roman" w:eastAsia="Calibri" w:hAnsi="Times New Roman"/>
                <w:sz w:val="28"/>
                <w:szCs w:val="28"/>
                <w:lang w:eastAsia="en-US"/>
              </w:rPr>
              <w:t xml:space="preserve"> с. Нижний Цасучей, ул. Ленина,28</w:t>
            </w:r>
          </w:p>
        </w:tc>
      </w:tr>
    </w:tbl>
    <w:p w:rsidR="00B65F79" w:rsidRDefault="00B65F79" w:rsidP="00B65F79">
      <w:pPr>
        <w:pStyle w:val="Title"/>
        <w:spacing w:before="0" w:after="0"/>
        <w:rPr>
          <w:rFonts w:ascii="Times New Roman" w:hAnsi="Times New Roman" w:cs="Times New Roman"/>
          <w:kern w:val="0"/>
          <w:sz w:val="28"/>
          <w:szCs w:val="28"/>
        </w:rPr>
      </w:pPr>
    </w:p>
    <w:p w:rsidR="00B65F79" w:rsidRPr="00A938D1" w:rsidRDefault="0082642F" w:rsidP="00B65F79">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59264" behindDoc="0" locked="0" layoutInCell="1" allowOverlap="1">
                <wp:simplePos x="0" y="0"/>
                <wp:positionH relativeFrom="column">
                  <wp:posOffset>4092575</wp:posOffset>
                </wp:positionH>
                <wp:positionV relativeFrom="paragraph">
                  <wp:posOffset>39370</wp:posOffset>
                </wp:positionV>
                <wp:extent cx="223520" cy="4010025"/>
                <wp:effectExtent l="342900" t="19050" r="328930"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5406">
                          <a:off x="0" y="0"/>
                          <a:ext cx="223520" cy="4010025"/>
                        </a:xfrm>
                        <a:prstGeom prst="rect">
                          <a:avLst/>
                        </a:prstGeom>
                        <a:solidFill>
                          <a:srgbClr val="FFFFFF"/>
                        </a:solidFill>
                        <a:ln w="9525">
                          <a:solidFill>
                            <a:srgbClr val="000000"/>
                          </a:solidFill>
                          <a:miter lim="800000"/>
                          <a:headEnd/>
                          <a:tailEnd/>
                        </a:ln>
                      </wps:spPr>
                      <wps:txbx>
                        <w:txbxContent>
                          <w:p w:rsidR="00B65F79" w:rsidRPr="000973CD" w:rsidRDefault="00B65F79" w:rsidP="00B65F79">
                            <w:pPr>
                              <w:rPr>
                                <w:sz w:val="18"/>
                                <w:szCs w:val="18"/>
                              </w:rPr>
                            </w:pPr>
                            <w:r w:rsidRPr="000973CD">
                              <w:rPr>
                                <w:sz w:val="18"/>
                                <w:szCs w:val="18"/>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2.25pt;margin-top:3.1pt;width:17.6pt;height:315.75pt;rotation:60665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G9jYUMsAgAAVQQAAA4AAAAAAAAAAAAAAAAALgIAAGRycy9l&#10;Mm9Eb2MueG1sUEsBAi0AFAAGAAgAAAAhANqsGYPcAAAACQEAAA8AAAAAAAAAAAAAAAAAhgQAAGRy&#10;cy9kb3ducmV2LnhtbFBLBQYAAAAABAAEAPMAAACPBQAAAAA=&#10;">
                <v:textbox>
                  <w:txbxContent>
                    <w:p w:rsidR="00B65F79" w:rsidRPr="000973CD" w:rsidRDefault="00B65F79" w:rsidP="00B65F79">
                      <w:pPr>
                        <w:rPr>
                          <w:sz w:val="18"/>
                          <w:szCs w:val="18"/>
                        </w:rPr>
                      </w:pPr>
                      <w:r w:rsidRPr="000973CD">
                        <w:rPr>
                          <w:sz w:val="18"/>
                          <w:szCs w:val="18"/>
                        </w:rPr>
                        <w:t>У</w:t>
                      </w:r>
                    </w:p>
                  </w:txbxContent>
                </v:textbox>
              </v:rect>
            </w:pict>
          </mc:Fallback>
        </mc:AlternateContent>
      </w:r>
    </w:p>
    <w:p w:rsidR="00B65F79" w:rsidRPr="00A938D1" w:rsidRDefault="0082642F" w:rsidP="00B65F79">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65408" behindDoc="0" locked="0" layoutInCell="1" allowOverlap="1">
                <wp:simplePos x="0" y="0"/>
                <wp:positionH relativeFrom="column">
                  <wp:posOffset>2579370</wp:posOffset>
                </wp:positionH>
                <wp:positionV relativeFrom="paragraph">
                  <wp:posOffset>-2540</wp:posOffset>
                </wp:positionV>
                <wp:extent cx="228600" cy="1311910"/>
                <wp:effectExtent l="0" t="0" r="19050" b="254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31191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03.1pt;margin-top:-.2pt;width:18pt;height:103.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" strokecolor="red">
                <v:stroke dashstyle="dash"/>
              </v:shape>
            </w:pict>
          </mc:Fallback>
        </mc:AlternateContent>
      </w:r>
      <w:r>
        <w:rPr>
          <w:rFonts w:cs="Arial"/>
          <w:noProof/>
          <w:szCs w:val="28"/>
        </w:rPr>
        <mc:AlternateContent>
          <mc:Choice Requires="wps">
            <w:drawing>
              <wp:anchor distT="0" distB="0" distL="114300" distR="114300" simplePos="0" relativeHeight="251663360" behindDoc="0" locked="0" layoutInCell="1" allowOverlap="1">
                <wp:simplePos x="0" y="0"/>
                <wp:positionH relativeFrom="column">
                  <wp:posOffset>2794000</wp:posOffset>
                </wp:positionH>
                <wp:positionV relativeFrom="paragraph">
                  <wp:posOffset>7620</wp:posOffset>
                </wp:positionV>
                <wp:extent cx="1400810" cy="190500"/>
                <wp:effectExtent l="0" t="0" r="27940" b="190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1905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0pt;margin-top:.6pt;width:110.3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" strokecolor="red">
                <v:stroke dashstyle="dash"/>
              </v:shape>
            </w:pict>
          </mc:Fallback>
        </mc:AlternateContent>
      </w:r>
    </w:p>
    <w:p w:rsidR="00B65F79" w:rsidRPr="00A938D1" w:rsidRDefault="0082642F" w:rsidP="00B65F79">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61312" behindDoc="0" locked="0" layoutInCell="1" allowOverlap="1">
                <wp:simplePos x="0" y="0"/>
                <wp:positionH relativeFrom="column">
                  <wp:posOffset>2831465</wp:posOffset>
                </wp:positionH>
                <wp:positionV relativeFrom="paragraph">
                  <wp:posOffset>152400</wp:posOffset>
                </wp:positionV>
                <wp:extent cx="1076325" cy="906145"/>
                <wp:effectExtent l="114300" t="133350" r="123825" b="12255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4018">
                          <a:off x="0" y="0"/>
                          <a:ext cx="1076325" cy="906145"/>
                        </a:xfrm>
                        <a:prstGeom prst="rect">
                          <a:avLst/>
                        </a:prstGeom>
                        <a:solidFill>
                          <a:srgbClr val="FFFFFF"/>
                        </a:solidFill>
                        <a:ln w="57150">
                          <a:solidFill>
                            <a:srgbClr val="000000"/>
                          </a:solidFill>
                          <a:miter lim="800000"/>
                          <a:headEnd/>
                          <a:tailEnd/>
                        </a:ln>
                      </wps:spPr>
                      <wps:txbx>
                        <w:txbxContent>
                          <w:p w:rsidR="00B65F79" w:rsidRPr="000973CD" w:rsidRDefault="00B65F79" w:rsidP="00B65F79">
                            <w:pPr>
                              <w:rPr>
                                <w:sz w:val="18"/>
                                <w:szCs w:val="18"/>
                              </w:rPr>
                            </w:pPr>
                            <w:r>
                              <w:rPr>
                                <w:sz w:val="18"/>
                                <w:szCs w:val="18"/>
                              </w:rPr>
                              <w:t xml:space="preserve">Ул. Ленина,28  МБДОУ </w:t>
                            </w:r>
                            <w:proofErr w:type="spellStart"/>
                            <w:r>
                              <w:rPr>
                                <w:sz w:val="18"/>
                                <w:szCs w:val="18"/>
                              </w:rPr>
                              <w:t>Нижнецасучейский</w:t>
                            </w:r>
                            <w:proofErr w:type="spellEnd"/>
                            <w:r>
                              <w:rPr>
                                <w:sz w:val="18"/>
                                <w:szCs w:val="18"/>
                              </w:rPr>
                              <w:t xml:space="preserve"> д/сад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22.95pt;margin-top:12pt;width:84.75pt;height:71.35pt;rotation:67067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" strokeweight="4.5pt">
                <v:textbox>
                  <w:txbxContent>
                    <w:p w:rsidR="00B65F79" w:rsidRPr="000973CD" w:rsidRDefault="00B65F79" w:rsidP="00B65F79">
                      <w:pPr>
                        <w:rPr>
                          <w:sz w:val="18"/>
                          <w:szCs w:val="18"/>
                        </w:rPr>
                      </w:pPr>
                      <w:r>
                        <w:rPr>
                          <w:sz w:val="18"/>
                          <w:szCs w:val="18"/>
                        </w:rPr>
                        <w:t>Ул. Ленина,28  МБДОУ Нижнецасучейский д/сад</w:t>
                      </w:r>
                    </w:p>
                  </w:txbxContent>
                </v:textbox>
              </v:rect>
            </w:pict>
          </mc:Fallback>
        </mc:AlternateContent>
      </w:r>
      <w:r>
        <w:rPr>
          <w:rFonts w:cs="Arial"/>
          <w:noProof/>
          <w:szCs w:val="28"/>
        </w:rPr>
        <mc:AlternateContent>
          <mc:Choice Requires="wps">
            <w:drawing>
              <wp:anchor distT="0" distB="0" distL="114300" distR="114300" simplePos="0" relativeHeight="251664384" behindDoc="0" locked="0" layoutInCell="1" allowOverlap="1">
                <wp:simplePos x="0" y="0"/>
                <wp:positionH relativeFrom="column">
                  <wp:posOffset>3940810</wp:posOffset>
                </wp:positionH>
                <wp:positionV relativeFrom="paragraph">
                  <wp:posOffset>23495</wp:posOffset>
                </wp:positionV>
                <wp:extent cx="252095" cy="1371600"/>
                <wp:effectExtent l="0" t="0" r="33655" b="190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13716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10.3pt;margin-top:1.85pt;width:19.85pt;height:10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ufkY8TkCAABjBAAADgAAAAAA&#10;AAAAAAAAAAAuAgAAZHJzL2Uyb0RvYy54bWxQSwECLQAUAAYACAAAACEAI1kpCOAAAAAJAQAADwAA&#10;AAAAAAAAAAAAAACTBAAAZHJzL2Rvd25yZXYueG1sUEsFBgAAAAAEAAQA8wAAAKAFAAAAAA==&#10;" strokecolor="red">
                <v:stroke dashstyle="dash"/>
              </v:shape>
            </w:pict>
          </mc:Fallback>
        </mc:AlternateContent>
      </w:r>
    </w:p>
    <w:p w:rsidR="00B65F79" w:rsidRPr="00A938D1" w:rsidRDefault="00B65F79" w:rsidP="00B65F79">
      <w:pPr>
        <w:tabs>
          <w:tab w:val="left" w:pos="3018"/>
        </w:tabs>
        <w:suppressAutoHyphens/>
        <w:ind w:firstLine="709"/>
        <w:rPr>
          <w:rFonts w:cs="Arial"/>
          <w:noProof/>
          <w:szCs w:val="28"/>
        </w:rPr>
      </w:pPr>
    </w:p>
    <w:p w:rsidR="00B65F79" w:rsidRPr="00A16AD3" w:rsidRDefault="00B65F79" w:rsidP="00B65F79">
      <w:pPr>
        <w:tabs>
          <w:tab w:val="left" w:pos="3018"/>
        </w:tabs>
        <w:suppressAutoHyphens/>
        <w:ind w:firstLine="709"/>
        <w:rPr>
          <w:rFonts w:ascii="Times New Roman" w:hAnsi="Times New Roman"/>
          <w:noProof/>
          <w:szCs w:val="28"/>
        </w:rPr>
      </w:pPr>
      <w:r>
        <w:rPr>
          <w:rFonts w:cs="Arial"/>
          <w:noProof/>
          <w:szCs w:val="28"/>
        </w:rPr>
        <w:t xml:space="preserve">                                                                                                 </w:t>
      </w:r>
      <w:r>
        <w:rPr>
          <w:rFonts w:ascii="Times New Roman" w:hAnsi="Times New Roman"/>
          <w:noProof/>
          <w:szCs w:val="28"/>
        </w:rPr>
        <w:t>Ул.Новая</w:t>
      </w:r>
    </w:p>
    <w:p w:rsidR="00B65F79" w:rsidRDefault="00B65F79" w:rsidP="00B65F79">
      <w:pPr>
        <w:tabs>
          <w:tab w:val="left" w:pos="3018"/>
          <w:tab w:val="left" w:pos="6330"/>
        </w:tabs>
        <w:suppressAutoHyphens/>
        <w:ind w:firstLine="709"/>
        <w:rPr>
          <w:rFonts w:cs="Arial"/>
          <w:noProof/>
          <w:szCs w:val="28"/>
        </w:rPr>
      </w:pPr>
      <w:r>
        <w:rPr>
          <w:rFonts w:cs="Arial"/>
          <w:noProof/>
          <w:szCs w:val="28"/>
        </w:rPr>
        <w:t xml:space="preserve">                                                                                                                         </w:t>
      </w:r>
    </w:p>
    <w:p w:rsidR="00B65F79" w:rsidRPr="00B645CA" w:rsidRDefault="00ED3DD3" w:rsidP="00B65F79">
      <w:pPr>
        <w:tabs>
          <w:tab w:val="left" w:pos="3018"/>
          <w:tab w:val="left" w:pos="6330"/>
        </w:tabs>
        <w:suppressAutoHyphens/>
        <w:ind w:firstLine="709"/>
        <w:rPr>
          <w:rFonts w:ascii="Times New Roman" w:hAnsi="Times New Roman"/>
          <w:noProof/>
        </w:rPr>
      </w:pPr>
      <w:r>
        <w:rPr>
          <w:rFonts w:cs="Arial"/>
          <w:noProof/>
          <w:szCs w:val="28"/>
        </w:rPr>
        <mc:AlternateContent>
          <mc:Choice Requires="wps">
            <w:drawing>
              <wp:anchor distT="0" distB="0" distL="114300" distR="114300" simplePos="0" relativeHeight="251673600" behindDoc="1" locked="0" layoutInCell="1" allowOverlap="1" wp14:anchorId="67F9BC17" wp14:editId="72B1AD8C">
                <wp:simplePos x="0" y="0"/>
                <wp:positionH relativeFrom="column">
                  <wp:posOffset>2903220</wp:posOffset>
                </wp:positionH>
                <wp:positionV relativeFrom="paragraph">
                  <wp:posOffset>95250</wp:posOffset>
                </wp:positionV>
                <wp:extent cx="1238250" cy="1207770"/>
                <wp:effectExtent l="0" t="0" r="19050" b="11430"/>
                <wp:wrapNone/>
                <wp:docPr id="20" name="Овал 20"/>
                <wp:cNvGraphicFramePr/>
                <a:graphic xmlns:a="http://schemas.openxmlformats.org/drawingml/2006/main">
                  <a:graphicData uri="http://schemas.microsoft.com/office/word/2010/wordprocessingShape">
                    <wps:wsp>
                      <wps:cNvSpPr/>
                      <wps:spPr>
                        <a:xfrm>
                          <a:off x="0" y="0"/>
                          <a:ext cx="1238250" cy="1207770"/>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0" o:spid="_x0000_s1026" style="position:absolute;margin-left:228.6pt;margin-top:7.5pt;width:97.5pt;height:9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" fillcolor="white [3212]" strokecolor="black [3213]" strokeweight="1pt">
                <v:stroke dashstyle="3 1"/>
              </v:oval>
            </w:pict>
          </mc:Fallback>
        </mc:AlternateContent>
      </w:r>
      <w:r w:rsidR="00B65F79">
        <w:rPr>
          <w:rFonts w:cs="Arial"/>
          <w:noProof/>
          <w:szCs w:val="28"/>
        </w:rPr>
        <w:tab/>
      </w:r>
      <w:r w:rsidR="00B65F79">
        <w:rPr>
          <w:rFonts w:cs="Arial"/>
          <w:noProof/>
          <w:szCs w:val="28"/>
        </w:rPr>
        <w:tab/>
      </w:r>
      <w:r w:rsidR="00B65F79">
        <w:rPr>
          <w:rFonts w:cs="Arial"/>
          <w:noProof/>
          <w:szCs w:val="28"/>
        </w:rPr>
        <w:tab/>
      </w:r>
      <w:r w:rsidR="00B65F79">
        <w:rPr>
          <w:rFonts w:cs="Arial"/>
          <w:noProof/>
          <w:szCs w:val="28"/>
        </w:rPr>
        <w:tab/>
      </w:r>
      <w:r w:rsidR="00B65F79">
        <w:rPr>
          <w:rFonts w:cs="Arial"/>
          <w:noProof/>
          <w:szCs w:val="28"/>
        </w:rPr>
        <w:tab/>
      </w:r>
      <w:r w:rsidR="00B65F79">
        <w:rPr>
          <w:rFonts w:cs="Arial"/>
          <w:noProof/>
          <w:szCs w:val="28"/>
        </w:rPr>
        <w:tab/>
        <w:t xml:space="preserve">   </w:t>
      </w:r>
    </w:p>
    <w:p w:rsidR="00B65F79" w:rsidRPr="00A938D1" w:rsidRDefault="00B65F79" w:rsidP="00B65F79">
      <w:pPr>
        <w:tabs>
          <w:tab w:val="left" w:pos="3018"/>
        </w:tabs>
        <w:suppressAutoHyphens/>
        <w:ind w:firstLine="709"/>
        <w:rPr>
          <w:rFonts w:cs="Arial"/>
          <w:noProof/>
          <w:szCs w:val="28"/>
        </w:rPr>
      </w:pPr>
    </w:p>
    <w:p w:rsidR="00B65F79" w:rsidRPr="00A938D1" w:rsidRDefault="0082642F" w:rsidP="00B65F79">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69504" behindDoc="0" locked="0" layoutInCell="1" allowOverlap="1" wp14:anchorId="255BC2FB" wp14:editId="4C53D90C">
                <wp:simplePos x="0" y="0"/>
                <wp:positionH relativeFrom="column">
                  <wp:posOffset>4789170</wp:posOffset>
                </wp:positionH>
                <wp:positionV relativeFrom="paragraph">
                  <wp:posOffset>11431</wp:posOffset>
                </wp:positionV>
                <wp:extent cx="914400" cy="209550"/>
                <wp:effectExtent l="0" t="0" r="19050" b="19050"/>
                <wp:wrapNone/>
                <wp:docPr id="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9550"/>
                        </a:xfrm>
                        <a:prstGeom prst="rect">
                          <a:avLst/>
                        </a:prstGeom>
                        <a:solidFill>
                          <a:srgbClr val="FFFFFF"/>
                        </a:solidFill>
                        <a:ln w="9525">
                          <a:solidFill>
                            <a:srgbClr val="000000"/>
                          </a:solidFill>
                          <a:miter lim="800000"/>
                          <a:headEnd/>
                          <a:tailEnd/>
                        </a:ln>
                      </wps:spPr>
                      <wps:txbx>
                        <w:txbxContent>
                          <w:p w:rsidR="00B65F79" w:rsidRPr="005E263C" w:rsidRDefault="00B65F79" w:rsidP="00B65F79">
                            <w:pPr>
                              <w:ind w:firstLine="0"/>
                              <w:rPr>
                                <w:sz w:val="16"/>
                                <w:szCs w:val="16"/>
                              </w:rPr>
                            </w:pPr>
                            <w:r>
                              <w:rPr>
                                <w:sz w:val="16"/>
                                <w:szCs w:val="16"/>
                              </w:rPr>
                              <w:t>Новая,24</w:t>
                            </w:r>
                          </w:p>
                          <w:p w:rsidR="00B65F79" w:rsidRDefault="00B65F79" w:rsidP="00B65F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377.1pt;margin-top:.9pt;width:1in;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">
                <v:textbox>
                  <w:txbxContent>
                    <w:p w:rsidR="00B65F79" w:rsidRPr="005E263C" w:rsidRDefault="00B65F79" w:rsidP="00B65F79">
                      <w:pPr>
                        <w:ind w:firstLine="0"/>
                        <w:rPr>
                          <w:sz w:val="16"/>
                          <w:szCs w:val="16"/>
                        </w:rPr>
                      </w:pPr>
                      <w:r>
                        <w:rPr>
                          <w:sz w:val="16"/>
                          <w:szCs w:val="16"/>
                        </w:rPr>
                        <w:t>Новая,24</w:t>
                      </w:r>
                    </w:p>
                    <w:p w:rsidR="00B65F79" w:rsidRDefault="00B65F79" w:rsidP="00B65F79"/>
                  </w:txbxContent>
                </v:textbox>
              </v:rect>
            </w:pict>
          </mc:Fallback>
        </mc:AlternateContent>
      </w:r>
      <w:r>
        <w:rPr>
          <w:rFonts w:cs="Arial"/>
          <w:noProof/>
          <w:szCs w:val="28"/>
        </w:rPr>
        <mc:AlternateContent>
          <mc:Choice Requires="wps">
            <w:drawing>
              <wp:anchor distT="0" distB="0" distL="114300" distR="114300" simplePos="0" relativeHeight="251666432" behindDoc="0" locked="0" layoutInCell="1" allowOverlap="1" wp14:anchorId="47BA6E3C" wp14:editId="5623DB92">
                <wp:simplePos x="0" y="0"/>
                <wp:positionH relativeFrom="column">
                  <wp:posOffset>2621280</wp:posOffset>
                </wp:positionH>
                <wp:positionV relativeFrom="paragraph">
                  <wp:posOffset>62865</wp:posOffset>
                </wp:positionV>
                <wp:extent cx="1287780" cy="250825"/>
                <wp:effectExtent l="0" t="0" r="26670" b="3492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2508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6.4pt;margin-top:4.95pt;width:101.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" strokecolor="red">
                <v:stroke dashstyle="dash"/>
              </v:shape>
            </w:pict>
          </mc:Fallback>
        </mc:AlternateContent>
      </w:r>
    </w:p>
    <w:p w:rsidR="00B65F79" w:rsidRPr="00A938D1" w:rsidRDefault="00ED3DD3" w:rsidP="00B65F79">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74624" behindDoc="0" locked="0" layoutInCell="1" allowOverlap="1" wp14:anchorId="01A91EC7" wp14:editId="500E707D">
                <wp:simplePos x="0" y="0"/>
                <wp:positionH relativeFrom="column">
                  <wp:posOffset>3074670</wp:posOffset>
                </wp:positionH>
                <wp:positionV relativeFrom="paragraph">
                  <wp:posOffset>131445</wp:posOffset>
                </wp:positionV>
                <wp:extent cx="400050" cy="400050"/>
                <wp:effectExtent l="38100" t="0" r="19050" b="571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400050" cy="400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42.1pt;margin-top:10.35pt;width:31.5pt;height:3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" strokecolor="black [3213]">
                <v:stroke endarrow="open"/>
              </v:shape>
            </w:pict>
          </mc:Fallback>
        </mc:AlternateContent>
      </w:r>
      <w:r w:rsidR="0082642F">
        <w:rPr>
          <w:rFonts w:cs="Arial"/>
          <w:noProof/>
          <w:szCs w:val="28"/>
        </w:rPr>
        <mc:AlternateContent>
          <mc:Choice Requires="wps">
            <w:drawing>
              <wp:anchor distT="0" distB="0" distL="114300" distR="114300" simplePos="0" relativeHeight="251667456" behindDoc="0" locked="0" layoutInCell="1" allowOverlap="1">
                <wp:simplePos x="0" y="0"/>
                <wp:positionH relativeFrom="column">
                  <wp:posOffset>3477260</wp:posOffset>
                </wp:positionH>
                <wp:positionV relativeFrom="paragraph">
                  <wp:posOffset>48895</wp:posOffset>
                </wp:positionV>
                <wp:extent cx="90805" cy="90805"/>
                <wp:effectExtent l="0" t="0" r="23495" b="23495"/>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73.8pt;margin-top:3.8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mc:Fallback>
        </mc:AlternateContent>
      </w:r>
    </w:p>
    <w:p w:rsidR="00B65F79" w:rsidRPr="00A938D1" w:rsidRDefault="00ED3DD3" w:rsidP="00ED3DD3">
      <w:pPr>
        <w:tabs>
          <w:tab w:val="left" w:pos="5415"/>
        </w:tabs>
        <w:suppressAutoHyphens/>
        <w:ind w:firstLine="709"/>
        <w:rPr>
          <w:rFonts w:cs="Arial"/>
          <w:noProof/>
          <w:szCs w:val="28"/>
        </w:rPr>
      </w:pPr>
      <w:r>
        <w:rPr>
          <w:rFonts w:cs="Arial"/>
          <w:noProof/>
          <w:szCs w:val="28"/>
        </w:rPr>
        <w:tab/>
        <w:t>100м</w:t>
      </w:r>
    </w:p>
    <w:p w:rsidR="00B65F79" w:rsidRPr="00A938D1" w:rsidRDefault="00B65F79" w:rsidP="00B65F79">
      <w:pPr>
        <w:tabs>
          <w:tab w:val="left" w:pos="3018"/>
        </w:tabs>
        <w:suppressAutoHyphens/>
        <w:ind w:firstLine="709"/>
        <w:rPr>
          <w:rFonts w:cs="Arial"/>
          <w:noProof/>
          <w:szCs w:val="28"/>
        </w:rPr>
      </w:pPr>
    </w:p>
    <w:p w:rsidR="00B65F79" w:rsidRPr="00A938D1" w:rsidRDefault="00ED3DD3" w:rsidP="00B65F79">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71552" behindDoc="0" locked="0" layoutInCell="1" allowOverlap="1" wp14:anchorId="481BC3CF" wp14:editId="6C33AA6C">
                <wp:simplePos x="0" y="0"/>
                <wp:positionH relativeFrom="column">
                  <wp:posOffset>1303020</wp:posOffset>
                </wp:positionH>
                <wp:positionV relativeFrom="paragraph">
                  <wp:posOffset>5715</wp:posOffset>
                </wp:positionV>
                <wp:extent cx="914400" cy="245745"/>
                <wp:effectExtent l="0" t="0" r="19050" b="20955"/>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5745"/>
                        </a:xfrm>
                        <a:prstGeom prst="rect">
                          <a:avLst/>
                        </a:prstGeom>
                        <a:solidFill>
                          <a:srgbClr val="FFFFFF"/>
                        </a:solidFill>
                        <a:ln w="9525">
                          <a:solidFill>
                            <a:srgbClr val="000000"/>
                          </a:solidFill>
                          <a:miter lim="800000"/>
                          <a:headEnd/>
                          <a:tailEnd/>
                        </a:ln>
                      </wps:spPr>
                      <wps:txbx>
                        <w:txbxContent>
                          <w:p w:rsidR="00B65F79" w:rsidRPr="005E263C" w:rsidRDefault="00B65F79" w:rsidP="00B65F79">
                            <w:pPr>
                              <w:ind w:firstLine="0"/>
                              <w:rPr>
                                <w:sz w:val="16"/>
                                <w:szCs w:val="16"/>
                              </w:rPr>
                            </w:pPr>
                            <w:r>
                              <w:rPr>
                                <w:sz w:val="16"/>
                                <w:szCs w:val="16"/>
                              </w:rPr>
                              <w:t xml:space="preserve">Ленина </w:t>
                            </w:r>
                            <w:r w:rsidRPr="005E263C">
                              <w:rPr>
                                <w:sz w:val="16"/>
                                <w:szCs w:val="16"/>
                              </w:rPr>
                              <w:t xml:space="preserve"> </w:t>
                            </w:r>
                            <w:r>
                              <w:rPr>
                                <w:sz w:val="16"/>
                                <w:szCs w:val="16"/>
                              </w:rPr>
                              <w:t xml:space="preserve">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02.6pt;margin-top:.45pt;width:1in;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">
                <v:textbox>
                  <w:txbxContent>
                    <w:p w:rsidR="00B65F79" w:rsidRPr="005E263C" w:rsidRDefault="00B65F79" w:rsidP="00B65F79">
                      <w:pPr>
                        <w:ind w:firstLine="0"/>
                        <w:rPr>
                          <w:sz w:val="16"/>
                          <w:szCs w:val="16"/>
                        </w:rPr>
                      </w:pPr>
                      <w:r>
                        <w:rPr>
                          <w:sz w:val="16"/>
                          <w:szCs w:val="16"/>
                        </w:rPr>
                        <w:t xml:space="preserve">Ленина </w:t>
                      </w:r>
                      <w:r w:rsidRPr="005E263C">
                        <w:rPr>
                          <w:sz w:val="16"/>
                          <w:szCs w:val="16"/>
                        </w:rPr>
                        <w:t xml:space="preserve"> </w:t>
                      </w:r>
                      <w:r>
                        <w:rPr>
                          <w:sz w:val="16"/>
                          <w:szCs w:val="16"/>
                        </w:rPr>
                        <w:t xml:space="preserve"> 26</w:t>
                      </w:r>
                    </w:p>
                  </w:txbxContent>
                </v:textbox>
              </v:rect>
            </w:pict>
          </mc:Fallback>
        </mc:AlternateContent>
      </w:r>
      <w:r>
        <w:rPr>
          <w:rFonts w:ascii="Times New Roman" w:hAnsi="Times New Roman"/>
          <w:noProof/>
          <w:szCs w:val="28"/>
        </w:rPr>
        <mc:AlternateContent>
          <mc:Choice Requires="wps">
            <w:drawing>
              <wp:anchor distT="0" distB="0" distL="114300" distR="114300" simplePos="0" relativeHeight="251670528" behindDoc="0" locked="0" layoutInCell="1" allowOverlap="1" wp14:anchorId="0DD587DD" wp14:editId="53C9D425">
                <wp:simplePos x="0" y="0"/>
                <wp:positionH relativeFrom="column">
                  <wp:posOffset>4646295</wp:posOffset>
                </wp:positionH>
                <wp:positionV relativeFrom="paragraph">
                  <wp:posOffset>139065</wp:posOffset>
                </wp:positionV>
                <wp:extent cx="914400" cy="257175"/>
                <wp:effectExtent l="0" t="0" r="19050" b="2857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B65F79" w:rsidRPr="005E263C" w:rsidRDefault="00B65F79" w:rsidP="00B65F79">
                            <w:pPr>
                              <w:ind w:firstLine="0"/>
                              <w:rPr>
                                <w:sz w:val="16"/>
                                <w:szCs w:val="16"/>
                              </w:rPr>
                            </w:pPr>
                            <w:r>
                              <w:rPr>
                                <w:sz w:val="16"/>
                                <w:szCs w:val="16"/>
                              </w:rPr>
                              <w:t>Новая,26</w:t>
                            </w:r>
                          </w:p>
                          <w:p w:rsidR="00B65F79" w:rsidRDefault="00B65F79" w:rsidP="00B65F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0" style="position:absolute;left:0;text-align:left;margin-left:365.85pt;margin-top:10.95pt;width:1in;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">
                <v:textbox>
                  <w:txbxContent>
                    <w:p w:rsidR="00B65F79" w:rsidRPr="005E263C" w:rsidRDefault="00B65F79" w:rsidP="00B65F79">
                      <w:pPr>
                        <w:ind w:firstLine="0"/>
                        <w:rPr>
                          <w:sz w:val="16"/>
                          <w:szCs w:val="16"/>
                        </w:rPr>
                      </w:pPr>
                      <w:r>
                        <w:rPr>
                          <w:sz w:val="16"/>
                          <w:szCs w:val="16"/>
                        </w:rPr>
                        <w:t>Новая,26</w:t>
                      </w:r>
                    </w:p>
                    <w:p w:rsidR="00B65F79" w:rsidRDefault="00B65F79" w:rsidP="00B65F79"/>
                  </w:txbxContent>
                </v:textbox>
              </v:rect>
            </w:pict>
          </mc:Fallback>
        </mc:AlternateContent>
      </w:r>
    </w:p>
    <w:p w:rsidR="00B65F79" w:rsidRPr="0016512A" w:rsidRDefault="00ED3DD3" w:rsidP="00B65F79">
      <w:pPr>
        <w:tabs>
          <w:tab w:val="left" w:pos="3018"/>
        </w:tabs>
        <w:suppressAutoHyphens/>
        <w:ind w:firstLine="709"/>
        <w:rPr>
          <w:rFonts w:ascii="Times New Roman" w:hAnsi="Times New Roman"/>
          <w:noProof/>
          <w:szCs w:val="28"/>
        </w:rPr>
      </w:pPr>
      <w:r>
        <w:rPr>
          <w:rFonts w:ascii="Times New Roman" w:hAnsi="Times New Roman"/>
          <w:noProof/>
          <w:szCs w:val="28"/>
        </w:rPr>
        <mc:AlternateContent>
          <mc:Choice Requires="wps">
            <w:drawing>
              <wp:anchor distT="0" distB="0" distL="114300" distR="114300" simplePos="0" relativeHeight="251672576" behindDoc="0" locked="0" layoutInCell="1" allowOverlap="1" wp14:anchorId="4E0062AC" wp14:editId="7FD64782">
                <wp:simplePos x="0" y="0"/>
                <wp:positionH relativeFrom="column">
                  <wp:posOffset>2731770</wp:posOffset>
                </wp:positionH>
                <wp:positionV relativeFrom="paragraph">
                  <wp:posOffset>76200</wp:posOffset>
                </wp:positionV>
                <wp:extent cx="914400" cy="248920"/>
                <wp:effectExtent l="0" t="0" r="19050" b="1778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8920"/>
                        </a:xfrm>
                        <a:prstGeom prst="rect">
                          <a:avLst/>
                        </a:prstGeom>
                        <a:solidFill>
                          <a:srgbClr val="FFFFFF"/>
                        </a:solidFill>
                        <a:ln w="9525">
                          <a:solidFill>
                            <a:srgbClr val="000000"/>
                          </a:solidFill>
                          <a:miter lim="800000"/>
                          <a:headEnd/>
                          <a:tailEnd/>
                        </a:ln>
                      </wps:spPr>
                      <wps:txbx>
                        <w:txbxContent>
                          <w:p w:rsidR="00B65F79" w:rsidRPr="005E263C" w:rsidRDefault="00B65F79" w:rsidP="00B65F79">
                            <w:pPr>
                              <w:ind w:firstLine="0"/>
                              <w:rPr>
                                <w:sz w:val="16"/>
                                <w:szCs w:val="16"/>
                              </w:rPr>
                            </w:pPr>
                            <w:r>
                              <w:rPr>
                                <w:sz w:val="16"/>
                                <w:szCs w:val="16"/>
                              </w:rPr>
                              <w:t xml:space="preserve">Ленина </w:t>
                            </w:r>
                            <w:r w:rsidRPr="005E263C">
                              <w:rPr>
                                <w:sz w:val="16"/>
                                <w:szCs w:val="16"/>
                              </w:rPr>
                              <w:t xml:space="preserve"> </w:t>
                            </w:r>
                            <w:r>
                              <w:rPr>
                                <w:sz w:val="16"/>
                                <w:szCs w:val="16"/>
                              </w:rPr>
                              <w:t xml:space="preserve"> 27</w:t>
                            </w:r>
                          </w:p>
                          <w:p w:rsidR="00B65F79" w:rsidRDefault="00B65F79" w:rsidP="00B65F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style="position:absolute;left:0;text-align:left;margin-left:215.1pt;margin-top:6pt;width:1in;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">
                <v:textbox>
                  <w:txbxContent>
                    <w:p w:rsidR="00B65F79" w:rsidRPr="005E263C" w:rsidRDefault="00B65F79" w:rsidP="00B65F79">
                      <w:pPr>
                        <w:ind w:firstLine="0"/>
                        <w:rPr>
                          <w:sz w:val="16"/>
                          <w:szCs w:val="16"/>
                        </w:rPr>
                      </w:pPr>
                      <w:r>
                        <w:rPr>
                          <w:sz w:val="16"/>
                          <w:szCs w:val="16"/>
                        </w:rPr>
                        <w:t xml:space="preserve">Ленина </w:t>
                      </w:r>
                      <w:r w:rsidRPr="005E263C">
                        <w:rPr>
                          <w:sz w:val="16"/>
                          <w:szCs w:val="16"/>
                        </w:rPr>
                        <w:t xml:space="preserve"> </w:t>
                      </w:r>
                      <w:r>
                        <w:rPr>
                          <w:sz w:val="16"/>
                          <w:szCs w:val="16"/>
                        </w:rPr>
                        <w:t xml:space="preserve"> 27</w:t>
                      </w:r>
                    </w:p>
                    <w:p w:rsidR="00B65F79" w:rsidRDefault="00B65F79" w:rsidP="00B65F79"/>
                  </w:txbxContent>
                </v:textbox>
              </v:rect>
            </w:pict>
          </mc:Fallback>
        </mc:AlternateContent>
      </w:r>
      <w:r w:rsidR="00B65F79">
        <w:rPr>
          <w:rFonts w:cs="Arial"/>
          <w:noProof/>
          <w:szCs w:val="28"/>
        </w:rPr>
        <w:tab/>
      </w:r>
      <w:r w:rsidR="00B65F79">
        <w:rPr>
          <w:rFonts w:cs="Arial"/>
          <w:noProof/>
          <w:szCs w:val="28"/>
        </w:rPr>
        <w:tab/>
      </w:r>
      <w:r w:rsidR="00B65F79">
        <w:rPr>
          <w:rFonts w:cs="Arial"/>
          <w:noProof/>
          <w:szCs w:val="28"/>
        </w:rPr>
        <w:tab/>
      </w:r>
      <w:r w:rsidR="00B65F79">
        <w:rPr>
          <w:rFonts w:cs="Arial"/>
          <w:noProof/>
          <w:szCs w:val="28"/>
        </w:rPr>
        <w:tab/>
      </w:r>
      <w:r w:rsidR="00B65F79">
        <w:rPr>
          <w:rFonts w:cs="Arial"/>
          <w:noProof/>
          <w:szCs w:val="28"/>
        </w:rPr>
        <w:tab/>
      </w:r>
      <w:r w:rsidR="00B65F79">
        <w:rPr>
          <w:rFonts w:cs="Arial"/>
          <w:noProof/>
          <w:szCs w:val="28"/>
        </w:rPr>
        <w:tab/>
      </w:r>
      <w:r w:rsidR="00B65F79">
        <w:rPr>
          <w:rFonts w:cs="Arial"/>
          <w:noProof/>
          <w:szCs w:val="28"/>
        </w:rPr>
        <w:tab/>
      </w:r>
      <w:r w:rsidR="00B65F79">
        <w:rPr>
          <w:rFonts w:cs="Arial"/>
          <w:noProof/>
          <w:szCs w:val="28"/>
        </w:rPr>
        <w:tab/>
        <w:t xml:space="preserve">      </w:t>
      </w:r>
    </w:p>
    <w:p w:rsidR="00B65F79" w:rsidRPr="00A34B3C" w:rsidRDefault="00B65F79" w:rsidP="00B65F79">
      <w:pPr>
        <w:tabs>
          <w:tab w:val="left" w:pos="3018"/>
        </w:tabs>
        <w:suppressAutoHyphens/>
        <w:ind w:firstLine="709"/>
        <w:rPr>
          <w:rFonts w:ascii="Times New Roman" w:hAnsi="Times New Roman"/>
          <w:noProof/>
          <w:szCs w:val="28"/>
        </w:rPr>
      </w:pPr>
    </w:p>
    <w:p w:rsidR="00B65F79" w:rsidRPr="00A938D1" w:rsidRDefault="00B65F79" w:rsidP="00B65F79">
      <w:pPr>
        <w:tabs>
          <w:tab w:val="left" w:pos="3018"/>
        </w:tabs>
        <w:suppressAutoHyphens/>
        <w:ind w:firstLine="709"/>
        <w:rPr>
          <w:rFonts w:cs="Arial"/>
          <w:noProof/>
          <w:szCs w:val="28"/>
        </w:rPr>
      </w:pPr>
    </w:p>
    <w:p w:rsidR="00B65F79" w:rsidRPr="00A16AD3" w:rsidRDefault="0082642F" w:rsidP="00B65F79">
      <w:pPr>
        <w:rPr>
          <w:rFonts w:ascii="Times New Roman" w:hAnsi="Times New Roman"/>
        </w:rPr>
      </w:pPr>
      <w:r>
        <w:rPr>
          <w:rFonts w:cs="Arial"/>
          <w:noProof/>
          <w:szCs w:val="28"/>
        </w:rPr>
        <mc:AlternateContent>
          <mc:Choice Requires="wps">
            <w:drawing>
              <wp:anchor distT="0" distB="0" distL="114300" distR="114300" simplePos="0" relativeHeight="251660288" behindDoc="0" locked="0" layoutInCell="1" allowOverlap="1">
                <wp:simplePos x="0" y="0"/>
                <wp:positionH relativeFrom="column">
                  <wp:posOffset>920115</wp:posOffset>
                </wp:positionH>
                <wp:positionV relativeFrom="paragraph">
                  <wp:posOffset>76200</wp:posOffset>
                </wp:positionV>
                <wp:extent cx="5219700" cy="200025"/>
                <wp:effectExtent l="0" t="552450" r="0" b="5429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9895">
                          <a:off x="0" y="0"/>
                          <a:ext cx="5219700" cy="200025"/>
                        </a:xfrm>
                        <a:prstGeom prst="rect">
                          <a:avLst/>
                        </a:prstGeom>
                        <a:solidFill>
                          <a:srgbClr val="FFFFFF"/>
                        </a:solidFill>
                        <a:ln w="9525">
                          <a:solidFill>
                            <a:srgbClr val="000000"/>
                          </a:solidFill>
                          <a:miter lim="800000"/>
                          <a:headEnd/>
                          <a:tailEnd/>
                        </a:ln>
                      </wps:spPr>
                      <wps:txbx>
                        <w:txbxContent>
                          <w:p w:rsidR="00B65F79" w:rsidRDefault="00B65F79" w:rsidP="00B65F79">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72.45pt;margin-top:6pt;width:411pt;height:15.75pt;rotation:76447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">
                <v:textbox>
                  <w:txbxContent>
                    <w:p w:rsidR="00B65F79" w:rsidRDefault="00B65F79" w:rsidP="00B65F79">
                      <w:pPr>
                        <w:ind w:firstLine="0"/>
                      </w:pPr>
                    </w:p>
                  </w:txbxContent>
                </v:textbox>
              </v:rect>
            </w:pict>
          </mc:Fallback>
        </mc:AlternateContent>
      </w:r>
      <w:r w:rsidR="00B65F79" w:rsidRPr="00A16AD3">
        <w:rPr>
          <w:rFonts w:ascii="Times New Roman" w:hAnsi="Times New Roman"/>
        </w:rPr>
        <w:t xml:space="preserve">                  </w:t>
      </w:r>
      <w:r w:rsidR="00B65F79">
        <w:rPr>
          <w:rFonts w:ascii="Times New Roman" w:hAnsi="Times New Roman"/>
        </w:rPr>
        <w:t xml:space="preserve">ул. Ленина </w:t>
      </w:r>
    </w:p>
    <w:p w:rsidR="00B65F79" w:rsidRDefault="00B65F79" w:rsidP="00B65F79">
      <w:pPr>
        <w:rPr>
          <w:rFonts w:ascii="Times New Roman" w:hAnsi="Times New Roman"/>
        </w:rPr>
      </w:pPr>
    </w:p>
    <w:p w:rsidR="00B65F79" w:rsidRPr="00A938D1" w:rsidRDefault="00B65F79" w:rsidP="00B65F79">
      <w:pPr>
        <w:tabs>
          <w:tab w:val="left" w:pos="3018"/>
        </w:tabs>
        <w:suppressAutoHyphens/>
        <w:ind w:firstLine="709"/>
        <w:rPr>
          <w:rFonts w:cs="Arial"/>
          <w:szCs w:val="28"/>
        </w:rPr>
      </w:pPr>
    </w:p>
    <w:p w:rsidR="00B65F79" w:rsidRPr="00064240" w:rsidRDefault="00B65F79" w:rsidP="00B65F79">
      <w:pPr>
        <w:suppressAutoHyphens/>
        <w:ind w:left="10632" w:firstLine="0"/>
        <w:rPr>
          <w:rFonts w:cs="Arial"/>
        </w:rPr>
      </w:pPr>
      <w:r w:rsidRPr="00064240">
        <w:rPr>
          <w:rFonts w:cs="Arial"/>
        </w:rPr>
        <w:t>Условные обозначения:</w:t>
      </w:r>
    </w:p>
    <w:p w:rsidR="00B65F79" w:rsidRPr="00064240" w:rsidRDefault="0082642F" w:rsidP="00B65F79">
      <w:pPr>
        <w:suppressAutoHyphens/>
        <w:ind w:left="10632" w:firstLine="0"/>
        <w:rPr>
          <w:rFonts w:cs="Arial"/>
        </w:rPr>
      </w:pPr>
      <w:r>
        <w:rPr>
          <w:rFonts w:cs="Arial"/>
          <w:noProof/>
          <w:szCs w:val="28"/>
        </w:rPr>
        <mc:AlternateContent>
          <mc:Choice Requires="wps">
            <w:drawing>
              <wp:anchor distT="0" distB="0" distL="114300" distR="114300" simplePos="0" relativeHeight="251662336" behindDoc="0" locked="0" layoutInCell="1" allowOverlap="1">
                <wp:simplePos x="0" y="0"/>
                <wp:positionH relativeFrom="column">
                  <wp:posOffset>4469765</wp:posOffset>
                </wp:positionH>
                <wp:positionV relativeFrom="paragraph">
                  <wp:posOffset>53340</wp:posOffset>
                </wp:positionV>
                <wp:extent cx="919480" cy="572770"/>
                <wp:effectExtent l="57150" t="95250" r="71120" b="9398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3656">
                          <a:off x="0" y="0"/>
                          <a:ext cx="919480" cy="572770"/>
                        </a:xfrm>
                        <a:prstGeom prst="rect">
                          <a:avLst/>
                        </a:prstGeom>
                        <a:solidFill>
                          <a:srgbClr val="FFFFFF"/>
                        </a:solidFill>
                        <a:ln w="9525">
                          <a:solidFill>
                            <a:srgbClr val="000000"/>
                          </a:solidFill>
                          <a:miter lim="800000"/>
                          <a:headEnd/>
                          <a:tailEnd/>
                        </a:ln>
                      </wps:spPr>
                      <wps:txbx>
                        <w:txbxContent>
                          <w:p w:rsidR="00B65F79" w:rsidRPr="005E263C" w:rsidRDefault="00B65F79" w:rsidP="00B65F79">
                            <w:pPr>
                              <w:ind w:firstLine="0"/>
                              <w:rPr>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351.95pt;margin-top:4.2pt;width:72.4pt;height:45.1pt;rotation:68119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">
                <v:textbox>
                  <w:txbxContent>
                    <w:p w:rsidR="00B65F79" w:rsidRPr="005E263C" w:rsidRDefault="00B65F79" w:rsidP="00B65F79">
                      <w:pPr>
                        <w:ind w:firstLine="0"/>
                        <w:rPr>
                          <w:sz w:val="20"/>
                          <w:szCs w:val="20"/>
                          <w:u w:val="single"/>
                        </w:rPr>
                      </w:pPr>
                    </w:p>
                  </w:txbxContent>
                </v:textbox>
              </v:rect>
            </w:pict>
          </mc:Fallback>
        </mc:AlternateContent>
      </w:r>
      <w:r>
        <w:rPr>
          <w:rFonts w:cs="Arial"/>
          <w:noProof/>
        </w:rPr>
        <mc:AlternateContent>
          <mc:Choice Requires="wps">
            <w:drawing>
              <wp:anchor distT="0" distB="0" distL="114300" distR="114300" simplePos="0" relativeHeight="251668480" behindDoc="0" locked="0" layoutInCell="1" allowOverlap="1">
                <wp:simplePos x="0" y="0"/>
                <wp:positionH relativeFrom="column">
                  <wp:posOffset>6775450</wp:posOffset>
                </wp:positionH>
                <wp:positionV relativeFrom="paragraph">
                  <wp:posOffset>99060</wp:posOffset>
                </wp:positionV>
                <wp:extent cx="781050" cy="9525"/>
                <wp:effectExtent l="0" t="0" r="19050" b="285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33.5pt;margin-top:7.8pt;width:61.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mc:Fallback>
        </mc:AlternateContent>
      </w:r>
      <w:r w:rsidR="00B65F79" w:rsidRPr="00064240">
        <w:rPr>
          <w:rFonts w:cs="Arial"/>
        </w:rPr>
        <w:t xml:space="preserve"> </w:t>
      </w:r>
      <w:r w:rsidR="00B65F79">
        <w:rPr>
          <w:rFonts w:cs="Arial"/>
        </w:rPr>
        <w:t xml:space="preserve">                         </w:t>
      </w:r>
      <w:r w:rsidR="00B65F79" w:rsidRPr="00064240">
        <w:rPr>
          <w:rFonts w:cs="Arial"/>
        </w:rPr>
        <w:t>граница прилегающей территории;</w:t>
      </w:r>
    </w:p>
    <w:p w:rsidR="00E42122" w:rsidRPr="0033625E" w:rsidRDefault="00B65F79" w:rsidP="0033625E">
      <w:pPr>
        <w:suppressAutoHyphens/>
        <w:ind w:left="10632" w:firstLine="0"/>
        <w:rPr>
          <w:rFonts w:cs="Arial"/>
        </w:rPr>
      </w:pPr>
      <w:r w:rsidRPr="00064240">
        <w:rPr>
          <w:rFonts w:cs="Arial"/>
        </w:rPr>
        <w:t>● основной вход на прилегающую территорию;</w:t>
      </w:r>
    </w:p>
    <w:p w:rsidR="00E42122" w:rsidRDefault="00E42122" w:rsidP="0022610F">
      <w:pPr>
        <w:pStyle w:val="affd"/>
        <w:rPr>
          <w:color w:val="000000" w:themeColor="text1"/>
          <w:spacing w:val="-1"/>
          <w:sz w:val="28"/>
          <w:szCs w:val="28"/>
        </w:rPr>
      </w:pPr>
    </w:p>
    <w:p w:rsidR="00E42122" w:rsidRPr="00F91CEB" w:rsidRDefault="00E42122" w:rsidP="0022610F">
      <w:pPr>
        <w:pStyle w:val="affd"/>
        <w:rPr>
          <w:color w:val="000000" w:themeColor="text1"/>
          <w:spacing w:val="-1"/>
          <w:sz w:val="28"/>
          <w:szCs w:val="28"/>
        </w:rPr>
      </w:pPr>
    </w:p>
    <w:sectPr w:rsidR="00E42122" w:rsidRPr="00F91CEB"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AB" w:rsidRDefault="00D13CAB" w:rsidP="004E3601">
      <w:r>
        <w:separator/>
      </w:r>
    </w:p>
  </w:endnote>
  <w:endnote w:type="continuationSeparator" w:id="0">
    <w:p w:rsidR="00D13CAB" w:rsidRDefault="00D13CAB"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AB" w:rsidRDefault="00D13CAB" w:rsidP="004E3601">
      <w:r>
        <w:separator/>
      </w:r>
    </w:p>
  </w:footnote>
  <w:footnote w:type="continuationSeparator" w:id="0">
    <w:p w:rsidR="00D13CAB" w:rsidRDefault="00D13CAB"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447436">
        <w:pPr>
          <w:pStyle w:val="af"/>
          <w:jc w:val="center"/>
        </w:pPr>
        <w:r>
          <w:fldChar w:fldCharType="begin"/>
        </w:r>
        <w:r w:rsidR="00255D86">
          <w:instrText>PAGE   \* MERGEFORMAT</w:instrText>
        </w:r>
        <w:r>
          <w:fldChar w:fldCharType="separate"/>
        </w:r>
        <w:r w:rsidR="006348B8">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50AB3"/>
    <w:rsid w:val="00052599"/>
    <w:rsid w:val="00052658"/>
    <w:rsid w:val="00053AD1"/>
    <w:rsid w:val="00064240"/>
    <w:rsid w:val="00064445"/>
    <w:rsid w:val="0007299B"/>
    <w:rsid w:val="000768F9"/>
    <w:rsid w:val="00080AA9"/>
    <w:rsid w:val="00084614"/>
    <w:rsid w:val="000849A8"/>
    <w:rsid w:val="0009013A"/>
    <w:rsid w:val="000971A2"/>
    <w:rsid w:val="000B222A"/>
    <w:rsid w:val="000B512D"/>
    <w:rsid w:val="000B58F8"/>
    <w:rsid w:val="000B745F"/>
    <w:rsid w:val="000C641B"/>
    <w:rsid w:val="000C7414"/>
    <w:rsid w:val="000E26B4"/>
    <w:rsid w:val="000E4655"/>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46BD0"/>
    <w:rsid w:val="00255D86"/>
    <w:rsid w:val="002567A9"/>
    <w:rsid w:val="002573E0"/>
    <w:rsid w:val="002626F3"/>
    <w:rsid w:val="00264ED4"/>
    <w:rsid w:val="00275C39"/>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549"/>
    <w:rsid w:val="002F5B25"/>
    <w:rsid w:val="00301346"/>
    <w:rsid w:val="00324256"/>
    <w:rsid w:val="0032481A"/>
    <w:rsid w:val="00325B54"/>
    <w:rsid w:val="00327877"/>
    <w:rsid w:val="00330923"/>
    <w:rsid w:val="00330E86"/>
    <w:rsid w:val="0033163B"/>
    <w:rsid w:val="0033625E"/>
    <w:rsid w:val="00356A5D"/>
    <w:rsid w:val="003754A5"/>
    <w:rsid w:val="00391D23"/>
    <w:rsid w:val="00393644"/>
    <w:rsid w:val="003A646C"/>
    <w:rsid w:val="003A673F"/>
    <w:rsid w:val="003B6C30"/>
    <w:rsid w:val="003C785F"/>
    <w:rsid w:val="003D17C2"/>
    <w:rsid w:val="003D1C4F"/>
    <w:rsid w:val="003E10DF"/>
    <w:rsid w:val="003E11C5"/>
    <w:rsid w:val="003E2CA0"/>
    <w:rsid w:val="003F5D51"/>
    <w:rsid w:val="003F7F5A"/>
    <w:rsid w:val="00401561"/>
    <w:rsid w:val="004160D4"/>
    <w:rsid w:val="00423C02"/>
    <w:rsid w:val="00424C19"/>
    <w:rsid w:val="00426091"/>
    <w:rsid w:val="00427947"/>
    <w:rsid w:val="00432FB3"/>
    <w:rsid w:val="00435DE8"/>
    <w:rsid w:val="004364A2"/>
    <w:rsid w:val="004371B1"/>
    <w:rsid w:val="00440F7F"/>
    <w:rsid w:val="00446B79"/>
    <w:rsid w:val="00447436"/>
    <w:rsid w:val="00465CA4"/>
    <w:rsid w:val="004779B1"/>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2069C"/>
    <w:rsid w:val="00621003"/>
    <w:rsid w:val="0062123D"/>
    <w:rsid w:val="00630B96"/>
    <w:rsid w:val="006348B8"/>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67EB0"/>
    <w:rsid w:val="00680895"/>
    <w:rsid w:val="006830DA"/>
    <w:rsid w:val="0068569A"/>
    <w:rsid w:val="00685DA9"/>
    <w:rsid w:val="00697AEB"/>
    <w:rsid w:val="006A7ACD"/>
    <w:rsid w:val="006B0F29"/>
    <w:rsid w:val="006B3021"/>
    <w:rsid w:val="006B7C9E"/>
    <w:rsid w:val="006C47BC"/>
    <w:rsid w:val="006C4BB3"/>
    <w:rsid w:val="006C4D1E"/>
    <w:rsid w:val="006C7FA7"/>
    <w:rsid w:val="006D3F6E"/>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2642F"/>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47DB"/>
    <w:rsid w:val="008A3262"/>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28A3"/>
    <w:rsid w:val="00A237C3"/>
    <w:rsid w:val="00A25BDA"/>
    <w:rsid w:val="00A273CF"/>
    <w:rsid w:val="00A32375"/>
    <w:rsid w:val="00A40754"/>
    <w:rsid w:val="00A44585"/>
    <w:rsid w:val="00A47A13"/>
    <w:rsid w:val="00A53DD1"/>
    <w:rsid w:val="00A670D4"/>
    <w:rsid w:val="00A77EEF"/>
    <w:rsid w:val="00A83A54"/>
    <w:rsid w:val="00A85DF4"/>
    <w:rsid w:val="00A867FC"/>
    <w:rsid w:val="00A87CE4"/>
    <w:rsid w:val="00A918D8"/>
    <w:rsid w:val="00A941A7"/>
    <w:rsid w:val="00A9615A"/>
    <w:rsid w:val="00A974D2"/>
    <w:rsid w:val="00AA03AE"/>
    <w:rsid w:val="00AA4016"/>
    <w:rsid w:val="00AB45F5"/>
    <w:rsid w:val="00AB54C4"/>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5F79"/>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4463"/>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13CAB"/>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D06C5"/>
    <w:rsid w:val="00DD487D"/>
    <w:rsid w:val="00DF0AD0"/>
    <w:rsid w:val="00E027A4"/>
    <w:rsid w:val="00E11284"/>
    <w:rsid w:val="00E11940"/>
    <w:rsid w:val="00E22A16"/>
    <w:rsid w:val="00E23C15"/>
    <w:rsid w:val="00E33CDB"/>
    <w:rsid w:val="00E36B13"/>
    <w:rsid w:val="00E42122"/>
    <w:rsid w:val="00E44EF8"/>
    <w:rsid w:val="00E57E2A"/>
    <w:rsid w:val="00E65945"/>
    <w:rsid w:val="00E702C3"/>
    <w:rsid w:val="00E75023"/>
    <w:rsid w:val="00E76314"/>
    <w:rsid w:val="00E8415F"/>
    <w:rsid w:val="00E84352"/>
    <w:rsid w:val="00E86E22"/>
    <w:rsid w:val="00EB7AE7"/>
    <w:rsid w:val="00EC03E9"/>
    <w:rsid w:val="00EC24E2"/>
    <w:rsid w:val="00EC25F7"/>
    <w:rsid w:val="00EC2DD7"/>
    <w:rsid w:val="00EC7367"/>
    <w:rsid w:val="00ED3DD3"/>
    <w:rsid w:val="00ED6DCD"/>
    <w:rsid w:val="00EE2DE0"/>
    <w:rsid w:val="00EF32F5"/>
    <w:rsid w:val="00F0394F"/>
    <w:rsid w:val="00F06FD3"/>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242DA-EEA7-437D-86AB-38A08965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1</Pages>
  <Words>100</Words>
  <Characters>574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7</cp:revision>
  <cp:lastPrinted>2020-02-11T06:56:00Z</cp:lastPrinted>
  <dcterms:created xsi:type="dcterms:W3CDTF">2020-02-18T02:45:00Z</dcterms:created>
  <dcterms:modified xsi:type="dcterms:W3CDTF">2022-07-25T00:30:00Z</dcterms:modified>
</cp:coreProperties>
</file>