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8D7084" w:rsidP="0056476A">
      <w:pPr>
        <w:pStyle w:val="Title"/>
        <w:spacing w:before="0" w:after="0"/>
        <w:ind w:firstLine="0"/>
        <w:jc w:val="both"/>
        <w:rPr>
          <w:rFonts w:ascii="Times New Roman" w:hAnsi="Times New Roman" w:cs="Times New Roman"/>
          <w:kern w:val="0"/>
          <w:sz w:val="28"/>
          <w:szCs w:val="28"/>
        </w:rPr>
      </w:pPr>
    </w:p>
    <w:p w:rsidR="0056476A" w:rsidRDefault="0056476A" w:rsidP="0056476A">
      <w:pPr>
        <w:pStyle w:val="Title"/>
        <w:spacing w:before="0" w:after="0"/>
        <w:rPr>
          <w:rFonts w:ascii="Times New Roman" w:hAnsi="Times New Roman" w:cs="Times New Roman"/>
          <w:kern w:val="0"/>
          <w:sz w:val="28"/>
          <w:szCs w:val="28"/>
        </w:rPr>
      </w:pPr>
    </w:p>
    <w:p w:rsidR="0056476A" w:rsidRDefault="0056476A" w:rsidP="0056476A">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1</w:t>
      </w:r>
      <w:r w:rsidR="004D1C3B">
        <w:rPr>
          <w:rFonts w:ascii="Times New Roman" w:hAnsi="Times New Roman" w:cs="Times New Roman"/>
          <w:kern w:val="0"/>
          <w:sz w:val="28"/>
          <w:szCs w:val="28"/>
        </w:rPr>
        <w:t>5</w:t>
      </w:r>
      <w:bookmarkStart w:id="0" w:name="_GoBack"/>
      <w:bookmarkEnd w:id="0"/>
    </w:p>
    <w:p w:rsidR="0056476A" w:rsidRDefault="0056476A" w:rsidP="0056476A">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56476A" w:rsidRPr="008D7084" w:rsidTr="008D7084">
        <w:tc>
          <w:tcPr>
            <w:tcW w:w="7620" w:type="dxa"/>
          </w:tcPr>
          <w:p w:rsidR="0056476A" w:rsidRPr="008D7084" w:rsidRDefault="0056476A" w:rsidP="009D49C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56476A" w:rsidRPr="008D7084" w:rsidRDefault="0056476A" w:rsidP="009D49CC">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56476A" w:rsidRPr="008D7084" w:rsidTr="008D7084">
        <w:tc>
          <w:tcPr>
            <w:tcW w:w="7620" w:type="dxa"/>
          </w:tcPr>
          <w:p w:rsidR="0056476A" w:rsidRPr="0056476A" w:rsidRDefault="0056476A" w:rsidP="0056476A">
            <w:pPr>
              <w:rPr>
                <w:rFonts w:ascii="Times New Roman" w:eastAsia="Calibri" w:hAnsi="Times New Roman"/>
                <w:sz w:val="28"/>
                <w:szCs w:val="28"/>
                <w:lang w:eastAsia="en-US"/>
              </w:rPr>
            </w:pPr>
            <w:r w:rsidRPr="0056476A">
              <w:rPr>
                <w:rFonts w:ascii="Times New Roman" w:eastAsia="Calibri" w:hAnsi="Times New Roman"/>
                <w:sz w:val="28"/>
                <w:szCs w:val="28"/>
                <w:lang w:eastAsia="en-US"/>
              </w:rPr>
              <w:t xml:space="preserve">МБДОУ </w:t>
            </w:r>
            <w:proofErr w:type="spellStart"/>
            <w:r w:rsidRPr="0056476A">
              <w:rPr>
                <w:rFonts w:ascii="Times New Roman" w:eastAsia="Calibri" w:hAnsi="Times New Roman"/>
                <w:sz w:val="28"/>
                <w:szCs w:val="28"/>
                <w:lang w:eastAsia="en-US"/>
              </w:rPr>
              <w:t>Нижнецасучейский</w:t>
            </w:r>
            <w:proofErr w:type="spellEnd"/>
            <w:r w:rsidRPr="0056476A">
              <w:rPr>
                <w:rFonts w:ascii="Times New Roman" w:eastAsia="Calibri" w:hAnsi="Times New Roman"/>
                <w:sz w:val="28"/>
                <w:szCs w:val="28"/>
                <w:lang w:eastAsia="en-US"/>
              </w:rPr>
              <w:t xml:space="preserve"> детский сад «Тополек»</w:t>
            </w:r>
          </w:p>
        </w:tc>
        <w:tc>
          <w:tcPr>
            <w:tcW w:w="7621" w:type="dxa"/>
          </w:tcPr>
          <w:p w:rsidR="0056476A" w:rsidRPr="0056476A" w:rsidRDefault="0056476A" w:rsidP="0056476A">
            <w:pPr>
              <w:jc w:val="center"/>
              <w:rPr>
                <w:rFonts w:ascii="Times New Roman" w:eastAsia="Calibri" w:hAnsi="Times New Roman"/>
                <w:sz w:val="28"/>
                <w:szCs w:val="28"/>
                <w:lang w:eastAsia="en-US"/>
              </w:rPr>
            </w:pPr>
            <w:r w:rsidRPr="0056476A">
              <w:rPr>
                <w:rFonts w:ascii="Times New Roman" w:eastAsia="Calibri" w:hAnsi="Times New Roman"/>
                <w:sz w:val="28"/>
                <w:szCs w:val="28"/>
                <w:lang w:eastAsia="en-US"/>
              </w:rPr>
              <w:t xml:space="preserve">Забайкальский край, </w:t>
            </w:r>
            <w:proofErr w:type="spellStart"/>
            <w:r w:rsidRPr="0056476A">
              <w:rPr>
                <w:rFonts w:ascii="Times New Roman" w:eastAsia="Calibri" w:hAnsi="Times New Roman"/>
                <w:sz w:val="28"/>
                <w:szCs w:val="28"/>
                <w:lang w:eastAsia="en-US"/>
              </w:rPr>
              <w:t>Ононский</w:t>
            </w:r>
            <w:proofErr w:type="spellEnd"/>
            <w:r w:rsidRPr="0056476A">
              <w:rPr>
                <w:rFonts w:ascii="Times New Roman" w:eastAsia="Calibri" w:hAnsi="Times New Roman"/>
                <w:sz w:val="28"/>
                <w:szCs w:val="28"/>
                <w:lang w:eastAsia="en-US"/>
              </w:rPr>
              <w:t xml:space="preserve"> район</w:t>
            </w:r>
            <w:proofErr w:type="gramStart"/>
            <w:r w:rsidRPr="0056476A">
              <w:rPr>
                <w:rFonts w:ascii="Times New Roman" w:eastAsia="Calibri" w:hAnsi="Times New Roman"/>
                <w:sz w:val="28"/>
                <w:szCs w:val="28"/>
                <w:lang w:eastAsia="en-US"/>
              </w:rPr>
              <w:t xml:space="preserve"> ,</w:t>
            </w:r>
            <w:proofErr w:type="gramEnd"/>
            <w:r w:rsidRPr="0056476A">
              <w:rPr>
                <w:rFonts w:ascii="Times New Roman" w:eastAsia="Calibri" w:hAnsi="Times New Roman"/>
                <w:sz w:val="28"/>
                <w:szCs w:val="28"/>
                <w:lang w:eastAsia="en-US"/>
              </w:rPr>
              <w:t xml:space="preserve"> с. Нижний Цасучей, ул. Коммунальная,49</w:t>
            </w:r>
          </w:p>
        </w:tc>
      </w:tr>
    </w:tbl>
    <w:p w:rsidR="0056476A" w:rsidRDefault="0056476A" w:rsidP="0056476A">
      <w:pPr>
        <w:pStyle w:val="Title"/>
        <w:spacing w:before="0" w:after="0"/>
        <w:rPr>
          <w:rFonts w:ascii="Times New Roman" w:hAnsi="Times New Roman" w:cs="Times New Roman"/>
          <w:kern w:val="0"/>
          <w:sz w:val="28"/>
          <w:szCs w:val="28"/>
        </w:rPr>
      </w:pPr>
    </w:p>
    <w:p w:rsidR="0056476A" w:rsidRPr="00A938D1" w:rsidRDefault="00F558D4" w:rsidP="0056476A">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52608" behindDoc="0" locked="0" layoutInCell="1" allowOverlap="1">
                <wp:simplePos x="0" y="0"/>
                <wp:positionH relativeFrom="column">
                  <wp:posOffset>2725420</wp:posOffset>
                </wp:positionH>
                <wp:positionV relativeFrom="paragraph">
                  <wp:posOffset>144145</wp:posOffset>
                </wp:positionV>
                <wp:extent cx="1400810" cy="190500"/>
                <wp:effectExtent l="0" t="0" r="27940" b="19050"/>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1905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14.6pt;margin-top:11.35pt;width:110.3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" strokecolor="red">
                <v:stroke dashstyle="dash"/>
              </v:shape>
            </w:pict>
          </mc:Fallback>
        </mc:AlternateContent>
      </w:r>
      <w:r>
        <w:rPr>
          <w:rFonts w:cs="Arial"/>
          <w:noProof/>
          <w:szCs w:val="28"/>
        </w:rPr>
        <mc:AlternateContent>
          <mc:Choice Requires="wps">
            <w:drawing>
              <wp:anchor distT="0" distB="0" distL="114300" distR="114300" simplePos="0" relativeHeight="251654656" behindDoc="0" locked="0" layoutInCell="1" allowOverlap="1">
                <wp:simplePos x="0" y="0"/>
                <wp:positionH relativeFrom="column">
                  <wp:posOffset>2465070</wp:posOffset>
                </wp:positionH>
                <wp:positionV relativeFrom="paragraph">
                  <wp:posOffset>163195</wp:posOffset>
                </wp:positionV>
                <wp:extent cx="228600" cy="1311910"/>
                <wp:effectExtent l="0" t="0" r="19050" b="254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3119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4.1pt;margin-top:12.85pt;width:18pt;height:103.3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qE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" strokecolor="red">
                <v:stroke dashstyle="dash"/>
              </v:shape>
            </w:pict>
          </mc:Fallback>
        </mc:AlternateContent>
      </w:r>
      <w:r>
        <w:rPr>
          <w:rFonts w:cs="Arial"/>
          <w:noProof/>
          <w:szCs w:val="28"/>
        </w:rPr>
        <mc:AlternateContent>
          <mc:Choice Requires="wps">
            <w:drawing>
              <wp:anchor distT="0" distB="0" distL="114300" distR="114300" simplePos="0" relativeHeight="251648512" behindDoc="0" locked="0" layoutInCell="1" allowOverlap="1">
                <wp:simplePos x="0" y="0"/>
                <wp:positionH relativeFrom="column">
                  <wp:posOffset>4092575</wp:posOffset>
                </wp:positionH>
                <wp:positionV relativeFrom="paragraph">
                  <wp:posOffset>39370</wp:posOffset>
                </wp:positionV>
                <wp:extent cx="223520" cy="4010025"/>
                <wp:effectExtent l="342900" t="19050" r="328930" b="952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5406">
                          <a:off x="0" y="0"/>
                          <a:ext cx="223520" cy="4010025"/>
                        </a:xfrm>
                        <a:prstGeom prst="rect">
                          <a:avLst/>
                        </a:prstGeom>
                        <a:solidFill>
                          <a:srgbClr val="FFFFFF"/>
                        </a:solidFill>
                        <a:ln w="9525">
                          <a:solidFill>
                            <a:srgbClr val="000000"/>
                          </a:solidFill>
                          <a:miter lim="800000"/>
                          <a:headEnd/>
                          <a:tailEnd/>
                        </a:ln>
                      </wps:spPr>
                      <wps:txbx>
                        <w:txbxContent>
                          <w:p w:rsidR="0056476A" w:rsidRPr="000973CD" w:rsidRDefault="0056476A" w:rsidP="0056476A">
                            <w:pPr>
                              <w:rPr>
                                <w:sz w:val="18"/>
                                <w:szCs w:val="18"/>
                              </w:rPr>
                            </w:pPr>
                            <w:r w:rsidRPr="000973CD">
                              <w:rPr>
                                <w:sz w:val="18"/>
                                <w:szCs w:val="18"/>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2.25pt;margin-top:3.1pt;width:17.6pt;height:315.75pt;rotation:606651fd;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">
                <v:textbox>
                  <w:txbxContent>
                    <w:p w:rsidR="0056476A" w:rsidRPr="000973CD" w:rsidRDefault="0056476A" w:rsidP="0056476A">
                      <w:pPr>
                        <w:rPr>
                          <w:sz w:val="18"/>
                          <w:szCs w:val="18"/>
                        </w:rPr>
                      </w:pPr>
                      <w:r w:rsidRPr="000973CD">
                        <w:rPr>
                          <w:sz w:val="18"/>
                          <w:szCs w:val="18"/>
                        </w:rPr>
                        <w:t>У</w:t>
                      </w:r>
                    </w:p>
                  </w:txbxContent>
                </v:textbox>
              </v:rect>
            </w:pict>
          </mc:Fallback>
        </mc:AlternateContent>
      </w:r>
    </w:p>
    <w:p w:rsidR="0056476A" w:rsidRPr="00A938D1" w:rsidRDefault="00F558D4" w:rsidP="0056476A">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53632" behindDoc="0" locked="0" layoutInCell="1" allowOverlap="1">
                <wp:simplePos x="0" y="0"/>
                <wp:positionH relativeFrom="column">
                  <wp:posOffset>3874135</wp:posOffset>
                </wp:positionH>
                <wp:positionV relativeFrom="paragraph">
                  <wp:posOffset>159385</wp:posOffset>
                </wp:positionV>
                <wp:extent cx="252095" cy="1371600"/>
                <wp:effectExtent l="0" t="0" r="33655" b="190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13716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05.05pt;margin-top:12.55pt;width:19.85pt;height:108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TV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" strokecolor="red">
                <v:stroke dashstyle="dash"/>
              </v:shape>
            </w:pict>
          </mc:Fallback>
        </mc:AlternateContent>
      </w:r>
    </w:p>
    <w:p w:rsidR="0056476A" w:rsidRPr="00A938D1" w:rsidRDefault="00F558D4" w:rsidP="0056476A">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50560" behindDoc="0" locked="0" layoutInCell="1" allowOverlap="1">
                <wp:simplePos x="0" y="0"/>
                <wp:positionH relativeFrom="column">
                  <wp:posOffset>2748280</wp:posOffset>
                </wp:positionH>
                <wp:positionV relativeFrom="paragraph">
                  <wp:posOffset>123190</wp:posOffset>
                </wp:positionV>
                <wp:extent cx="1049655" cy="906145"/>
                <wp:effectExtent l="114300" t="133350" r="112395" b="12255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4018">
                          <a:off x="0" y="0"/>
                          <a:ext cx="1049655" cy="906145"/>
                        </a:xfrm>
                        <a:prstGeom prst="rect">
                          <a:avLst/>
                        </a:prstGeom>
                        <a:solidFill>
                          <a:srgbClr val="FFFFFF"/>
                        </a:solidFill>
                        <a:ln w="57150">
                          <a:solidFill>
                            <a:srgbClr val="000000"/>
                          </a:solidFill>
                          <a:miter lim="800000"/>
                          <a:headEnd/>
                          <a:tailEnd/>
                        </a:ln>
                      </wps:spPr>
                      <wps:txbx>
                        <w:txbxContent>
                          <w:p w:rsidR="0056476A" w:rsidRPr="000973CD" w:rsidRDefault="0056476A" w:rsidP="0056476A">
                            <w:pPr>
                              <w:rPr>
                                <w:sz w:val="18"/>
                                <w:szCs w:val="18"/>
                              </w:rPr>
                            </w:pPr>
                            <w:proofErr w:type="spellStart"/>
                            <w:proofErr w:type="gramStart"/>
                            <w:r>
                              <w:rPr>
                                <w:sz w:val="18"/>
                                <w:szCs w:val="18"/>
                              </w:rPr>
                              <w:t>ул</w:t>
                            </w:r>
                            <w:proofErr w:type="spellEnd"/>
                            <w:proofErr w:type="gramEnd"/>
                            <w:r>
                              <w:rPr>
                                <w:sz w:val="18"/>
                                <w:szCs w:val="18"/>
                              </w:rPr>
                              <w:t xml:space="preserve"> Коммунальная,49 МБДОУ </w:t>
                            </w:r>
                            <w:proofErr w:type="spellStart"/>
                            <w:r>
                              <w:rPr>
                                <w:sz w:val="18"/>
                                <w:szCs w:val="18"/>
                              </w:rPr>
                              <w:t>Нижнецасучейский</w:t>
                            </w:r>
                            <w:proofErr w:type="spellEnd"/>
                            <w:r>
                              <w:rPr>
                                <w:sz w:val="18"/>
                                <w:szCs w:val="18"/>
                              </w:rPr>
                              <w:t xml:space="preserve"> </w:t>
                            </w:r>
                            <w:r w:rsidR="009E3D12">
                              <w:rPr>
                                <w:sz w:val="18"/>
                                <w:szCs w:val="18"/>
                              </w:rPr>
                              <w:t>/сад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16.4pt;margin-top:9.7pt;width:82.65pt;height:71.35pt;rotation:670671fd;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" strokeweight="4.5pt">
                <v:textbox>
                  <w:txbxContent>
                    <w:p w:rsidR="0056476A" w:rsidRPr="000973CD" w:rsidRDefault="0056476A" w:rsidP="0056476A">
                      <w:pPr>
                        <w:rPr>
                          <w:sz w:val="18"/>
                          <w:szCs w:val="18"/>
                        </w:rPr>
                      </w:pPr>
                      <w:r>
                        <w:rPr>
                          <w:sz w:val="18"/>
                          <w:szCs w:val="18"/>
                        </w:rPr>
                        <w:t xml:space="preserve">ул Коммунальная,49 МБДОУ Нижнецасучейский </w:t>
                      </w:r>
                      <w:r w:rsidR="009E3D12">
                        <w:rPr>
                          <w:sz w:val="18"/>
                          <w:szCs w:val="18"/>
                        </w:rPr>
                        <w:t>/сад</w:t>
                      </w:r>
                    </w:p>
                  </w:txbxContent>
                </v:textbox>
              </v:rect>
            </w:pict>
          </mc:Fallback>
        </mc:AlternateContent>
      </w:r>
    </w:p>
    <w:p w:rsidR="0056476A" w:rsidRPr="00A938D1" w:rsidRDefault="0056476A" w:rsidP="0056476A">
      <w:pPr>
        <w:tabs>
          <w:tab w:val="left" w:pos="3018"/>
        </w:tabs>
        <w:suppressAutoHyphens/>
        <w:ind w:firstLine="709"/>
        <w:rPr>
          <w:rFonts w:cs="Arial"/>
          <w:noProof/>
          <w:szCs w:val="28"/>
        </w:rPr>
      </w:pPr>
    </w:p>
    <w:p w:rsidR="0056476A" w:rsidRPr="00A16AD3" w:rsidRDefault="0056476A" w:rsidP="0056476A">
      <w:pPr>
        <w:tabs>
          <w:tab w:val="left" w:pos="3018"/>
        </w:tabs>
        <w:suppressAutoHyphens/>
        <w:ind w:firstLine="709"/>
        <w:rPr>
          <w:rFonts w:ascii="Times New Roman" w:hAnsi="Times New Roman"/>
          <w:noProof/>
          <w:szCs w:val="28"/>
        </w:rPr>
      </w:pPr>
      <w:r>
        <w:rPr>
          <w:rFonts w:cs="Arial"/>
          <w:noProof/>
          <w:szCs w:val="28"/>
        </w:rPr>
        <w:t xml:space="preserve">                                                                                                 </w:t>
      </w:r>
      <w:r w:rsidR="009E3D12">
        <w:rPr>
          <w:rFonts w:ascii="Times New Roman" w:hAnsi="Times New Roman"/>
          <w:noProof/>
          <w:szCs w:val="28"/>
        </w:rPr>
        <w:t xml:space="preserve">ул.Свободы </w:t>
      </w:r>
    </w:p>
    <w:p w:rsidR="0056476A" w:rsidRDefault="008D4218" w:rsidP="0056476A">
      <w:pPr>
        <w:tabs>
          <w:tab w:val="left" w:pos="3018"/>
          <w:tab w:val="left" w:pos="6330"/>
        </w:tabs>
        <w:suppressAutoHyphens/>
        <w:ind w:firstLine="709"/>
        <w:rPr>
          <w:rFonts w:cs="Arial"/>
          <w:noProof/>
          <w:szCs w:val="28"/>
        </w:rPr>
      </w:pPr>
      <w:r>
        <w:rPr>
          <w:rFonts w:cs="Arial"/>
          <w:noProof/>
          <w:szCs w:val="28"/>
        </w:rPr>
        <mc:AlternateContent>
          <mc:Choice Requires="wps">
            <w:drawing>
              <wp:anchor distT="0" distB="0" distL="114300" distR="114300" simplePos="0" relativeHeight="251662848" behindDoc="1" locked="0" layoutInCell="1" allowOverlap="1" wp14:anchorId="49211DF4" wp14:editId="1687059D">
                <wp:simplePos x="0" y="0"/>
                <wp:positionH relativeFrom="column">
                  <wp:posOffset>2465070</wp:posOffset>
                </wp:positionH>
                <wp:positionV relativeFrom="paragraph">
                  <wp:posOffset>87630</wp:posOffset>
                </wp:positionV>
                <wp:extent cx="1504950" cy="1369051"/>
                <wp:effectExtent l="0" t="0" r="19050" b="22225"/>
                <wp:wrapNone/>
                <wp:docPr id="13" name="Овал 13"/>
                <wp:cNvGraphicFramePr/>
                <a:graphic xmlns:a="http://schemas.openxmlformats.org/drawingml/2006/main">
                  <a:graphicData uri="http://schemas.microsoft.com/office/word/2010/wordprocessingShape">
                    <wps:wsp>
                      <wps:cNvSpPr/>
                      <wps:spPr>
                        <a:xfrm>
                          <a:off x="0" y="0"/>
                          <a:ext cx="1504950" cy="1369051"/>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26" style="position:absolute;margin-left:194.1pt;margin-top:6.9pt;width:118.5pt;height:10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" fillcolor="white [3212]" strokecolor="black [3213]" strokeweight="1pt">
                <v:stroke dashstyle="3 1"/>
              </v:oval>
            </w:pict>
          </mc:Fallback>
        </mc:AlternateContent>
      </w:r>
      <w:r w:rsidR="0056476A">
        <w:rPr>
          <w:rFonts w:cs="Arial"/>
          <w:noProof/>
          <w:szCs w:val="28"/>
        </w:rPr>
        <w:t xml:space="preserve">                                                                                                                         </w:t>
      </w:r>
    </w:p>
    <w:p w:rsidR="0056476A" w:rsidRPr="00B645CA" w:rsidRDefault="0056476A" w:rsidP="0056476A">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t xml:space="preserve">   </w:t>
      </w:r>
    </w:p>
    <w:p w:rsidR="0056476A" w:rsidRPr="00A938D1" w:rsidRDefault="0056476A" w:rsidP="0056476A">
      <w:pPr>
        <w:tabs>
          <w:tab w:val="left" w:pos="3018"/>
        </w:tabs>
        <w:suppressAutoHyphens/>
        <w:ind w:firstLine="709"/>
        <w:rPr>
          <w:rFonts w:cs="Arial"/>
          <w:noProof/>
          <w:szCs w:val="28"/>
        </w:rPr>
      </w:pPr>
    </w:p>
    <w:p w:rsidR="0056476A" w:rsidRPr="00A938D1" w:rsidRDefault="008D4218" w:rsidP="0056476A">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58752" behindDoc="0" locked="0" layoutInCell="1" allowOverlap="1" wp14:anchorId="54EF280F" wp14:editId="75E0A0FC">
                <wp:simplePos x="0" y="0"/>
                <wp:positionH relativeFrom="column">
                  <wp:posOffset>4789170</wp:posOffset>
                </wp:positionH>
                <wp:positionV relativeFrom="paragraph">
                  <wp:posOffset>9525</wp:posOffset>
                </wp:positionV>
                <wp:extent cx="914400" cy="260350"/>
                <wp:effectExtent l="0" t="0" r="19050" b="2540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0350"/>
                        </a:xfrm>
                        <a:prstGeom prst="rect">
                          <a:avLst/>
                        </a:prstGeom>
                        <a:solidFill>
                          <a:srgbClr val="FFFFFF"/>
                        </a:solidFill>
                        <a:ln w="9525">
                          <a:solidFill>
                            <a:srgbClr val="000000"/>
                          </a:solidFill>
                          <a:miter lim="800000"/>
                          <a:headEnd/>
                          <a:tailEnd/>
                        </a:ln>
                      </wps:spPr>
                      <wps:txbx>
                        <w:txbxContent>
                          <w:p w:rsidR="0056476A" w:rsidRPr="005E263C" w:rsidRDefault="00705497" w:rsidP="0056476A">
                            <w:pPr>
                              <w:ind w:firstLine="0"/>
                              <w:rPr>
                                <w:sz w:val="16"/>
                                <w:szCs w:val="16"/>
                              </w:rPr>
                            </w:pPr>
                            <w:r>
                              <w:rPr>
                                <w:sz w:val="16"/>
                                <w:szCs w:val="16"/>
                              </w:rPr>
                              <w:t>Свободы,4</w:t>
                            </w:r>
                          </w:p>
                          <w:p w:rsidR="0056476A" w:rsidRDefault="0056476A" w:rsidP="00564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377.1pt;margin-top:.75pt;width:1in;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">
                <v:textbox>
                  <w:txbxContent>
                    <w:p w:rsidR="0056476A" w:rsidRPr="005E263C" w:rsidRDefault="00705497" w:rsidP="0056476A">
                      <w:pPr>
                        <w:ind w:firstLine="0"/>
                        <w:rPr>
                          <w:sz w:val="16"/>
                          <w:szCs w:val="16"/>
                        </w:rPr>
                      </w:pPr>
                      <w:r>
                        <w:rPr>
                          <w:sz w:val="16"/>
                          <w:szCs w:val="16"/>
                        </w:rPr>
                        <w:t>Свободы,4</w:t>
                      </w:r>
                    </w:p>
                    <w:p w:rsidR="0056476A" w:rsidRDefault="0056476A" w:rsidP="0056476A"/>
                  </w:txbxContent>
                </v:textbox>
              </v:rect>
            </w:pict>
          </mc:Fallback>
        </mc:AlternateContent>
      </w:r>
      <w:r w:rsidR="00F558D4">
        <w:rPr>
          <w:rFonts w:cs="Arial"/>
          <w:noProof/>
          <w:szCs w:val="28"/>
        </w:rPr>
        <mc:AlternateContent>
          <mc:Choice Requires="wps">
            <w:drawing>
              <wp:anchor distT="0" distB="0" distL="114300" distR="114300" simplePos="0" relativeHeight="251656704" behindDoc="0" locked="0" layoutInCell="1" allowOverlap="1" wp14:anchorId="458CE612" wp14:editId="49632A90">
                <wp:simplePos x="0" y="0"/>
                <wp:positionH relativeFrom="column">
                  <wp:posOffset>3188335</wp:posOffset>
                </wp:positionH>
                <wp:positionV relativeFrom="paragraph">
                  <wp:posOffset>133350</wp:posOffset>
                </wp:positionV>
                <wp:extent cx="90805" cy="90805"/>
                <wp:effectExtent l="0" t="0" r="23495" b="2349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51.05pt;margin-top:10.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" fillcolor="black"/>
            </w:pict>
          </mc:Fallback>
        </mc:AlternateContent>
      </w:r>
      <w:r w:rsidR="00F558D4">
        <w:rPr>
          <w:rFonts w:cs="Arial"/>
          <w:noProof/>
          <w:szCs w:val="28"/>
        </w:rPr>
        <mc:AlternateContent>
          <mc:Choice Requires="wps">
            <w:drawing>
              <wp:anchor distT="0" distB="0" distL="114300" distR="114300" simplePos="0" relativeHeight="251655680" behindDoc="0" locked="0" layoutInCell="1" allowOverlap="1" wp14:anchorId="7C64B0F9" wp14:editId="3DE6386B">
                <wp:simplePos x="0" y="0"/>
                <wp:positionH relativeFrom="column">
                  <wp:posOffset>2465070</wp:posOffset>
                </wp:positionH>
                <wp:positionV relativeFrom="paragraph">
                  <wp:posOffset>18415</wp:posOffset>
                </wp:positionV>
                <wp:extent cx="1287780" cy="250825"/>
                <wp:effectExtent l="0" t="0" r="26670" b="349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2508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94.1pt;margin-top:1.45pt;width:101.4pt;height:1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" strokecolor="red">
                <v:stroke dashstyle="dash"/>
              </v:shape>
            </w:pict>
          </mc:Fallback>
        </mc:AlternateContent>
      </w:r>
    </w:p>
    <w:p w:rsidR="0056476A" w:rsidRPr="00A938D1" w:rsidRDefault="008D4218" w:rsidP="0056476A">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3872" behindDoc="0" locked="0" layoutInCell="1" allowOverlap="1" wp14:anchorId="557DA526" wp14:editId="503584E3">
                <wp:simplePos x="0" y="0"/>
                <wp:positionH relativeFrom="column">
                  <wp:posOffset>2693670</wp:posOffset>
                </wp:positionH>
                <wp:positionV relativeFrom="paragraph">
                  <wp:posOffset>62865</wp:posOffset>
                </wp:positionV>
                <wp:extent cx="542925" cy="447675"/>
                <wp:effectExtent l="38100" t="0" r="2857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542925" cy="447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12.1pt;margin-top:4.95pt;width:42.75pt;height:35.2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" strokecolor="black [3213]">
                <v:stroke endarrow="open"/>
              </v:shape>
            </w:pict>
          </mc:Fallback>
        </mc:AlternateContent>
      </w:r>
    </w:p>
    <w:p w:rsidR="0056476A" w:rsidRPr="00A938D1" w:rsidRDefault="008D4218" w:rsidP="008D4218">
      <w:pPr>
        <w:tabs>
          <w:tab w:val="left" w:pos="4875"/>
        </w:tabs>
        <w:suppressAutoHyphens/>
        <w:ind w:firstLine="709"/>
        <w:rPr>
          <w:rFonts w:cs="Arial"/>
          <w:noProof/>
          <w:szCs w:val="28"/>
        </w:rPr>
      </w:pPr>
      <w:r>
        <w:rPr>
          <w:rFonts w:cs="Arial"/>
          <w:noProof/>
          <w:szCs w:val="28"/>
        </w:rPr>
        <w:tab/>
        <w:t>100м</w:t>
      </w:r>
    </w:p>
    <w:p w:rsidR="0056476A" w:rsidRPr="00A938D1" w:rsidRDefault="0056476A" w:rsidP="0056476A">
      <w:pPr>
        <w:tabs>
          <w:tab w:val="left" w:pos="3018"/>
        </w:tabs>
        <w:suppressAutoHyphens/>
        <w:ind w:firstLine="709"/>
        <w:rPr>
          <w:rFonts w:cs="Arial"/>
          <w:noProof/>
          <w:szCs w:val="28"/>
        </w:rPr>
      </w:pPr>
    </w:p>
    <w:p w:rsidR="0056476A" w:rsidRPr="00A938D1" w:rsidRDefault="008D4218" w:rsidP="0056476A">
      <w:pPr>
        <w:tabs>
          <w:tab w:val="left" w:pos="3018"/>
        </w:tabs>
        <w:suppressAutoHyphens/>
        <w:ind w:firstLine="709"/>
        <w:rPr>
          <w:rFonts w:cs="Arial"/>
          <w:noProof/>
          <w:szCs w:val="28"/>
        </w:rPr>
      </w:pPr>
      <w:r>
        <w:rPr>
          <w:rFonts w:ascii="Times New Roman" w:hAnsi="Times New Roman"/>
          <w:noProof/>
          <w:szCs w:val="28"/>
        </w:rPr>
        <mc:AlternateContent>
          <mc:Choice Requires="wps">
            <w:drawing>
              <wp:anchor distT="0" distB="0" distL="114300" distR="114300" simplePos="0" relativeHeight="251659776" behindDoc="0" locked="0" layoutInCell="1" allowOverlap="1" wp14:anchorId="21F690C3" wp14:editId="0B1C40F7">
                <wp:simplePos x="0" y="0"/>
                <wp:positionH relativeFrom="column">
                  <wp:posOffset>4646295</wp:posOffset>
                </wp:positionH>
                <wp:positionV relativeFrom="paragraph">
                  <wp:posOffset>146685</wp:posOffset>
                </wp:positionV>
                <wp:extent cx="914400" cy="260350"/>
                <wp:effectExtent l="0" t="0" r="19050" b="2540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0350"/>
                        </a:xfrm>
                        <a:prstGeom prst="rect">
                          <a:avLst/>
                        </a:prstGeom>
                        <a:solidFill>
                          <a:srgbClr val="FFFFFF"/>
                        </a:solidFill>
                        <a:ln w="9525">
                          <a:solidFill>
                            <a:srgbClr val="000000"/>
                          </a:solidFill>
                          <a:miter lim="800000"/>
                          <a:headEnd/>
                          <a:tailEnd/>
                        </a:ln>
                      </wps:spPr>
                      <wps:txbx>
                        <w:txbxContent>
                          <w:p w:rsidR="0056476A" w:rsidRPr="005E263C" w:rsidRDefault="00705497" w:rsidP="0056476A">
                            <w:pPr>
                              <w:ind w:firstLine="0"/>
                              <w:rPr>
                                <w:sz w:val="16"/>
                                <w:szCs w:val="16"/>
                              </w:rPr>
                            </w:pPr>
                            <w:r>
                              <w:rPr>
                                <w:sz w:val="16"/>
                                <w:szCs w:val="16"/>
                              </w:rPr>
                              <w:t>С</w:t>
                            </w:r>
                            <w:r w:rsidR="00F2697A">
                              <w:rPr>
                                <w:sz w:val="16"/>
                                <w:szCs w:val="16"/>
                              </w:rPr>
                              <w:t>вободы,5</w:t>
                            </w:r>
                          </w:p>
                          <w:p w:rsidR="0056476A" w:rsidRDefault="0056476A" w:rsidP="00564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9" style="position:absolute;left:0;text-align:left;margin-left:365.85pt;margin-top:11.55pt;width:1in;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">
                <v:textbox>
                  <w:txbxContent>
                    <w:p w:rsidR="0056476A" w:rsidRPr="005E263C" w:rsidRDefault="00705497" w:rsidP="0056476A">
                      <w:pPr>
                        <w:ind w:firstLine="0"/>
                        <w:rPr>
                          <w:sz w:val="16"/>
                          <w:szCs w:val="16"/>
                        </w:rPr>
                      </w:pPr>
                      <w:r>
                        <w:rPr>
                          <w:sz w:val="16"/>
                          <w:szCs w:val="16"/>
                        </w:rPr>
                        <w:t>С</w:t>
                      </w:r>
                      <w:r w:rsidR="00F2697A">
                        <w:rPr>
                          <w:sz w:val="16"/>
                          <w:szCs w:val="16"/>
                        </w:rPr>
                        <w:t>вободы,5</w:t>
                      </w:r>
                    </w:p>
                    <w:p w:rsidR="0056476A" w:rsidRDefault="0056476A" w:rsidP="0056476A"/>
                  </w:txbxContent>
                </v:textbox>
              </v:rect>
            </w:pict>
          </mc:Fallback>
        </mc:AlternateContent>
      </w:r>
      <w:r>
        <w:rPr>
          <w:rFonts w:cs="Arial"/>
          <w:noProof/>
          <w:szCs w:val="28"/>
        </w:rPr>
        <mc:AlternateContent>
          <mc:Choice Requires="wps">
            <w:drawing>
              <wp:anchor distT="0" distB="0" distL="114300" distR="114300" simplePos="0" relativeHeight="251660800" behindDoc="0" locked="0" layoutInCell="1" allowOverlap="1" wp14:anchorId="16FF170C" wp14:editId="5323DD88">
                <wp:simplePos x="0" y="0"/>
                <wp:positionH relativeFrom="column">
                  <wp:posOffset>1266825</wp:posOffset>
                </wp:positionH>
                <wp:positionV relativeFrom="paragraph">
                  <wp:posOffset>12065</wp:posOffset>
                </wp:positionV>
                <wp:extent cx="914400" cy="303530"/>
                <wp:effectExtent l="38100" t="114300" r="38100" b="11557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1405">
                          <a:off x="0" y="0"/>
                          <a:ext cx="914400" cy="303530"/>
                        </a:xfrm>
                        <a:prstGeom prst="rect">
                          <a:avLst/>
                        </a:prstGeom>
                        <a:solidFill>
                          <a:srgbClr val="FFFFFF"/>
                        </a:solidFill>
                        <a:ln w="9525">
                          <a:solidFill>
                            <a:srgbClr val="000000"/>
                          </a:solidFill>
                          <a:miter lim="800000"/>
                          <a:headEnd/>
                          <a:tailEnd/>
                        </a:ln>
                      </wps:spPr>
                      <wps:txbx>
                        <w:txbxContent>
                          <w:p w:rsidR="0056476A" w:rsidRPr="005E263C" w:rsidRDefault="009E3D12" w:rsidP="0056476A">
                            <w:pPr>
                              <w:ind w:firstLine="0"/>
                              <w:rPr>
                                <w:sz w:val="16"/>
                                <w:szCs w:val="16"/>
                              </w:rPr>
                            </w:pPr>
                            <w:r>
                              <w:rPr>
                                <w:sz w:val="16"/>
                                <w:szCs w:val="16"/>
                              </w:rPr>
                              <w:t xml:space="preserve">Коммунальная </w:t>
                            </w:r>
                            <w:r w:rsidR="00F2697A">
                              <w:rPr>
                                <w:sz w:val="16"/>
                                <w:szCs w:val="16"/>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0" style="position:absolute;left:0;text-align:left;margin-left:99.75pt;margin-top:.95pt;width:1in;height:23.9pt;rotation:777044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">
                <v:textbox>
                  <w:txbxContent>
                    <w:p w:rsidR="0056476A" w:rsidRPr="005E263C" w:rsidRDefault="009E3D12" w:rsidP="0056476A">
                      <w:pPr>
                        <w:ind w:firstLine="0"/>
                        <w:rPr>
                          <w:sz w:val="16"/>
                          <w:szCs w:val="16"/>
                        </w:rPr>
                      </w:pPr>
                      <w:r>
                        <w:rPr>
                          <w:sz w:val="16"/>
                          <w:szCs w:val="16"/>
                        </w:rPr>
                        <w:t xml:space="preserve">Коммунальная </w:t>
                      </w:r>
                      <w:r w:rsidR="00F2697A">
                        <w:rPr>
                          <w:sz w:val="16"/>
                          <w:szCs w:val="16"/>
                        </w:rPr>
                        <w:t>47</w:t>
                      </w:r>
                    </w:p>
                  </w:txbxContent>
                </v:textbox>
              </v:rect>
            </w:pict>
          </mc:Fallback>
        </mc:AlternateContent>
      </w:r>
    </w:p>
    <w:p w:rsidR="0056476A" w:rsidRPr="0016512A" w:rsidRDefault="008D4218" w:rsidP="0056476A">
      <w:pPr>
        <w:tabs>
          <w:tab w:val="left" w:pos="3018"/>
        </w:tabs>
        <w:suppressAutoHyphens/>
        <w:ind w:firstLine="709"/>
        <w:rPr>
          <w:rFonts w:ascii="Times New Roman" w:hAnsi="Times New Roman"/>
          <w:noProof/>
          <w:szCs w:val="28"/>
        </w:rPr>
      </w:pPr>
      <w:r>
        <w:rPr>
          <w:rFonts w:ascii="Times New Roman" w:hAnsi="Times New Roman"/>
          <w:noProof/>
          <w:szCs w:val="28"/>
        </w:rPr>
        <mc:AlternateContent>
          <mc:Choice Requires="wps">
            <w:drawing>
              <wp:anchor distT="0" distB="0" distL="114300" distR="114300" simplePos="0" relativeHeight="251661824" behindDoc="0" locked="0" layoutInCell="1" allowOverlap="1" wp14:anchorId="4CAA22B5" wp14:editId="360247E8">
                <wp:simplePos x="0" y="0"/>
                <wp:positionH relativeFrom="column">
                  <wp:posOffset>2695575</wp:posOffset>
                </wp:positionH>
                <wp:positionV relativeFrom="paragraph">
                  <wp:posOffset>130810</wp:posOffset>
                </wp:positionV>
                <wp:extent cx="914400" cy="326390"/>
                <wp:effectExtent l="38100" t="95250" r="38100" b="9271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4975">
                          <a:off x="0" y="0"/>
                          <a:ext cx="914400" cy="326390"/>
                        </a:xfrm>
                        <a:prstGeom prst="rect">
                          <a:avLst/>
                        </a:prstGeom>
                        <a:solidFill>
                          <a:srgbClr val="FFFFFF"/>
                        </a:solidFill>
                        <a:ln w="9525">
                          <a:solidFill>
                            <a:srgbClr val="000000"/>
                          </a:solidFill>
                          <a:miter lim="800000"/>
                          <a:headEnd/>
                          <a:tailEnd/>
                        </a:ln>
                      </wps:spPr>
                      <wps:txbx>
                        <w:txbxContent>
                          <w:p w:rsidR="0056476A" w:rsidRPr="009E3D12" w:rsidRDefault="009E3D12" w:rsidP="009E3D12">
                            <w:pPr>
                              <w:ind w:firstLine="0"/>
                              <w:rPr>
                                <w:sz w:val="16"/>
                                <w:szCs w:val="16"/>
                              </w:rPr>
                            </w:pPr>
                            <w:r>
                              <w:rPr>
                                <w:sz w:val="16"/>
                                <w:szCs w:val="16"/>
                              </w:rPr>
                              <w:t>Коммунальная</w:t>
                            </w:r>
                            <w:r w:rsidR="00F2697A">
                              <w:rPr>
                                <w:sz w:val="16"/>
                                <w:szCs w:val="16"/>
                              </w:rPr>
                              <w:t xml:space="preserve">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1" style="position:absolute;left:0;text-align:left;margin-left:212.25pt;margin-top:10.3pt;width:1in;height:25.7pt;rotation:67171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">
                <v:textbox>
                  <w:txbxContent>
                    <w:p w:rsidR="0056476A" w:rsidRPr="009E3D12" w:rsidRDefault="009E3D12" w:rsidP="009E3D12">
                      <w:pPr>
                        <w:ind w:firstLine="0"/>
                        <w:rPr>
                          <w:sz w:val="16"/>
                          <w:szCs w:val="16"/>
                        </w:rPr>
                      </w:pPr>
                      <w:r>
                        <w:rPr>
                          <w:sz w:val="16"/>
                          <w:szCs w:val="16"/>
                        </w:rPr>
                        <w:t>Коммунальная</w:t>
                      </w:r>
                      <w:r w:rsidR="00F2697A">
                        <w:rPr>
                          <w:sz w:val="16"/>
                          <w:szCs w:val="16"/>
                        </w:rPr>
                        <w:t xml:space="preserve"> 45</w:t>
                      </w:r>
                    </w:p>
                  </w:txbxContent>
                </v:textbox>
              </v:rect>
            </w:pict>
          </mc:Fallback>
        </mc:AlternateContent>
      </w:r>
      <w:r w:rsidR="0056476A">
        <w:rPr>
          <w:rFonts w:cs="Arial"/>
          <w:noProof/>
          <w:szCs w:val="28"/>
        </w:rPr>
        <w:tab/>
      </w:r>
      <w:r w:rsidR="0056476A">
        <w:rPr>
          <w:rFonts w:cs="Arial"/>
          <w:noProof/>
          <w:szCs w:val="28"/>
        </w:rPr>
        <w:tab/>
      </w:r>
      <w:r w:rsidR="0056476A">
        <w:rPr>
          <w:rFonts w:cs="Arial"/>
          <w:noProof/>
          <w:szCs w:val="28"/>
        </w:rPr>
        <w:tab/>
      </w:r>
      <w:r w:rsidR="0056476A">
        <w:rPr>
          <w:rFonts w:cs="Arial"/>
          <w:noProof/>
          <w:szCs w:val="28"/>
        </w:rPr>
        <w:tab/>
      </w:r>
      <w:r w:rsidR="0056476A">
        <w:rPr>
          <w:rFonts w:cs="Arial"/>
          <w:noProof/>
          <w:szCs w:val="28"/>
        </w:rPr>
        <w:tab/>
      </w:r>
      <w:r w:rsidR="0056476A">
        <w:rPr>
          <w:rFonts w:cs="Arial"/>
          <w:noProof/>
          <w:szCs w:val="28"/>
        </w:rPr>
        <w:tab/>
      </w:r>
      <w:r w:rsidR="0056476A">
        <w:rPr>
          <w:rFonts w:cs="Arial"/>
          <w:noProof/>
          <w:szCs w:val="28"/>
        </w:rPr>
        <w:tab/>
      </w:r>
      <w:r w:rsidR="0056476A">
        <w:rPr>
          <w:rFonts w:cs="Arial"/>
          <w:noProof/>
          <w:szCs w:val="28"/>
        </w:rPr>
        <w:tab/>
        <w:t xml:space="preserve">      </w:t>
      </w:r>
    </w:p>
    <w:p w:rsidR="0056476A" w:rsidRPr="00A34B3C" w:rsidRDefault="0056476A" w:rsidP="0056476A">
      <w:pPr>
        <w:tabs>
          <w:tab w:val="left" w:pos="3018"/>
        </w:tabs>
        <w:suppressAutoHyphens/>
        <w:ind w:firstLine="709"/>
        <w:rPr>
          <w:rFonts w:ascii="Times New Roman" w:hAnsi="Times New Roman"/>
          <w:noProof/>
          <w:szCs w:val="28"/>
        </w:rPr>
      </w:pPr>
    </w:p>
    <w:p w:rsidR="0056476A" w:rsidRPr="00A938D1" w:rsidRDefault="0056476A" w:rsidP="0056476A">
      <w:pPr>
        <w:tabs>
          <w:tab w:val="left" w:pos="3018"/>
        </w:tabs>
        <w:suppressAutoHyphens/>
        <w:ind w:firstLine="709"/>
        <w:rPr>
          <w:rFonts w:cs="Arial"/>
          <w:noProof/>
          <w:szCs w:val="28"/>
        </w:rPr>
      </w:pPr>
    </w:p>
    <w:p w:rsidR="0056476A" w:rsidRPr="00A16AD3" w:rsidRDefault="00F558D4" w:rsidP="0056476A">
      <w:pPr>
        <w:rPr>
          <w:rFonts w:ascii="Times New Roman" w:hAnsi="Times New Roman"/>
        </w:rPr>
      </w:pPr>
      <w:r>
        <w:rPr>
          <w:rFonts w:cs="Arial"/>
          <w:noProof/>
          <w:szCs w:val="28"/>
        </w:rPr>
        <mc:AlternateContent>
          <mc:Choice Requires="wps">
            <w:drawing>
              <wp:anchor distT="0" distB="0" distL="114300" distR="114300" simplePos="0" relativeHeight="251649536" behindDoc="0" locked="0" layoutInCell="1" allowOverlap="1">
                <wp:simplePos x="0" y="0"/>
                <wp:positionH relativeFrom="column">
                  <wp:posOffset>920115</wp:posOffset>
                </wp:positionH>
                <wp:positionV relativeFrom="paragraph">
                  <wp:posOffset>76200</wp:posOffset>
                </wp:positionV>
                <wp:extent cx="5219700" cy="200025"/>
                <wp:effectExtent l="0" t="552450" r="0" b="5429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895">
                          <a:off x="0" y="0"/>
                          <a:ext cx="5219700" cy="200025"/>
                        </a:xfrm>
                        <a:prstGeom prst="rect">
                          <a:avLst/>
                        </a:prstGeom>
                        <a:solidFill>
                          <a:srgbClr val="FFFFFF"/>
                        </a:solidFill>
                        <a:ln w="9525">
                          <a:solidFill>
                            <a:srgbClr val="000000"/>
                          </a:solidFill>
                          <a:miter lim="800000"/>
                          <a:headEnd/>
                          <a:tailEnd/>
                        </a:ln>
                      </wps:spPr>
                      <wps:txbx>
                        <w:txbxContent>
                          <w:p w:rsidR="0056476A" w:rsidRDefault="00095349" w:rsidP="009E3D12">
                            <w:pPr>
                              <w:ind w:firstLine="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left:0;text-align:left;margin-left:72.45pt;margin-top:6pt;width:411pt;height:15.75pt;rotation:764472fd;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">
                <v:textbox>
                  <w:txbxContent>
                    <w:p w:rsidR="0056476A" w:rsidRDefault="00095349" w:rsidP="009E3D12">
                      <w:pPr>
                        <w:ind w:firstLine="0"/>
                      </w:pPr>
                      <w:r>
                        <w:t xml:space="preserve"> </w:t>
                      </w:r>
                    </w:p>
                  </w:txbxContent>
                </v:textbox>
              </v:rect>
            </w:pict>
          </mc:Fallback>
        </mc:AlternateContent>
      </w:r>
      <w:r w:rsidR="0056476A" w:rsidRPr="00A16AD3">
        <w:rPr>
          <w:rFonts w:ascii="Times New Roman" w:hAnsi="Times New Roman"/>
        </w:rPr>
        <w:t xml:space="preserve">                  </w:t>
      </w:r>
      <w:r w:rsidR="009E3D12">
        <w:rPr>
          <w:rFonts w:ascii="Times New Roman" w:hAnsi="Times New Roman"/>
        </w:rPr>
        <w:t>ул.</w:t>
      </w:r>
      <w:r w:rsidR="00095349">
        <w:rPr>
          <w:rFonts w:ascii="Times New Roman" w:hAnsi="Times New Roman"/>
        </w:rPr>
        <w:t xml:space="preserve"> </w:t>
      </w:r>
      <w:r w:rsidR="009E3D12">
        <w:rPr>
          <w:rFonts w:ascii="Times New Roman" w:hAnsi="Times New Roman"/>
        </w:rPr>
        <w:t>Коммунальная</w:t>
      </w:r>
    </w:p>
    <w:p w:rsidR="0056476A" w:rsidRDefault="0056476A" w:rsidP="0056476A">
      <w:pPr>
        <w:rPr>
          <w:rFonts w:ascii="Times New Roman" w:hAnsi="Times New Roman"/>
        </w:rPr>
      </w:pPr>
    </w:p>
    <w:p w:rsidR="0056476A" w:rsidRPr="00A938D1" w:rsidRDefault="0056476A" w:rsidP="0056476A">
      <w:pPr>
        <w:tabs>
          <w:tab w:val="left" w:pos="3018"/>
        </w:tabs>
        <w:suppressAutoHyphens/>
        <w:ind w:firstLine="709"/>
        <w:rPr>
          <w:rFonts w:cs="Arial"/>
          <w:szCs w:val="28"/>
        </w:rPr>
      </w:pPr>
    </w:p>
    <w:p w:rsidR="0056476A" w:rsidRPr="00064240" w:rsidRDefault="0056476A" w:rsidP="0056476A">
      <w:pPr>
        <w:suppressAutoHyphens/>
        <w:ind w:left="10632" w:firstLine="0"/>
        <w:rPr>
          <w:rFonts w:cs="Arial"/>
        </w:rPr>
      </w:pPr>
      <w:r w:rsidRPr="00064240">
        <w:rPr>
          <w:rFonts w:cs="Arial"/>
        </w:rPr>
        <w:t>Условные обозначения:</w:t>
      </w:r>
    </w:p>
    <w:p w:rsidR="0056476A" w:rsidRPr="00064240" w:rsidRDefault="00F558D4" w:rsidP="0056476A">
      <w:pPr>
        <w:suppressAutoHyphens/>
        <w:ind w:left="10632" w:firstLine="0"/>
        <w:rPr>
          <w:rFonts w:cs="Arial"/>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33.5pt;margin-top:7.8pt;width:61.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56476A" w:rsidRPr="00064240">
        <w:rPr>
          <w:rFonts w:cs="Arial"/>
        </w:rPr>
        <w:t xml:space="preserve"> </w:t>
      </w:r>
      <w:r w:rsidR="0056476A">
        <w:rPr>
          <w:rFonts w:cs="Arial"/>
        </w:rPr>
        <w:t xml:space="preserve">                         </w:t>
      </w:r>
      <w:r w:rsidR="0056476A" w:rsidRPr="00064240">
        <w:rPr>
          <w:rFonts w:cs="Arial"/>
        </w:rPr>
        <w:t>граница прилегающей территории;</w:t>
      </w:r>
    </w:p>
    <w:p w:rsidR="0056476A" w:rsidRPr="00064240" w:rsidRDefault="0056476A" w:rsidP="0056476A">
      <w:pPr>
        <w:suppressAutoHyphens/>
        <w:ind w:left="10632" w:firstLine="0"/>
        <w:rPr>
          <w:rFonts w:cs="Arial"/>
        </w:rPr>
      </w:pPr>
      <w:r w:rsidRPr="00064240">
        <w:rPr>
          <w:rFonts w:cs="Arial"/>
        </w:rPr>
        <w:t>● основной вход на прилегающую территорию;</w:t>
      </w:r>
    </w:p>
    <w:p w:rsidR="00E42122" w:rsidRPr="00705497" w:rsidRDefault="00E42122" w:rsidP="00705497">
      <w:pPr>
        <w:pStyle w:val="affd"/>
        <w:ind w:firstLine="0"/>
        <w:rPr>
          <w:rFonts w:asciiTheme="minorHAnsi" w:hAnsiTheme="minorHAnsi"/>
          <w:color w:val="000000" w:themeColor="text1"/>
          <w:spacing w:val="-1"/>
          <w:sz w:val="28"/>
          <w:szCs w:val="28"/>
        </w:rPr>
      </w:pPr>
    </w:p>
    <w:sectPr w:rsidR="00E42122" w:rsidRPr="00705497"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71" w:rsidRDefault="008C7A71" w:rsidP="004E3601">
      <w:r>
        <w:separator/>
      </w:r>
    </w:p>
  </w:endnote>
  <w:endnote w:type="continuationSeparator" w:id="0">
    <w:p w:rsidR="008C7A71" w:rsidRDefault="008C7A71"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71" w:rsidRDefault="008C7A71" w:rsidP="004E3601">
      <w:r>
        <w:separator/>
      </w:r>
    </w:p>
  </w:footnote>
  <w:footnote w:type="continuationSeparator" w:id="0">
    <w:p w:rsidR="008C7A71" w:rsidRDefault="008C7A71"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447436">
        <w:pPr>
          <w:pStyle w:val="af"/>
          <w:jc w:val="center"/>
        </w:pPr>
        <w:r>
          <w:fldChar w:fldCharType="begin"/>
        </w:r>
        <w:r w:rsidR="00255D86">
          <w:instrText>PAGE   \* MERGEFORMAT</w:instrText>
        </w:r>
        <w:r>
          <w:fldChar w:fldCharType="separate"/>
        </w:r>
        <w:r w:rsidR="004D1C3B">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5349"/>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098F"/>
    <w:rsid w:val="00223A6C"/>
    <w:rsid w:val="0022610F"/>
    <w:rsid w:val="002328DF"/>
    <w:rsid w:val="00233A2E"/>
    <w:rsid w:val="00236BC7"/>
    <w:rsid w:val="00241CBF"/>
    <w:rsid w:val="00245159"/>
    <w:rsid w:val="002466C1"/>
    <w:rsid w:val="00246BD0"/>
    <w:rsid w:val="00255D86"/>
    <w:rsid w:val="002567A9"/>
    <w:rsid w:val="002573E0"/>
    <w:rsid w:val="00264ED4"/>
    <w:rsid w:val="00275C39"/>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93644"/>
    <w:rsid w:val="003A646C"/>
    <w:rsid w:val="003A673F"/>
    <w:rsid w:val="003B0E1D"/>
    <w:rsid w:val="003B6C30"/>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64A2"/>
    <w:rsid w:val="004371B1"/>
    <w:rsid w:val="00440F7F"/>
    <w:rsid w:val="00446B79"/>
    <w:rsid w:val="00447436"/>
    <w:rsid w:val="00465CA4"/>
    <w:rsid w:val="004779B1"/>
    <w:rsid w:val="00477E8C"/>
    <w:rsid w:val="00490D6D"/>
    <w:rsid w:val="00493192"/>
    <w:rsid w:val="004949DC"/>
    <w:rsid w:val="0049656B"/>
    <w:rsid w:val="004A1FA0"/>
    <w:rsid w:val="004A51B3"/>
    <w:rsid w:val="004B5C31"/>
    <w:rsid w:val="004B7029"/>
    <w:rsid w:val="004C1771"/>
    <w:rsid w:val="004C19C2"/>
    <w:rsid w:val="004D1C3B"/>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476A"/>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4353"/>
    <w:rsid w:val="0068569A"/>
    <w:rsid w:val="00685DA9"/>
    <w:rsid w:val="00697AEB"/>
    <w:rsid w:val="006A7ACD"/>
    <w:rsid w:val="006B0F29"/>
    <w:rsid w:val="006B3021"/>
    <w:rsid w:val="006B7C9E"/>
    <w:rsid w:val="006C47BC"/>
    <w:rsid w:val="006C4BB3"/>
    <w:rsid w:val="006C4D1E"/>
    <w:rsid w:val="006C7FA7"/>
    <w:rsid w:val="006D3F6E"/>
    <w:rsid w:val="006D785B"/>
    <w:rsid w:val="006D7BF1"/>
    <w:rsid w:val="006E023B"/>
    <w:rsid w:val="006E284A"/>
    <w:rsid w:val="006F1AF9"/>
    <w:rsid w:val="006F39D2"/>
    <w:rsid w:val="006F49AA"/>
    <w:rsid w:val="006F68FF"/>
    <w:rsid w:val="00701CF7"/>
    <w:rsid w:val="00703ADD"/>
    <w:rsid w:val="00703FBC"/>
    <w:rsid w:val="00705497"/>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180E"/>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C7A71"/>
    <w:rsid w:val="008D18B2"/>
    <w:rsid w:val="008D2CCA"/>
    <w:rsid w:val="008D2FF9"/>
    <w:rsid w:val="008D4218"/>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3D12"/>
    <w:rsid w:val="009E64F3"/>
    <w:rsid w:val="009E72C2"/>
    <w:rsid w:val="009F41C7"/>
    <w:rsid w:val="009F56A4"/>
    <w:rsid w:val="00A0032C"/>
    <w:rsid w:val="00A00D93"/>
    <w:rsid w:val="00A0266B"/>
    <w:rsid w:val="00A03958"/>
    <w:rsid w:val="00A046F5"/>
    <w:rsid w:val="00A04765"/>
    <w:rsid w:val="00A106F8"/>
    <w:rsid w:val="00A1249D"/>
    <w:rsid w:val="00A16AD3"/>
    <w:rsid w:val="00A228A3"/>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4463"/>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2122"/>
    <w:rsid w:val="00E44EF8"/>
    <w:rsid w:val="00E57E2A"/>
    <w:rsid w:val="00E65945"/>
    <w:rsid w:val="00E702C3"/>
    <w:rsid w:val="00E75023"/>
    <w:rsid w:val="00E76314"/>
    <w:rsid w:val="00E8415F"/>
    <w:rsid w:val="00E84352"/>
    <w:rsid w:val="00E86E22"/>
    <w:rsid w:val="00EB7AE7"/>
    <w:rsid w:val="00EC03E9"/>
    <w:rsid w:val="00EC24E2"/>
    <w:rsid w:val="00EC25F7"/>
    <w:rsid w:val="00EC2DD7"/>
    <w:rsid w:val="00EC7367"/>
    <w:rsid w:val="00ED6DCD"/>
    <w:rsid w:val="00EE2DE0"/>
    <w:rsid w:val="00EF32F5"/>
    <w:rsid w:val="00F0394F"/>
    <w:rsid w:val="00F06FD3"/>
    <w:rsid w:val="00F11B2B"/>
    <w:rsid w:val="00F12B2A"/>
    <w:rsid w:val="00F13188"/>
    <w:rsid w:val="00F14582"/>
    <w:rsid w:val="00F15700"/>
    <w:rsid w:val="00F2697A"/>
    <w:rsid w:val="00F26E83"/>
    <w:rsid w:val="00F36A73"/>
    <w:rsid w:val="00F36AF7"/>
    <w:rsid w:val="00F37FFB"/>
    <w:rsid w:val="00F456DF"/>
    <w:rsid w:val="00F47495"/>
    <w:rsid w:val="00F558D4"/>
    <w:rsid w:val="00F559E3"/>
    <w:rsid w:val="00F56617"/>
    <w:rsid w:val="00F570FC"/>
    <w:rsid w:val="00F70367"/>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BD0BE3-6749-4F4A-90A5-4D43DBF2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1</Pages>
  <Words>102</Words>
  <Characters>586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9</cp:revision>
  <cp:lastPrinted>2020-02-11T06:48:00Z</cp:lastPrinted>
  <dcterms:created xsi:type="dcterms:W3CDTF">2020-02-18T02:45:00Z</dcterms:created>
  <dcterms:modified xsi:type="dcterms:W3CDTF">2022-07-25T00:30:00Z</dcterms:modified>
</cp:coreProperties>
</file>