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1A2" w:rsidRDefault="006441A2" w:rsidP="006441A2">
      <w:pPr>
        <w:pStyle w:val="Title"/>
        <w:spacing w:before="0" w:after="0"/>
        <w:ind w:firstLine="0"/>
        <w:jc w:val="both"/>
        <w:rPr>
          <w:rFonts w:ascii="Times New Roman" w:hAnsi="Times New Roman" w:cs="Times New Roman"/>
          <w:kern w:val="0"/>
          <w:sz w:val="28"/>
          <w:szCs w:val="28"/>
        </w:rPr>
      </w:pPr>
    </w:p>
    <w:p w:rsidR="007802F3" w:rsidRDefault="007802F3" w:rsidP="006441A2">
      <w:pPr>
        <w:pStyle w:val="Title"/>
        <w:spacing w:before="0" w:after="0"/>
        <w:rPr>
          <w:rFonts w:ascii="Times New Roman" w:hAnsi="Times New Roman" w:cs="Times New Roman"/>
          <w:kern w:val="0"/>
          <w:sz w:val="28"/>
          <w:szCs w:val="28"/>
        </w:rPr>
      </w:pPr>
    </w:p>
    <w:p w:rsidR="007802F3" w:rsidRDefault="007802F3" w:rsidP="006441A2">
      <w:pPr>
        <w:pStyle w:val="Title"/>
        <w:spacing w:before="0" w:after="0"/>
        <w:rPr>
          <w:rFonts w:ascii="Times New Roman" w:hAnsi="Times New Roman" w:cs="Times New Roman"/>
          <w:kern w:val="0"/>
          <w:sz w:val="28"/>
          <w:szCs w:val="28"/>
        </w:rPr>
      </w:pPr>
    </w:p>
    <w:p w:rsidR="006441A2" w:rsidRDefault="006268B5" w:rsidP="006441A2">
      <w:pPr>
        <w:pStyle w:val="Title"/>
        <w:spacing w:before="0" w:after="0"/>
        <w:rPr>
          <w:rFonts w:ascii="Times New Roman" w:hAnsi="Times New Roman" w:cs="Times New Roman"/>
          <w:kern w:val="0"/>
          <w:sz w:val="28"/>
          <w:szCs w:val="28"/>
        </w:rPr>
      </w:pPr>
      <w:r>
        <w:rPr>
          <w:rFonts w:ascii="Times New Roman" w:hAnsi="Times New Roman" w:cs="Times New Roman"/>
          <w:kern w:val="0"/>
          <w:sz w:val="28"/>
          <w:szCs w:val="28"/>
        </w:rPr>
        <w:t>СХЕМА № 16</w:t>
      </w:r>
      <w:bookmarkStart w:id="0" w:name="_GoBack"/>
      <w:bookmarkEnd w:id="0"/>
    </w:p>
    <w:p w:rsidR="006441A2" w:rsidRDefault="006441A2" w:rsidP="006441A2">
      <w:pPr>
        <w:pStyle w:val="Title"/>
        <w:spacing w:before="0" w:after="0"/>
        <w:rPr>
          <w:rFonts w:ascii="Times New Roman" w:hAnsi="Times New Roman" w:cs="Times New Roman"/>
          <w:kern w:val="0"/>
          <w:sz w:val="28"/>
          <w:szCs w:val="28"/>
        </w:rPr>
      </w:pPr>
      <w:r>
        <w:rPr>
          <w:rFonts w:ascii="Times New Roman" w:hAnsi="Times New Roman" w:cs="Times New Roman"/>
          <w:kern w:val="0"/>
          <w:sz w:val="28"/>
          <w:szCs w:val="28"/>
        </w:rPr>
        <w:t>границ прилегающих территорий</w:t>
      </w:r>
    </w:p>
    <w:tbl>
      <w:tblPr>
        <w:tblStyle w:val="a4"/>
        <w:tblW w:w="0" w:type="auto"/>
        <w:tblLook w:val="04A0" w:firstRow="1" w:lastRow="0" w:firstColumn="1" w:lastColumn="0" w:noHBand="0" w:noVBand="1"/>
      </w:tblPr>
      <w:tblGrid>
        <w:gridCol w:w="7620"/>
        <w:gridCol w:w="7621"/>
      </w:tblGrid>
      <w:tr w:rsidR="006441A2" w:rsidRPr="008D7084" w:rsidTr="00DD00D3">
        <w:tc>
          <w:tcPr>
            <w:tcW w:w="7620" w:type="dxa"/>
          </w:tcPr>
          <w:p w:rsidR="006441A2" w:rsidRPr="008D7084" w:rsidRDefault="006441A2" w:rsidP="00DD00D3">
            <w:pPr>
              <w:pStyle w:val="Title"/>
              <w:spacing w:before="0" w:after="0"/>
              <w:ind w:firstLine="0"/>
              <w:rPr>
                <w:rFonts w:ascii="Times New Roman" w:hAnsi="Times New Roman" w:cs="Times New Roman"/>
                <w:b w:val="0"/>
                <w:kern w:val="0"/>
                <w:sz w:val="28"/>
                <w:szCs w:val="28"/>
              </w:rPr>
            </w:pPr>
            <w:r w:rsidRPr="008D7084">
              <w:rPr>
                <w:rFonts w:ascii="Times New Roman" w:hAnsi="Times New Roman" w:cs="Times New Roman"/>
                <w:b w:val="0"/>
                <w:kern w:val="0"/>
                <w:sz w:val="28"/>
                <w:szCs w:val="28"/>
              </w:rPr>
              <w:t>Наименование организации, объекта</w:t>
            </w:r>
          </w:p>
        </w:tc>
        <w:tc>
          <w:tcPr>
            <w:tcW w:w="7621" w:type="dxa"/>
          </w:tcPr>
          <w:p w:rsidR="006441A2" w:rsidRPr="008D7084" w:rsidRDefault="006441A2" w:rsidP="00DD00D3">
            <w:pPr>
              <w:pStyle w:val="Title"/>
              <w:spacing w:before="0" w:after="0"/>
              <w:ind w:firstLine="0"/>
              <w:rPr>
                <w:rFonts w:ascii="Times New Roman" w:hAnsi="Times New Roman" w:cs="Times New Roman"/>
                <w:b w:val="0"/>
                <w:kern w:val="0"/>
                <w:sz w:val="28"/>
                <w:szCs w:val="28"/>
              </w:rPr>
            </w:pPr>
            <w:r w:rsidRPr="008D7084">
              <w:rPr>
                <w:rFonts w:ascii="Times New Roman" w:hAnsi="Times New Roman" w:cs="Times New Roman"/>
                <w:b w:val="0"/>
                <w:kern w:val="0"/>
                <w:sz w:val="28"/>
                <w:szCs w:val="28"/>
              </w:rPr>
              <w:t>Место нахождения организации, объекта</w:t>
            </w:r>
          </w:p>
        </w:tc>
      </w:tr>
      <w:tr w:rsidR="006441A2" w:rsidRPr="008D7084" w:rsidTr="00DD00D3">
        <w:tc>
          <w:tcPr>
            <w:tcW w:w="7620" w:type="dxa"/>
          </w:tcPr>
          <w:p w:rsidR="006441A2" w:rsidRPr="008D7084" w:rsidRDefault="00AB5E40" w:rsidP="00DD00D3">
            <w:pPr>
              <w:pStyle w:val="Title"/>
              <w:spacing w:before="0" w:after="0"/>
              <w:ind w:firstLine="0"/>
              <w:rPr>
                <w:rFonts w:ascii="Times New Roman" w:hAnsi="Times New Roman" w:cs="Times New Roman"/>
                <w:b w:val="0"/>
                <w:kern w:val="0"/>
                <w:sz w:val="28"/>
                <w:szCs w:val="28"/>
              </w:rPr>
            </w:pPr>
            <w:proofErr w:type="spellStart"/>
            <w:r>
              <w:rPr>
                <w:rFonts w:ascii="Times New Roman" w:hAnsi="Times New Roman" w:cs="Times New Roman"/>
                <w:b w:val="0"/>
                <w:kern w:val="0"/>
                <w:sz w:val="28"/>
                <w:szCs w:val="28"/>
              </w:rPr>
              <w:t>Новодурулгуйский</w:t>
            </w:r>
            <w:proofErr w:type="spellEnd"/>
            <w:r>
              <w:rPr>
                <w:rFonts w:ascii="Times New Roman" w:hAnsi="Times New Roman" w:cs="Times New Roman"/>
                <w:b w:val="0"/>
                <w:kern w:val="0"/>
                <w:sz w:val="28"/>
                <w:szCs w:val="28"/>
              </w:rPr>
              <w:t xml:space="preserve"> д/сад «Березка»</w:t>
            </w:r>
          </w:p>
        </w:tc>
        <w:tc>
          <w:tcPr>
            <w:tcW w:w="7621" w:type="dxa"/>
          </w:tcPr>
          <w:p w:rsidR="006441A2" w:rsidRPr="008D7084" w:rsidRDefault="00AB5E40" w:rsidP="00DD00D3">
            <w:pPr>
              <w:pStyle w:val="Title"/>
              <w:spacing w:before="0" w:after="0"/>
              <w:ind w:firstLine="0"/>
              <w:rPr>
                <w:rFonts w:ascii="Times New Roman" w:hAnsi="Times New Roman" w:cs="Times New Roman"/>
                <w:b w:val="0"/>
                <w:kern w:val="0"/>
                <w:sz w:val="28"/>
                <w:szCs w:val="28"/>
              </w:rPr>
            </w:pPr>
            <w:proofErr w:type="spellStart"/>
            <w:r>
              <w:rPr>
                <w:rFonts w:ascii="Times New Roman" w:hAnsi="Times New Roman" w:cs="Times New Roman"/>
                <w:b w:val="0"/>
                <w:kern w:val="0"/>
                <w:sz w:val="28"/>
                <w:szCs w:val="28"/>
              </w:rPr>
              <w:t>С.Новый</w:t>
            </w:r>
            <w:proofErr w:type="spellEnd"/>
            <w:r>
              <w:rPr>
                <w:rFonts w:ascii="Times New Roman" w:hAnsi="Times New Roman" w:cs="Times New Roman"/>
                <w:b w:val="0"/>
                <w:kern w:val="0"/>
                <w:sz w:val="28"/>
                <w:szCs w:val="28"/>
              </w:rPr>
              <w:t xml:space="preserve"> </w:t>
            </w:r>
            <w:proofErr w:type="spellStart"/>
            <w:r>
              <w:rPr>
                <w:rFonts w:ascii="Times New Roman" w:hAnsi="Times New Roman" w:cs="Times New Roman"/>
                <w:b w:val="0"/>
                <w:kern w:val="0"/>
                <w:sz w:val="28"/>
                <w:szCs w:val="28"/>
              </w:rPr>
              <w:t>Дурулгуй</w:t>
            </w:r>
            <w:proofErr w:type="spellEnd"/>
            <w:r>
              <w:rPr>
                <w:rFonts w:ascii="Times New Roman" w:hAnsi="Times New Roman" w:cs="Times New Roman"/>
                <w:b w:val="0"/>
                <w:kern w:val="0"/>
                <w:sz w:val="28"/>
                <w:szCs w:val="28"/>
              </w:rPr>
              <w:t xml:space="preserve"> ул. Центральная 58 </w:t>
            </w:r>
          </w:p>
        </w:tc>
      </w:tr>
    </w:tbl>
    <w:p w:rsidR="006441A2" w:rsidRDefault="00AB5E40" w:rsidP="0022610F">
      <w:pPr>
        <w:pStyle w:val="affd"/>
        <w:rPr>
          <w:rFonts w:asciiTheme="minorHAnsi" w:hAnsiTheme="minorHAnsi"/>
          <w:color w:val="000000" w:themeColor="text1"/>
          <w:spacing w:val="-1"/>
          <w:sz w:val="28"/>
          <w:szCs w:val="28"/>
        </w:rPr>
      </w:pPr>
      <w:r>
        <w:rPr>
          <w:rFonts w:cs="Arial"/>
          <w:noProof/>
          <w:szCs w:val="28"/>
        </w:rPr>
        <mc:AlternateContent>
          <mc:Choice Requires="wps">
            <w:drawing>
              <wp:anchor distT="0" distB="0" distL="114300" distR="114300" simplePos="0" relativeHeight="251821056" behindDoc="0" locked="0" layoutInCell="1" allowOverlap="1" wp14:anchorId="2012B739" wp14:editId="090BC3FA">
                <wp:simplePos x="0" y="0"/>
                <wp:positionH relativeFrom="column">
                  <wp:posOffset>2867025</wp:posOffset>
                </wp:positionH>
                <wp:positionV relativeFrom="paragraph">
                  <wp:posOffset>147955</wp:posOffset>
                </wp:positionV>
                <wp:extent cx="1771650" cy="314325"/>
                <wp:effectExtent l="0" t="0" r="0" b="0"/>
                <wp:wrapNone/>
                <wp:docPr id="182" name="Надпись 182"/>
                <wp:cNvGraphicFramePr/>
                <a:graphic xmlns:a="http://schemas.openxmlformats.org/drawingml/2006/main">
                  <a:graphicData uri="http://schemas.microsoft.com/office/word/2010/wordprocessingShape">
                    <wps:wsp>
                      <wps:cNvSpPr txBox="1"/>
                      <wps:spPr>
                        <a:xfrm>
                          <a:off x="0" y="0"/>
                          <a:ext cx="1771650" cy="314325"/>
                        </a:xfrm>
                        <a:prstGeom prst="rect">
                          <a:avLst/>
                        </a:prstGeom>
                        <a:noFill/>
                        <a:ln w="6350">
                          <a:noFill/>
                        </a:ln>
                      </wps:spPr>
                      <wps:txbx>
                        <w:txbxContent>
                          <w:p w:rsidR="00AB5E40" w:rsidRPr="00AF7C2C" w:rsidRDefault="00AB5E40" w:rsidP="00AB5E40">
                            <w:pPr>
                              <w:rPr>
                                <w:sz w:val="16"/>
                                <w:szCs w:val="16"/>
                              </w:rPr>
                            </w:pPr>
                            <w:r w:rsidRPr="00AF7C2C">
                              <w:rPr>
                                <w:sz w:val="16"/>
                                <w:szCs w:val="16"/>
                              </w:rPr>
                              <w:t>Центральная</w:t>
                            </w:r>
                            <w:r>
                              <w:rPr>
                                <w:sz w:val="16"/>
                                <w:szCs w:val="16"/>
                              </w:rPr>
                              <w:t xml:space="preserve"> 60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2012B739" id="Надпись 182" o:spid="_x0000_s1035" type="#_x0000_t202" style="position:absolute;left:0;text-align:left;margin-left:225.75pt;margin-top:11.65pt;width:139.5pt;height:24.7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" filled="f" stroked="f" strokeweight=".5pt">
                <v:textbox>
                  <w:txbxContent>
                    <w:p w:rsidR="00AB5E40" w:rsidRPr="00AF7C2C" w:rsidRDefault="00AB5E40" w:rsidP="00AB5E40">
                      <w:pPr>
                        <w:rPr>
                          <w:sz w:val="16"/>
                          <w:szCs w:val="16"/>
                        </w:rPr>
                      </w:pPr>
                      <w:r w:rsidRPr="00AF7C2C">
                        <w:rPr>
                          <w:sz w:val="16"/>
                          <w:szCs w:val="16"/>
                        </w:rPr>
                        <w:t>Центральная</w:t>
                      </w:r>
                      <w:r>
                        <w:rPr>
                          <w:sz w:val="16"/>
                          <w:szCs w:val="16"/>
                        </w:rPr>
                        <w:t xml:space="preserve"> 60</w:t>
                      </w:r>
                    </w:p>
                  </w:txbxContent>
                </v:textbox>
              </v:shape>
            </w:pict>
          </mc:Fallback>
        </mc:AlternateContent>
      </w:r>
      <w:r w:rsidR="00AF7C2C">
        <w:rPr>
          <w:rFonts w:cs="Arial"/>
          <w:noProof/>
          <w:szCs w:val="28"/>
        </w:rPr>
        <mc:AlternateContent>
          <mc:Choice Requires="wps">
            <w:drawing>
              <wp:anchor distT="0" distB="0" distL="114300" distR="114300" simplePos="0" relativeHeight="251819008" behindDoc="0" locked="0" layoutInCell="1" allowOverlap="1" wp14:anchorId="588C4966" wp14:editId="18E8B47C">
                <wp:simplePos x="0" y="0"/>
                <wp:positionH relativeFrom="column">
                  <wp:posOffset>-401955</wp:posOffset>
                </wp:positionH>
                <wp:positionV relativeFrom="paragraph">
                  <wp:posOffset>-3175</wp:posOffset>
                </wp:positionV>
                <wp:extent cx="1771650" cy="314325"/>
                <wp:effectExtent l="0" t="0" r="0" b="0"/>
                <wp:wrapNone/>
                <wp:docPr id="181" name="Надпись 181"/>
                <wp:cNvGraphicFramePr/>
                <a:graphic xmlns:a="http://schemas.openxmlformats.org/drawingml/2006/main">
                  <a:graphicData uri="http://schemas.microsoft.com/office/word/2010/wordprocessingShape">
                    <wps:wsp>
                      <wps:cNvSpPr txBox="1"/>
                      <wps:spPr>
                        <a:xfrm>
                          <a:off x="0" y="0"/>
                          <a:ext cx="1771650" cy="314325"/>
                        </a:xfrm>
                        <a:prstGeom prst="rect">
                          <a:avLst/>
                        </a:prstGeom>
                        <a:noFill/>
                        <a:ln w="6350">
                          <a:noFill/>
                        </a:ln>
                      </wps:spPr>
                      <wps:txbx>
                        <w:txbxContent>
                          <w:p w:rsidR="00AF7C2C" w:rsidRPr="00AF7C2C" w:rsidRDefault="00AF7C2C">
                            <w:pPr>
                              <w:rPr>
                                <w:sz w:val="16"/>
                                <w:szCs w:val="16"/>
                              </w:rPr>
                            </w:pPr>
                            <w:r w:rsidRPr="00AF7C2C">
                              <w:rPr>
                                <w:sz w:val="16"/>
                                <w:szCs w:val="16"/>
                              </w:rPr>
                              <w:t>Центральная</w:t>
                            </w:r>
                            <w:r>
                              <w:rPr>
                                <w:sz w:val="16"/>
                                <w:szCs w:val="16"/>
                              </w:rPr>
                              <w:t xml:space="preserve"> 67</w:t>
                            </w:r>
                            <w:r w:rsidRPr="00AF7C2C">
                              <w:rPr>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588C4966" id="Надпись 181" o:spid="_x0000_s1036" type="#_x0000_t202" style="position:absolute;left:0;text-align:left;margin-left:-31.65pt;margin-top:-.25pt;width:139.5pt;height:24.7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" filled="f" stroked="f" strokeweight=".5pt">
                <v:textbox>
                  <w:txbxContent>
                    <w:p w:rsidR="00AF7C2C" w:rsidRPr="00AF7C2C" w:rsidRDefault="00AF7C2C">
                      <w:pPr>
                        <w:rPr>
                          <w:sz w:val="16"/>
                          <w:szCs w:val="16"/>
                        </w:rPr>
                      </w:pPr>
                      <w:r w:rsidRPr="00AF7C2C">
                        <w:rPr>
                          <w:sz w:val="16"/>
                          <w:szCs w:val="16"/>
                        </w:rPr>
                        <w:t>Центральная</w:t>
                      </w:r>
                      <w:r>
                        <w:rPr>
                          <w:sz w:val="16"/>
                          <w:szCs w:val="16"/>
                        </w:rPr>
                        <w:t xml:space="preserve"> 67</w:t>
                      </w:r>
                      <w:r w:rsidRPr="00AF7C2C">
                        <w:rPr>
                          <w:sz w:val="16"/>
                          <w:szCs w:val="16"/>
                        </w:rPr>
                        <w:t xml:space="preserve"> </w:t>
                      </w:r>
                    </w:p>
                  </w:txbxContent>
                </v:textbox>
              </v:shape>
            </w:pict>
          </mc:Fallback>
        </mc:AlternateContent>
      </w:r>
      <w:r w:rsidR="00AF7C2C">
        <w:rPr>
          <w:rFonts w:cs="Arial"/>
          <w:noProof/>
          <w:szCs w:val="28"/>
        </w:rPr>
        <mc:AlternateContent>
          <mc:Choice Requires="wps">
            <w:drawing>
              <wp:anchor distT="0" distB="0" distL="114300" distR="114300" simplePos="0" relativeHeight="251799552" behindDoc="0" locked="0" layoutInCell="1" allowOverlap="1" wp14:anchorId="0DCD784B" wp14:editId="1E8C978F">
                <wp:simplePos x="0" y="0"/>
                <wp:positionH relativeFrom="column">
                  <wp:posOffset>-428625</wp:posOffset>
                </wp:positionH>
                <wp:positionV relativeFrom="paragraph">
                  <wp:posOffset>635</wp:posOffset>
                </wp:positionV>
                <wp:extent cx="495300" cy="314325"/>
                <wp:effectExtent l="0" t="0" r="19050" b="28575"/>
                <wp:wrapNone/>
                <wp:docPr id="160" name="Прямоугольник 160"/>
                <wp:cNvGraphicFramePr/>
                <a:graphic xmlns:a="http://schemas.openxmlformats.org/drawingml/2006/main">
                  <a:graphicData uri="http://schemas.microsoft.com/office/word/2010/wordprocessingShape">
                    <wps:wsp>
                      <wps:cNvSpPr/>
                      <wps:spPr>
                        <a:xfrm>
                          <a:off x="0" y="0"/>
                          <a:ext cx="495300" cy="3143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60" o:spid="_x0000_s1026" style="position:absolute;margin-left:-33.75pt;margin-top:.05pt;width:39pt;height:24.75pt;z-index:251799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" fillcolor="window" strokecolor="windowText" strokeweight="2pt"/>
            </w:pict>
          </mc:Fallback>
        </mc:AlternateContent>
      </w:r>
      <w:r w:rsidR="002B667D">
        <w:rPr>
          <w:rFonts w:cs="Arial"/>
          <w:noProof/>
          <w:szCs w:val="28"/>
        </w:rPr>
        <mc:AlternateContent>
          <mc:Choice Requires="wps">
            <w:drawing>
              <wp:anchor distT="0" distB="0" distL="114300" distR="114300" simplePos="0" relativeHeight="251791360" behindDoc="0" locked="0" layoutInCell="1" allowOverlap="1" wp14:anchorId="129F1947" wp14:editId="7C99617A">
                <wp:simplePos x="0" y="0"/>
                <wp:positionH relativeFrom="column">
                  <wp:posOffset>3143250</wp:posOffset>
                </wp:positionH>
                <wp:positionV relativeFrom="paragraph">
                  <wp:posOffset>84455</wp:posOffset>
                </wp:positionV>
                <wp:extent cx="495300" cy="314325"/>
                <wp:effectExtent l="0" t="0" r="19050" b="28575"/>
                <wp:wrapNone/>
                <wp:docPr id="153" name="Прямоугольник 153"/>
                <wp:cNvGraphicFramePr/>
                <a:graphic xmlns:a="http://schemas.openxmlformats.org/drawingml/2006/main">
                  <a:graphicData uri="http://schemas.microsoft.com/office/word/2010/wordprocessingShape">
                    <wps:wsp>
                      <wps:cNvSpPr/>
                      <wps:spPr>
                        <a:xfrm>
                          <a:off x="0" y="0"/>
                          <a:ext cx="495300" cy="3143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w15="http://schemas.microsoft.com/office/word/2012/wordml" xmlns:w16se="http://schemas.microsoft.com/office/word/2015/wordml/symex">
            <w:pict>
              <v:rect w14:anchorId="0D5FF51B" id="Прямоугольник 153" o:spid="_x0000_s1026" style="position:absolute;margin-left:247.5pt;margin-top:6.65pt;width:39pt;height:24.75pt;z-index:251791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" fillcolor="window" strokecolor="windowText" strokeweight="2pt"/>
            </w:pict>
          </mc:Fallback>
        </mc:AlternateContent>
      </w:r>
    </w:p>
    <w:p w:rsidR="007802F3" w:rsidRDefault="002B667D" w:rsidP="0022610F">
      <w:pPr>
        <w:pStyle w:val="affd"/>
        <w:rPr>
          <w:rFonts w:asciiTheme="minorHAnsi" w:hAnsiTheme="minorHAnsi"/>
          <w:color w:val="000000" w:themeColor="text1"/>
          <w:spacing w:val="-1"/>
          <w:sz w:val="28"/>
          <w:szCs w:val="28"/>
        </w:rPr>
      </w:pPr>
      <w:r>
        <w:rPr>
          <w:noProof/>
        </w:rPr>
        <mc:AlternateContent>
          <mc:Choice Requires="wps">
            <w:drawing>
              <wp:anchor distT="0" distB="0" distL="114300" distR="114300" simplePos="0" relativeHeight="251679744" behindDoc="0" locked="0" layoutInCell="1" allowOverlap="1" wp14:anchorId="4BE0DAC3" wp14:editId="0C35437C">
                <wp:simplePos x="0" y="0"/>
                <wp:positionH relativeFrom="column">
                  <wp:posOffset>4629150</wp:posOffset>
                </wp:positionH>
                <wp:positionV relativeFrom="paragraph">
                  <wp:posOffset>22225</wp:posOffset>
                </wp:positionV>
                <wp:extent cx="2343150" cy="304800"/>
                <wp:effectExtent l="0" t="0" r="0" b="0"/>
                <wp:wrapNone/>
                <wp:docPr id="74" name="Надпись 74"/>
                <wp:cNvGraphicFramePr/>
                <a:graphic xmlns:a="http://schemas.openxmlformats.org/drawingml/2006/main">
                  <a:graphicData uri="http://schemas.microsoft.com/office/word/2010/wordprocessingShape">
                    <wps:wsp>
                      <wps:cNvSpPr txBox="1"/>
                      <wps:spPr>
                        <a:xfrm>
                          <a:off x="0" y="0"/>
                          <a:ext cx="2343150" cy="304800"/>
                        </a:xfrm>
                        <a:prstGeom prst="rect">
                          <a:avLst/>
                        </a:prstGeom>
                        <a:noFill/>
                        <a:ln w="6350">
                          <a:noFill/>
                        </a:ln>
                      </wps:spPr>
                      <wps:txbx>
                        <w:txbxContent>
                          <w:p w:rsidR="00CB6C47" w:rsidRDefault="00CB6C47" w:rsidP="00CB6C47">
                            <w:r>
                              <w:t xml:space="preserve">Ул. Центральная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74" o:spid="_x0000_s1028" type="#_x0000_t202" style="position:absolute;left:0;text-align:left;margin-left:364.5pt;margin-top:1.75pt;width:184.5pt;height:24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" filled="f" stroked="f" strokeweight=".5pt">
                <v:textbox>
                  <w:txbxContent>
                    <w:p w:rsidR="00CB6C47" w:rsidRDefault="00CB6C47" w:rsidP="00CB6C47">
                      <w:r>
                        <w:t xml:space="preserve">Ул. Центральная </w:t>
                      </w:r>
                    </w:p>
                  </w:txbxContent>
                </v:textbox>
              </v:shape>
            </w:pict>
          </mc:Fallback>
        </mc:AlternateContent>
      </w:r>
    </w:p>
    <w:p w:rsidR="00CB6C47" w:rsidRDefault="007F59D0" w:rsidP="0022610F">
      <w:pPr>
        <w:pStyle w:val="affd"/>
        <w:rPr>
          <w:rFonts w:asciiTheme="minorHAnsi" w:hAnsiTheme="minorHAnsi"/>
          <w:color w:val="000000" w:themeColor="text1"/>
          <w:spacing w:val="-1"/>
          <w:sz w:val="28"/>
          <w:szCs w:val="28"/>
        </w:rPr>
      </w:pPr>
      <w:r>
        <w:rPr>
          <w:rFonts w:cs="Arial"/>
          <w:noProof/>
          <w:szCs w:val="28"/>
        </w:rPr>
        <mc:AlternateContent>
          <mc:Choice Requires="wps">
            <w:drawing>
              <wp:anchor distT="0" distB="0" distL="114300" distR="114300" simplePos="0" relativeHeight="251827200" behindDoc="1" locked="0" layoutInCell="1" allowOverlap="1" wp14:anchorId="65F50066" wp14:editId="031D3B2D">
                <wp:simplePos x="0" y="0"/>
                <wp:positionH relativeFrom="column">
                  <wp:posOffset>-20955</wp:posOffset>
                </wp:positionH>
                <wp:positionV relativeFrom="paragraph">
                  <wp:posOffset>107315</wp:posOffset>
                </wp:positionV>
                <wp:extent cx="1571625" cy="1609725"/>
                <wp:effectExtent l="0" t="0" r="28575" b="28575"/>
                <wp:wrapNone/>
                <wp:docPr id="1" name="Овал 1"/>
                <wp:cNvGraphicFramePr/>
                <a:graphic xmlns:a="http://schemas.openxmlformats.org/drawingml/2006/main">
                  <a:graphicData uri="http://schemas.microsoft.com/office/word/2010/wordprocessingShape">
                    <wps:wsp>
                      <wps:cNvSpPr/>
                      <wps:spPr>
                        <a:xfrm>
                          <a:off x="0" y="0"/>
                          <a:ext cx="1571625" cy="1609725"/>
                        </a:xfrm>
                        <a:prstGeom prst="ellipse">
                          <a:avLst/>
                        </a:prstGeom>
                        <a:solidFill>
                          <a:schemeClr val="bg1"/>
                        </a:solidFill>
                        <a:ln w="127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1" o:spid="_x0000_s1026" style="position:absolute;margin-left:-1.65pt;margin-top:8.45pt;width:123.75pt;height:126.75pt;z-index:-25148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" fillcolor="white [3212]" strokecolor="black [3213]" strokeweight="1pt">
                <v:stroke dashstyle="3 1"/>
              </v:oval>
            </w:pict>
          </mc:Fallback>
        </mc:AlternateContent>
      </w:r>
      <w:r w:rsidR="002B667D">
        <w:rPr>
          <w:rFonts w:asciiTheme="minorHAnsi" w:hAnsiTheme="minorHAnsi"/>
          <w:noProof/>
          <w:color w:val="000000" w:themeColor="text1"/>
          <w:spacing w:val="-1"/>
          <w:sz w:val="28"/>
          <w:szCs w:val="28"/>
        </w:rPr>
        <mc:AlternateContent>
          <mc:Choice Requires="wps">
            <w:drawing>
              <wp:anchor distT="0" distB="0" distL="114300" distR="114300" simplePos="0" relativeHeight="251676672" behindDoc="0" locked="0" layoutInCell="1" allowOverlap="1" wp14:anchorId="3EE78CEB" wp14:editId="5415DE10">
                <wp:simplePos x="0" y="0"/>
                <wp:positionH relativeFrom="column">
                  <wp:posOffset>769620</wp:posOffset>
                </wp:positionH>
                <wp:positionV relativeFrom="paragraph">
                  <wp:posOffset>38735</wp:posOffset>
                </wp:positionV>
                <wp:extent cx="7667625" cy="180975"/>
                <wp:effectExtent l="0" t="0" r="28575" b="28575"/>
                <wp:wrapNone/>
                <wp:docPr id="68" name="Прямоугольник 68"/>
                <wp:cNvGraphicFramePr/>
                <a:graphic xmlns:a="http://schemas.openxmlformats.org/drawingml/2006/main">
                  <a:graphicData uri="http://schemas.microsoft.com/office/word/2010/wordprocessingShape">
                    <wps:wsp>
                      <wps:cNvSpPr/>
                      <wps:spPr>
                        <a:xfrm>
                          <a:off x="0" y="0"/>
                          <a:ext cx="7667625"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w15="http://schemas.microsoft.com/office/word/2012/wordml" xmlns:w16se="http://schemas.microsoft.com/office/word/2015/wordml/symex">
            <w:pict>
              <v:rect w14:anchorId="77A8F9DA" id="Прямоугольник 68" o:spid="_x0000_s1026" style="position:absolute;margin-left:60.6pt;margin-top:3.05pt;width:603.75pt;height:14.2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" filled="f" strokecolor="black [3213]" strokeweight="2pt"/>
            </w:pict>
          </mc:Fallback>
        </mc:AlternateContent>
      </w:r>
    </w:p>
    <w:p w:rsidR="00CB6C47" w:rsidRPr="00CB6C47" w:rsidRDefault="002B667D" w:rsidP="00CB6C47">
      <w:r>
        <w:rPr>
          <w:rFonts w:asciiTheme="minorHAnsi" w:hAnsiTheme="minorHAnsi"/>
          <w:noProof/>
          <w:color w:val="000000" w:themeColor="text1"/>
          <w:spacing w:val="-1"/>
          <w:sz w:val="28"/>
          <w:szCs w:val="28"/>
        </w:rPr>
        <mc:AlternateContent>
          <mc:Choice Requires="wps">
            <w:drawing>
              <wp:anchor distT="0" distB="0" distL="114300" distR="114300" simplePos="0" relativeHeight="251664384" behindDoc="0" locked="0" layoutInCell="1" allowOverlap="1" wp14:anchorId="40CB745C" wp14:editId="583BD532">
                <wp:simplePos x="0" y="0"/>
                <wp:positionH relativeFrom="column">
                  <wp:posOffset>768985</wp:posOffset>
                </wp:positionH>
                <wp:positionV relativeFrom="paragraph">
                  <wp:posOffset>69215</wp:posOffset>
                </wp:positionV>
                <wp:extent cx="0" cy="1295400"/>
                <wp:effectExtent l="0" t="0" r="19050" b="0"/>
                <wp:wrapNone/>
                <wp:docPr id="64" name="Прямая соединительная линия 64"/>
                <wp:cNvGraphicFramePr/>
                <a:graphic xmlns:a="http://schemas.openxmlformats.org/drawingml/2006/main">
                  <a:graphicData uri="http://schemas.microsoft.com/office/word/2010/wordprocessingShape">
                    <wps:wsp>
                      <wps:cNvCnPr/>
                      <wps:spPr>
                        <a:xfrm flipH="1">
                          <a:off x="0" y="0"/>
                          <a:ext cx="0" cy="1295400"/>
                        </a:xfrm>
                        <a:prstGeom prst="line">
                          <a:avLst/>
                        </a:prstGeom>
                        <a:ln>
                          <a:solidFill>
                            <a:srgbClr val="FF0000"/>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w15="http://schemas.microsoft.com/office/word/2012/wordml" xmlns:w16se="http://schemas.microsoft.com/office/word/2015/wordml/symex">
            <w:pict>
              <v:line w14:anchorId="1712A746" id="Прямая соединительная линия 64" o:spid="_x0000_s1026" style="position:absolute;flip:x;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0.55pt,5.45pt" to="60.55pt,10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" strokecolor="red">
                <v:stroke dashstyle="dash"/>
              </v:line>
            </w:pict>
          </mc:Fallback>
        </mc:AlternateContent>
      </w:r>
      <w:r>
        <w:rPr>
          <w:rFonts w:asciiTheme="minorHAnsi" w:hAnsiTheme="minorHAnsi"/>
          <w:noProof/>
          <w:color w:val="000000" w:themeColor="text1"/>
          <w:spacing w:val="-1"/>
          <w:sz w:val="28"/>
          <w:szCs w:val="28"/>
        </w:rPr>
        <mc:AlternateContent>
          <mc:Choice Requires="wps">
            <w:drawing>
              <wp:anchor distT="0" distB="0" distL="114300" distR="114300" simplePos="0" relativeHeight="251672576" behindDoc="0" locked="0" layoutInCell="1" allowOverlap="1" wp14:anchorId="0A6ECEF6" wp14:editId="58066724">
                <wp:simplePos x="0" y="0"/>
                <wp:positionH relativeFrom="column">
                  <wp:posOffset>2257425</wp:posOffset>
                </wp:positionH>
                <wp:positionV relativeFrom="paragraph">
                  <wp:posOffset>49530</wp:posOffset>
                </wp:positionV>
                <wp:extent cx="0" cy="1295400"/>
                <wp:effectExtent l="0" t="0" r="19050" b="0"/>
                <wp:wrapNone/>
                <wp:docPr id="65" name="Прямая соединительная линия 65"/>
                <wp:cNvGraphicFramePr/>
                <a:graphic xmlns:a="http://schemas.openxmlformats.org/drawingml/2006/main">
                  <a:graphicData uri="http://schemas.microsoft.com/office/word/2010/wordprocessingShape">
                    <wps:wsp>
                      <wps:cNvCnPr/>
                      <wps:spPr>
                        <a:xfrm flipH="1">
                          <a:off x="0" y="0"/>
                          <a:ext cx="0" cy="1295400"/>
                        </a:xfrm>
                        <a:prstGeom prst="line">
                          <a:avLst/>
                        </a:prstGeom>
                        <a:noFill/>
                        <a:ln w="9525" cap="flat" cmpd="sng" algn="ctr">
                          <a:solidFill>
                            <a:srgbClr val="FF0000"/>
                          </a:solidFill>
                          <a:prstDash val="dash"/>
                        </a:ln>
                        <a:effectLst/>
                      </wps:spPr>
                      <wps:bodyPr/>
                    </wps:wsp>
                  </a:graphicData>
                </a:graphic>
                <wp14:sizeRelH relativeFrom="margin">
                  <wp14:pctWidth>0</wp14:pctWidth>
                </wp14:sizeRelH>
              </wp:anchor>
            </w:drawing>
          </mc:Choice>
          <mc:Fallback xmlns:cx="http://schemas.microsoft.com/office/drawing/2014/chartex" xmlns:w15="http://schemas.microsoft.com/office/word/2012/wordml" xmlns:w16se="http://schemas.microsoft.com/office/word/2015/wordml/symex">
            <w:pict>
              <v:line w14:anchorId="62F40845" id="Прямая соединительная линия 65" o:spid="_x0000_s1026" style="position:absolute;flip:x;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7.75pt,3.9pt" to="177.75pt,10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" strokecolor="red">
                <v:stroke dashstyle="dash"/>
              </v:line>
            </w:pict>
          </mc:Fallback>
        </mc:AlternateContent>
      </w:r>
      <w:r>
        <w:rPr>
          <w:rFonts w:asciiTheme="minorHAnsi" w:hAnsiTheme="minorHAnsi"/>
          <w:noProof/>
          <w:color w:val="000000" w:themeColor="text1"/>
          <w:spacing w:val="-1"/>
          <w:sz w:val="28"/>
          <w:szCs w:val="28"/>
        </w:rPr>
        <mc:AlternateContent>
          <mc:Choice Requires="wps">
            <w:drawing>
              <wp:anchor distT="0" distB="0" distL="114300" distR="114300" simplePos="0" relativeHeight="251674624" behindDoc="0" locked="0" layoutInCell="1" allowOverlap="1" wp14:anchorId="08AFBDA1" wp14:editId="590A6C07">
                <wp:simplePos x="0" y="0"/>
                <wp:positionH relativeFrom="column">
                  <wp:posOffset>769620</wp:posOffset>
                </wp:positionH>
                <wp:positionV relativeFrom="paragraph">
                  <wp:posOffset>69215</wp:posOffset>
                </wp:positionV>
                <wp:extent cx="1485900" cy="0"/>
                <wp:effectExtent l="0" t="0" r="19050" b="19050"/>
                <wp:wrapNone/>
                <wp:docPr id="66" name="Прямая соединительная линия 66"/>
                <wp:cNvGraphicFramePr/>
                <a:graphic xmlns:a="http://schemas.openxmlformats.org/drawingml/2006/main">
                  <a:graphicData uri="http://schemas.microsoft.com/office/word/2010/wordprocessingShape">
                    <wps:wsp>
                      <wps:cNvCnPr/>
                      <wps:spPr>
                        <a:xfrm>
                          <a:off x="0" y="0"/>
                          <a:ext cx="1485900" cy="0"/>
                        </a:xfrm>
                        <a:prstGeom prst="line">
                          <a:avLst/>
                        </a:prstGeom>
                        <a:ln>
                          <a:solidFill>
                            <a:srgbClr val="FF0000"/>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line w14:anchorId="532F2A35" id="Прямая соединительная линия 66"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60.6pt,5.45pt" to="177.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" strokecolor="red">
                <v:stroke dashstyle="dash"/>
              </v:line>
            </w:pict>
          </mc:Fallback>
        </mc:AlternateContent>
      </w:r>
      <w:r>
        <w:rPr>
          <w:rFonts w:asciiTheme="minorHAnsi" w:hAnsiTheme="minorHAnsi"/>
          <w:noProof/>
          <w:color w:val="000000" w:themeColor="text1"/>
          <w:spacing w:val="-1"/>
          <w:sz w:val="28"/>
          <w:szCs w:val="28"/>
        </w:rPr>
        <mc:AlternateContent>
          <mc:Choice Requires="wps">
            <w:drawing>
              <wp:anchor distT="0" distB="0" distL="114300" distR="114300" simplePos="0" relativeHeight="251678720" behindDoc="0" locked="0" layoutInCell="1" allowOverlap="1" wp14:anchorId="7FDF3EA0" wp14:editId="32728A85">
                <wp:simplePos x="0" y="0"/>
                <wp:positionH relativeFrom="column">
                  <wp:posOffset>3769995</wp:posOffset>
                </wp:positionH>
                <wp:positionV relativeFrom="paragraph">
                  <wp:posOffset>31115</wp:posOffset>
                </wp:positionV>
                <wp:extent cx="190500" cy="2400300"/>
                <wp:effectExtent l="0" t="0" r="19050" b="19050"/>
                <wp:wrapNone/>
                <wp:docPr id="70" name="Прямоугольник 70"/>
                <wp:cNvGraphicFramePr/>
                <a:graphic xmlns:a="http://schemas.openxmlformats.org/drawingml/2006/main">
                  <a:graphicData uri="http://schemas.microsoft.com/office/word/2010/wordprocessingShape">
                    <wps:wsp>
                      <wps:cNvSpPr/>
                      <wps:spPr>
                        <a:xfrm>
                          <a:off x="0" y="0"/>
                          <a:ext cx="190500" cy="2400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ect w14:anchorId="7FFE54DC" id="Прямоугольник 70" o:spid="_x0000_s1026" style="position:absolute;margin-left:296.85pt;margin-top:2.45pt;width:15pt;height:189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" filled="f" strokecolor="black [3213]" strokeweight="2pt"/>
            </w:pict>
          </mc:Fallback>
        </mc:AlternateContent>
      </w:r>
    </w:p>
    <w:p w:rsidR="00CB6C47" w:rsidRPr="00CB6C47" w:rsidRDefault="00AF7C2C" w:rsidP="00CB6C47">
      <w:r>
        <w:rPr>
          <w:noProof/>
        </w:rPr>
        <mc:AlternateContent>
          <mc:Choice Requires="wps">
            <w:drawing>
              <wp:anchor distT="0" distB="0" distL="114300" distR="114300" simplePos="0" relativeHeight="251817984" behindDoc="0" locked="0" layoutInCell="1" allowOverlap="1" wp14:anchorId="1BB9723A" wp14:editId="345FD165">
                <wp:simplePos x="0" y="0"/>
                <wp:positionH relativeFrom="column">
                  <wp:posOffset>960119</wp:posOffset>
                </wp:positionH>
                <wp:positionV relativeFrom="paragraph">
                  <wp:posOffset>114300</wp:posOffset>
                </wp:positionV>
                <wp:extent cx="1133475" cy="800100"/>
                <wp:effectExtent l="0" t="0" r="0" b="0"/>
                <wp:wrapNone/>
                <wp:docPr id="180" name="Прямоугольник 180"/>
                <wp:cNvGraphicFramePr/>
                <a:graphic xmlns:a="http://schemas.openxmlformats.org/drawingml/2006/main">
                  <a:graphicData uri="http://schemas.microsoft.com/office/word/2010/wordprocessingShape">
                    <wps:wsp>
                      <wps:cNvSpPr/>
                      <wps:spPr>
                        <a:xfrm>
                          <a:off x="0" y="0"/>
                          <a:ext cx="1133475" cy="8001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ect w14:anchorId="1CBBCFD6" id="Прямоугольник 180" o:spid="_x0000_s1026" style="position:absolute;margin-left:75.6pt;margin-top:9pt;width:89.25pt;height:63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" filled="f" stroked="f" strokeweight="2pt"/>
            </w:pict>
          </mc:Fallback>
        </mc:AlternateContent>
      </w:r>
      <w:r w:rsidR="002B667D">
        <w:rPr>
          <w:rFonts w:asciiTheme="minorHAnsi" w:hAnsiTheme="minorHAnsi"/>
          <w:noProof/>
          <w:color w:val="000000" w:themeColor="text1"/>
          <w:spacing w:val="-1"/>
          <w:sz w:val="28"/>
          <w:szCs w:val="28"/>
        </w:rPr>
        <mc:AlternateContent>
          <mc:Choice Requires="wps">
            <w:drawing>
              <wp:anchor distT="0" distB="0" distL="114300" distR="114300" simplePos="0" relativeHeight="251657216" behindDoc="0" locked="0" layoutInCell="1" allowOverlap="1" wp14:anchorId="5AF0DD9E" wp14:editId="6572CCA4">
                <wp:simplePos x="0" y="0"/>
                <wp:positionH relativeFrom="column">
                  <wp:posOffset>960120</wp:posOffset>
                </wp:positionH>
                <wp:positionV relativeFrom="paragraph">
                  <wp:posOffset>46355</wp:posOffset>
                </wp:positionV>
                <wp:extent cx="1133475" cy="942975"/>
                <wp:effectExtent l="0" t="0" r="28575" b="28575"/>
                <wp:wrapNone/>
                <wp:docPr id="62" name="Прямоугольник 62"/>
                <wp:cNvGraphicFramePr/>
                <a:graphic xmlns:a="http://schemas.openxmlformats.org/drawingml/2006/main">
                  <a:graphicData uri="http://schemas.microsoft.com/office/word/2010/wordprocessingShape">
                    <wps:wsp>
                      <wps:cNvSpPr/>
                      <wps:spPr>
                        <a:xfrm>
                          <a:off x="0" y="0"/>
                          <a:ext cx="1133475" cy="942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w15="http://schemas.microsoft.com/office/word/2012/wordml" xmlns:w16se="http://schemas.microsoft.com/office/word/2015/wordml/symex">
            <w:pict>
              <v:rect w14:anchorId="7C731D4A" id="Прямоугольник 62" o:spid="_x0000_s1026" style="position:absolute;margin-left:75.6pt;margin-top:3.65pt;width:89.25pt;height:74.2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" filled="f" strokecolor="black [3213]" strokeweight="2pt"/>
            </w:pict>
          </mc:Fallback>
        </mc:AlternateContent>
      </w:r>
    </w:p>
    <w:p w:rsidR="00CB6C47" w:rsidRPr="00CB6C47" w:rsidRDefault="00AF7C2C" w:rsidP="00AF7C2C">
      <w:pPr>
        <w:tabs>
          <w:tab w:val="left" w:pos="2205"/>
        </w:tabs>
      </w:pPr>
      <w:r>
        <w:tab/>
        <w:t>Д/сад</w:t>
      </w:r>
    </w:p>
    <w:p w:rsidR="00CB6C47" w:rsidRPr="00CB6C47" w:rsidRDefault="007F59D0" w:rsidP="00AF7C2C">
      <w:pPr>
        <w:tabs>
          <w:tab w:val="left" w:pos="2205"/>
        </w:tabs>
      </w:pPr>
      <w:r>
        <w:rPr>
          <w:noProof/>
        </w:rPr>
        <mc:AlternateContent>
          <mc:Choice Requires="wps">
            <w:drawing>
              <wp:anchor distT="0" distB="0" distL="114300" distR="114300" simplePos="0" relativeHeight="251828224" behindDoc="0" locked="0" layoutInCell="1" allowOverlap="1" wp14:anchorId="7DC5E0E6" wp14:editId="2B51D68F">
                <wp:simplePos x="0" y="0"/>
                <wp:positionH relativeFrom="column">
                  <wp:posOffset>-20955</wp:posOffset>
                </wp:positionH>
                <wp:positionV relativeFrom="paragraph">
                  <wp:posOffset>116840</wp:posOffset>
                </wp:positionV>
                <wp:extent cx="790575" cy="152400"/>
                <wp:effectExtent l="38100" t="0" r="28575" b="95250"/>
                <wp:wrapNone/>
                <wp:docPr id="2" name="Прямая со стрелкой 2"/>
                <wp:cNvGraphicFramePr/>
                <a:graphic xmlns:a="http://schemas.openxmlformats.org/drawingml/2006/main">
                  <a:graphicData uri="http://schemas.microsoft.com/office/word/2010/wordprocessingShape">
                    <wps:wsp>
                      <wps:cNvCnPr/>
                      <wps:spPr>
                        <a:xfrm flipH="1">
                          <a:off x="0" y="0"/>
                          <a:ext cx="790575" cy="1524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 o:spid="_x0000_s1026" type="#_x0000_t32" style="position:absolute;margin-left:-1.65pt;margin-top:9.2pt;width:62.25pt;height:12pt;flip:x;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" strokecolor="black [3213]">
                <v:stroke endarrow="open"/>
              </v:shape>
            </w:pict>
          </mc:Fallback>
        </mc:AlternateContent>
      </w:r>
      <w:r w:rsidR="00CB6C47" w:rsidRPr="00CB6C47">
        <w:rPr>
          <w:noProof/>
        </w:rPr>
        <mc:AlternateContent>
          <mc:Choice Requires="wps">
            <w:drawing>
              <wp:anchor distT="0" distB="0" distL="114300" distR="114300" simplePos="0" relativeHeight="251680768" behindDoc="0" locked="0" layoutInCell="1" allowOverlap="1" wp14:anchorId="1334F23B" wp14:editId="713D8504">
                <wp:simplePos x="0" y="0"/>
                <wp:positionH relativeFrom="column">
                  <wp:posOffset>702945</wp:posOffset>
                </wp:positionH>
                <wp:positionV relativeFrom="paragraph">
                  <wp:posOffset>29210</wp:posOffset>
                </wp:positionV>
                <wp:extent cx="123825" cy="114300"/>
                <wp:effectExtent l="0" t="0" r="28575" b="19050"/>
                <wp:wrapNone/>
                <wp:docPr id="75" name="Блок-схема: узел 75"/>
                <wp:cNvGraphicFramePr/>
                <a:graphic xmlns:a="http://schemas.openxmlformats.org/drawingml/2006/main">
                  <a:graphicData uri="http://schemas.microsoft.com/office/word/2010/wordprocessingShape">
                    <wps:wsp>
                      <wps:cNvSpPr/>
                      <wps:spPr>
                        <a:xfrm>
                          <a:off x="0" y="0"/>
                          <a:ext cx="123825" cy="114300"/>
                        </a:xfrm>
                        <a:prstGeom prst="flowChartConnector">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Блок-схема: узел 75" o:spid="_x0000_s1026" type="#_x0000_t120" style="position:absolute;margin-left:55.35pt;margin-top:2.3pt;width:9.75pt;height:9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" fillcolor="black [3213]" strokecolor="#243f60 [1604]" strokeweight="2pt"/>
            </w:pict>
          </mc:Fallback>
        </mc:AlternateContent>
      </w:r>
      <w:r w:rsidR="00AF7C2C">
        <w:tab/>
        <w:t>Березка</w:t>
      </w:r>
    </w:p>
    <w:p w:rsidR="00CB6C47" w:rsidRPr="00AB5E40" w:rsidRDefault="00AB5E40" w:rsidP="00AB5E40">
      <w:pPr>
        <w:tabs>
          <w:tab w:val="left" w:pos="1985"/>
        </w:tabs>
        <w:rPr>
          <w:sz w:val="16"/>
          <w:szCs w:val="16"/>
        </w:rPr>
      </w:pPr>
      <w:r>
        <w:tab/>
      </w:r>
      <w:r>
        <w:rPr>
          <w:sz w:val="16"/>
          <w:szCs w:val="16"/>
        </w:rPr>
        <w:t>Центральная 58</w:t>
      </w:r>
    </w:p>
    <w:p w:rsidR="00CB6C47" w:rsidRPr="00CB6C47" w:rsidRDefault="00AB5E40" w:rsidP="00CB6C47">
      <w:r>
        <w:rPr>
          <w:rFonts w:cs="Arial"/>
          <w:noProof/>
          <w:szCs w:val="28"/>
        </w:rPr>
        <mc:AlternateContent>
          <mc:Choice Requires="wps">
            <w:drawing>
              <wp:anchor distT="0" distB="0" distL="114300" distR="114300" simplePos="0" relativeHeight="251823104" behindDoc="0" locked="0" layoutInCell="1" allowOverlap="1" wp14:anchorId="3A9A57E0" wp14:editId="4E2A09E3">
                <wp:simplePos x="0" y="0"/>
                <wp:positionH relativeFrom="column">
                  <wp:posOffset>3638550</wp:posOffset>
                </wp:positionH>
                <wp:positionV relativeFrom="paragraph">
                  <wp:posOffset>156210</wp:posOffset>
                </wp:positionV>
                <wp:extent cx="1771650" cy="314325"/>
                <wp:effectExtent l="0" t="0" r="0" b="0"/>
                <wp:wrapNone/>
                <wp:docPr id="183" name="Надпись 183"/>
                <wp:cNvGraphicFramePr/>
                <a:graphic xmlns:a="http://schemas.openxmlformats.org/drawingml/2006/main">
                  <a:graphicData uri="http://schemas.microsoft.com/office/word/2010/wordprocessingShape">
                    <wps:wsp>
                      <wps:cNvSpPr txBox="1"/>
                      <wps:spPr>
                        <a:xfrm>
                          <a:off x="0" y="0"/>
                          <a:ext cx="1771650" cy="314325"/>
                        </a:xfrm>
                        <a:prstGeom prst="rect">
                          <a:avLst/>
                        </a:prstGeom>
                        <a:noFill/>
                        <a:ln w="6350">
                          <a:noFill/>
                        </a:ln>
                      </wps:spPr>
                      <wps:txbx>
                        <w:txbxContent>
                          <w:p w:rsidR="00AB5E40" w:rsidRPr="00AF7C2C" w:rsidRDefault="00AB5E40" w:rsidP="00AB5E40">
                            <w:pPr>
                              <w:rPr>
                                <w:sz w:val="16"/>
                                <w:szCs w:val="16"/>
                              </w:rPr>
                            </w:pPr>
                            <w:r>
                              <w:rPr>
                                <w:sz w:val="16"/>
                                <w:szCs w:val="16"/>
                              </w:rPr>
                              <w:t>Ветрова д 27 кв. 1 кв. 2</w:t>
                            </w:r>
                            <w:r w:rsidRPr="00AF7C2C">
                              <w:rPr>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3A9A57E0" id="Надпись 183" o:spid="_x0000_s1038" type="#_x0000_t202" style="position:absolute;left:0;text-align:left;margin-left:286.5pt;margin-top:12.3pt;width:139.5pt;height:24.7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" filled="f" stroked="f" strokeweight=".5pt">
                <v:textbox>
                  <w:txbxContent>
                    <w:p w:rsidR="00AB5E40" w:rsidRPr="00AF7C2C" w:rsidRDefault="00AB5E40" w:rsidP="00AB5E40">
                      <w:pPr>
                        <w:rPr>
                          <w:sz w:val="16"/>
                          <w:szCs w:val="16"/>
                        </w:rPr>
                      </w:pPr>
                      <w:r>
                        <w:rPr>
                          <w:sz w:val="16"/>
                          <w:szCs w:val="16"/>
                        </w:rPr>
                        <w:t>Ветрова д 27 кв. 1 кв. 2</w:t>
                      </w:r>
                      <w:r w:rsidRPr="00AF7C2C">
                        <w:rPr>
                          <w:sz w:val="16"/>
                          <w:szCs w:val="16"/>
                        </w:rPr>
                        <w:t xml:space="preserve"> </w:t>
                      </w:r>
                    </w:p>
                  </w:txbxContent>
                </v:textbox>
              </v:shape>
            </w:pict>
          </mc:Fallback>
        </mc:AlternateContent>
      </w:r>
      <w:r w:rsidR="007F59D0">
        <w:t>100м</w:t>
      </w:r>
    </w:p>
    <w:p w:rsidR="00CB6C47" w:rsidRPr="00CB6C47" w:rsidRDefault="00CB6C47" w:rsidP="00CB6C47"/>
    <w:p w:rsidR="00CB6C47" w:rsidRPr="00CB6C47" w:rsidRDefault="00AB5E40" w:rsidP="00CB6C47">
      <w:r>
        <w:rPr>
          <w:rFonts w:cs="Arial"/>
          <w:noProof/>
          <w:szCs w:val="28"/>
        </w:rPr>
        <mc:AlternateContent>
          <mc:Choice Requires="wps">
            <w:drawing>
              <wp:anchor distT="0" distB="0" distL="114300" distR="114300" simplePos="0" relativeHeight="251824128" behindDoc="0" locked="0" layoutInCell="1" allowOverlap="1">
                <wp:simplePos x="0" y="0"/>
                <wp:positionH relativeFrom="column">
                  <wp:posOffset>4408170</wp:posOffset>
                </wp:positionH>
                <wp:positionV relativeFrom="paragraph">
                  <wp:posOffset>15240</wp:posOffset>
                </wp:positionV>
                <wp:extent cx="0" cy="314325"/>
                <wp:effectExtent l="0" t="0" r="19050" b="28575"/>
                <wp:wrapNone/>
                <wp:docPr id="184" name="Прямая соединительная линия 184"/>
                <wp:cNvGraphicFramePr/>
                <a:graphic xmlns:a="http://schemas.openxmlformats.org/drawingml/2006/main">
                  <a:graphicData uri="http://schemas.microsoft.com/office/word/2010/wordprocessingShape">
                    <wps:wsp>
                      <wps:cNvCnPr/>
                      <wps:spPr>
                        <a:xfrm>
                          <a:off x="0" y="0"/>
                          <a:ext cx="0" cy="3143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line w14:anchorId="3ED08ED1" id="Прямая соединительная линия 184" o:spid="_x0000_s1026" style="position:absolute;z-index:251824128;visibility:visible;mso-wrap-style:square;mso-wrap-distance-left:9pt;mso-wrap-distance-top:0;mso-wrap-distance-right:9pt;mso-wrap-distance-bottom:0;mso-position-horizontal:absolute;mso-position-horizontal-relative:text;mso-position-vertical:absolute;mso-position-vertical-relative:text" from="347.1pt,1.2pt" to="347.1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" strokecolor="black [3040]"/>
            </w:pict>
          </mc:Fallback>
        </mc:AlternateContent>
      </w:r>
      <w:r w:rsidR="00AF7C2C">
        <w:rPr>
          <w:rFonts w:cs="Arial"/>
          <w:noProof/>
          <w:szCs w:val="28"/>
        </w:rPr>
        <mc:AlternateContent>
          <mc:Choice Requires="wps">
            <w:drawing>
              <wp:anchor distT="0" distB="0" distL="114300" distR="114300" simplePos="0" relativeHeight="251793408" behindDoc="0" locked="0" layoutInCell="1" allowOverlap="1" wp14:anchorId="0668F843" wp14:editId="0408E4BB">
                <wp:simplePos x="0" y="0"/>
                <wp:positionH relativeFrom="column">
                  <wp:posOffset>4152900</wp:posOffset>
                </wp:positionH>
                <wp:positionV relativeFrom="paragraph">
                  <wp:posOffset>14605</wp:posOffset>
                </wp:positionV>
                <wp:extent cx="495300" cy="314325"/>
                <wp:effectExtent l="0" t="0" r="19050" b="28575"/>
                <wp:wrapNone/>
                <wp:docPr id="154" name="Прямоугольник 154"/>
                <wp:cNvGraphicFramePr/>
                <a:graphic xmlns:a="http://schemas.openxmlformats.org/drawingml/2006/main">
                  <a:graphicData uri="http://schemas.microsoft.com/office/word/2010/wordprocessingShape">
                    <wps:wsp>
                      <wps:cNvSpPr/>
                      <wps:spPr>
                        <a:xfrm>
                          <a:off x="0" y="0"/>
                          <a:ext cx="495300" cy="3143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w15="http://schemas.microsoft.com/office/word/2012/wordml" xmlns:w16se="http://schemas.microsoft.com/office/word/2015/wordml/symex">
            <w:pict>
              <v:rect w14:anchorId="21ECF1C5" id="Прямоугольник 154" o:spid="_x0000_s1026" style="position:absolute;margin-left:327pt;margin-top:1.15pt;width:39pt;height:24.75pt;z-index:251793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" fillcolor="window" strokecolor="windowText" strokeweight="2pt"/>
            </w:pict>
          </mc:Fallback>
        </mc:AlternateContent>
      </w:r>
      <w:r w:rsidR="002B667D">
        <w:rPr>
          <w:rFonts w:asciiTheme="minorHAnsi" w:hAnsiTheme="minorHAnsi"/>
          <w:noProof/>
          <w:color w:val="000000" w:themeColor="text1"/>
          <w:spacing w:val="-1"/>
          <w:sz w:val="28"/>
          <w:szCs w:val="28"/>
        </w:rPr>
        <mc:AlternateContent>
          <mc:Choice Requires="wps">
            <w:drawing>
              <wp:anchor distT="0" distB="0" distL="114300" distR="114300" simplePos="0" relativeHeight="251675648" behindDoc="0" locked="0" layoutInCell="1" allowOverlap="1" wp14:anchorId="014E20A4" wp14:editId="2D46DFDD">
                <wp:simplePos x="0" y="0"/>
                <wp:positionH relativeFrom="column">
                  <wp:posOffset>771525</wp:posOffset>
                </wp:positionH>
                <wp:positionV relativeFrom="paragraph">
                  <wp:posOffset>108585</wp:posOffset>
                </wp:positionV>
                <wp:extent cx="1485900" cy="0"/>
                <wp:effectExtent l="0" t="0" r="19050" b="19050"/>
                <wp:wrapNone/>
                <wp:docPr id="67" name="Прямая соединительная линия 67"/>
                <wp:cNvGraphicFramePr/>
                <a:graphic xmlns:a="http://schemas.openxmlformats.org/drawingml/2006/main">
                  <a:graphicData uri="http://schemas.microsoft.com/office/word/2010/wordprocessingShape">
                    <wps:wsp>
                      <wps:cNvCnPr/>
                      <wps:spPr>
                        <a:xfrm>
                          <a:off x="0" y="0"/>
                          <a:ext cx="1485900" cy="0"/>
                        </a:xfrm>
                        <a:prstGeom prst="line">
                          <a:avLst/>
                        </a:prstGeom>
                        <a:noFill/>
                        <a:ln w="9525" cap="flat" cmpd="sng" algn="ctr">
                          <a:solidFill>
                            <a:srgbClr val="FF0000"/>
                          </a:solidFill>
                          <a:prstDash val="dash"/>
                        </a:ln>
                        <a:effectLst/>
                      </wps:spPr>
                      <wps:bodyPr/>
                    </wps:wsp>
                  </a:graphicData>
                </a:graphic>
              </wp:anchor>
            </w:drawing>
          </mc:Choice>
          <mc:Fallback>
            <w:pict>
              <v:line id="Прямая соединительная линия 67"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60.75pt,8.55pt" to="177.7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" strokecolor="red">
                <v:stroke dashstyle="dash"/>
              </v:line>
            </w:pict>
          </mc:Fallback>
        </mc:AlternateContent>
      </w:r>
    </w:p>
    <w:p w:rsidR="00CB6C47" w:rsidRPr="00CB6C47" w:rsidRDefault="00CB6C47" w:rsidP="00CB6C47"/>
    <w:p w:rsidR="00CB6C47" w:rsidRPr="00CB6C47" w:rsidRDefault="00CB6C47" w:rsidP="00CB6C47"/>
    <w:p w:rsidR="00CB6C47" w:rsidRPr="00CB6C47" w:rsidRDefault="002B667D" w:rsidP="00CB6C47">
      <w:r>
        <w:rPr>
          <w:rFonts w:asciiTheme="minorHAnsi" w:hAnsiTheme="minorHAnsi"/>
          <w:noProof/>
          <w:color w:val="000000" w:themeColor="text1"/>
          <w:spacing w:val="-1"/>
          <w:sz w:val="28"/>
          <w:szCs w:val="28"/>
        </w:rPr>
        <mc:AlternateContent>
          <mc:Choice Requires="wps">
            <w:drawing>
              <wp:anchor distT="0" distB="0" distL="114300" distR="114300" simplePos="0" relativeHeight="251677696" behindDoc="0" locked="0" layoutInCell="1" allowOverlap="1" wp14:anchorId="57EF2C3E" wp14:editId="0D813040">
                <wp:simplePos x="0" y="0"/>
                <wp:positionH relativeFrom="column">
                  <wp:posOffset>704850</wp:posOffset>
                </wp:positionH>
                <wp:positionV relativeFrom="paragraph">
                  <wp:posOffset>140970</wp:posOffset>
                </wp:positionV>
                <wp:extent cx="7667625" cy="180975"/>
                <wp:effectExtent l="0" t="0" r="28575" b="28575"/>
                <wp:wrapNone/>
                <wp:docPr id="69" name="Прямоугольник 69"/>
                <wp:cNvGraphicFramePr/>
                <a:graphic xmlns:a="http://schemas.openxmlformats.org/drawingml/2006/main">
                  <a:graphicData uri="http://schemas.microsoft.com/office/word/2010/wordprocessingShape">
                    <wps:wsp>
                      <wps:cNvSpPr/>
                      <wps:spPr>
                        <a:xfrm>
                          <a:off x="0" y="0"/>
                          <a:ext cx="7667625" cy="180975"/>
                        </a:xfrm>
                        <a:prstGeom prst="rect">
                          <a:avLst/>
                        </a:prstGeom>
                        <a:noFill/>
                        <a:ln w="25400" cap="flat" cmpd="sng" algn="ctr">
                          <a:solidFill>
                            <a:sysClr val="windowText" lastClr="000000"/>
                          </a:solidFill>
                          <a:prstDash val="solid"/>
                        </a:ln>
                        <a:effectLst/>
                      </wps:spPr>
                      <wps:txbx>
                        <w:txbxContent>
                          <w:p w:rsidR="002B667D" w:rsidRDefault="002B667D" w:rsidP="002B667D">
                            <w:pPr>
                              <w:jc w:val="center"/>
                            </w:pPr>
                          </w:p>
                          <w:p w:rsidR="002B667D" w:rsidRDefault="002B667D" w:rsidP="002B667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69" o:spid="_x0000_s1030" style="position:absolute;left:0;text-align:left;margin-left:55.5pt;margin-top:11.1pt;width:603.75pt;height:14.2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" filled="f" strokecolor="windowText" strokeweight="2pt">
                <v:textbox>
                  <w:txbxContent>
                    <w:p w:rsidR="002B667D" w:rsidRDefault="002B667D" w:rsidP="002B667D">
                      <w:pPr>
                        <w:jc w:val="center"/>
                      </w:pPr>
                    </w:p>
                    <w:p w:rsidR="002B667D" w:rsidRDefault="002B667D" w:rsidP="002B667D">
                      <w:pPr>
                        <w:jc w:val="center"/>
                      </w:pPr>
                    </w:p>
                  </w:txbxContent>
                </v:textbox>
              </v:rect>
            </w:pict>
          </mc:Fallback>
        </mc:AlternateContent>
      </w:r>
    </w:p>
    <w:p w:rsidR="00CB6C47" w:rsidRPr="00CB6C47" w:rsidRDefault="00CB6C47" w:rsidP="00CB6C47"/>
    <w:p w:rsidR="00CB6C47" w:rsidRPr="00CB6C47" w:rsidRDefault="002B667D" w:rsidP="00CB6C47">
      <w:r>
        <w:rPr>
          <w:noProof/>
        </w:rPr>
        <mc:AlternateContent>
          <mc:Choice Requires="wps">
            <w:drawing>
              <wp:anchor distT="0" distB="0" distL="114300" distR="114300" simplePos="0" relativeHeight="251659264" behindDoc="0" locked="0" layoutInCell="1" allowOverlap="1" wp14:anchorId="3024C60B" wp14:editId="0DCE4FB8">
                <wp:simplePos x="0" y="0"/>
                <wp:positionH relativeFrom="column">
                  <wp:posOffset>1026795</wp:posOffset>
                </wp:positionH>
                <wp:positionV relativeFrom="paragraph">
                  <wp:posOffset>143510</wp:posOffset>
                </wp:positionV>
                <wp:extent cx="2343150" cy="304800"/>
                <wp:effectExtent l="0" t="0" r="0" b="0"/>
                <wp:wrapNone/>
                <wp:docPr id="73" name="Надпись 73"/>
                <wp:cNvGraphicFramePr/>
                <a:graphic xmlns:a="http://schemas.openxmlformats.org/drawingml/2006/main">
                  <a:graphicData uri="http://schemas.microsoft.com/office/word/2010/wordprocessingShape">
                    <wps:wsp>
                      <wps:cNvSpPr txBox="1"/>
                      <wps:spPr>
                        <a:xfrm>
                          <a:off x="0" y="0"/>
                          <a:ext cx="2343150" cy="304800"/>
                        </a:xfrm>
                        <a:prstGeom prst="rect">
                          <a:avLst/>
                        </a:prstGeom>
                        <a:noFill/>
                        <a:ln w="6350">
                          <a:noFill/>
                        </a:ln>
                      </wps:spPr>
                      <wps:txbx>
                        <w:txbxContent>
                          <w:p w:rsidR="00CB6C47" w:rsidRDefault="00CB6C47">
                            <w:r>
                              <w:t>Ул. Ветрова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w15="http://schemas.microsoft.com/office/word/2012/wordml" xmlns:w16se="http://schemas.microsoft.com/office/word/2015/wordml/symex">
            <w:pict>
              <v:shape w14:anchorId="3024C60B" id="Надпись 73" o:spid="_x0000_s1040" type="#_x0000_t202" style="position:absolute;left:0;text-align:left;margin-left:80.85pt;margin-top:11.3pt;width:184.5pt;height:2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" filled="f" stroked="f" strokeweight=".5pt">
                <v:textbox>
                  <w:txbxContent>
                    <w:p w:rsidR="00CB6C47" w:rsidRDefault="00CB6C47">
                      <w:r>
                        <w:t>Ул. Ветрова</w:t>
                      </w:r>
                    </w:p>
                  </w:txbxContent>
                </v:textbox>
              </v:shape>
            </w:pict>
          </mc:Fallback>
        </mc:AlternateContent>
      </w:r>
    </w:p>
    <w:p w:rsidR="00CB6C47" w:rsidRPr="00CB6C47" w:rsidRDefault="002B667D" w:rsidP="00CB6C47">
      <w:r>
        <w:rPr>
          <w:rFonts w:cs="Arial"/>
          <w:noProof/>
          <w:szCs w:val="28"/>
        </w:rPr>
        <mc:AlternateContent>
          <mc:Choice Requires="wps">
            <w:drawing>
              <wp:anchor distT="0" distB="0" distL="114300" distR="114300" simplePos="0" relativeHeight="251797504" behindDoc="0" locked="0" layoutInCell="1" allowOverlap="1" wp14:anchorId="3ED4F067" wp14:editId="0A177FDB">
                <wp:simplePos x="0" y="0"/>
                <wp:positionH relativeFrom="column">
                  <wp:posOffset>4152900</wp:posOffset>
                </wp:positionH>
                <wp:positionV relativeFrom="paragraph">
                  <wp:posOffset>115570</wp:posOffset>
                </wp:positionV>
                <wp:extent cx="495300" cy="314325"/>
                <wp:effectExtent l="0" t="0" r="19050" b="28575"/>
                <wp:wrapNone/>
                <wp:docPr id="156" name="Прямоугольник 156"/>
                <wp:cNvGraphicFramePr/>
                <a:graphic xmlns:a="http://schemas.openxmlformats.org/drawingml/2006/main">
                  <a:graphicData uri="http://schemas.microsoft.com/office/word/2010/wordprocessingShape">
                    <wps:wsp>
                      <wps:cNvSpPr/>
                      <wps:spPr>
                        <a:xfrm>
                          <a:off x="0" y="0"/>
                          <a:ext cx="495300" cy="3143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56" o:spid="_x0000_s1026" style="position:absolute;margin-left:327pt;margin-top:9.1pt;width:39pt;height:24.75pt;z-index:251797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" fillcolor="window" strokecolor="windowText" strokeweight="2pt"/>
            </w:pict>
          </mc:Fallback>
        </mc:AlternateContent>
      </w:r>
    </w:p>
    <w:p w:rsidR="00CB6C47" w:rsidRPr="00CB6C47" w:rsidRDefault="00AB5E40" w:rsidP="00CB6C47">
      <w:r>
        <w:rPr>
          <w:rFonts w:cs="Arial"/>
          <w:noProof/>
          <w:szCs w:val="28"/>
        </w:rPr>
        <mc:AlternateContent>
          <mc:Choice Requires="wps">
            <w:drawing>
              <wp:anchor distT="0" distB="0" distL="114300" distR="114300" simplePos="0" relativeHeight="251826176" behindDoc="0" locked="0" layoutInCell="1" allowOverlap="1" wp14:anchorId="05956D00" wp14:editId="50835E02">
                <wp:simplePos x="0" y="0"/>
                <wp:positionH relativeFrom="column">
                  <wp:posOffset>3867150</wp:posOffset>
                </wp:positionH>
                <wp:positionV relativeFrom="paragraph">
                  <wp:posOffset>8890</wp:posOffset>
                </wp:positionV>
                <wp:extent cx="1771650" cy="314325"/>
                <wp:effectExtent l="0" t="0" r="0" b="0"/>
                <wp:wrapNone/>
                <wp:docPr id="185" name="Надпись 185"/>
                <wp:cNvGraphicFramePr/>
                <a:graphic xmlns:a="http://schemas.openxmlformats.org/drawingml/2006/main">
                  <a:graphicData uri="http://schemas.microsoft.com/office/word/2010/wordprocessingShape">
                    <wps:wsp>
                      <wps:cNvSpPr txBox="1"/>
                      <wps:spPr>
                        <a:xfrm>
                          <a:off x="0" y="0"/>
                          <a:ext cx="1771650" cy="314325"/>
                        </a:xfrm>
                        <a:prstGeom prst="rect">
                          <a:avLst/>
                        </a:prstGeom>
                        <a:noFill/>
                        <a:ln w="6350">
                          <a:noFill/>
                        </a:ln>
                      </wps:spPr>
                      <wps:txbx>
                        <w:txbxContent>
                          <w:p w:rsidR="00AB5E40" w:rsidRPr="00AF7C2C" w:rsidRDefault="00AB5E40" w:rsidP="00AB5E40">
                            <w:pPr>
                              <w:rPr>
                                <w:sz w:val="16"/>
                                <w:szCs w:val="16"/>
                              </w:rPr>
                            </w:pPr>
                            <w:r>
                              <w:rPr>
                                <w:sz w:val="16"/>
                                <w:szCs w:val="16"/>
                              </w:rPr>
                              <w:t>Ветрова 22</w:t>
                            </w:r>
                            <w:r w:rsidRPr="00AF7C2C">
                              <w:rPr>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05956D00" id="Надпись 185" o:spid="_x0000_s1041" type="#_x0000_t202" style="position:absolute;left:0;text-align:left;margin-left:304.5pt;margin-top:.7pt;width:139.5pt;height:24.7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" filled="f" stroked="f" strokeweight=".5pt">
                <v:textbox>
                  <w:txbxContent>
                    <w:p w:rsidR="00AB5E40" w:rsidRPr="00AF7C2C" w:rsidRDefault="00AB5E40" w:rsidP="00AB5E40">
                      <w:pPr>
                        <w:rPr>
                          <w:sz w:val="16"/>
                          <w:szCs w:val="16"/>
                        </w:rPr>
                      </w:pPr>
                      <w:r>
                        <w:rPr>
                          <w:sz w:val="16"/>
                          <w:szCs w:val="16"/>
                        </w:rPr>
                        <w:t>Ветрова 22</w:t>
                      </w:r>
                      <w:r w:rsidRPr="00AF7C2C">
                        <w:rPr>
                          <w:sz w:val="16"/>
                          <w:szCs w:val="16"/>
                        </w:rPr>
                        <w:t xml:space="preserve"> </w:t>
                      </w:r>
                    </w:p>
                  </w:txbxContent>
                </v:textbox>
              </v:shape>
            </w:pict>
          </mc:Fallback>
        </mc:AlternateContent>
      </w:r>
      <w:r w:rsidR="00CB6C47">
        <w:rPr>
          <w:noProof/>
        </w:rPr>
        <mc:AlternateContent>
          <mc:Choice Requires="wps">
            <w:drawing>
              <wp:anchor distT="0" distB="0" distL="114300" distR="114300" simplePos="0" relativeHeight="251658240" behindDoc="0" locked="0" layoutInCell="1" allowOverlap="1" wp14:anchorId="67344A3D" wp14:editId="5C10ED43">
                <wp:simplePos x="0" y="0"/>
                <wp:positionH relativeFrom="column">
                  <wp:posOffset>6970395</wp:posOffset>
                </wp:positionH>
                <wp:positionV relativeFrom="paragraph">
                  <wp:posOffset>12065</wp:posOffset>
                </wp:positionV>
                <wp:extent cx="914400" cy="533400"/>
                <wp:effectExtent l="0" t="0" r="19050" b="19050"/>
                <wp:wrapNone/>
                <wp:docPr id="72" name="Прямоугольник 72"/>
                <wp:cNvGraphicFramePr/>
                <a:graphic xmlns:a="http://schemas.openxmlformats.org/drawingml/2006/main">
                  <a:graphicData uri="http://schemas.microsoft.com/office/word/2010/wordprocessingShape">
                    <wps:wsp>
                      <wps:cNvSpPr/>
                      <wps:spPr>
                        <a:xfrm>
                          <a:off x="0" y="0"/>
                          <a:ext cx="914400" cy="533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ect w14:anchorId="022A3470" id="Прямоугольник 72" o:spid="_x0000_s1026" style="position:absolute;margin-left:548.85pt;margin-top:.95pt;width:1in;height:42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" filled="f" strokecolor="black [3213]" strokeweight="2pt"/>
            </w:pict>
          </mc:Fallback>
        </mc:AlternateContent>
      </w:r>
    </w:p>
    <w:p w:rsidR="00CB6C47" w:rsidRPr="00CB6C47" w:rsidRDefault="00CB6C47" w:rsidP="00CB6C47">
      <w:pPr>
        <w:tabs>
          <w:tab w:val="left" w:pos="12615"/>
        </w:tabs>
      </w:pPr>
      <w:r>
        <w:tab/>
        <w:t>Ул.</w:t>
      </w:r>
      <w:r w:rsidR="002B1714">
        <w:t xml:space="preserve"> </w:t>
      </w:r>
      <w:r>
        <w:t>Ветрова д. 30</w:t>
      </w:r>
    </w:p>
    <w:p w:rsidR="00CB6C47" w:rsidRPr="00CB6C47" w:rsidRDefault="00CB6C47" w:rsidP="00CB6C47"/>
    <w:p w:rsidR="00CB6C47" w:rsidRDefault="00CB6C47" w:rsidP="00CB6C47"/>
    <w:p w:rsidR="00CB6C47" w:rsidRPr="00CB6C47" w:rsidRDefault="00CB6C47" w:rsidP="00CB6C47"/>
    <w:p w:rsidR="00CB6C47" w:rsidRDefault="00CB6C47" w:rsidP="00CB6C47"/>
    <w:p w:rsidR="00CB6C47" w:rsidRPr="00064240" w:rsidRDefault="00CB6C47" w:rsidP="00CB6C47">
      <w:pPr>
        <w:suppressAutoHyphens/>
        <w:ind w:left="10632" w:firstLine="0"/>
        <w:rPr>
          <w:rFonts w:cs="Arial"/>
        </w:rPr>
      </w:pPr>
      <w:r>
        <w:tab/>
      </w:r>
      <w:r w:rsidRPr="00064240">
        <w:rPr>
          <w:rFonts w:cs="Arial"/>
        </w:rPr>
        <w:t>Условные обозначения:</w:t>
      </w:r>
    </w:p>
    <w:p w:rsidR="00CB6C47" w:rsidRPr="00064240" w:rsidRDefault="00CB6C47" w:rsidP="00CB6C47">
      <w:pPr>
        <w:suppressAutoHyphens/>
        <w:ind w:left="10632" w:firstLine="0"/>
        <w:rPr>
          <w:rFonts w:cs="Arial"/>
        </w:rPr>
      </w:pPr>
      <w:r>
        <w:rPr>
          <w:rFonts w:cs="Arial"/>
          <w:noProof/>
        </w:rPr>
        <mc:AlternateContent>
          <mc:Choice Requires="wps">
            <w:drawing>
              <wp:anchor distT="0" distB="0" distL="114300" distR="114300" simplePos="0" relativeHeight="251656192" behindDoc="0" locked="0" layoutInCell="1" allowOverlap="1" wp14:anchorId="1408E414" wp14:editId="34228F5C">
                <wp:simplePos x="0" y="0"/>
                <wp:positionH relativeFrom="column">
                  <wp:posOffset>6775450</wp:posOffset>
                </wp:positionH>
                <wp:positionV relativeFrom="paragraph">
                  <wp:posOffset>99060</wp:posOffset>
                </wp:positionV>
                <wp:extent cx="781050" cy="9525"/>
                <wp:effectExtent l="0" t="0" r="19050" b="28575"/>
                <wp:wrapNone/>
                <wp:docPr id="7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81050" cy="9525"/>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2C9BD2D8" id="AutoShape 14" o:spid="_x0000_s1026" type="#_x0000_t32" style="position:absolute;margin-left:533.5pt;margin-top:7.8pt;width:61.5pt;height:.75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" strokecolor="red">
                <v:stroke dashstyle="dash"/>
              </v:shape>
            </w:pict>
          </mc:Fallback>
        </mc:AlternateContent>
      </w:r>
      <w:r w:rsidRPr="00064240">
        <w:rPr>
          <w:rFonts w:cs="Arial"/>
        </w:rPr>
        <w:t xml:space="preserve"> </w:t>
      </w:r>
      <w:r>
        <w:rPr>
          <w:rFonts w:cs="Arial"/>
        </w:rPr>
        <w:t xml:space="preserve">                         </w:t>
      </w:r>
      <w:r w:rsidRPr="00064240">
        <w:rPr>
          <w:rFonts w:cs="Arial"/>
        </w:rPr>
        <w:t>граница прилегающей территории;</w:t>
      </w:r>
    </w:p>
    <w:p w:rsidR="00CB6C47" w:rsidRDefault="00CB6C47" w:rsidP="00CB6C47">
      <w:pPr>
        <w:suppressAutoHyphens/>
        <w:ind w:left="10632" w:firstLine="0"/>
        <w:rPr>
          <w:rFonts w:cs="Arial"/>
        </w:rPr>
      </w:pPr>
      <w:r w:rsidRPr="00064240">
        <w:rPr>
          <w:rFonts w:cs="Arial"/>
        </w:rPr>
        <w:t>● основной вход на прилегающую территорию;</w:t>
      </w:r>
    </w:p>
    <w:p w:rsidR="00AB5E40" w:rsidRDefault="00AB5E40" w:rsidP="00C94C9F">
      <w:pPr>
        <w:suppressAutoHyphens/>
        <w:ind w:firstLine="0"/>
        <w:rPr>
          <w:rFonts w:cs="Arial"/>
        </w:rPr>
      </w:pPr>
    </w:p>
    <w:sectPr w:rsidR="00AB5E40" w:rsidSect="00AF7C2C">
      <w:headerReference w:type="default" r:id="rId9"/>
      <w:pgSz w:w="16838" w:h="11906" w:orient="landscape"/>
      <w:pgMar w:top="993" w:right="820" w:bottom="142"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901" w:rsidRDefault="00971901" w:rsidP="004E3601">
      <w:r>
        <w:separator/>
      </w:r>
    </w:p>
  </w:endnote>
  <w:endnote w:type="continuationSeparator" w:id="0">
    <w:p w:rsidR="00971901" w:rsidRDefault="00971901" w:rsidP="004E3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onsultant">
    <w:altName w:val="Courier New"/>
    <w:panose1 w:val="00000000000000000000"/>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901" w:rsidRDefault="00971901" w:rsidP="004E3601">
      <w:r>
        <w:separator/>
      </w:r>
    </w:p>
  </w:footnote>
  <w:footnote w:type="continuationSeparator" w:id="0">
    <w:p w:rsidR="00971901" w:rsidRDefault="00971901" w:rsidP="004E36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1146261"/>
      <w:docPartObj>
        <w:docPartGallery w:val="Page Numbers (Top of Page)"/>
        <w:docPartUnique/>
      </w:docPartObj>
    </w:sdtPr>
    <w:sdtEndPr/>
    <w:sdtContent>
      <w:p w:rsidR="00255D86" w:rsidRDefault="00255D86">
        <w:pPr>
          <w:pStyle w:val="af"/>
          <w:jc w:val="center"/>
        </w:pPr>
        <w:r>
          <w:fldChar w:fldCharType="begin"/>
        </w:r>
        <w:r>
          <w:instrText>PAGE   \* MERGEFORMAT</w:instrText>
        </w:r>
        <w:r>
          <w:fldChar w:fldCharType="separate"/>
        </w:r>
        <w:r w:rsidR="006268B5">
          <w:rPr>
            <w:noProof/>
          </w:rPr>
          <w:t>1</w:t>
        </w:r>
        <w:r>
          <w:fldChar w:fldCharType="end"/>
        </w:r>
      </w:p>
    </w:sdtContent>
  </w:sdt>
  <w:p w:rsidR="00255D86" w:rsidRDefault="00255D86">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540"/>
        </w:tabs>
        <w:ind w:left="540" w:hanging="360"/>
      </w:pPr>
    </w:lvl>
  </w:abstractNum>
  <w:abstractNum w:abstractNumId="2">
    <w:nsid w:val="00000003"/>
    <w:multiLevelType w:val="singleLevel"/>
    <w:tmpl w:val="00000003"/>
    <w:name w:val="WW8Num3"/>
    <w:lvl w:ilvl="0">
      <w:start w:val="3"/>
      <w:numFmt w:val="bullet"/>
      <w:lvlText w:val="-"/>
      <w:lvlJc w:val="left"/>
      <w:pPr>
        <w:tabs>
          <w:tab w:val="num" w:pos="720"/>
        </w:tabs>
        <w:ind w:left="720" w:hanging="360"/>
      </w:pPr>
      <w:rPr>
        <w:rFonts w:ascii="Times New Roman" w:hAnsi="Times New Roman" w:cs="Times New Roman"/>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0">
    <w:nsid w:val="05182AD0"/>
    <w:multiLevelType w:val="hybridMultilevel"/>
    <w:tmpl w:val="15E67834"/>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A644F0B"/>
    <w:multiLevelType w:val="multilevel"/>
    <w:tmpl w:val="B12EBD94"/>
    <w:lvl w:ilvl="0">
      <w:start w:val="1"/>
      <w:numFmt w:val="decimal"/>
      <w:lvlText w:val="%1."/>
      <w:lvlJc w:val="left"/>
      <w:pPr>
        <w:ind w:left="1976" w:hanging="1125"/>
      </w:pPr>
      <w:rPr>
        <w:rFonts w:hint="default"/>
      </w:rPr>
    </w:lvl>
    <w:lvl w:ilvl="1">
      <w:start w:val="1"/>
      <w:numFmt w:val="decimal"/>
      <w:isLgl/>
      <w:lvlText w:val="%1.%2."/>
      <w:lvlJc w:val="left"/>
      <w:pPr>
        <w:ind w:left="1429" w:hanging="720"/>
      </w:pPr>
      <w:rPr>
        <w:rFonts w:hint="default"/>
        <w:color w:val="auto"/>
      </w:rPr>
    </w:lvl>
    <w:lvl w:ilvl="2">
      <w:start w:val="1"/>
      <w:numFmt w:val="decimal"/>
      <w:isLgl/>
      <w:lvlText w:val="%1.%2.%3."/>
      <w:lvlJc w:val="left"/>
      <w:pPr>
        <w:ind w:left="1429" w:hanging="720"/>
      </w:pPr>
      <w:rPr>
        <w:rFonts w:hint="default"/>
        <w:color w:val="2D2D2D"/>
      </w:rPr>
    </w:lvl>
    <w:lvl w:ilvl="3">
      <w:start w:val="1"/>
      <w:numFmt w:val="decimal"/>
      <w:isLgl/>
      <w:lvlText w:val="%1.%2.%3.%4."/>
      <w:lvlJc w:val="left"/>
      <w:pPr>
        <w:ind w:left="1789" w:hanging="1080"/>
      </w:pPr>
      <w:rPr>
        <w:rFonts w:hint="default"/>
        <w:color w:val="2D2D2D"/>
      </w:rPr>
    </w:lvl>
    <w:lvl w:ilvl="4">
      <w:start w:val="1"/>
      <w:numFmt w:val="decimal"/>
      <w:isLgl/>
      <w:lvlText w:val="%1.%2.%3.%4.%5."/>
      <w:lvlJc w:val="left"/>
      <w:pPr>
        <w:ind w:left="1789" w:hanging="1080"/>
      </w:pPr>
      <w:rPr>
        <w:rFonts w:hint="default"/>
        <w:color w:val="2D2D2D"/>
      </w:rPr>
    </w:lvl>
    <w:lvl w:ilvl="5">
      <w:start w:val="1"/>
      <w:numFmt w:val="decimal"/>
      <w:isLgl/>
      <w:lvlText w:val="%1.%2.%3.%4.%5.%6."/>
      <w:lvlJc w:val="left"/>
      <w:pPr>
        <w:ind w:left="2149" w:hanging="1440"/>
      </w:pPr>
      <w:rPr>
        <w:rFonts w:hint="default"/>
        <w:color w:val="2D2D2D"/>
      </w:rPr>
    </w:lvl>
    <w:lvl w:ilvl="6">
      <w:start w:val="1"/>
      <w:numFmt w:val="decimal"/>
      <w:isLgl/>
      <w:lvlText w:val="%1.%2.%3.%4.%5.%6.%7."/>
      <w:lvlJc w:val="left"/>
      <w:pPr>
        <w:ind w:left="2509" w:hanging="1800"/>
      </w:pPr>
      <w:rPr>
        <w:rFonts w:hint="default"/>
        <w:color w:val="2D2D2D"/>
      </w:rPr>
    </w:lvl>
    <w:lvl w:ilvl="7">
      <w:start w:val="1"/>
      <w:numFmt w:val="decimal"/>
      <w:isLgl/>
      <w:lvlText w:val="%1.%2.%3.%4.%5.%6.%7.%8."/>
      <w:lvlJc w:val="left"/>
      <w:pPr>
        <w:ind w:left="2509" w:hanging="1800"/>
      </w:pPr>
      <w:rPr>
        <w:rFonts w:hint="default"/>
        <w:color w:val="2D2D2D"/>
      </w:rPr>
    </w:lvl>
    <w:lvl w:ilvl="8">
      <w:start w:val="1"/>
      <w:numFmt w:val="decimal"/>
      <w:isLgl/>
      <w:lvlText w:val="%1.%2.%3.%4.%5.%6.%7.%8.%9."/>
      <w:lvlJc w:val="left"/>
      <w:pPr>
        <w:ind w:left="2869" w:hanging="2160"/>
      </w:pPr>
      <w:rPr>
        <w:rFonts w:hint="default"/>
        <w:color w:val="2D2D2D"/>
      </w:rPr>
    </w:lvl>
  </w:abstractNum>
  <w:abstractNum w:abstractNumId="12">
    <w:nsid w:val="0AB315FD"/>
    <w:multiLevelType w:val="hybridMultilevel"/>
    <w:tmpl w:val="6174182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0D147C41"/>
    <w:multiLevelType w:val="multilevel"/>
    <w:tmpl w:val="473E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F46317B"/>
    <w:multiLevelType w:val="multilevel"/>
    <w:tmpl w:val="EB688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3136D30"/>
    <w:multiLevelType w:val="multilevel"/>
    <w:tmpl w:val="A18C1BE2"/>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nsid w:val="15884379"/>
    <w:multiLevelType w:val="multilevel"/>
    <w:tmpl w:val="929C1048"/>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1BE42D77"/>
    <w:multiLevelType w:val="hybridMultilevel"/>
    <w:tmpl w:val="84507EF6"/>
    <w:lvl w:ilvl="0" w:tplc="BD20EEEC">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C826751"/>
    <w:multiLevelType w:val="hybridMultilevel"/>
    <w:tmpl w:val="78B08E8A"/>
    <w:lvl w:ilvl="0" w:tplc="B880787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9">
    <w:nsid w:val="1E10781B"/>
    <w:multiLevelType w:val="multilevel"/>
    <w:tmpl w:val="A2B234F0"/>
    <w:lvl w:ilvl="0">
      <w:start w:val="4"/>
      <w:numFmt w:val="decimal"/>
      <w:lvlText w:val="%1."/>
      <w:lvlJc w:val="left"/>
      <w:pPr>
        <w:ind w:left="644"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abstractNum w:abstractNumId="20">
    <w:nsid w:val="1F703BB4"/>
    <w:multiLevelType w:val="multilevel"/>
    <w:tmpl w:val="3ECA2BF8"/>
    <w:lvl w:ilvl="0">
      <w:start w:val="1"/>
      <w:numFmt w:val="decimal"/>
      <w:lvlText w:val="%1."/>
      <w:lvlJc w:val="left"/>
      <w:pPr>
        <w:ind w:left="1834" w:hanging="1125"/>
      </w:pPr>
      <w:rPr>
        <w:rFonts w:hint="default"/>
      </w:rPr>
    </w:lvl>
    <w:lvl w:ilvl="1">
      <w:start w:val="1"/>
      <w:numFmt w:val="decimal"/>
      <w:isLgl/>
      <w:lvlText w:val="%1.%2."/>
      <w:lvlJc w:val="left"/>
      <w:pPr>
        <w:ind w:left="1429" w:hanging="720"/>
      </w:pPr>
      <w:rPr>
        <w:rFonts w:hint="default"/>
        <w:color w:val="2D2D2D"/>
      </w:rPr>
    </w:lvl>
    <w:lvl w:ilvl="2">
      <w:start w:val="1"/>
      <w:numFmt w:val="decimal"/>
      <w:isLgl/>
      <w:lvlText w:val="%1.%2.%3."/>
      <w:lvlJc w:val="left"/>
      <w:pPr>
        <w:ind w:left="1429" w:hanging="720"/>
      </w:pPr>
      <w:rPr>
        <w:rFonts w:hint="default"/>
        <w:color w:val="2D2D2D"/>
      </w:rPr>
    </w:lvl>
    <w:lvl w:ilvl="3">
      <w:start w:val="1"/>
      <w:numFmt w:val="decimal"/>
      <w:isLgl/>
      <w:lvlText w:val="%1.%2.%3.%4."/>
      <w:lvlJc w:val="left"/>
      <w:pPr>
        <w:ind w:left="1789" w:hanging="1080"/>
      </w:pPr>
      <w:rPr>
        <w:rFonts w:hint="default"/>
        <w:color w:val="2D2D2D"/>
      </w:rPr>
    </w:lvl>
    <w:lvl w:ilvl="4">
      <w:start w:val="1"/>
      <w:numFmt w:val="decimal"/>
      <w:isLgl/>
      <w:lvlText w:val="%1.%2.%3.%4.%5."/>
      <w:lvlJc w:val="left"/>
      <w:pPr>
        <w:ind w:left="1789" w:hanging="1080"/>
      </w:pPr>
      <w:rPr>
        <w:rFonts w:hint="default"/>
        <w:color w:val="2D2D2D"/>
      </w:rPr>
    </w:lvl>
    <w:lvl w:ilvl="5">
      <w:start w:val="1"/>
      <w:numFmt w:val="decimal"/>
      <w:isLgl/>
      <w:lvlText w:val="%1.%2.%3.%4.%5.%6."/>
      <w:lvlJc w:val="left"/>
      <w:pPr>
        <w:ind w:left="2149" w:hanging="1440"/>
      </w:pPr>
      <w:rPr>
        <w:rFonts w:hint="default"/>
        <w:color w:val="2D2D2D"/>
      </w:rPr>
    </w:lvl>
    <w:lvl w:ilvl="6">
      <w:start w:val="1"/>
      <w:numFmt w:val="decimal"/>
      <w:isLgl/>
      <w:lvlText w:val="%1.%2.%3.%4.%5.%6.%7."/>
      <w:lvlJc w:val="left"/>
      <w:pPr>
        <w:ind w:left="2509" w:hanging="1800"/>
      </w:pPr>
      <w:rPr>
        <w:rFonts w:hint="default"/>
        <w:color w:val="2D2D2D"/>
      </w:rPr>
    </w:lvl>
    <w:lvl w:ilvl="7">
      <w:start w:val="1"/>
      <w:numFmt w:val="decimal"/>
      <w:isLgl/>
      <w:lvlText w:val="%1.%2.%3.%4.%5.%6.%7.%8."/>
      <w:lvlJc w:val="left"/>
      <w:pPr>
        <w:ind w:left="2509" w:hanging="1800"/>
      </w:pPr>
      <w:rPr>
        <w:rFonts w:hint="default"/>
        <w:color w:val="2D2D2D"/>
      </w:rPr>
    </w:lvl>
    <w:lvl w:ilvl="8">
      <w:start w:val="1"/>
      <w:numFmt w:val="decimal"/>
      <w:isLgl/>
      <w:lvlText w:val="%1.%2.%3.%4.%5.%6.%7.%8.%9."/>
      <w:lvlJc w:val="left"/>
      <w:pPr>
        <w:ind w:left="2869" w:hanging="2160"/>
      </w:pPr>
      <w:rPr>
        <w:rFonts w:hint="default"/>
        <w:color w:val="2D2D2D"/>
      </w:rPr>
    </w:lvl>
  </w:abstractNum>
  <w:abstractNum w:abstractNumId="21">
    <w:nsid w:val="20504A24"/>
    <w:multiLevelType w:val="hybridMultilevel"/>
    <w:tmpl w:val="BE2C24CE"/>
    <w:lvl w:ilvl="0" w:tplc="FC747696">
      <w:start w:val="1"/>
      <w:numFmt w:val="decimal"/>
      <w:lvlText w:val="%1."/>
      <w:lvlJc w:val="left"/>
      <w:pPr>
        <w:ind w:left="308" w:hanging="360"/>
      </w:pPr>
      <w:rPr>
        <w:rFonts w:hint="default"/>
      </w:rPr>
    </w:lvl>
    <w:lvl w:ilvl="1" w:tplc="04190019" w:tentative="1">
      <w:start w:val="1"/>
      <w:numFmt w:val="lowerLetter"/>
      <w:lvlText w:val="%2."/>
      <w:lvlJc w:val="left"/>
      <w:pPr>
        <w:ind w:left="1028" w:hanging="360"/>
      </w:pPr>
    </w:lvl>
    <w:lvl w:ilvl="2" w:tplc="0419001B" w:tentative="1">
      <w:start w:val="1"/>
      <w:numFmt w:val="lowerRoman"/>
      <w:lvlText w:val="%3."/>
      <w:lvlJc w:val="right"/>
      <w:pPr>
        <w:ind w:left="1748" w:hanging="180"/>
      </w:pPr>
    </w:lvl>
    <w:lvl w:ilvl="3" w:tplc="0419000F" w:tentative="1">
      <w:start w:val="1"/>
      <w:numFmt w:val="decimal"/>
      <w:lvlText w:val="%4."/>
      <w:lvlJc w:val="left"/>
      <w:pPr>
        <w:ind w:left="2468" w:hanging="360"/>
      </w:pPr>
    </w:lvl>
    <w:lvl w:ilvl="4" w:tplc="04190019" w:tentative="1">
      <w:start w:val="1"/>
      <w:numFmt w:val="lowerLetter"/>
      <w:lvlText w:val="%5."/>
      <w:lvlJc w:val="left"/>
      <w:pPr>
        <w:ind w:left="3188" w:hanging="360"/>
      </w:pPr>
    </w:lvl>
    <w:lvl w:ilvl="5" w:tplc="0419001B" w:tentative="1">
      <w:start w:val="1"/>
      <w:numFmt w:val="lowerRoman"/>
      <w:lvlText w:val="%6."/>
      <w:lvlJc w:val="right"/>
      <w:pPr>
        <w:ind w:left="3908" w:hanging="180"/>
      </w:pPr>
    </w:lvl>
    <w:lvl w:ilvl="6" w:tplc="0419000F" w:tentative="1">
      <w:start w:val="1"/>
      <w:numFmt w:val="decimal"/>
      <w:lvlText w:val="%7."/>
      <w:lvlJc w:val="left"/>
      <w:pPr>
        <w:ind w:left="4628" w:hanging="360"/>
      </w:pPr>
    </w:lvl>
    <w:lvl w:ilvl="7" w:tplc="04190019" w:tentative="1">
      <w:start w:val="1"/>
      <w:numFmt w:val="lowerLetter"/>
      <w:lvlText w:val="%8."/>
      <w:lvlJc w:val="left"/>
      <w:pPr>
        <w:ind w:left="5348" w:hanging="360"/>
      </w:pPr>
    </w:lvl>
    <w:lvl w:ilvl="8" w:tplc="0419001B" w:tentative="1">
      <w:start w:val="1"/>
      <w:numFmt w:val="lowerRoman"/>
      <w:lvlText w:val="%9."/>
      <w:lvlJc w:val="right"/>
      <w:pPr>
        <w:ind w:left="6068" w:hanging="180"/>
      </w:pPr>
    </w:lvl>
  </w:abstractNum>
  <w:abstractNum w:abstractNumId="22">
    <w:nsid w:val="27D725A0"/>
    <w:multiLevelType w:val="multilevel"/>
    <w:tmpl w:val="9C9E0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A4848D8"/>
    <w:multiLevelType w:val="hybridMultilevel"/>
    <w:tmpl w:val="31A4B2F4"/>
    <w:lvl w:ilvl="0" w:tplc="C7EEAA18">
      <w:start w:val="1"/>
      <w:numFmt w:val="decimal"/>
      <w:lvlText w:val="%1."/>
      <w:lvlJc w:val="left"/>
      <w:pPr>
        <w:tabs>
          <w:tab w:val="num" w:pos="720"/>
        </w:tabs>
        <w:ind w:left="720" w:hanging="360"/>
      </w:pPr>
      <w:rPr>
        <w:rFonts w:hint="default"/>
        <w:b/>
      </w:rPr>
    </w:lvl>
    <w:lvl w:ilvl="1" w:tplc="E9B448F6">
      <w:numFmt w:val="none"/>
      <w:lvlText w:val=""/>
      <w:lvlJc w:val="left"/>
      <w:pPr>
        <w:tabs>
          <w:tab w:val="num" w:pos="360"/>
        </w:tabs>
      </w:pPr>
    </w:lvl>
    <w:lvl w:ilvl="2" w:tplc="690A4058">
      <w:numFmt w:val="none"/>
      <w:lvlText w:val=""/>
      <w:lvlJc w:val="left"/>
      <w:pPr>
        <w:tabs>
          <w:tab w:val="num" w:pos="360"/>
        </w:tabs>
      </w:pPr>
    </w:lvl>
    <w:lvl w:ilvl="3" w:tplc="D3D29B78">
      <w:numFmt w:val="none"/>
      <w:lvlText w:val=""/>
      <w:lvlJc w:val="left"/>
      <w:pPr>
        <w:tabs>
          <w:tab w:val="num" w:pos="360"/>
        </w:tabs>
      </w:pPr>
    </w:lvl>
    <w:lvl w:ilvl="4" w:tplc="E8DA99D2">
      <w:numFmt w:val="none"/>
      <w:lvlText w:val=""/>
      <w:lvlJc w:val="left"/>
      <w:pPr>
        <w:tabs>
          <w:tab w:val="num" w:pos="360"/>
        </w:tabs>
      </w:pPr>
    </w:lvl>
    <w:lvl w:ilvl="5" w:tplc="7256DD3C">
      <w:numFmt w:val="none"/>
      <w:lvlText w:val=""/>
      <w:lvlJc w:val="left"/>
      <w:pPr>
        <w:tabs>
          <w:tab w:val="num" w:pos="360"/>
        </w:tabs>
      </w:pPr>
    </w:lvl>
    <w:lvl w:ilvl="6" w:tplc="D01E9698">
      <w:numFmt w:val="none"/>
      <w:lvlText w:val=""/>
      <w:lvlJc w:val="left"/>
      <w:pPr>
        <w:tabs>
          <w:tab w:val="num" w:pos="360"/>
        </w:tabs>
      </w:pPr>
    </w:lvl>
    <w:lvl w:ilvl="7" w:tplc="D9541116">
      <w:numFmt w:val="none"/>
      <w:lvlText w:val=""/>
      <w:lvlJc w:val="left"/>
      <w:pPr>
        <w:tabs>
          <w:tab w:val="num" w:pos="360"/>
        </w:tabs>
      </w:pPr>
    </w:lvl>
    <w:lvl w:ilvl="8" w:tplc="B5200D9E">
      <w:numFmt w:val="none"/>
      <w:lvlText w:val=""/>
      <w:lvlJc w:val="left"/>
      <w:pPr>
        <w:tabs>
          <w:tab w:val="num" w:pos="360"/>
        </w:tabs>
      </w:pPr>
    </w:lvl>
  </w:abstractNum>
  <w:abstractNum w:abstractNumId="24">
    <w:nsid w:val="36AB009A"/>
    <w:multiLevelType w:val="hybridMultilevel"/>
    <w:tmpl w:val="A5EE0C0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7976C8D"/>
    <w:multiLevelType w:val="hybridMultilevel"/>
    <w:tmpl w:val="5E60234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81D798F"/>
    <w:multiLevelType w:val="hybridMultilevel"/>
    <w:tmpl w:val="DE526B0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3E587F5D"/>
    <w:multiLevelType w:val="hybridMultilevel"/>
    <w:tmpl w:val="97EE1E4C"/>
    <w:lvl w:ilvl="0" w:tplc="A59E480E">
      <w:start w:val="9"/>
      <w:numFmt w:val="decimal"/>
      <w:lvlText w:val="%1."/>
      <w:lvlJc w:val="left"/>
      <w:pPr>
        <w:tabs>
          <w:tab w:val="num" w:pos="720"/>
        </w:tabs>
        <w:ind w:left="720" w:hanging="360"/>
      </w:pPr>
      <w:rPr>
        <w:rFonts w:hint="default"/>
      </w:rPr>
    </w:lvl>
    <w:lvl w:ilvl="1" w:tplc="9C528864">
      <w:numFmt w:val="none"/>
      <w:lvlText w:val=""/>
      <w:lvlJc w:val="left"/>
      <w:pPr>
        <w:tabs>
          <w:tab w:val="num" w:pos="360"/>
        </w:tabs>
      </w:pPr>
    </w:lvl>
    <w:lvl w:ilvl="2" w:tplc="CA78E9D0">
      <w:numFmt w:val="none"/>
      <w:lvlText w:val=""/>
      <w:lvlJc w:val="left"/>
      <w:pPr>
        <w:tabs>
          <w:tab w:val="num" w:pos="360"/>
        </w:tabs>
      </w:pPr>
    </w:lvl>
    <w:lvl w:ilvl="3" w:tplc="55B47540">
      <w:numFmt w:val="none"/>
      <w:lvlText w:val=""/>
      <w:lvlJc w:val="left"/>
      <w:pPr>
        <w:tabs>
          <w:tab w:val="num" w:pos="360"/>
        </w:tabs>
      </w:pPr>
    </w:lvl>
    <w:lvl w:ilvl="4" w:tplc="8432F434">
      <w:numFmt w:val="none"/>
      <w:lvlText w:val=""/>
      <w:lvlJc w:val="left"/>
      <w:pPr>
        <w:tabs>
          <w:tab w:val="num" w:pos="360"/>
        </w:tabs>
      </w:pPr>
    </w:lvl>
    <w:lvl w:ilvl="5" w:tplc="28EE8CA4">
      <w:numFmt w:val="none"/>
      <w:lvlText w:val=""/>
      <w:lvlJc w:val="left"/>
      <w:pPr>
        <w:tabs>
          <w:tab w:val="num" w:pos="360"/>
        </w:tabs>
      </w:pPr>
    </w:lvl>
    <w:lvl w:ilvl="6" w:tplc="0AC805DA">
      <w:numFmt w:val="none"/>
      <w:lvlText w:val=""/>
      <w:lvlJc w:val="left"/>
      <w:pPr>
        <w:tabs>
          <w:tab w:val="num" w:pos="360"/>
        </w:tabs>
      </w:pPr>
    </w:lvl>
    <w:lvl w:ilvl="7" w:tplc="FA402F94">
      <w:numFmt w:val="none"/>
      <w:lvlText w:val=""/>
      <w:lvlJc w:val="left"/>
      <w:pPr>
        <w:tabs>
          <w:tab w:val="num" w:pos="360"/>
        </w:tabs>
      </w:pPr>
    </w:lvl>
    <w:lvl w:ilvl="8" w:tplc="8FEA89DE">
      <w:numFmt w:val="none"/>
      <w:lvlText w:val=""/>
      <w:lvlJc w:val="left"/>
      <w:pPr>
        <w:tabs>
          <w:tab w:val="num" w:pos="360"/>
        </w:tabs>
      </w:pPr>
    </w:lvl>
  </w:abstractNum>
  <w:abstractNum w:abstractNumId="28">
    <w:nsid w:val="41EA6B2F"/>
    <w:multiLevelType w:val="hybridMultilevel"/>
    <w:tmpl w:val="A68CD008"/>
    <w:lvl w:ilvl="0" w:tplc="AC0015CC">
      <w:start w:val="5"/>
      <w:numFmt w:val="decimal"/>
      <w:lvlText w:val="%1."/>
      <w:lvlJc w:val="left"/>
      <w:pPr>
        <w:ind w:left="720" w:hanging="360"/>
      </w:pPr>
      <w:rPr>
        <w:rFonts w:ascii="Arial" w:hAnsi="Arial" w:cs="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B862293"/>
    <w:multiLevelType w:val="hybridMultilevel"/>
    <w:tmpl w:val="4F04C83E"/>
    <w:lvl w:ilvl="0" w:tplc="8B384AAC">
      <w:start w:val="4"/>
      <w:numFmt w:val="decimal"/>
      <w:lvlText w:val="%1."/>
      <w:lvlJc w:val="left"/>
      <w:pPr>
        <w:tabs>
          <w:tab w:val="num" w:pos="720"/>
        </w:tabs>
        <w:ind w:left="720" w:hanging="360"/>
      </w:pPr>
      <w:rPr>
        <w:b/>
      </w:rPr>
    </w:lvl>
    <w:lvl w:ilvl="1" w:tplc="13DE9E90">
      <w:numFmt w:val="none"/>
      <w:lvlText w:val=""/>
      <w:lvlJc w:val="left"/>
      <w:pPr>
        <w:tabs>
          <w:tab w:val="num" w:pos="360"/>
        </w:tabs>
      </w:pPr>
    </w:lvl>
    <w:lvl w:ilvl="2" w:tplc="79CE785A">
      <w:numFmt w:val="none"/>
      <w:lvlText w:val=""/>
      <w:lvlJc w:val="left"/>
      <w:pPr>
        <w:tabs>
          <w:tab w:val="num" w:pos="360"/>
        </w:tabs>
      </w:pPr>
    </w:lvl>
    <w:lvl w:ilvl="3" w:tplc="8E3AC848">
      <w:numFmt w:val="none"/>
      <w:lvlText w:val=""/>
      <w:lvlJc w:val="left"/>
      <w:pPr>
        <w:tabs>
          <w:tab w:val="num" w:pos="360"/>
        </w:tabs>
      </w:pPr>
    </w:lvl>
    <w:lvl w:ilvl="4" w:tplc="1068CFBC">
      <w:numFmt w:val="none"/>
      <w:lvlText w:val=""/>
      <w:lvlJc w:val="left"/>
      <w:pPr>
        <w:tabs>
          <w:tab w:val="num" w:pos="360"/>
        </w:tabs>
      </w:pPr>
    </w:lvl>
    <w:lvl w:ilvl="5" w:tplc="04DA7F78">
      <w:numFmt w:val="none"/>
      <w:lvlText w:val=""/>
      <w:lvlJc w:val="left"/>
      <w:pPr>
        <w:tabs>
          <w:tab w:val="num" w:pos="360"/>
        </w:tabs>
      </w:pPr>
    </w:lvl>
    <w:lvl w:ilvl="6" w:tplc="83DE71F2">
      <w:numFmt w:val="none"/>
      <w:lvlText w:val=""/>
      <w:lvlJc w:val="left"/>
      <w:pPr>
        <w:tabs>
          <w:tab w:val="num" w:pos="360"/>
        </w:tabs>
      </w:pPr>
    </w:lvl>
    <w:lvl w:ilvl="7" w:tplc="BEF08D62">
      <w:numFmt w:val="none"/>
      <w:lvlText w:val=""/>
      <w:lvlJc w:val="left"/>
      <w:pPr>
        <w:tabs>
          <w:tab w:val="num" w:pos="360"/>
        </w:tabs>
      </w:pPr>
    </w:lvl>
    <w:lvl w:ilvl="8" w:tplc="94949D7A">
      <w:numFmt w:val="none"/>
      <w:lvlText w:val=""/>
      <w:lvlJc w:val="left"/>
      <w:pPr>
        <w:tabs>
          <w:tab w:val="num" w:pos="360"/>
        </w:tabs>
      </w:pPr>
    </w:lvl>
  </w:abstractNum>
  <w:abstractNum w:abstractNumId="30">
    <w:nsid w:val="4FBC1DAA"/>
    <w:multiLevelType w:val="hybridMultilevel"/>
    <w:tmpl w:val="53CC4EE6"/>
    <w:lvl w:ilvl="0" w:tplc="15D6092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40476C0"/>
    <w:multiLevelType w:val="hybridMultilevel"/>
    <w:tmpl w:val="F1002F00"/>
    <w:lvl w:ilvl="0" w:tplc="FFFFFFFF">
      <w:start w:val="1"/>
      <w:numFmt w:val="bullet"/>
      <w:lvlText w:val="-"/>
      <w:lvlJc w:val="left"/>
      <w:pPr>
        <w:tabs>
          <w:tab w:val="num" w:pos="1440"/>
        </w:tabs>
        <w:ind w:left="1440" w:hanging="360"/>
      </w:pPr>
      <w:rPr>
        <w:rFonts w:ascii="Courier New" w:hAnsi="Courier New" w:cs="Courier Ne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2">
    <w:nsid w:val="55143543"/>
    <w:multiLevelType w:val="hybridMultilevel"/>
    <w:tmpl w:val="3084B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71168C5"/>
    <w:multiLevelType w:val="multilevel"/>
    <w:tmpl w:val="9FA897E4"/>
    <w:lvl w:ilvl="0">
      <w:start w:val="1"/>
      <w:numFmt w:val="decimal"/>
      <w:lvlText w:val="%1."/>
      <w:lvlJc w:val="left"/>
      <w:pPr>
        <w:ind w:left="1835" w:hanging="1125"/>
      </w:pPr>
      <w:rPr>
        <w:rFonts w:hint="default"/>
        <w:i w:val="0"/>
      </w:rPr>
    </w:lvl>
    <w:lvl w:ilvl="1">
      <w:start w:val="1"/>
      <w:numFmt w:val="decimal"/>
      <w:isLgl/>
      <w:lvlText w:val="%1.%2."/>
      <w:lvlJc w:val="left"/>
      <w:pPr>
        <w:ind w:left="1429" w:hanging="720"/>
      </w:pPr>
      <w:rPr>
        <w:rFonts w:hint="default"/>
        <w:color w:val="auto"/>
      </w:rPr>
    </w:lvl>
    <w:lvl w:ilvl="2">
      <w:start w:val="1"/>
      <w:numFmt w:val="decimal"/>
      <w:isLgl/>
      <w:lvlText w:val="%1.%2.%3."/>
      <w:lvlJc w:val="left"/>
      <w:pPr>
        <w:ind w:left="1429" w:hanging="720"/>
      </w:pPr>
      <w:rPr>
        <w:rFonts w:hint="default"/>
        <w:color w:val="2D2D2D"/>
      </w:rPr>
    </w:lvl>
    <w:lvl w:ilvl="3">
      <w:start w:val="1"/>
      <w:numFmt w:val="decimal"/>
      <w:isLgl/>
      <w:lvlText w:val="%1.%2.%3.%4."/>
      <w:lvlJc w:val="left"/>
      <w:pPr>
        <w:ind w:left="1789" w:hanging="1080"/>
      </w:pPr>
      <w:rPr>
        <w:rFonts w:hint="default"/>
        <w:color w:val="2D2D2D"/>
      </w:rPr>
    </w:lvl>
    <w:lvl w:ilvl="4">
      <w:start w:val="1"/>
      <w:numFmt w:val="decimal"/>
      <w:isLgl/>
      <w:lvlText w:val="%1.%2.%3.%4.%5."/>
      <w:lvlJc w:val="left"/>
      <w:pPr>
        <w:ind w:left="1789" w:hanging="1080"/>
      </w:pPr>
      <w:rPr>
        <w:rFonts w:hint="default"/>
        <w:color w:val="2D2D2D"/>
      </w:rPr>
    </w:lvl>
    <w:lvl w:ilvl="5">
      <w:start w:val="1"/>
      <w:numFmt w:val="decimal"/>
      <w:isLgl/>
      <w:lvlText w:val="%1.%2.%3.%4.%5.%6."/>
      <w:lvlJc w:val="left"/>
      <w:pPr>
        <w:ind w:left="2149" w:hanging="1440"/>
      </w:pPr>
      <w:rPr>
        <w:rFonts w:hint="default"/>
        <w:color w:val="2D2D2D"/>
      </w:rPr>
    </w:lvl>
    <w:lvl w:ilvl="6">
      <w:start w:val="1"/>
      <w:numFmt w:val="decimal"/>
      <w:isLgl/>
      <w:lvlText w:val="%1.%2.%3.%4.%5.%6.%7."/>
      <w:lvlJc w:val="left"/>
      <w:pPr>
        <w:ind w:left="2509" w:hanging="1800"/>
      </w:pPr>
      <w:rPr>
        <w:rFonts w:hint="default"/>
        <w:color w:val="2D2D2D"/>
      </w:rPr>
    </w:lvl>
    <w:lvl w:ilvl="7">
      <w:start w:val="1"/>
      <w:numFmt w:val="decimal"/>
      <w:isLgl/>
      <w:lvlText w:val="%1.%2.%3.%4.%5.%6.%7.%8."/>
      <w:lvlJc w:val="left"/>
      <w:pPr>
        <w:ind w:left="2509" w:hanging="1800"/>
      </w:pPr>
      <w:rPr>
        <w:rFonts w:hint="default"/>
        <w:color w:val="2D2D2D"/>
      </w:rPr>
    </w:lvl>
    <w:lvl w:ilvl="8">
      <w:start w:val="1"/>
      <w:numFmt w:val="decimal"/>
      <w:isLgl/>
      <w:lvlText w:val="%1.%2.%3.%4.%5.%6.%7.%8.%9."/>
      <w:lvlJc w:val="left"/>
      <w:pPr>
        <w:ind w:left="2869" w:hanging="2160"/>
      </w:pPr>
      <w:rPr>
        <w:rFonts w:hint="default"/>
        <w:color w:val="2D2D2D"/>
      </w:rPr>
    </w:lvl>
  </w:abstractNum>
  <w:abstractNum w:abstractNumId="34">
    <w:nsid w:val="59A83CD1"/>
    <w:multiLevelType w:val="multilevel"/>
    <w:tmpl w:val="B4A6FC2E"/>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5D333657"/>
    <w:multiLevelType w:val="hybridMultilevel"/>
    <w:tmpl w:val="EF38F914"/>
    <w:lvl w:ilvl="0" w:tplc="2264D9C4">
      <w:start w:val="1"/>
      <w:numFmt w:val="decimal"/>
      <w:lvlText w:val="%1."/>
      <w:lvlJc w:val="left"/>
      <w:pPr>
        <w:ind w:left="2543" w:hanging="112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6B5C03DF"/>
    <w:multiLevelType w:val="hybridMultilevel"/>
    <w:tmpl w:val="4D76248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7">
    <w:nsid w:val="6CF948D8"/>
    <w:multiLevelType w:val="hybridMultilevel"/>
    <w:tmpl w:val="B02E4EFC"/>
    <w:lvl w:ilvl="0" w:tplc="0419000F">
      <w:start w:val="1"/>
      <w:numFmt w:val="decimal"/>
      <w:lvlText w:val="%1."/>
      <w:lvlJc w:val="left"/>
      <w:pPr>
        <w:ind w:left="11352" w:hanging="360"/>
      </w:pPr>
    </w:lvl>
    <w:lvl w:ilvl="1" w:tplc="04190019" w:tentative="1">
      <w:start w:val="1"/>
      <w:numFmt w:val="lowerLetter"/>
      <w:lvlText w:val="%2."/>
      <w:lvlJc w:val="left"/>
      <w:pPr>
        <w:ind w:left="12072" w:hanging="360"/>
      </w:pPr>
    </w:lvl>
    <w:lvl w:ilvl="2" w:tplc="0419001B" w:tentative="1">
      <w:start w:val="1"/>
      <w:numFmt w:val="lowerRoman"/>
      <w:lvlText w:val="%3."/>
      <w:lvlJc w:val="right"/>
      <w:pPr>
        <w:ind w:left="12792" w:hanging="180"/>
      </w:pPr>
    </w:lvl>
    <w:lvl w:ilvl="3" w:tplc="0419000F" w:tentative="1">
      <w:start w:val="1"/>
      <w:numFmt w:val="decimal"/>
      <w:lvlText w:val="%4."/>
      <w:lvlJc w:val="left"/>
      <w:pPr>
        <w:ind w:left="13512" w:hanging="360"/>
      </w:pPr>
    </w:lvl>
    <w:lvl w:ilvl="4" w:tplc="04190019" w:tentative="1">
      <w:start w:val="1"/>
      <w:numFmt w:val="lowerLetter"/>
      <w:lvlText w:val="%5."/>
      <w:lvlJc w:val="left"/>
      <w:pPr>
        <w:ind w:left="14232" w:hanging="360"/>
      </w:pPr>
    </w:lvl>
    <w:lvl w:ilvl="5" w:tplc="0419001B" w:tentative="1">
      <w:start w:val="1"/>
      <w:numFmt w:val="lowerRoman"/>
      <w:lvlText w:val="%6."/>
      <w:lvlJc w:val="right"/>
      <w:pPr>
        <w:ind w:left="14952" w:hanging="180"/>
      </w:pPr>
    </w:lvl>
    <w:lvl w:ilvl="6" w:tplc="0419000F" w:tentative="1">
      <w:start w:val="1"/>
      <w:numFmt w:val="decimal"/>
      <w:lvlText w:val="%7."/>
      <w:lvlJc w:val="left"/>
      <w:pPr>
        <w:ind w:left="15672" w:hanging="360"/>
      </w:pPr>
    </w:lvl>
    <w:lvl w:ilvl="7" w:tplc="04190019" w:tentative="1">
      <w:start w:val="1"/>
      <w:numFmt w:val="lowerLetter"/>
      <w:lvlText w:val="%8."/>
      <w:lvlJc w:val="left"/>
      <w:pPr>
        <w:ind w:left="16392" w:hanging="360"/>
      </w:pPr>
    </w:lvl>
    <w:lvl w:ilvl="8" w:tplc="0419001B" w:tentative="1">
      <w:start w:val="1"/>
      <w:numFmt w:val="lowerRoman"/>
      <w:lvlText w:val="%9."/>
      <w:lvlJc w:val="right"/>
      <w:pPr>
        <w:ind w:left="17112" w:hanging="180"/>
      </w:pPr>
    </w:lvl>
  </w:abstractNum>
  <w:abstractNum w:abstractNumId="38">
    <w:nsid w:val="778D23E7"/>
    <w:multiLevelType w:val="hybridMultilevel"/>
    <w:tmpl w:val="65D2C722"/>
    <w:lvl w:ilvl="0" w:tplc="FFFFFFFF">
      <w:start w:val="1"/>
      <w:numFmt w:val="decimal"/>
      <w:lvlText w:val="%1."/>
      <w:lvlJc w:val="left"/>
      <w:pPr>
        <w:tabs>
          <w:tab w:val="num" w:pos="3105"/>
        </w:tabs>
        <w:ind w:left="3105"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9">
    <w:nsid w:val="7E497ED6"/>
    <w:multiLevelType w:val="hybridMultilevel"/>
    <w:tmpl w:val="E3C491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39"/>
  </w:num>
  <w:num w:numId="3">
    <w:abstractNumId w:val="31"/>
  </w:num>
  <w:num w:numId="4">
    <w:abstractNumId w:val="38"/>
  </w:num>
  <w:num w:numId="5">
    <w:abstractNumId w:val="34"/>
  </w:num>
  <w:num w:numId="6">
    <w:abstractNumId w:val="16"/>
  </w:num>
  <w:num w:numId="7">
    <w:abstractNumId w:val="27"/>
  </w:num>
  <w:num w:numId="8">
    <w:abstractNumId w:val="26"/>
  </w:num>
  <w:num w:numId="9">
    <w:abstractNumId w:val="12"/>
  </w:num>
  <w:num w:numId="10">
    <w:abstractNumId w:val="23"/>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25"/>
  </w:num>
  <w:num w:numId="22">
    <w:abstractNumId w:val="30"/>
  </w:num>
  <w:num w:numId="23">
    <w:abstractNumId w:val="29"/>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15"/>
  </w:num>
  <w:num w:numId="26">
    <w:abstractNumId w:val="36"/>
  </w:num>
  <w:num w:numId="27">
    <w:abstractNumId w:val="18"/>
  </w:num>
  <w:num w:numId="28">
    <w:abstractNumId w:val="32"/>
  </w:num>
  <w:num w:numId="29">
    <w:abstractNumId w:val="28"/>
  </w:num>
  <w:num w:numId="30">
    <w:abstractNumId w:val="19"/>
  </w:num>
  <w:num w:numId="31">
    <w:abstractNumId w:val="10"/>
  </w:num>
  <w:num w:numId="32">
    <w:abstractNumId w:val="13"/>
  </w:num>
  <w:num w:numId="33">
    <w:abstractNumId w:val="22"/>
  </w:num>
  <w:num w:numId="34">
    <w:abstractNumId w:val="14"/>
  </w:num>
  <w:num w:numId="35">
    <w:abstractNumId w:val="33"/>
  </w:num>
  <w:num w:numId="36">
    <w:abstractNumId w:val="11"/>
  </w:num>
  <w:num w:numId="37">
    <w:abstractNumId w:val="35"/>
  </w:num>
  <w:num w:numId="38">
    <w:abstractNumId w:val="20"/>
  </w:num>
  <w:num w:numId="39">
    <w:abstractNumId w:val="21"/>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AF9"/>
    <w:rsid w:val="00011EC4"/>
    <w:rsid w:val="00012409"/>
    <w:rsid w:val="00014DB4"/>
    <w:rsid w:val="00015019"/>
    <w:rsid w:val="00020E45"/>
    <w:rsid w:val="00022C2A"/>
    <w:rsid w:val="000264DA"/>
    <w:rsid w:val="00030B59"/>
    <w:rsid w:val="000337F8"/>
    <w:rsid w:val="00034B66"/>
    <w:rsid w:val="000440B9"/>
    <w:rsid w:val="00044936"/>
    <w:rsid w:val="00050AB3"/>
    <w:rsid w:val="00052599"/>
    <w:rsid w:val="00052658"/>
    <w:rsid w:val="00053AD1"/>
    <w:rsid w:val="00064240"/>
    <w:rsid w:val="00064445"/>
    <w:rsid w:val="000768F9"/>
    <w:rsid w:val="00080AA9"/>
    <w:rsid w:val="00084614"/>
    <w:rsid w:val="000849A8"/>
    <w:rsid w:val="0009013A"/>
    <w:rsid w:val="000971A2"/>
    <w:rsid w:val="000B222A"/>
    <w:rsid w:val="000B512D"/>
    <w:rsid w:val="000B58F8"/>
    <w:rsid w:val="000B745F"/>
    <w:rsid w:val="000C641B"/>
    <w:rsid w:val="000C7414"/>
    <w:rsid w:val="000E26B4"/>
    <w:rsid w:val="000E5610"/>
    <w:rsid w:val="000E6038"/>
    <w:rsid w:val="000E7E99"/>
    <w:rsid w:val="000F0C1F"/>
    <w:rsid w:val="000F2FEB"/>
    <w:rsid w:val="000F62B0"/>
    <w:rsid w:val="00103568"/>
    <w:rsid w:val="00121830"/>
    <w:rsid w:val="00121BDC"/>
    <w:rsid w:val="001555D8"/>
    <w:rsid w:val="00161190"/>
    <w:rsid w:val="0016512A"/>
    <w:rsid w:val="0017127B"/>
    <w:rsid w:val="001731BB"/>
    <w:rsid w:val="00175566"/>
    <w:rsid w:val="00176C77"/>
    <w:rsid w:val="0018038B"/>
    <w:rsid w:val="00180640"/>
    <w:rsid w:val="00180EC0"/>
    <w:rsid w:val="001826F7"/>
    <w:rsid w:val="00182DCA"/>
    <w:rsid w:val="00185856"/>
    <w:rsid w:val="0018605F"/>
    <w:rsid w:val="0019284B"/>
    <w:rsid w:val="001A106E"/>
    <w:rsid w:val="001A22DE"/>
    <w:rsid w:val="001B02FD"/>
    <w:rsid w:val="001B2138"/>
    <w:rsid w:val="001B5AA1"/>
    <w:rsid w:val="001B65E9"/>
    <w:rsid w:val="001B6FD1"/>
    <w:rsid w:val="001C0D28"/>
    <w:rsid w:val="001C33F3"/>
    <w:rsid w:val="001C3DAE"/>
    <w:rsid w:val="001C4122"/>
    <w:rsid w:val="001D3EBE"/>
    <w:rsid w:val="001E2BCE"/>
    <w:rsid w:val="001E3B1D"/>
    <w:rsid w:val="001F0092"/>
    <w:rsid w:val="001F4F5A"/>
    <w:rsid w:val="00204153"/>
    <w:rsid w:val="00204A9E"/>
    <w:rsid w:val="00216A2C"/>
    <w:rsid w:val="00223A6C"/>
    <w:rsid w:val="0022610F"/>
    <w:rsid w:val="002319F8"/>
    <w:rsid w:val="002328DF"/>
    <w:rsid w:val="00236BC7"/>
    <w:rsid w:val="00241CBF"/>
    <w:rsid w:val="00245159"/>
    <w:rsid w:val="002466C1"/>
    <w:rsid w:val="00255D86"/>
    <w:rsid w:val="002567A9"/>
    <w:rsid w:val="002573E0"/>
    <w:rsid w:val="00264ED4"/>
    <w:rsid w:val="00275C39"/>
    <w:rsid w:val="00281D54"/>
    <w:rsid w:val="002934BF"/>
    <w:rsid w:val="00294EA7"/>
    <w:rsid w:val="002A072C"/>
    <w:rsid w:val="002A1AB4"/>
    <w:rsid w:val="002A2876"/>
    <w:rsid w:val="002A5B2A"/>
    <w:rsid w:val="002A641F"/>
    <w:rsid w:val="002A789E"/>
    <w:rsid w:val="002B1714"/>
    <w:rsid w:val="002B6199"/>
    <w:rsid w:val="002B667D"/>
    <w:rsid w:val="002C0E7B"/>
    <w:rsid w:val="002C4592"/>
    <w:rsid w:val="002C5343"/>
    <w:rsid w:val="002C5E6B"/>
    <w:rsid w:val="002E0EA6"/>
    <w:rsid w:val="002F1138"/>
    <w:rsid w:val="002F113E"/>
    <w:rsid w:val="002F5B25"/>
    <w:rsid w:val="00301346"/>
    <w:rsid w:val="00324256"/>
    <w:rsid w:val="0032481A"/>
    <w:rsid w:val="00325B54"/>
    <w:rsid w:val="00327877"/>
    <w:rsid w:val="00330923"/>
    <w:rsid w:val="00330E86"/>
    <w:rsid w:val="0033163B"/>
    <w:rsid w:val="00356A5D"/>
    <w:rsid w:val="003754A5"/>
    <w:rsid w:val="00391D23"/>
    <w:rsid w:val="003A3FFC"/>
    <w:rsid w:val="003A646C"/>
    <w:rsid w:val="003A673F"/>
    <w:rsid w:val="003B6C30"/>
    <w:rsid w:val="003C785F"/>
    <w:rsid w:val="003D17C2"/>
    <w:rsid w:val="003D1C4F"/>
    <w:rsid w:val="003E10DF"/>
    <w:rsid w:val="003E11C5"/>
    <w:rsid w:val="003E2CA0"/>
    <w:rsid w:val="003F2415"/>
    <w:rsid w:val="003F5D51"/>
    <w:rsid w:val="003F7F5A"/>
    <w:rsid w:val="00401561"/>
    <w:rsid w:val="004160D4"/>
    <w:rsid w:val="00423C02"/>
    <w:rsid w:val="00424C19"/>
    <w:rsid w:val="00426091"/>
    <w:rsid w:val="00427947"/>
    <w:rsid w:val="00432FB3"/>
    <w:rsid w:val="00435DE8"/>
    <w:rsid w:val="004364A2"/>
    <w:rsid w:val="004371B1"/>
    <w:rsid w:val="00440F7F"/>
    <w:rsid w:val="00446B79"/>
    <w:rsid w:val="00465CA4"/>
    <w:rsid w:val="00477E8C"/>
    <w:rsid w:val="00490D6D"/>
    <w:rsid w:val="00493192"/>
    <w:rsid w:val="004949DC"/>
    <w:rsid w:val="0049656B"/>
    <w:rsid w:val="004A1FA0"/>
    <w:rsid w:val="004A51B3"/>
    <w:rsid w:val="004B5C31"/>
    <w:rsid w:val="004B7029"/>
    <w:rsid w:val="004C1771"/>
    <w:rsid w:val="004C19C2"/>
    <w:rsid w:val="004E1B47"/>
    <w:rsid w:val="004E3601"/>
    <w:rsid w:val="004E3756"/>
    <w:rsid w:val="004E3F71"/>
    <w:rsid w:val="004E471E"/>
    <w:rsid w:val="004E730D"/>
    <w:rsid w:val="004E7E6C"/>
    <w:rsid w:val="004F3B19"/>
    <w:rsid w:val="004F550A"/>
    <w:rsid w:val="004F7953"/>
    <w:rsid w:val="005001F7"/>
    <w:rsid w:val="005056F8"/>
    <w:rsid w:val="00505F54"/>
    <w:rsid w:val="005069F9"/>
    <w:rsid w:val="0051171B"/>
    <w:rsid w:val="00511901"/>
    <w:rsid w:val="0051410D"/>
    <w:rsid w:val="00527050"/>
    <w:rsid w:val="00527BBA"/>
    <w:rsid w:val="00530284"/>
    <w:rsid w:val="00530BFA"/>
    <w:rsid w:val="00531017"/>
    <w:rsid w:val="00531705"/>
    <w:rsid w:val="005351C2"/>
    <w:rsid w:val="005354F4"/>
    <w:rsid w:val="00540B6C"/>
    <w:rsid w:val="0054585B"/>
    <w:rsid w:val="00545A90"/>
    <w:rsid w:val="00553861"/>
    <w:rsid w:val="00556321"/>
    <w:rsid w:val="00560EEF"/>
    <w:rsid w:val="0056144C"/>
    <w:rsid w:val="0056275D"/>
    <w:rsid w:val="00562940"/>
    <w:rsid w:val="00562E03"/>
    <w:rsid w:val="00563755"/>
    <w:rsid w:val="00565471"/>
    <w:rsid w:val="00565DFD"/>
    <w:rsid w:val="00571ABA"/>
    <w:rsid w:val="00581E2A"/>
    <w:rsid w:val="005826AE"/>
    <w:rsid w:val="005831DD"/>
    <w:rsid w:val="00583B40"/>
    <w:rsid w:val="00584838"/>
    <w:rsid w:val="005905E5"/>
    <w:rsid w:val="005914CD"/>
    <w:rsid w:val="005A2647"/>
    <w:rsid w:val="005B68F5"/>
    <w:rsid w:val="005C3C2F"/>
    <w:rsid w:val="005C5D3D"/>
    <w:rsid w:val="005C72FB"/>
    <w:rsid w:val="005D01EE"/>
    <w:rsid w:val="005D0C8C"/>
    <w:rsid w:val="005D764E"/>
    <w:rsid w:val="005E19F7"/>
    <w:rsid w:val="005E66DF"/>
    <w:rsid w:val="005F59AD"/>
    <w:rsid w:val="005F6771"/>
    <w:rsid w:val="005F715E"/>
    <w:rsid w:val="00602AFF"/>
    <w:rsid w:val="00603EB6"/>
    <w:rsid w:val="00604B3A"/>
    <w:rsid w:val="00612E95"/>
    <w:rsid w:val="0061397F"/>
    <w:rsid w:val="00617102"/>
    <w:rsid w:val="0062069C"/>
    <w:rsid w:val="00621003"/>
    <w:rsid w:val="0062123D"/>
    <w:rsid w:val="006268B5"/>
    <w:rsid w:val="00630B96"/>
    <w:rsid w:val="006358A4"/>
    <w:rsid w:val="00637713"/>
    <w:rsid w:val="0064030F"/>
    <w:rsid w:val="006406DE"/>
    <w:rsid w:val="0064242A"/>
    <w:rsid w:val="006441A2"/>
    <w:rsid w:val="00645B40"/>
    <w:rsid w:val="00646524"/>
    <w:rsid w:val="006508CD"/>
    <w:rsid w:val="0065539C"/>
    <w:rsid w:val="00657A8B"/>
    <w:rsid w:val="0066086A"/>
    <w:rsid w:val="00665D3D"/>
    <w:rsid w:val="006678EE"/>
    <w:rsid w:val="00667C3A"/>
    <w:rsid w:val="00680895"/>
    <w:rsid w:val="006830DA"/>
    <w:rsid w:val="0068569A"/>
    <w:rsid w:val="00685DA9"/>
    <w:rsid w:val="00697AEB"/>
    <w:rsid w:val="006A7ACD"/>
    <w:rsid w:val="006B0F29"/>
    <w:rsid w:val="006B3021"/>
    <w:rsid w:val="006B7C9E"/>
    <w:rsid w:val="006C47BC"/>
    <w:rsid w:val="006C4BB3"/>
    <w:rsid w:val="006C4D1E"/>
    <w:rsid w:val="006C7FA7"/>
    <w:rsid w:val="006D3F6E"/>
    <w:rsid w:val="006D785B"/>
    <w:rsid w:val="006D7BF1"/>
    <w:rsid w:val="006E023B"/>
    <w:rsid w:val="006E284A"/>
    <w:rsid w:val="006F1AF9"/>
    <w:rsid w:val="006F1C52"/>
    <w:rsid w:val="006F39D2"/>
    <w:rsid w:val="006F49AA"/>
    <w:rsid w:val="006F68FF"/>
    <w:rsid w:val="00701CF7"/>
    <w:rsid w:val="00703ADD"/>
    <w:rsid w:val="00703FBC"/>
    <w:rsid w:val="00705948"/>
    <w:rsid w:val="00707222"/>
    <w:rsid w:val="00710FF2"/>
    <w:rsid w:val="00712273"/>
    <w:rsid w:val="00714DD1"/>
    <w:rsid w:val="00723295"/>
    <w:rsid w:val="00726CA0"/>
    <w:rsid w:val="007304FD"/>
    <w:rsid w:val="0073552C"/>
    <w:rsid w:val="0074018C"/>
    <w:rsid w:val="00744B40"/>
    <w:rsid w:val="00747F7F"/>
    <w:rsid w:val="0075670B"/>
    <w:rsid w:val="0075716F"/>
    <w:rsid w:val="00765045"/>
    <w:rsid w:val="0076761A"/>
    <w:rsid w:val="007702EB"/>
    <w:rsid w:val="00770ECE"/>
    <w:rsid w:val="00776E9E"/>
    <w:rsid w:val="007802F3"/>
    <w:rsid w:val="00785737"/>
    <w:rsid w:val="0079507C"/>
    <w:rsid w:val="007967E5"/>
    <w:rsid w:val="0079783F"/>
    <w:rsid w:val="00797DEA"/>
    <w:rsid w:val="007A54F4"/>
    <w:rsid w:val="007C4ADE"/>
    <w:rsid w:val="007C639C"/>
    <w:rsid w:val="007D0035"/>
    <w:rsid w:val="007D18B7"/>
    <w:rsid w:val="007D5AB9"/>
    <w:rsid w:val="007D5D96"/>
    <w:rsid w:val="007D775E"/>
    <w:rsid w:val="007E228E"/>
    <w:rsid w:val="007E29A3"/>
    <w:rsid w:val="007E49E2"/>
    <w:rsid w:val="007F2F89"/>
    <w:rsid w:val="007F3A68"/>
    <w:rsid w:val="007F59D0"/>
    <w:rsid w:val="00806C5E"/>
    <w:rsid w:val="00814124"/>
    <w:rsid w:val="0082003C"/>
    <w:rsid w:val="00823746"/>
    <w:rsid w:val="00833997"/>
    <w:rsid w:val="00836ADF"/>
    <w:rsid w:val="00837F30"/>
    <w:rsid w:val="0084009B"/>
    <w:rsid w:val="00842069"/>
    <w:rsid w:val="00842528"/>
    <w:rsid w:val="00845BB6"/>
    <w:rsid w:val="00847047"/>
    <w:rsid w:val="008537E7"/>
    <w:rsid w:val="0085547E"/>
    <w:rsid w:val="008628A7"/>
    <w:rsid w:val="00863D64"/>
    <w:rsid w:val="008712E9"/>
    <w:rsid w:val="00872824"/>
    <w:rsid w:val="00874091"/>
    <w:rsid w:val="00877DEE"/>
    <w:rsid w:val="0088119F"/>
    <w:rsid w:val="0088553D"/>
    <w:rsid w:val="0089006F"/>
    <w:rsid w:val="00891A78"/>
    <w:rsid w:val="00892EAF"/>
    <w:rsid w:val="008947DB"/>
    <w:rsid w:val="008A615B"/>
    <w:rsid w:val="008A6BBE"/>
    <w:rsid w:val="008A7BA2"/>
    <w:rsid w:val="008B0F6A"/>
    <w:rsid w:val="008B10C9"/>
    <w:rsid w:val="008B3580"/>
    <w:rsid w:val="008B4C11"/>
    <w:rsid w:val="008B5BE1"/>
    <w:rsid w:val="008B7637"/>
    <w:rsid w:val="008C017F"/>
    <w:rsid w:val="008C2C51"/>
    <w:rsid w:val="008C3796"/>
    <w:rsid w:val="008C4161"/>
    <w:rsid w:val="008D18B2"/>
    <w:rsid w:val="008D2CCA"/>
    <w:rsid w:val="008D2FF9"/>
    <w:rsid w:val="008D4274"/>
    <w:rsid w:val="008D7084"/>
    <w:rsid w:val="008E2073"/>
    <w:rsid w:val="008E3FD0"/>
    <w:rsid w:val="008E4047"/>
    <w:rsid w:val="008E671E"/>
    <w:rsid w:val="008E7AD1"/>
    <w:rsid w:val="00901732"/>
    <w:rsid w:val="00907371"/>
    <w:rsid w:val="009107C0"/>
    <w:rsid w:val="00910C40"/>
    <w:rsid w:val="00913A2B"/>
    <w:rsid w:val="00914C0F"/>
    <w:rsid w:val="00915D7F"/>
    <w:rsid w:val="00915F82"/>
    <w:rsid w:val="009169DE"/>
    <w:rsid w:val="0092043B"/>
    <w:rsid w:val="009220FE"/>
    <w:rsid w:val="009251F0"/>
    <w:rsid w:val="009266AB"/>
    <w:rsid w:val="0093008D"/>
    <w:rsid w:val="00931704"/>
    <w:rsid w:val="00932A26"/>
    <w:rsid w:val="00934A54"/>
    <w:rsid w:val="009420F1"/>
    <w:rsid w:val="00943045"/>
    <w:rsid w:val="00943C28"/>
    <w:rsid w:val="009452AA"/>
    <w:rsid w:val="00947ED1"/>
    <w:rsid w:val="00950E71"/>
    <w:rsid w:val="009534D0"/>
    <w:rsid w:val="00955BBE"/>
    <w:rsid w:val="00967C2C"/>
    <w:rsid w:val="00971901"/>
    <w:rsid w:val="00971C4F"/>
    <w:rsid w:val="00971CB5"/>
    <w:rsid w:val="009775D2"/>
    <w:rsid w:val="00980206"/>
    <w:rsid w:val="009870F3"/>
    <w:rsid w:val="00990A2E"/>
    <w:rsid w:val="00990AA5"/>
    <w:rsid w:val="0099144D"/>
    <w:rsid w:val="00992088"/>
    <w:rsid w:val="00996F3A"/>
    <w:rsid w:val="009A3CC5"/>
    <w:rsid w:val="009A46FE"/>
    <w:rsid w:val="009B4BE9"/>
    <w:rsid w:val="009C1378"/>
    <w:rsid w:val="009C53E5"/>
    <w:rsid w:val="009C6797"/>
    <w:rsid w:val="009C6B0F"/>
    <w:rsid w:val="009C6F39"/>
    <w:rsid w:val="009C75C8"/>
    <w:rsid w:val="009D0CBD"/>
    <w:rsid w:val="009D29EB"/>
    <w:rsid w:val="009D4295"/>
    <w:rsid w:val="009D5356"/>
    <w:rsid w:val="009D652C"/>
    <w:rsid w:val="009E0994"/>
    <w:rsid w:val="009E64F3"/>
    <w:rsid w:val="009E72C2"/>
    <w:rsid w:val="009F56A4"/>
    <w:rsid w:val="00A0032C"/>
    <w:rsid w:val="00A00D93"/>
    <w:rsid w:val="00A0266B"/>
    <w:rsid w:val="00A03958"/>
    <w:rsid w:val="00A046F5"/>
    <w:rsid w:val="00A04765"/>
    <w:rsid w:val="00A106F8"/>
    <w:rsid w:val="00A1249D"/>
    <w:rsid w:val="00A16AD3"/>
    <w:rsid w:val="00A228A3"/>
    <w:rsid w:val="00A237C3"/>
    <w:rsid w:val="00A25BDA"/>
    <w:rsid w:val="00A273CF"/>
    <w:rsid w:val="00A32375"/>
    <w:rsid w:val="00A40754"/>
    <w:rsid w:val="00A44585"/>
    <w:rsid w:val="00A47A13"/>
    <w:rsid w:val="00A51CED"/>
    <w:rsid w:val="00A53DD1"/>
    <w:rsid w:val="00A670D4"/>
    <w:rsid w:val="00A77EEF"/>
    <w:rsid w:val="00A83A54"/>
    <w:rsid w:val="00A85DF4"/>
    <w:rsid w:val="00A867FC"/>
    <w:rsid w:val="00A87CE4"/>
    <w:rsid w:val="00A918D8"/>
    <w:rsid w:val="00A941A7"/>
    <w:rsid w:val="00A9615A"/>
    <w:rsid w:val="00A974D2"/>
    <w:rsid w:val="00AA03AE"/>
    <w:rsid w:val="00AA4016"/>
    <w:rsid w:val="00AB45F5"/>
    <w:rsid w:val="00AB5E40"/>
    <w:rsid w:val="00AC1B8A"/>
    <w:rsid w:val="00AC3730"/>
    <w:rsid w:val="00AC6C87"/>
    <w:rsid w:val="00AD1145"/>
    <w:rsid w:val="00AD5064"/>
    <w:rsid w:val="00AD516F"/>
    <w:rsid w:val="00AE06AA"/>
    <w:rsid w:val="00AE0928"/>
    <w:rsid w:val="00AE1EC6"/>
    <w:rsid w:val="00AE389E"/>
    <w:rsid w:val="00AF10C3"/>
    <w:rsid w:val="00AF17FD"/>
    <w:rsid w:val="00AF382E"/>
    <w:rsid w:val="00AF4322"/>
    <w:rsid w:val="00AF72FA"/>
    <w:rsid w:val="00AF7C2C"/>
    <w:rsid w:val="00B1100E"/>
    <w:rsid w:val="00B16B1F"/>
    <w:rsid w:val="00B21824"/>
    <w:rsid w:val="00B24219"/>
    <w:rsid w:val="00B255E1"/>
    <w:rsid w:val="00B25F8B"/>
    <w:rsid w:val="00B27549"/>
    <w:rsid w:val="00B3359C"/>
    <w:rsid w:val="00B36266"/>
    <w:rsid w:val="00B421FB"/>
    <w:rsid w:val="00B435DD"/>
    <w:rsid w:val="00B645CA"/>
    <w:rsid w:val="00B65358"/>
    <w:rsid w:val="00B65B51"/>
    <w:rsid w:val="00B669B7"/>
    <w:rsid w:val="00B67D4E"/>
    <w:rsid w:val="00B761CB"/>
    <w:rsid w:val="00B76EB5"/>
    <w:rsid w:val="00B90A9B"/>
    <w:rsid w:val="00B91540"/>
    <w:rsid w:val="00BA6FE1"/>
    <w:rsid w:val="00BB79A2"/>
    <w:rsid w:val="00BC0802"/>
    <w:rsid w:val="00BC10D4"/>
    <w:rsid w:val="00BC1C54"/>
    <w:rsid w:val="00BC1E5B"/>
    <w:rsid w:val="00BC28E2"/>
    <w:rsid w:val="00BC3E1A"/>
    <w:rsid w:val="00BC571D"/>
    <w:rsid w:val="00BD0E4E"/>
    <w:rsid w:val="00BD645B"/>
    <w:rsid w:val="00BD684A"/>
    <w:rsid w:val="00BD7AC6"/>
    <w:rsid w:val="00BE15A3"/>
    <w:rsid w:val="00BE20A2"/>
    <w:rsid w:val="00BE37E3"/>
    <w:rsid w:val="00BE4F51"/>
    <w:rsid w:val="00BE6D6A"/>
    <w:rsid w:val="00BF4E3E"/>
    <w:rsid w:val="00BF603F"/>
    <w:rsid w:val="00BF722C"/>
    <w:rsid w:val="00C00270"/>
    <w:rsid w:val="00C03530"/>
    <w:rsid w:val="00C054BE"/>
    <w:rsid w:val="00C11BE8"/>
    <w:rsid w:val="00C13073"/>
    <w:rsid w:val="00C136AE"/>
    <w:rsid w:val="00C20B0F"/>
    <w:rsid w:val="00C2162E"/>
    <w:rsid w:val="00C22590"/>
    <w:rsid w:val="00C25D94"/>
    <w:rsid w:val="00C31159"/>
    <w:rsid w:val="00C31618"/>
    <w:rsid w:val="00C3268F"/>
    <w:rsid w:val="00C326AB"/>
    <w:rsid w:val="00C33FCC"/>
    <w:rsid w:val="00C355D3"/>
    <w:rsid w:val="00C36173"/>
    <w:rsid w:val="00C400C3"/>
    <w:rsid w:val="00C44D22"/>
    <w:rsid w:val="00C455D4"/>
    <w:rsid w:val="00C56CDF"/>
    <w:rsid w:val="00C622FD"/>
    <w:rsid w:val="00C63113"/>
    <w:rsid w:val="00C63222"/>
    <w:rsid w:val="00C67304"/>
    <w:rsid w:val="00C701F7"/>
    <w:rsid w:val="00C710DD"/>
    <w:rsid w:val="00C730CD"/>
    <w:rsid w:val="00C763D9"/>
    <w:rsid w:val="00C76DE5"/>
    <w:rsid w:val="00C82E2C"/>
    <w:rsid w:val="00C90B46"/>
    <w:rsid w:val="00C91AF9"/>
    <w:rsid w:val="00C94C9F"/>
    <w:rsid w:val="00C95282"/>
    <w:rsid w:val="00C95336"/>
    <w:rsid w:val="00C95AF2"/>
    <w:rsid w:val="00CA0D2E"/>
    <w:rsid w:val="00CA1A66"/>
    <w:rsid w:val="00CB6C47"/>
    <w:rsid w:val="00CC5923"/>
    <w:rsid w:val="00CD1FDA"/>
    <w:rsid w:val="00CD263E"/>
    <w:rsid w:val="00CD327A"/>
    <w:rsid w:val="00CD4A95"/>
    <w:rsid w:val="00CD59E4"/>
    <w:rsid w:val="00CD66A8"/>
    <w:rsid w:val="00CD7FF5"/>
    <w:rsid w:val="00CE13F3"/>
    <w:rsid w:val="00CE2F59"/>
    <w:rsid w:val="00CE34AD"/>
    <w:rsid w:val="00CE4BDE"/>
    <w:rsid w:val="00CE7DAC"/>
    <w:rsid w:val="00D0170B"/>
    <w:rsid w:val="00D018A3"/>
    <w:rsid w:val="00D04A3E"/>
    <w:rsid w:val="00D07080"/>
    <w:rsid w:val="00D10F0F"/>
    <w:rsid w:val="00D2164B"/>
    <w:rsid w:val="00D23E9D"/>
    <w:rsid w:val="00D2771D"/>
    <w:rsid w:val="00D36D42"/>
    <w:rsid w:val="00D4165B"/>
    <w:rsid w:val="00D4431E"/>
    <w:rsid w:val="00D56704"/>
    <w:rsid w:val="00D60292"/>
    <w:rsid w:val="00D60E8D"/>
    <w:rsid w:val="00D6617D"/>
    <w:rsid w:val="00D74C2A"/>
    <w:rsid w:val="00D7679A"/>
    <w:rsid w:val="00D82A69"/>
    <w:rsid w:val="00D8372D"/>
    <w:rsid w:val="00D85092"/>
    <w:rsid w:val="00D92D91"/>
    <w:rsid w:val="00D934B2"/>
    <w:rsid w:val="00D97989"/>
    <w:rsid w:val="00D97F59"/>
    <w:rsid w:val="00DA0AA0"/>
    <w:rsid w:val="00DA1AD9"/>
    <w:rsid w:val="00DA23AF"/>
    <w:rsid w:val="00DA3D99"/>
    <w:rsid w:val="00DA54B5"/>
    <w:rsid w:val="00DA6466"/>
    <w:rsid w:val="00DA7559"/>
    <w:rsid w:val="00DB5942"/>
    <w:rsid w:val="00DC042B"/>
    <w:rsid w:val="00DC2CB9"/>
    <w:rsid w:val="00DC45C9"/>
    <w:rsid w:val="00DC64CB"/>
    <w:rsid w:val="00DC655F"/>
    <w:rsid w:val="00DD06C5"/>
    <w:rsid w:val="00DD487D"/>
    <w:rsid w:val="00DF0AD0"/>
    <w:rsid w:val="00E027A4"/>
    <w:rsid w:val="00E11284"/>
    <w:rsid w:val="00E11940"/>
    <w:rsid w:val="00E22A16"/>
    <w:rsid w:val="00E23C15"/>
    <w:rsid w:val="00E33CDB"/>
    <w:rsid w:val="00E36B13"/>
    <w:rsid w:val="00E44EF8"/>
    <w:rsid w:val="00E57E2A"/>
    <w:rsid w:val="00E65945"/>
    <w:rsid w:val="00E702C3"/>
    <w:rsid w:val="00E75023"/>
    <w:rsid w:val="00E76314"/>
    <w:rsid w:val="00E8415F"/>
    <w:rsid w:val="00E84352"/>
    <w:rsid w:val="00E86E22"/>
    <w:rsid w:val="00EB7AE7"/>
    <w:rsid w:val="00EC03E9"/>
    <w:rsid w:val="00EC24E2"/>
    <w:rsid w:val="00EC25F7"/>
    <w:rsid w:val="00EC2DD7"/>
    <w:rsid w:val="00EC7367"/>
    <w:rsid w:val="00ED6DCD"/>
    <w:rsid w:val="00EE2DE0"/>
    <w:rsid w:val="00EF32F5"/>
    <w:rsid w:val="00F026F3"/>
    <w:rsid w:val="00F0394F"/>
    <w:rsid w:val="00F06FD3"/>
    <w:rsid w:val="00F11B2B"/>
    <w:rsid w:val="00F12B2A"/>
    <w:rsid w:val="00F13188"/>
    <w:rsid w:val="00F14582"/>
    <w:rsid w:val="00F15700"/>
    <w:rsid w:val="00F26E83"/>
    <w:rsid w:val="00F27145"/>
    <w:rsid w:val="00F36A73"/>
    <w:rsid w:val="00F36AF7"/>
    <w:rsid w:val="00F37FFB"/>
    <w:rsid w:val="00F456DF"/>
    <w:rsid w:val="00F47495"/>
    <w:rsid w:val="00F559E3"/>
    <w:rsid w:val="00F56617"/>
    <w:rsid w:val="00F570FC"/>
    <w:rsid w:val="00F70367"/>
    <w:rsid w:val="00F87FCD"/>
    <w:rsid w:val="00F9116E"/>
    <w:rsid w:val="00F91CEB"/>
    <w:rsid w:val="00F9203C"/>
    <w:rsid w:val="00F92917"/>
    <w:rsid w:val="00F92B13"/>
    <w:rsid w:val="00FA3DEA"/>
    <w:rsid w:val="00FA4F71"/>
    <w:rsid w:val="00FA6880"/>
    <w:rsid w:val="00FB090D"/>
    <w:rsid w:val="00FB5E34"/>
    <w:rsid w:val="00FC20A7"/>
    <w:rsid w:val="00FC222E"/>
    <w:rsid w:val="00FC4AF2"/>
    <w:rsid w:val="00FC7A70"/>
    <w:rsid w:val="00FD05BC"/>
    <w:rsid w:val="00FE1E8E"/>
    <w:rsid w:val="00FE2DD2"/>
    <w:rsid w:val="00FE617E"/>
    <w:rsid w:val="00FF382A"/>
    <w:rsid w:val="00FF66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837F30"/>
    <w:pPr>
      <w:ind w:firstLine="567"/>
      <w:jc w:val="both"/>
    </w:pPr>
    <w:rPr>
      <w:rFonts w:ascii="Arial" w:hAnsi="Arial"/>
      <w:sz w:val="24"/>
      <w:szCs w:val="24"/>
    </w:rPr>
  </w:style>
  <w:style w:type="paragraph" w:styleId="1">
    <w:name w:val="heading 1"/>
    <w:aliases w:val="!Части документа"/>
    <w:basedOn w:val="a"/>
    <w:next w:val="a"/>
    <w:link w:val="10"/>
    <w:qFormat/>
    <w:rsid w:val="00837F30"/>
    <w:pPr>
      <w:jc w:val="center"/>
      <w:outlineLvl w:val="0"/>
    </w:pPr>
    <w:rPr>
      <w:rFonts w:cs="Arial"/>
      <w:b/>
      <w:bCs/>
      <w:kern w:val="32"/>
      <w:sz w:val="32"/>
      <w:szCs w:val="32"/>
    </w:rPr>
  </w:style>
  <w:style w:type="paragraph" w:styleId="2">
    <w:name w:val="heading 2"/>
    <w:aliases w:val="!Разделы документа"/>
    <w:basedOn w:val="a"/>
    <w:link w:val="20"/>
    <w:qFormat/>
    <w:rsid w:val="00837F30"/>
    <w:pPr>
      <w:jc w:val="center"/>
      <w:outlineLvl w:val="1"/>
    </w:pPr>
    <w:rPr>
      <w:rFonts w:cs="Arial"/>
      <w:b/>
      <w:bCs/>
      <w:iCs/>
      <w:sz w:val="30"/>
      <w:szCs w:val="28"/>
    </w:rPr>
  </w:style>
  <w:style w:type="paragraph" w:styleId="3">
    <w:name w:val="heading 3"/>
    <w:aliases w:val="!Главы документа"/>
    <w:basedOn w:val="a"/>
    <w:qFormat/>
    <w:rsid w:val="00837F30"/>
    <w:pPr>
      <w:outlineLvl w:val="2"/>
    </w:pPr>
    <w:rPr>
      <w:rFonts w:cs="Arial"/>
      <w:b/>
      <w:bCs/>
      <w:sz w:val="28"/>
      <w:szCs w:val="26"/>
    </w:rPr>
  </w:style>
  <w:style w:type="paragraph" w:styleId="4">
    <w:name w:val="heading 4"/>
    <w:aliases w:val="!Параграфы/Статьи документа"/>
    <w:basedOn w:val="a"/>
    <w:link w:val="40"/>
    <w:qFormat/>
    <w:rsid w:val="00837F30"/>
    <w:pPr>
      <w:outlineLvl w:val="3"/>
    </w:pPr>
    <w:rPr>
      <w:b/>
      <w:bCs/>
      <w:sz w:val="26"/>
      <w:szCs w:val="28"/>
    </w:rPr>
  </w:style>
  <w:style w:type="paragraph" w:styleId="5">
    <w:name w:val="heading 5"/>
    <w:basedOn w:val="a"/>
    <w:next w:val="a"/>
    <w:link w:val="50"/>
    <w:qFormat/>
    <w:rsid w:val="00325B54"/>
    <w:pPr>
      <w:keepNext/>
      <w:outlineLvl w:val="4"/>
    </w:pPr>
    <w:rPr>
      <w:b/>
      <w:sz w:val="20"/>
      <w:szCs w:val="20"/>
      <w:u w:val="single"/>
    </w:rPr>
  </w:style>
  <w:style w:type="paragraph" w:styleId="6">
    <w:name w:val="heading 6"/>
    <w:basedOn w:val="a"/>
    <w:next w:val="a"/>
    <w:link w:val="60"/>
    <w:qFormat/>
    <w:rsid w:val="00325B54"/>
    <w:pPr>
      <w:keepNext/>
      <w:outlineLvl w:val="5"/>
    </w:pPr>
    <w:rPr>
      <w:b/>
      <w:i/>
      <w:sz w:val="22"/>
      <w:szCs w:val="20"/>
      <w:u w:val="single"/>
    </w:rPr>
  </w:style>
  <w:style w:type="paragraph" w:styleId="7">
    <w:name w:val="heading 7"/>
    <w:basedOn w:val="a"/>
    <w:next w:val="a"/>
    <w:link w:val="70"/>
    <w:qFormat/>
    <w:rsid w:val="00325B54"/>
    <w:pPr>
      <w:keepNext/>
      <w:outlineLvl w:val="6"/>
    </w:pPr>
    <w:rPr>
      <w:b/>
      <w:i/>
      <w:sz w:val="20"/>
      <w:szCs w:val="20"/>
      <w:u w:val="single"/>
    </w:rPr>
  </w:style>
  <w:style w:type="paragraph" w:styleId="8">
    <w:name w:val="heading 8"/>
    <w:basedOn w:val="a"/>
    <w:next w:val="a"/>
    <w:link w:val="80"/>
    <w:qFormat/>
    <w:rsid w:val="00325B54"/>
    <w:pPr>
      <w:keepNext/>
      <w:jc w:val="center"/>
      <w:outlineLvl w:val="7"/>
    </w:pPr>
    <w:rPr>
      <w:b/>
      <w:sz w:val="20"/>
      <w:szCs w:val="20"/>
    </w:rPr>
  </w:style>
  <w:style w:type="paragraph" w:styleId="9">
    <w:name w:val="heading 9"/>
    <w:basedOn w:val="a"/>
    <w:next w:val="a"/>
    <w:link w:val="90"/>
    <w:qFormat/>
    <w:rsid w:val="00325B54"/>
    <w:pPr>
      <w:keepNext/>
      <w:outlineLvl w:val="8"/>
    </w:pPr>
    <w:rPr>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rsid w:val="0075716F"/>
    <w:rPr>
      <w:sz w:val="28"/>
    </w:rPr>
  </w:style>
  <w:style w:type="table" w:styleId="a4">
    <w:name w:val="Table Grid"/>
    <w:basedOn w:val="a1"/>
    <w:rsid w:val="000337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BF603F"/>
    <w:rPr>
      <w:rFonts w:ascii="Tahoma" w:hAnsi="Tahoma" w:cs="Tahoma"/>
      <w:sz w:val="16"/>
      <w:szCs w:val="16"/>
    </w:rPr>
  </w:style>
  <w:style w:type="paragraph" w:customStyle="1" w:styleId="Heading">
    <w:name w:val="Heading"/>
    <w:rsid w:val="00947ED1"/>
    <w:pPr>
      <w:autoSpaceDE w:val="0"/>
      <w:autoSpaceDN w:val="0"/>
      <w:adjustRightInd w:val="0"/>
    </w:pPr>
    <w:rPr>
      <w:rFonts w:ascii="Arial" w:hAnsi="Arial" w:cs="Arial"/>
      <w:b/>
      <w:bCs/>
      <w:sz w:val="22"/>
      <w:szCs w:val="22"/>
    </w:rPr>
  </w:style>
  <w:style w:type="paragraph" w:styleId="a6">
    <w:name w:val="Body Text Indent"/>
    <w:basedOn w:val="a"/>
    <w:rsid w:val="002573E0"/>
    <w:pPr>
      <w:spacing w:after="120"/>
      <w:ind w:left="283"/>
    </w:pPr>
  </w:style>
  <w:style w:type="paragraph" w:customStyle="1" w:styleId="ConsPlusTitle">
    <w:name w:val="ConsPlusTitle"/>
    <w:rsid w:val="002573E0"/>
    <w:pPr>
      <w:autoSpaceDE w:val="0"/>
      <w:autoSpaceDN w:val="0"/>
      <w:adjustRightInd w:val="0"/>
    </w:pPr>
    <w:rPr>
      <w:b/>
      <w:bCs/>
      <w:sz w:val="28"/>
      <w:szCs w:val="28"/>
    </w:rPr>
  </w:style>
  <w:style w:type="character" w:styleId="a7">
    <w:name w:val="Hyperlink"/>
    <w:basedOn w:val="a0"/>
    <w:rsid w:val="00837F30"/>
    <w:rPr>
      <w:color w:val="0000FF"/>
      <w:u w:val="none"/>
    </w:rPr>
  </w:style>
  <w:style w:type="paragraph" w:styleId="a8">
    <w:name w:val="Normal (Web)"/>
    <w:basedOn w:val="a"/>
    <w:uiPriority w:val="99"/>
    <w:rsid w:val="00FA6880"/>
    <w:pPr>
      <w:spacing w:before="100" w:beforeAutospacing="1" w:after="100" w:afterAutospacing="1"/>
    </w:pPr>
  </w:style>
  <w:style w:type="paragraph" w:customStyle="1" w:styleId="ConsPlusNormal">
    <w:name w:val="ConsPlusNormal"/>
    <w:rsid w:val="00FA6880"/>
    <w:pPr>
      <w:widowControl w:val="0"/>
      <w:autoSpaceDE w:val="0"/>
      <w:autoSpaceDN w:val="0"/>
      <w:adjustRightInd w:val="0"/>
      <w:ind w:firstLine="720"/>
    </w:pPr>
  </w:style>
  <w:style w:type="paragraph" w:customStyle="1" w:styleId="a9">
    <w:name w:val="Нормальный"/>
    <w:rsid w:val="00FA6880"/>
    <w:pPr>
      <w:widowControl w:val="0"/>
      <w:autoSpaceDE w:val="0"/>
      <w:autoSpaceDN w:val="0"/>
      <w:adjustRightInd w:val="0"/>
    </w:pPr>
    <w:rPr>
      <w:color w:val="000000"/>
      <w:sz w:val="24"/>
      <w:szCs w:val="24"/>
    </w:rPr>
  </w:style>
  <w:style w:type="paragraph" w:styleId="aa">
    <w:name w:val="List Paragraph"/>
    <w:basedOn w:val="a"/>
    <w:uiPriority w:val="34"/>
    <w:qFormat/>
    <w:rsid w:val="00325B54"/>
    <w:pPr>
      <w:suppressAutoHyphens/>
      <w:ind w:left="720"/>
    </w:pPr>
    <w:rPr>
      <w:lang w:eastAsia="ar-SA"/>
    </w:rPr>
  </w:style>
  <w:style w:type="paragraph" w:styleId="ab">
    <w:name w:val="No Spacing"/>
    <w:uiPriority w:val="1"/>
    <w:qFormat/>
    <w:rsid w:val="00325B54"/>
    <w:rPr>
      <w:sz w:val="24"/>
      <w:szCs w:val="24"/>
    </w:rPr>
  </w:style>
  <w:style w:type="character" w:customStyle="1" w:styleId="40">
    <w:name w:val="Заголовок 4 Знак"/>
    <w:aliases w:val="!Параграфы/Статьи документа Знак"/>
    <w:link w:val="4"/>
    <w:rsid w:val="00325B54"/>
    <w:rPr>
      <w:rFonts w:ascii="Arial" w:hAnsi="Arial"/>
      <w:b/>
      <w:bCs/>
      <w:sz w:val="26"/>
      <w:szCs w:val="28"/>
    </w:rPr>
  </w:style>
  <w:style w:type="character" w:customStyle="1" w:styleId="50">
    <w:name w:val="Заголовок 5 Знак"/>
    <w:link w:val="5"/>
    <w:rsid w:val="00325B54"/>
    <w:rPr>
      <w:b/>
      <w:u w:val="single"/>
    </w:rPr>
  </w:style>
  <w:style w:type="character" w:customStyle="1" w:styleId="60">
    <w:name w:val="Заголовок 6 Знак"/>
    <w:link w:val="6"/>
    <w:rsid w:val="00325B54"/>
    <w:rPr>
      <w:b/>
      <w:i/>
      <w:sz w:val="22"/>
      <w:u w:val="single"/>
    </w:rPr>
  </w:style>
  <w:style w:type="character" w:customStyle="1" w:styleId="70">
    <w:name w:val="Заголовок 7 Знак"/>
    <w:link w:val="7"/>
    <w:rsid w:val="00325B54"/>
    <w:rPr>
      <w:b/>
      <w:i/>
      <w:u w:val="single"/>
    </w:rPr>
  </w:style>
  <w:style w:type="character" w:customStyle="1" w:styleId="80">
    <w:name w:val="Заголовок 8 Знак"/>
    <w:link w:val="8"/>
    <w:rsid w:val="00325B54"/>
    <w:rPr>
      <w:b/>
    </w:rPr>
  </w:style>
  <w:style w:type="character" w:customStyle="1" w:styleId="90">
    <w:name w:val="Заголовок 9 Знак"/>
    <w:link w:val="9"/>
    <w:rsid w:val="00325B54"/>
    <w:rPr>
      <w:b/>
      <w:sz w:val="22"/>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5B54"/>
    <w:pPr>
      <w:spacing w:before="100" w:beforeAutospacing="1" w:after="100" w:afterAutospacing="1"/>
    </w:pPr>
    <w:rPr>
      <w:rFonts w:ascii="Tahoma" w:hAnsi="Tahoma"/>
      <w:sz w:val="20"/>
      <w:szCs w:val="20"/>
      <w:lang w:val="en-US" w:eastAsia="en-US"/>
    </w:rPr>
  </w:style>
  <w:style w:type="paragraph" w:customStyle="1" w:styleId="21">
    <w:name w:val="Основной текст с отступом 21"/>
    <w:basedOn w:val="a"/>
    <w:rsid w:val="00325B54"/>
    <w:pPr>
      <w:widowControl w:val="0"/>
      <w:ind w:firstLine="426"/>
    </w:pPr>
    <w:rPr>
      <w:szCs w:val="20"/>
    </w:rPr>
  </w:style>
  <w:style w:type="paragraph" w:customStyle="1" w:styleId="31">
    <w:name w:val="Основной текст с отступом 31"/>
    <w:basedOn w:val="a"/>
    <w:rsid w:val="00325B54"/>
    <w:pPr>
      <w:widowControl w:val="0"/>
      <w:ind w:firstLine="360"/>
    </w:pPr>
    <w:rPr>
      <w:szCs w:val="20"/>
    </w:rPr>
  </w:style>
  <w:style w:type="paragraph" w:styleId="ac">
    <w:name w:val="Subtitle"/>
    <w:basedOn w:val="a"/>
    <w:link w:val="ad"/>
    <w:qFormat/>
    <w:rsid w:val="00325B54"/>
    <w:rPr>
      <w:szCs w:val="20"/>
    </w:rPr>
  </w:style>
  <w:style w:type="character" w:customStyle="1" w:styleId="ad">
    <w:name w:val="Подзаголовок Знак"/>
    <w:link w:val="ac"/>
    <w:rsid w:val="00325B54"/>
    <w:rPr>
      <w:sz w:val="24"/>
    </w:rPr>
  </w:style>
  <w:style w:type="paragraph" w:styleId="22">
    <w:name w:val="Body Text Indent 2"/>
    <w:basedOn w:val="a"/>
    <w:link w:val="23"/>
    <w:rsid w:val="00325B54"/>
    <w:pPr>
      <w:ind w:left="66" w:firstLine="360"/>
    </w:pPr>
    <w:rPr>
      <w:szCs w:val="20"/>
    </w:rPr>
  </w:style>
  <w:style w:type="character" w:customStyle="1" w:styleId="23">
    <w:name w:val="Основной текст с отступом 2 Знак"/>
    <w:link w:val="22"/>
    <w:rsid w:val="00325B54"/>
    <w:rPr>
      <w:sz w:val="24"/>
    </w:rPr>
  </w:style>
  <w:style w:type="paragraph" w:customStyle="1" w:styleId="11">
    <w:name w:val="Заголовок1"/>
    <w:basedOn w:val="a"/>
    <w:link w:val="ae"/>
    <w:qFormat/>
    <w:rsid w:val="00325B54"/>
    <w:pPr>
      <w:jc w:val="center"/>
    </w:pPr>
    <w:rPr>
      <w:b/>
      <w:sz w:val="28"/>
      <w:szCs w:val="20"/>
      <w:u w:val="single"/>
    </w:rPr>
  </w:style>
  <w:style w:type="character" w:customStyle="1" w:styleId="ae">
    <w:name w:val="Заголовок Знак"/>
    <w:link w:val="11"/>
    <w:rsid w:val="00325B54"/>
    <w:rPr>
      <w:b/>
      <w:sz w:val="28"/>
      <w:u w:val="single"/>
    </w:rPr>
  </w:style>
  <w:style w:type="paragraph" w:styleId="24">
    <w:name w:val="Body Text 2"/>
    <w:basedOn w:val="a"/>
    <w:link w:val="25"/>
    <w:rsid w:val="00325B54"/>
    <w:rPr>
      <w:b/>
      <w:i/>
      <w:szCs w:val="20"/>
    </w:rPr>
  </w:style>
  <w:style w:type="character" w:customStyle="1" w:styleId="25">
    <w:name w:val="Основной текст 2 Знак"/>
    <w:link w:val="24"/>
    <w:rsid w:val="00325B54"/>
    <w:rPr>
      <w:b/>
      <w:i/>
      <w:sz w:val="24"/>
    </w:rPr>
  </w:style>
  <w:style w:type="paragraph" w:styleId="30">
    <w:name w:val="Body Text 3"/>
    <w:basedOn w:val="a"/>
    <w:link w:val="32"/>
    <w:rsid w:val="00325B54"/>
    <w:pPr>
      <w:jc w:val="center"/>
    </w:pPr>
    <w:rPr>
      <w:b/>
      <w:szCs w:val="20"/>
    </w:rPr>
  </w:style>
  <w:style w:type="character" w:customStyle="1" w:styleId="32">
    <w:name w:val="Основной текст 3 Знак"/>
    <w:link w:val="30"/>
    <w:rsid w:val="00325B54"/>
    <w:rPr>
      <w:b/>
      <w:sz w:val="24"/>
    </w:rPr>
  </w:style>
  <w:style w:type="paragraph" w:styleId="33">
    <w:name w:val="Body Text Indent 3"/>
    <w:basedOn w:val="a"/>
    <w:link w:val="34"/>
    <w:rsid w:val="00325B54"/>
    <w:pPr>
      <w:ind w:firstLine="708"/>
    </w:pPr>
    <w:rPr>
      <w:szCs w:val="20"/>
    </w:rPr>
  </w:style>
  <w:style w:type="character" w:customStyle="1" w:styleId="34">
    <w:name w:val="Основной текст с отступом 3 Знак"/>
    <w:link w:val="33"/>
    <w:rsid w:val="00325B54"/>
    <w:rPr>
      <w:sz w:val="24"/>
    </w:rPr>
  </w:style>
  <w:style w:type="paragraph" w:styleId="af">
    <w:name w:val="header"/>
    <w:basedOn w:val="a"/>
    <w:link w:val="af0"/>
    <w:uiPriority w:val="99"/>
    <w:rsid w:val="00325B54"/>
    <w:pPr>
      <w:tabs>
        <w:tab w:val="center" w:pos="4153"/>
        <w:tab w:val="right" w:pos="8306"/>
      </w:tabs>
    </w:pPr>
    <w:rPr>
      <w:sz w:val="20"/>
      <w:szCs w:val="20"/>
    </w:rPr>
  </w:style>
  <w:style w:type="character" w:customStyle="1" w:styleId="af0">
    <w:name w:val="Верхний колонтитул Знак"/>
    <w:basedOn w:val="a0"/>
    <w:link w:val="af"/>
    <w:uiPriority w:val="99"/>
    <w:rsid w:val="00325B54"/>
  </w:style>
  <w:style w:type="paragraph" w:customStyle="1" w:styleId="BodyText21">
    <w:name w:val="Body Text 21"/>
    <w:basedOn w:val="a"/>
    <w:rsid w:val="00325B54"/>
    <w:pPr>
      <w:autoSpaceDE w:val="0"/>
      <w:autoSpaceDN w:val="0"/>
      <w:spacing w:before="576" w:line="259" w:lineRule="exact"/>
    </w:pPr>
    <w:rPr>
      <w:rFonts w:ascii="Courier New" w:hAnsi="Courier New" w:cs="Courier New"/>
      <w:b/>
      <w:bCs/>
      <w:sz w:val="22"/>
      <w:szCs w:val="22"/>
      <w:u w:val="single"/>
    </w:rPr>
  </w:style>
  <w:style w:type="paragraph" w:customStyle="1" w:styleId="af1">
    <w:name w:val="Таблицы (моноширинный)"/>
    <w:basedOn w:val="a"/>
    <w:next w:val="a"/>
    <w:rsid w:val="00325B54"/>
    <w:pPr>
      <w:widowControl w:val="0"/>
      <w:autoSpaceDE w:val="0"/>
      <w:autoSpaceDN w:val="0"/>
      <w:adjustRightInd w:val="0"/>
    </w:pPr>
    <w:rPr>
      <w:rFonts w:ascii="Courier New" w:hAnsi="Courier New" w:cs="Courier New"/>
      <w:sz w:val="20"/>
      <w:szCs w:val="20"/>
    </w:rPr>
  </w:style>
  <w:style w:type="paragraph" w:customStyle="1" w:styleId="af2">
    <w:name w:val="Таблица шапка"/>
    <w:basedOn w:val="a"/>
    <w:rsid w:val="00325B54"/>
    <w:pPr>
      <w:keepNext/>
      <w:spacing w:before="40" w:after="40"/>
      <w:ind w:left="57" w:right="57"/>
    </w:pPr>
    <w:rPr>
      <w:sz w:val="18"/>
      <w:szCs w:val="18"/>
    </w:rPr>
  </w:style>
  <w:style w:type="paragraph" w:customStyle="1" w:styleId="af3">
    <w:name w:val="Знак"/>
    <w:basedOn w:val="a"/>
    <w:rsid w:val="00325B54"/>
    <w:pPr>
      <w:spacing w:after="160" w:line="240" w:lineRule="exact"/>
    </w:pPr>
    <w:rPr>
      <w:rFonts w:ascii="Verdana" w:hAnsi="Verdana"/>
      <w:lang w:val="en-US" w:eastAsia="en-US"/>
    </w:rPr>
  </w:style>
  <w:style w:type="paragraph" w:customStyle="1" w:styleId="FR1">
    <w:name w:val="FR1"/>
    <w:rsid w:val="00325B54"/>
    <w:pPr>
      <w:widowControl w:val="0"/>
      <w:overflowPunct w:val="0"/>
      <w:autoSpaceDE w:val="0"/>
      <w:autoSpaceDN w:val="0"/>
      <w:adjustRightInd w:val="0"/>
      <w:spacing w:before="240" w:line="260" w:lineRule="auto"/>
      <w:jc w:val="both"/>
      <w:textAlignment w:val="baseline"/>
    </w:pPr>
    <w:rPr>
      <w:sz w:val="28"/>
    </w:rPr>
  </w:style>
  <w:style w:type="paragraph" w:customStyle="1" w:styleId="Iauiue3">
    <w:name w:val="Iau?iue3"/>
    <w:rsid w:val="00325B54"/>
    <w:rPr>
      <w:lang w:val="en-US"/>
    </w:rPr>
  </w:style>
  <w:style w:type="paragraph" w:customStyle="1" w:styleId="caaieiaie2">
    <w:name w:val="caaieiaie 2"/>
    <w:basedOn w:val="a"/>
    <w:next w:val="a"/>
    <w:rsid w:val="00325B54"/>
    <w:pPr>
      <w:keepNext/>
      <w:overflowPunct w:val="0"/>
      <w:autoSpaceDE w:val="0"/>
      <w:autoSpaceDN w:val="0"/>
      <w:adjustRightInd w:val="0"/>
      <w:textAlignment w:val="baseline"/>
    </w:pPr>
    <w:rPr>
      <w:szCs w:val="20"/>
    </w:rPr>
  </w:style>
  <w:style w:type="paragraph" w:customStyle="1" w:styleId="ConsNormal">
    <w:name w:val="ConsNormal"/>
    <w:rsid w:val="00325B54"/>
    <w:pPr>
      <w:widowControl w:val="0"/>
      <w:autoSpaceDE w:val="0"/>
      <w:autoSpaceDN w:val="0"/>
      <w:ind w:firstLine="720"/>
    </w:pPr>
    <w:rPr>
      <w:rFonts w:ascii="Arial" w:hAnsi="Arial" w:cs="Arial"/>
    </w:rPr>
  </w:style>
  <w:style w:type="paragraph" w:customStyle="1" w:styleId="210">
    <w:name w:val="Основной текст 21"/>
    <w:basedOn w:val="a"/>
    <w:rsid w:val="00325B54"/>
    <w:pPr>
      <w:widowControl w:val="0"/>
      <w:overflowPunct w:val="0"/>
      <w:autoSpaceDE w:val="0"/>
      <w:autoSpaceDN w:val="0"/>
      <w:adjustRightInd w:val="0"/>
      <w:spacing w:before="180" w:line="260" w:lineRule="auto"/>
      <w:ind w:left="760" w:hanging="740"/>
      <w:textAlignment w:val="baseline"/>
    </w:pPr>
    <w:rPr>
      <w:b/>
      <w:szCs w:val="20"/>
    </w:rPr>
  </w:style>
  <w:style w:type="character" w:styleId="af4">
    <w:name w:val="footnote reference"/>
    <w:rsid w:val="00325B54"/>
    <w:rPr>
      <w:vertAlign w:val="superscript"/>
    </w:rPr>
  </w:style>
  <w:style w:type="paragraph" w:customStyle="1" w:styleId="af5">
    <w:name w:val="Осн.текст"/>
    <w:basedOn w:val="a"/>
    <w:rsid w:val="00325B54"/>
    <w:pPr>
      <w:suppressAutoHyphens/>
      <w:spacing w:before="120" w:line="300" w:lineRule="auto"/>
      <w:ind w:left="709"/>
    </w:pPr>
  </w:style>
  <w:style w:type="paragraph" w:customStyle="1" w:styleId="12">
    <w:name w:val="текст1"/>
    <w:rsid w:val="00325B54"/>
    <w:pPr>
      <w:autoSpaceDE w:val="0"/>
      <w:autoSpaceDN w:val="0"/>
      <w:ind w:firstLine="397"/>
      <w:jc w:val="both"/>
    </w:pPr>
    <w:rPr>
      <w:rFonts w:ascii="SchoolBookC" w:hAnsi="SchoolBookC" w:cs="SchoolBookC"/>
      <w:sz w:val="24"/>
      <w:szCs w:val="24"/>
    </w:rPr>
  </w:style>
  <w:style w:type="paragraph" w:customStyle="1" w:styleId="CharChar">
    <w:name w:val="Char Char"/>
    <w:basedOn w:val="a"/>
    <w:rsid w:val="00325B54"/>
    <w:pPr>
      <w:spacing w:before="100" w:beforeAutospacing="1" w:after="100" w:afterAutospacing="1"/>
    </w:pPr>
    <w:rPr>
      <w:rFonts w:ascii="Tahoma" w:hAnsi="Tahoma"/>
      <w:sz w:val="20"/>
      <w:szCs w:val="20"/>
      <w:lang w:val="en-US" w:eastAsia="en-US"/>
    </w:rPr>
  </w:style>
  <w:style w:type="character" w:styleId="af6">
    <w:name w:val="page number"/>
    <w:basedOn w:val="a0"/>
    <w:rsid w:val="00325B54"/>
  </w:style>
  <w:style w:type="paragraph" w:styleId="af7">
    <w:name w:val="footer"/>
    <w:basedOn w:val="a"/>
    <w:link w:val="af8"/>
    <w:rsid w:val="00325B54"/>
    <w:pPr>
      <w:tabs>
        <w:tab w:val="center" w:pos="4677"/>
        <w:tab w:val="right" w:pos="9355"/>
      </w:tabs>
    </w:pPr>
  </w:style>
  <w:style w:type="character" w:customStyle="1" w:styleId="af8">
    <w:name w:val="Нижний колонтитул Знак"/>
    <w:link w:val="af7"/>
    <w:rsid w:val="00325B54"/>
    <w:rPr>
      <w:sz w:val="24"/>
      <w:szCs w:val="24"/>
    </w:rPr>
  </w:style>
  <w:style w:type="paragraph" w:customStyle="1" w:styleId="Nonformat">
    <w:name w:val="Nonformat"/>
    <w:basedOn w:val="a"/>
    <w:rsid w:val="00325B54"/>
    <w:pPr>
      <w:autoSpaceDE w:val="0"/>
      <w:autoSpaceDN w:val="0"/>
      <w:adjustRightInd w:val="0"/>
    </w:pPr>
    <w:rPr>
      <w:rFonts w:ascii="Consultant" w:hAnsi="Consultant" w:cs="Consultant"/>
      <w:sz w:val="20"/>
      <w:szCs w:val="20"/>
    </w:rPr>
  </w:style>
  <w:style w:type="paragraph" w:styleId="13">
    <w:name w:val="toc 1"/>
    <w:basedOn w:val="a"/>
    <w:next w:val="a"/>
    <w:autoRedefine/>
    <w:rsid w:val="00325B54"/>
  </w:style>
  <w:style w:type="paragraph" w:styleId="61">
    <w:name w:val="toc 6"/>
    <w:basedOn w:val="a"/>
    <w:next w:val="a"/>
    <w:autoRedefine/>
    <w:rsid w:val="00325B54"/>
    <w:pPr>
      <w:tabs>
        <w:tab w:val="right" w:leader="dot" w:pos="10478"/>
      </w:tabs>
      <w:outlineLvl w:val="5"/>
    </w:pPr>
  </w:style>
  <w:style w:type="paragraph" w:styleId="26">
    <w:name w:val="toc 2"/>
    <w:basedOn w:val="a"/>
    <w:next w:val="a"/>
    <w:autoRedefine/>
    <w:rsid w:val="00325B54"/>
    <w:pPr>
      <w:tabs>
        <w:tab w:val="right" w:leader="dot" w:pos="10478"/>
      </w:tabs>
      <w:outlineLvl w:val="7"/>
    </w:pPr>
    <w:rPr>
      <w:b/>
      <w:noProof/>
    </w:rPr>
  </w:style>
  <w:style w:type="paragraph" w:styleId="35">
    <w:name w:val="toc 3"/>
    <w:basedOn w:val="a"/>
    <w:next w:val="a"/>
    <w:autoRedefine/>
    <w:rsid w:val="00325B54"/>
    <w:pPr>
      <w:tabs>
        <w:tab w:val="right" w:leader="dot" w:pos="10478"/>
      </w:tabs>
      <w:outlineLvl w:val="2"/>
    </w:pPr>
  </w:style>
  <w:style w:type="paragraph" w:styleId="41">
    <w:name w:val="toc 4"/>
    <w:basedOn w:val="a"/>
    <w:next w:val="a"/>
    <w:autoRedefine/>
    <w:rsid w:val="00325B54"/>
    <w:pPr>
      <w:tabs>
        <w:tab w:val="right" w:leader="dot" w:pos="10478"/>
      </w:tabs>
      <w:outlineLvl w:val="3"/>
    </w:pPr>
  </w:style>
  <w:style w:type="paragraph" w:styleId="51">
    <w:name w:val="toc 5"/>
    <w:basedOn w:val="a"/>
    <w:next w:val="a"/>
    <w:autoRedefine/>
    <w:rsid w:val="00325B54"/>
    <w:pPr>
      <w:tabs>
        <w:tab w:val="right" w:leader="dot" w:pos="10478"/>
      </w:tabs>
      <w:outlineLvl w:val="7"/>
    </w:pPr>
    <w:rPr>
      <w:b/>
      <w:noProof/>
    </w:rPr>
  </w:style>
  <w:style w:type="paragraph" w:styleId="71">
    <w:name w:val="toc 7"/>
    <w:basedOn w:val="a"/>
    <w:next w:val="a"/>
    <w:autoRedefine/>
    <w:rsid w:val="00325B54"/>
    <w:pPr>
      <w:tabs>
        <w:tab w:val="right" w:leader="dot" w:pos="10478"/>
      </w:tabs>
      <w:outlineLvl w:val="6"/>
    </w:pPr>
  </w:style>
  <w:style w:type="paragraph" w:styleId="81">
    <w:name w:val="toc 8"/>
    <w:basedOn w:val="a"/>
    <w:next w:val="a"/>
    <w:autoRedefine/>
    <w:rsid w:val="00325B54"/>
    <w:pPr>
      <w:ind w:left="1680"/>
    </w:pPr>
  </w:style>
  <w:style w:type="paragraph" w:styleId="91">
    <w:name w:val="toc 9"/>
    <w:basedOn w:val="a"/>
    <w:next w:val="a"/>
    <w:autoRedefine/>
    <w:rsid w:val="00325B54"/>
    <w:pPr>
      <w:ind w:left="1920"/>
    </w:pPr>
  </w:style>
  <w:style w:type="character" w:styleId="af9">
    <w:name w:val="Strong"/>
    <w:uiPriority w:val="22"/>
    <w:qFormat/>
    <w:rsid w:val="00325B54"/>
    <w:rPr>
      <w:b/>
      <w:bCs/>
    </w:rPr>
  </w:style>
  <w:style w:type="paragraph" w:customStyle="1" w:styleId="textreview1">
    <w:name w:val="text_review1"/>
    <w:basedOn w:val="a"/>
    <w:rsid w:val="00325B54"/>
    <w:pPr>
      <w:pBdr>
        <w:bottom w:val="single" w:sz="6" w:space="0" w:color="F0F0F0"/>
      </w:pBdr>
      <w:spacing w:before="75" w:after="180"/>
    </w:pPr>
    <w:rPr>
      <w:caps/>
      <w:sz w:val="20"/>
      <w:szCs w:val="20"/>
    </w:rPr>
  </w:style>
  <w:style w:type="character" w:customStyle="1" w:styleId="WW8Num3z0">
    <w:name w:val="WW8Num3z0"/>
    <w:rsid w:val="00325B54"/>
    <w:rPr>
      <w:rFonts w:ascii="Times New Roman" w:hAnsi="Times New Roman" w:cs="Times New Roman"/>
    </w:rPr>
  </w:style>
  <w:style w:type="character" w:customStyle="1" w:styleId="Absatz-Standardschriftart">
    <w:name w:val="Absatz-Standardschriftart"/>
    <w:rsid w:val="00325B54"/>
  </w:style>
  <w:style w:type="character" w:customStyle="1" w:styleId="WW8Num1z0">
    <w:name w:val="WW8Num1z0"/>
    <w:rsid w:val="00325B54"/>
    <w:rPr>
      <w:rFonts w:ascii="Symbol" w:hAnsi="Symbol"/>
    </w:rPr>
  </w:style>
  <w:style w:type="character" w:customStyle="1" w:styleId="WW8Num4z0">
    <w:name w:val="WW8Num4z0"/>
    <w:rsid w:val="00325B54"/>
    <w:rPr>
      <w:rFonts w:ascii="Times New Roman" w:eastAsia="Times New Roman" w:hAnsi="Times New Roman" w:cs="Times New Roman"/>
    </w:rPr>
  </w:style>
  <w:style w:type="character" w:customStyle="1" w:styleId="WW8Num4z1">
    <w:name w:val="WW8Num4z1"/>
    <w:rsid w:val="00325B54"/>
    <w:rPr>
      <w:rFonts w:ascii="Courier New" w:hAnsi="Courier New"/>
    </w:rPr>
  </w:style>
  <w:style w:type="character" w:customStyle="1" w:styleId="WW8Num4z2">
    <w:name w:val="WW8Num4z2"/>
    <w:rsid w:val="00325B54"/>
    <w:rPr>
      <w:rFonts w:ascii="Wingdings" w:hAnsi="Wingdings"/>
    </w:rPr>
  </w:style>
  <w:style w:type="character" w:customStyle="1" w:styleId="WW8Num4z3">
    <w:name w:val="WW8Num4z3"/>
    <w:rsid w:val="00325B54"/>
    <w:rPr>
      <w:rFonts w:ascii="Symbol" w:hAnsi="Symbol"/>
    </w:rPr>
  </w:style>
  <w:style w:type="character" w:customStyle="1" w:styleId="WW8Num9z1">
    <w:name w:val="WW8Num9z1"/>
    <w:rsid w:val="00325B54"/>
    <w:rPr>
      <w:rFonts w:ascii="Times New Roman" w:eastAsia="Times New Roman" w:hAnsi="Times New Roman" w:cs="Times New Roman"/>
    </w:rPr>
  </w:style>
  <w:style w:type="character" w:customStyle="1" w:styleId="14">
    <w:name w:val="Основной шрифт абзаца1"/>
    <w:rsid w:val="00325B54"/>
  </w:style>
  <w:style w:type="character" w:styleId="afa">
    <w:name w:val="FollowedHyperlink"/>
    <w:uiPriority w:val="99"/>
    <w:rsid w:val="00325B54"/>
    <w:rPr>
      <w:color w:val="800080"/>
      <w:u w:val="single"/>
    </w:rPr>
  </w:style>
  <w:style w:type="character" w:customStyle="1" w:styleId="15">
    <w:name w:val="Знак Знак1"/>
    <w:rsid w:val="00325B54"/>
    <w:rPr>
      <w:sz w:val="24"/>
      <w:lang w:val="ru-RU" w:eastAsia="ar-SA" w:bidi="ar-SA"/>
    </w:rPr>
  </w:style>
  <w:style w:type="character" w:customStyle="1" w:styleId="16">
    <w:name w:val="Знак1 Знак Знак Знак Знак Знак Знак Знак"/>
    <w:rsid w:val="00325B54"/>
    <w:rPr>
      <w:rFonts w:ascii="Verdana" w:hAnsi="Verdana"/>
      <w:sz w:val="24"/>
      <w:szCs w:val="24"/>
      <w:lang w:val="en-US" w:eastAsia="ar-SA" w:bidi="ar-SA"/>
    </w:rPr>
  </w:style>
  <w:style w:type="character" w:customStyle="1" w:styleId="afb">
    <w:name w:val="Символ сноски"/>
    <w:rsid w:val="00325B54"/>
    <w:rPr>
      <w:vertAlign w:val="superscript"/>
    </w:rPr>
  </w:style>
  <w:style w:type="character" w:customStyle="1" w:styleId="Anrede1IhrZeichen">
    <w:name w:val="Anrede1IhrZeichen"/>
    <w:rsid w:val="00325B54"/>
    <w:rPr>
      <w:rFonts w:ascii="Arial" w:hAnsi="Arial" w:cs="Arial"/>
      <w:sz w:val="22"/>
      <w:szCs w:val="22"/>
    </w:rPr>
  </w:style>
  <w:style w:type="character" w:customStyle="1" w:styleId="afc">
    <w:name w:val="Символ нумерации"/>
    <w:rsid w:val="00325B54"/>
  </w:style>
  <w:style w:type="paragraph" w:customStyle="1" w:styleId="17">
    <w:name w:val="Заголовок1"/>
    <w:basedOn w:val="a"/>
    <w:next w:val="a3"/>
    <w:rsid w:val="00325B54"/>
    <w:pPr>
      <w:keepNext/>
      <w:suppressAutoHyphens/>
      <w:spacing w:before="240" w:after="120"/>
    </w:pPr>
    <w:rPr>
      <w:rFonts w:eastAsia="Lucida Sans Unicode" w:cs="Tahoma"/>
      <w:sz w:val="28"/>
      <w:szCs w:val="28"/>
      <w:lang w:eastAsia="ar-SA"/>
    </w:rPr>
  </w:style>
  <w:style w:type="paragraph" w:styleId="afd">
    <w:name w:val="List"/>
    <w:basedOn w:val="a3"/>
    <w:rsid w:val="00325B54"/>
    <w:pPr>
      <w:suppressAutoHyphens/>
    </w:pPr>
    <w:rPr>
      <w:rFonts w:cs="Tahoma"/>
      <w:sz w:val="24"/>
      <w:szCs w:val="20"/>
      <w:lang w:eastAsia="ar-SA"/>
    </w:rPr>
  </w:style>
  <w:style w:type="paragraph" w:customStyle="1" w:styleId="18">
    <w:name w:val="Название1"/>
    <w:basedOn w:val="a"/>
    <w:rsid w:val="00325B54"/>
    <w:pPr>
      <w:suppressLineNumbers/>
      <w:suppressAutoHyphens/>
      <w:spacing w:before="120" w:after="120"/>
    </w:pPr>
    <w:rPr>
      <w:rFonts w:cs="Tahoma"/>
      <w:i/>
      <w:iCs/>
      <w:sz w:val="20"/>
      <w:lang w:eastAsia="ar-SA"/>
    </w:rPr>
  </w:style>
  <w:style w:type="paragraph" w:customStyle="1" w:styleId="19">
    <w:name w:val="Указатель1"/>
    <w:basedOn w:val="a"/>
    <w:rsid w:val="00325B54"/>
    <w:pPr>
      <w:suppressLineNumbers/>
      <w:suppressAutoHyphens/>
    </w:pPr>
    <w:rPr>
      <w:rFonts w:cs="Tahoma"/>
      <w:sz w:val="20"/>
      <w:szCs w:val="20"/>
      <w:lang w:eastAsia="ar-SA"/>
    </w:rPr>
  </w:style>
  <w:style w:type="paragraph" w:customStyle="1" w:styleId="211">
    <w:name w:val="Основной текст 21"/>
    <w:basedOn w:val="a"/>
    <w:rsid w:val="00325B54"/>
    <w:pPr>
      <w:suppressAutoHyphens/>
      <w:jc w:val="center"/>
    </w:pPr>
    <w:rPr>
      <w:b/>
      <w:sz w:val="72"/>
      <w:szCs w:val="20"/>
      <w:lang w:val="en-US" w:eastAsia="ar-SA"/>
    </w:rPr>
  </w:style>
  <w:style w:type="paragraph" w:customStyle="1" w:styleId="310">
    <w:name w:val="Основной текст 31"/>
    <w:basedOn w:val="a"/>
    <w:rsid w:val="00325B54"/>
    <w:pPr>
      <w:suppressAutoHyphens/>
      <w:jc w:val="center"/>
    </w:pPr>
    <w:rPr>
      <w:b/>
      <w:szCs w:val="20"/>
      <w:lang w:eastAsia="ar-SA"/>
    </w:rPr>
  </w:style>
  <w:style w:type="paragraph" w:customStyle="1" w:styleId="1a">
    <w:name w:val="Маркированный список1"/>
    <w:basedOn w:val="a"/>
    <w:rsid w:val="00325B54"/>
    <w:pPr>
      <w:suppressAutoHyphens/>
    </w:pPr>
    <w:rPr>
      <w:sz w:val="20"/>
      <w:szCs w:val="20"/>
      <w:lang w:eastAsia="ar-SA"/>
    </w:rPr>
  </w:style>
  <w:style w:type="paragraph" w:customStyle="1" w:styleId="212">
    <w:name w:val="Основной текст с отступом 21"/>
    <w:basedOn w:val="a"/>
    <w:rsid w:val="00325B54"/>
    <w:pPr>
      <w:suppressAutoHyphens/>
      <w:ind w:firstLine="720"/>
    </w:pPr>
    <w:rPr>
      <w:szCs w:val="20"/>
      <w:lang w:eastAsia="ar-SA"/>
    </w:rPr>
  </w:style>
  <w:style w:type="paragraph" w:customStyle="1" w:styleId="320">
    <w:name w:val="Основной текст с отступом 32"/>
    <w:basedOn w:val="a"/>
    <w:rsid w:val="00325B54"/>
    <w:pPr>
      <w:suppressAutoHyphens/>
      <w:ind w:firstLine="720"/>
      <w:jc w:val="center"/>
    </w:pPr>
    <w:rPr>
      <w:b/>
      <w:szCs w:val="20"/>
      <w:lang w:eastAsia="ar-SA"/>
    </w:rPr>
  </w:style>
  <w:style w:type="paragraph" w:customStyle="1" w:styleId="afe">
    <w:name w:val="Раздел"/>
    <w:basedOn w:val="a"/>
    <w:next w:val="aff"/>
    <w:rsid w:val="00325B54"/>
    <w:pPr>
      <w:tabs>
        <w:tab w:val="left" w:pos="1418"/>
      </w:tabs>
      <w:suppressAutoHyphens/>
      <w:spacing w:before="120" w:after="120"/>
      <w:ind w:left="680" w:hanging="680"/>
      <w:jc w:val="center"/>
    </w:pPr>
    <w:rPr>
      <w:rFonts w:ascii="Arial Narrow" w:hAnsi="Arial Narrow"/>
      <w:b/>
      <w:caps/>
      <w:sz w:val="32"/>
      <w:szCs w:val="32"/>
      <w:lang w:eastAsia="ar-SA"/>
    </w:rPr>
  </w:style>
  <w:style w:type="paragraph" w:customStyle="1" w:styleId="aff">
    <w:name w:val="Подраздел"/>
    <w:basedOn w:val="a"/>
    <w:rsid w:val="00325B54"/>
    <w:pPr>
      <w:tabs>
        <w:tab w:val="left" w:pos="720"/>
      </w:tabs>
      <w:suppressAutoHyphens/>
      <w:spacing w:before="240" w:after="120"/>
      <w:jc w:val="center"/>
    </w:pPr>
    <w:rPr>
      <w:rFonts w:ascii="Arial Narrow" w:hAnsi="Arial Narrow"/>
      <w:b/>
      <w:smallCaps/>
      <w:spacing w:val="-2"/>
      <w:sz w:val="28"/>
      <w:szCs w:val="28"/>
      <w:lang w:eastAsia="ar-SA"/>
    </w:rPr>
  </w:style>
  <w:style w:type="paragraph" w:customStyle="1" w:styleId="1b">
    <w:name w:val="Название объекта1"/>
    <w:basedOn w:val="a"/>
    <w:rsid w:val="00325B54"/>
    <w:pPr>
      <w:suppressAutoHyphens/>
      <w:spacing w:line="240" w:lineRule="atLeast"/>
      <w:ind w:left="360" w:right="4142"/>
      <w:jc w:val="center"/>
    </w:pPr>
    <w:rPr>
      <w:b/>
      <w:color w:val="000080"/>
      <w:sz w:val="22"/>
      <w:szCs w:val="20"/>
      <w:lang w:eastAsia="ar-SA"/>
    </w:rPr>
  </w:style>
  <w:style w:type="paragraph" w:customStyle="1" w:styleId="1c">
    <w:name w:val="Стиль1"/>
    <w:basedOn w:val="a"/>
    <w:rsid w:val="00325B54"/>
    <w:pPr>
      <w:keepNext/>
      <w:keepLines/>
      <w:widowControl w:val="0"/>
      <w:suppressLineNumbers/>
      <w:suppressAutoHyphens/>
      <w:spacing w:after="60"/>
    </w:pPr>
    <w:rPr>
      <w:b/>
      <w:sz w:val="28"/>
      <w:lang w:eastAsia="ar-SA"/>
    </w:rPr>
  </w:style>
  <w:style w:type="paragraph" w:customStyle="1" w:styleId="213">
    <w:name w:val="Нумерованный список 21"/>
    <w:basedOn w:val="a"/>
    <w:rsid w:val="00325B54"/>
    <w:pPr>
      <w:tabs>
        <w:tab w:val="left" w:pos="432"/>
      </w:tabs>
      <w:suppressAutoHyphens/>
      <w:ind w:left="432" w:hanging="432"/>
    </w:pPr>
    <w:rPr>
      <w:sz w:val="20"/>
      <w:szCs w:val="20"/>
      <w:lang w:eastAsia="ar-SA"/>
    </w:rPr>
  </w:style>
  <w:style w:type="paragraph" w:customStyle="1" w:styleId="27">
    <w:name w:val="Стиль2"/>
    <w:basedOn w:val="213"/>
    <w:rsid w:val="00325B54"/>
    <w:pPr>
      <w:keepNext/>
      <w:keepLines/>
      <w:widowControl w:val="0"/>
      <w:suppressLineNumbers/>
      <w:tabs>
        <w:tab w:val="left" w:pos="576"/>
      </w:tabs>
      <w:spacing w:after="60"/>
      <w:ind w:left="-1260" w:firstLine="0"/>
    </w:pPr>
    <w:rPr>
      <w:b/>
      <w:sz w:val="24"/>
    </w:rPr>
  </w:style>
  <w:style w:type="paragraph" w:customStyle="1" w:styleId="36">
    <w:name w:val="Стиль3"/>
    <w:basedOn w:val="212"/>
    <w:rsid w:val="00325B54"/>
    <w:pPr>
      <w:widowControl w:val="0"/>
      <w:ind w:firstLine="0"/>
      <w:textAlignment w:val="baseline"/>
    </w:pPr>
  </w:style>
  <w:style w:type="paragraph" w:customStyle="1" w:styleId="1d">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311">
    <w:name w:val="Основной текст с отступом 31"/>
    <w:basedOn w:val="a"/>
    <w:rsid w:val="00325B54"/>
    <w:pPr>
      <w:suppressAutoHyphens/>
      <w:ind w:firstLine="720"/>
      <w:jc w:val="center"/>
    </w:pPr>
    <w:rPr>
      <w:b/>
      <w:szCs w:val="20"/>
      <w:lang w:eastAsia="ar-SA"/>
    </w:rPr>
  </w:style>
  <w:style w:type="paragraph" w:customStyle="1" w:styleId="ConsNonformat">
    <w:name w:val="ConsNonformat"/>
    <w:rsid w:val="00325B54"/>
    <w:pPr>
      <w:widowControl w:val="0"/>
      <w:suppressAutoHyphens/>
      <w:autoSpaceDE w:val="0"/>
    </w:pPr>
    <w:rPr>
      <w:rFonts w:ascii="Courier New" w:eastAsia="Arial" w:hAnsi="Courier New" w:cs="Courier New"/>
      <w:lang w:eastAsia="ar-SA"/>
    </w:rPr>
  </w:style>
  <w:style w:type="paragraph" w:customStyle="1" w:styleId="1e">
    <w:name w:val="1"/>
    <w:basedOn w:val="a"/>
    <w:rsid w:val="00325B54"/>
    <w:pPr>
      <w:suppressAutoHyphens/>
      <w:spacing w:before="100" w:after="100"/>
    </w:pPr>
    <w:rPr>
      <w:rFonts w:ascii="Tahoma" w:hAnsi="Tahoma"/>
      <w:sz w:val="20"/>
      <w:szCs w:val="20"/>
      <w:lang w:val="en-US" w:eastAsia="ar-SA"/>
    </w:rPr>
  </w:style>
  <w:style w:type="paragraph" w:customStyle="1" w:styleId="1f">
    <w:name w:val="Знак1 Знак Знак Знак Знак Знак Знак"/>
    <w:basedOn w:val="a"/>
    <w:rsid w:val="00325B54"/>
    <w:pPr>
      <w:suppressAutoHyphens/>
      <w:spacing w:after="160" w:line="240" w:lineRule="exact"/>
    </w:pPr>
    <w:rPr>
      <w:rFonts w:ascii="Verdana" w:hAnsi="Verdana"/>
      <w:lang w:val="en-US" w:eastAsia="ar-SA"/>
    </w:rPr>
  </w:style>
  <w:style w:type="paragraph" w:customStyle="1" w:styleId="1f0">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1f1">
    <w:name w:val="Текст1"/>
    <w:basedOn w:val="a"/>
    <w:rsid w:val="00325B54"/>
    <w:pPr>
      <w:suppressAutoHyphens/>
    </w:pPr>
    <w:rPr>
      <w:rFonts w:ascii="Courier New" w:hAnsi="Courier New"/>
      <w:sz w:val="20"/>
      <w:szCs w:val="20"/>
      <w:lang w:eastAsia="ar-SA"/>
    </w:rPr>
  </w:style>
  <w:style w:type="paragraph" w:customStyle="1" w:styleId="aff0">
    <w:name w:val="Содержимое таблицы"/>
    <w:basedOn w:val="a"/>
    <w:rsid w:val="00325B54"/>
    <w:pPr>
      <w:suppressLineNumbers/>
      <w:suppressAutoHyphens/>
    </w:pPr>
    <w:rPr>
      <w:sz w:val="20"/>
      <w:szCs w:val="20"/>
      <w:lang w:eastAsia="ar-SA"/>
    </w:rPr>
  </w:style>
  <w:style w:type="paragraph" w:customStyle="1" w:styleId="aff1">
    <w:name w:val="Заголовок таблицы"/>
    <w:basedOn w:val="aff0"/>
    <w:rsid w:val="00325B54"/>
    <w:pPr>
      <w:jc w:val="center"/>
    </w:pPr>
    <w:rPr>
      <w:b/>
      <w:bCs/>
    </w:rPr>
  </w:style>
  <w:style w:type="paragraph" w:customStyle="1" w:styleId="aff2">
    <w:name w:val="Содержимое врезки"/>
    <w:basedOn w:val="a3"/>
    <w:rsid w:val="00325B54"/>
    <w:pPr>
      <w:suppressAutoHyphens/>
    </w:pPr>
    <w:rPr>
      <w:sz w:val="24"/>
      <w:szCs w:val="20"/>
      <w:lang w:eastAsia="ar-SA"/>
    </w:rPr>
  </w:style>
  <w:style w:type="paragraph" w:customStyle="1" w:styleId="42">
    <w:name w:val="Знак4"/>
    <w:basedOn w:val="a"/>
    <w:rsid w:val="00325B54"/>
    <w:pPr>
      <w:spacing w:after="160" w:line="240" w:lineRule="exact"/>
    </w:pPr>
    <w:rPr>
      <w:rFonts w:ascii="Verdana" w:hAnsi="Verdana"/>
      <w:lang w:val="en-US" w:eastAsia="en-US"/>
    </w:rPr>
  </w:style>
  <w:style w:type="paragraph" w:customStyle="1" w:styleId="ConsPlusNonformat">
    <w:name w:val="ConsPlusNonformat"/>
    <w:rsid w:val="00325B54"/>
    <w:pPr>
      <w:widowControl w:val="0"/>
      <w:autoSpaceDE w:val="0"/>
      <w:autoSpaceDN w:val="0"/>
      <w:adjustRightInd w:val="0"/>
    </w:pPr>
    <w:rPr>
      <w:rFonts w:ascii="Courier New" w:hAnsi="Courier New" w:cs="Courier New"/>
    </w:rPr>
  </w:style>
  <w:style w:type="paragraph" w:customStyle="1" w:styleId="variable">
    <w:name w:val="variable"/>
    <w:basedOn w:val="a"/>
    <w:rsid w:val="00325B54"/>
    <w:rPr>
      <w:b/>
    </w:rPr>
  </w:style>
  <w:style w:type="paragraph" w:customStyle="1" w:styleId="02statia3">
    <w:name w:val="02statia3"/>
    <w:basedOn w:val="a"/>
    <w:rsid w:val="00325B54"/>
    <w:pPr>
      <w:spacing w:before="120" w:line="320" w:lineRule="atLeast"/>
      <w:ind w:left="2900" w:hanging="880"/>
    </w:pPr>
    <w:rPr>
      <w:rFonts w:ascii="GaramondNarrowC" w:hAnsi="GaramondNarrowC"/>
      <w:color w:val="000000"/>
      <w:sz w:val="21"/>
      <w:szCs w:val="21"/>
    </w:rPr>
  </w:style>
  <w:style w:type="paragraph" w:styleId="aff3">
    <w:name w:val="Plain Text"/>
    <w:basedOn w:val="a"/>
    <w:link w:val="aff4"/>
    <w:rsid w:val="00325B54"/>
    <w:rPr>
      <w:rFonts w:ascii="Courier New" w:hAnsi="Courier New"/>
      <w:sz w:val="20"/>
      <w:szCs w:val="20"/>
    </w:rPr>
  </w:style>
  <w:style w:type="character" w:customStyle="1" w:styleId="aff4">
    <w:name w:val="Текст Знак"/>
    <w:link w:val="aff3"/>
    <w:rsid w:val="00325B54"/>
    <w:rPr>
      <w:rFonts w:ascii="Courier New" w:hAnsi="Courier New"/>
    </w:rPr>
  </w:style>
  <w:style w:type="paragraph" w:customStyle="1" w:styleId="Style3">
    <w:name w:val="Style3"/>
    <w:basedOn w:val="a"/>
    <w:rsid w:val="00325B54"/>
    <w:pPr>
      <w:widowControl w:val="0"/>
      <w:autoSpaceDE w:val="0"/>
      <w:autoSpaceDN w:val="0"/>
      <w:adjustRightInd w:val="0"/>
      <w:spacing w:line="250" w:lineRule="exact"/>
      <w:ind w:hanging="480"/>
    </w:pPr>
  </w:style>
  <w:style w:type="paragraph" w:styleId="HTML">
    <w:name w:val="HTML Preformatted"/>
    <w:basedOn w:val="a"/>
    <w:link w:val="HTML0"/>
    <w:rsid w:val="0032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325B54"/>
    <w:rPr>
      <w:rFonts w:ascii="Courier New" w:hAnsi="Courier New" w:cs="Courier New"/>
    </w:rPr>
  </w:style>
  <w:style w:type="character" w:customStyle="1" w:styleId="copyitem1">
    <w:name w:val="copyitem1"/>
    <w:rsid w:val="00325B54"/>
    <w:rPr>
      <w:color w:val="0000FF"/>
      <w:sz w:val="20"/>
      <w:szCs w:val="20"/>
      <w:u w:val="single"/>
    </w:rPr>
  </w:style>
  <w:style w:type="character" w:customStyle="1" w:styleId="downbn1">
    <w:name w:val="downbn1"/>
    <w:rsid w:val="00325B54"/>
    <w:rPr>
      <w:rFonts w:ascii="Arial" w:hAnsi="Arial" w:cs="Arial" w:hint="default"/>
      <w:sz w:val="16"/>
      <w:szCs w:val="16"/>
    </w:rPr>
  </w:style>
  <w:style w:type="character" w:customStyle="1" w:styleId="upbn1">
    <w:name w:val="upbn1"/>
    <w:rsid w:val="00325B54"/>
    <w:rPr>
      <w:rFonts w:ascii="Arial" w:hAnsi="Arial" w:cs="Arial" w:hint="default"/>
      <w:sz w:val="16"/>
      <w:szCs w:val="16"/>
    </w:rPr>
  </w:style>
  <w:style w:type="paragraph" w:customStyle="1" w:styleId="formattexttopleveltext">
    <w:name w:val="formattext topleveltext"/>
    <w:basedOn w:val="a"/>
    <w:rsid w:val="00325B54"/>
    <w:pPr>
      <w:spacing w:before="100" w:beforeAutospacing="1" w:after="100" w:afterAutospacing="1"/>
    </w:pPr>
  </w:style>
  <w:style w:type="character" w:customStyle="1" w:styleId="10">
    <w:name w:val="Заголовок 1 Знак"/>
    <w:aliases w:val="!Части документа Знак"/>
    <w:link w:val="1"/>
    <w:rsid w:val="00325B54"/>
    <w:rPr>
      <w:rFonts w:ascii="Arial" w:hAnsi="Arial" w:cs="Arial"/>
      <w:b/>
      <w:bCs/>
      <w:kern w:val="32"/>
      <w:sz w:val="32"/>
      <w:szCs w:val="32"/>
    </w:rPr>
  </w:style>
  <w:style w:type="character" w:customStyle="1" w:styleId="20">
    <w:name w:val="Заголовок 2 Знак"/>
    <w:aliases w:val="!Разделы документа Знак"/>
    <w:link w:val="2"/>
    <w:rsid w:val="00325B54"/>
    <w:rPr>
      <w:rFonts w:ascii="Arial" w:hAnsi="Arial" w:cs="Arial"/>
      <w:b/>
      <w:bCs/>
      <w:iCs/>
      <w:sz w:val="30"/>
      <w:szCs w:val="28"/>
    </w:rPr>
  </w:style>
  <w:style w:type="paragraph" w:customStyle="1" w:styleId="system-unpublished">
    <w:name w:val="system-unpublished"/>
    <w:basedOn w:val="a"/>
    <w:rsid w:val="00325B54"/>
    <w:pPr>
      <w:pBdr>
        <w:top w:val="single" w:sz="24" w:space="0" w:color="C4D3DF"/>
        <w:bottom w:val="single" w:sz="24" w:space="0" w:color="C4D3DF"/>
      </w:pBdr>
      <w:shd w:val="clear" w:color="auto" w:fill="E8EDF1"/>
      <w:spacing w:before="100" w:beforeAutospacing="1" w:after="100" w:afterAutospacing="1"/>
    </w:pPr>
  </w:style>
  <w:style w:type="paragraph" w:customStyle="1" w:styleId="img-fulltext-float-right">
    <w:name w:val="img-fulltext-float-right"/>
    <w:basedOn w:val="a"/>
    <w:rsid w:val="00325B54"/>
    <w:pPr>
      <w:spacing w:before="100" w:beforeAutospacing="1" w:after="150"/>
      <w:ind w:left="150"/>
    </w:pPr>
  </w:style>
  <w:style w:type="paragraph" w:customStyle="1" w:styleId="img-fulltext-float-left">
    <w:name w:val="img-fulltext-float-left"/>
    <w:basedOn w:val="a"/>
    <w:rsid w:val="00325B54"/>
    <w:pPr>
      <w:spacing w:before="100" w:beforeAutospacing="1" w:after="150"/>
      <w:ind w:right="150"/>
    </w:pPr>
  </w:style>
  <w:style w:type="paragraph" w:customStyle="1" w:styleId="img-intro-float-right">
    <w:name w:val="img-intro-float-right"/>
    <w:basedOn w:val="a"/>
    <w:rsid w:val="00325B54"/>
    <w:pPr>
      <w:spacing w:before="100" w:beforeAutospacing="1" w:after="75"/>
      <w:ind w:left="75"/>
    </w:pPr>
  </w:style>
  <w:style w:type="paragraph" w:customStyle="1" w:styleId="img-intro-float-left">
    <w:name w:val="img-intro-float-left"/>
    <w:basedOn w:val="a"/>
    <w:rsid w:val="00325B54"/>
    <w:pPr>
      <w:spacing w:before="100" w:beforeAutospacing="1" w:after="75"/>
      <w:ind w:right="75"/>
    </w:pPr>
  </w:style>
  <w:style w:type="paragraph" w:customStyle="1" w:styleId="invalid">
    <w:name w:val="invalid"/>
    <w:basedOn w:val="a"/>
    <w:rsid w:val="00325B54"/>
    <w:pPr>
      <w:spacing w:before="100" w:beforeAutospacing="1" w:after="100" w:afterAutospacing="1"/>
    </w:pPr>
  </w:style>
  <w:style w:type="paragraph" w:customStyle="1" w:styleId="button2-left">
    <w:name w:val="button2-left"/>
    <w:basedOn w:val="a"/>
    <w:rsid w:val="00325B54"/>
    <w:pPr>
      <w:spacing w:before="100" w:beforeAutospacing="1" w:after="100" w:afterAutospacing="1"/>
      <w:ind w:left="75"/>
    </w:pPr>
  </w:style>
  <w:style w:type="paragraph" w:customStyle="1" w:styleId="button2-right">
    <w:name w:val="button2-right"/>
    <w:basedOn w:val="a"/>
    <w:rsid w:val="00325B54"/>
    <w:pPr>
      <w:spacing w:before="100" w:beforeAutospacing="1" w:after="100" w:afterAutospacing="1"/>
      <w:ind w:left="75"/>
    </w:pPr>
  </w:style>
  <w:style w:type="paragraph" w:customStyle="1" w:styleId="image">
    <w:name w:val="image"/>
    <w:basedOn w:val="a"/>
    <w:rsid w:val="00325B54"/>
    <w:pPr>
      <w:spacing w:before="100" w:beforeAutospacing="1" w:after="100" w:afterAutospacing="1"/>
    </w:pPr>
  </w:style>
  <w:style w:type="paragraph" w:customStyle="1" w:styleId="readmore">
    <w:name w:val="readmore"/>
    <w:basedOn w:val="a"/>
    <w:rsid w:val="00325B54"/>
    <w:pPr>
      <w:spacing w:before="100" w:beforeAutospacing="1" w:after="100" w:afterAutospacing="1"/>
    </w:pPr>
  </w:style>
  <w:style w:type="paragraph" w:customStyle="1" w:styleId="article">
    <w:name w:val="article"/>
    <w:basedOn w:val="a"/>
    <w:rsid w:val="00325B54"/>
    <w:pPr>
      <w:spacing w:before="100" w:beforeAutospacing="1" w:after="100" w:afterAutospacing="1"/>
    </w:pPr>
  </w:style>
  <w:style w:type="paragraph" w:customStyle="1" w:styleId="pagebreak">
    <w:name w:val="pagebreak"/>
    <w:basedOn w:val="a"/>
    <w:rsid w:val="00325B54"/>
    <w:pPr>
      <w:spacing w:before="100" w:beforeAutospacing="1" w:after="100" w:afterAutospacing="1"/>
    </w:pPr>
  </w:style>
  <w:style w:type="paragraph" w:customStyle="1" w:styleId="blank">
    <w:name w:val="blank"/>
    <w:basedOn w:val="a"/>
    <w:rsid w:val="00325B54"/>
    <w:pPr>
      <w:spacing w:before="100" w:beforeAutospacing="1" w:after="100" w:afterAutospacing="1"/>
    </w:pPr>
  </w:style>
  <w:style w:type="paragraph" w:customStyle="1" w:styleId="left">
    <w:name w:val="left"/>
    <w:basedOn w:val="a"/>
    <w:rsid w:val="00325B54"/>
    <w:pPr>
      <w:spacing w:before="100" w:beforeAutospacing="1" w:after="100" w:afterAutospacing="1"/>
    </w:pPr>
  </w:style>
  <w:style w:type="paragraph" w:customStyle="1" w:styleId="right">
    <w:name w:val="right"/>
    <w:basedOn w:val="a"/>
    <w:rsid w:val="00325B54"/>
    <w:pPr>
      <w:spacing w:before="100" w:beforeAutospacing="1" w:after="100" w:afterAutospacing="1"/>
    </w:pPr>
  </w:style>
  <w:style w:type="character" w:customStyle="1" w:styleId="highlight">
    <w:name w:val="highlight"/>
    <w:rsid w:val="00325B54"/>
    <w:rPr>
      <w:b/>
      <w:bCs/>
      <w:shd w:val="clear" w:color="auto" w:fill="FFFFCC"/>
    </w:rPr>
  </w:style>
  <w:style w:type="paragraph" w:customStyle="1" w:styleId="image1">
    <w:name w:val="image1"/>
    <w:basedOn w:val="a"/>
    <w:rsid w:val="00325B54"/>
    <w:pPr>
      <w:spacing w:before="100" w:beforeAutospacing="1" w:after="100" w:afterAutospacing="1"/>
    </w:pPr>
  </w:style>
  <w:style w:type="paragraph" w:customStyle="1" w:styleId="readmore1">
    <w:name w:val="readmore1"/>
    <w:basedOn w:val="a"/>
    <w:rsid w:val="00325B54"/>
    <w:pPr>
      <w:spacing w:before="100" w:beforeAutospacing="1" w:after="100" w:afterAutospacing="1"/>
    </w:pPr>
  </w:style>
  <w:style w:type="paragraph" w:customStyle="1" w:styleId="article1">
    <w:name w:val="article1"/>
    <w:basedOn w:val="a"/>
    <w:rsid w:val="00325B54"/>
    <w:pPr>
      <w:spacing w:before="100" w:beforeAutospacing="1" w:after="100" w:afterAutospacing="1"/>
    </w:pPr>
  </w:style>
  <w:style w:type="paragraph" w:customStyle="1" w:styleId="pagebreak1">
    <w:name w:val="pagebreak1"/>
    <w:basedOn w:val="a"/>
    <w:rsid w:val="00325B54"/>
    <w:pPr>
      <w:spacing w:before="100" w:beforeAutospacing="1" w:after="100" w:afterAutospacing="1"/>
    </w:pPr>
  </w:style>
  <w:style w:type="paragraph" w:customStyle="1" w:styleId="blank1">
    <w:name w:val="blank1"/>
    <w:basedOn w:val="a"/>
    <w:rsid w:val="00325B54"/>
    <w:pPr>
      <w:spacing w:before="100" w:beforeAutospacing="1" w:after="100" w:afterAutospacing="1"/>
    </w:pPr>
  </w:style>
  <w:style w:type="paragraph" w:customStyle="1" w:styleId="left1">
    <w:name w:val="left1"/>
    <w:basedOn w:val="a"/>
    <w:rsid w:val="00325B54"/>
    <w:pPr>
      <w:spacing w:before="100" w:beforeAutospacing="1" w:after="100" w:afterAutospacing="1"/>
      <w:ind w:right="240"/>
    </w:pPr>
  </w:style>
  <w:style w:type="paragraph" w:customStyle="1" w:styleId="right1">
    <w:name w:val="right1"/>
    <w:basedOn w:val="a"/>
    <w:rsid w:val="00325B54"/>
    <w:pPr>
      <w:spacing w:before="100" w:beforeAutospacing="1" w:after="100" w:afterAutospacing="1"/>
      <w:ind w:left="240"/>
    </w:pPr>
  </w:style>
  <w:style w:type="character" w:styleId="aff5">
    <w:name w:val="Emphasis"/>
    <w:uiPriority w:val="20"/>
    <w:qFormat/>
    <w:rsid w:val="00325B54"/>
    <w:rPr>
      <w:i/>
      <w:iCs/>
    </w:rPr>
  </w:style>
  <w:style w:type="paragraph" w:customStyle="1" w:styleId="art-page-footer">
    <w:name w:val="art-page-footer"/>
    <w:basedOn w:val="a"/>
    <w:rsid w:val="00325B54"/>
    <w:pPr>
      <w:spacing w:before="100" w:beforeAutospacing="1" w:after="100" w:afterAutospacing="1"/>
    </w:pPr>
  </w:style>
  <w:style w:type="paragraph" w:styleId="aff6">
    <w:name w:val="footnote text"/>
    <w:basedOn w:val="a"/>
    <w:link w:val="aff7"/>
    <w:rsid w:val="00325B54"/>
    <w:rPr>
      <w:sz w:val="20"/>
      <w:szCs w:val="20"/>
    </w:rPr>
  </w:style>
  <w:style w:type="character" w:customStyle="1" w:styleId="aff7">
    <w:name w:val="Текст сноски Знак"/>
    <w:basedOn w:val="a0"/>
    <w:link w:val="aff6"/>
    <w:rsid w:val="00325B54"/>
  </w:style>
  <w:style w:type="paragraph" w:customStyle="1" w:styleId="klabmenu">
    <w:name w:val="kl_abmenu"/>
    <w:basedOn w:val="a"/>
    <w:rsid w:val="00325B54"/>
    <w:pPr>
      <w:spacing w:before="100" w:beforeAutospacing="1" w:after="100" w:afterAutospacing="1"/>
    </w:pPr>
  </w:style>
  <w:style w:type="paragraph" w:customStyle="1" w:styleId="klabmenu1">
    <w:name w:val="kl_abmenu1"/>
    <w:basedOn w:val="a"/>
    <w:rsid w:val="00325B54"/>
    <w:pPr>
      <w:pBdr>
        <w:top w:val="single" w:sz="6" w:space="5" w:color="FFFFFF"/>
        <w:left w:val="single" w:sz="6" w:space="5" w:color="FFFFFF"/>
        <w:bottom w:val="single" w:sz="6" w:space="5" w:color="FFFFFF"/>
        <w:right w:val="single" w:sz="6" w:space="5" w:color="FFFFFF"/>
      </w:pBdr>
      <w:shd w:val="clear" w:color="auto" w:fill="057662"/>
      <w:spacing w:before="100" w:beforeAutospacing="1" w:after="100" w:afterAutospacing="1"/>
    </w:pPr>
    <w:rPr>
      <w:rFonts w:ascii="Segoe UI" w:hAnsi="Segoe UI" w:cs="Segoe UI"/>
      <w:color w:val="FFFFFF"/>
      <w:sz w:val="16"/>
      <w:szCs w:val="16"/>
    </w:rPr>
  </w:style>
  <w:style w:type="character" w:customStyle="1" w:styleId="aff8">
    <w:name w:val="Цветовое выделение"/>
    <w:rsid w:val="00325B54"/>
    <w:rPr>
      <w:b/>
      <w:bCs/>
      <w:color w:val="26282F"/>
    </w:rPr>
  </w:style>
  <w:style w:type="paragraph" w:customStyle="1" w:styleId="aff9">
    <w:name w:val="Заголовок статьи"/>
    <w:basedOn w:val="a"/>
    <w:next w:val="a"/>
    <w:rsid w:val="00325B54"/>
    <w:pPr>
      <w:autoSpaceDE w:val="0"/>
      <w:autoSpaceDN w:val="0"/>
      <w:adjustRightInd w:val="0"/>
      <w:ind w:left="1612" w:hanging="892"/>
    </w:pPr>
  </w:style>
  <w:style w:type="character" w:customStyle="1" w:styleId="affa">
    <w:name w:val="Гипертекстовая ссылка"/>
    <w:rsid w:val="00325B54"/>
    <w:rPr>
      <w:b/>
      <w:bCs/>
      <w:color w:val="106BBE"/>
    </w:rPr>
  </w:style>
  <w:style w:type="paragraph" w:customStyle="1" w:styleId="affb">
    <w:name w:val="Комментарий"/>
    <w:basedOn w:val="a"/>
    <w:next w:val="a"/>
    <w:rsid w:val="00325B54"/>
    <w:pPr>
      <w:autoSpaceDE w:val="0"/>
      <w:autoSpaceDN w:val="0"/>
      <w:adjustRightInd w:val="0"/>
      <w:spacing w:before="75"/>
      <w:ind w:left="170"/>
    </w:pPr>
    <w:rPr>
      <w:color w:val="353842"/>
      <w:shd w:val="clear" w:color="auto" w:fill="F0F0F0"/>
    </w:rPr>
  </w:style>
  <w:style w:type="paragraph" w:customStyle="1" w:styleId="affc">
    <w:name w:val="Информация об изменениях документа"/>
    <w:basedOn w:val="affb"/>
    <w:next w:val="a"/>
    <w:rsid w:val="00325B54"/>
    <w:rPr>
      <w:i/>
      <w:iCs/>
    </w:rPr>
  </w:style>
  <w:style w:type="character" w:customStyle="1" w:styleId="adr">
    <w:name w:val="adr"/>
    <w:basedOn w:val="a0"/>
    <w:rsid w:val="00EC24E2"/>
  </w:style>
  <w:style w:type="paragraph" w:customStyle="1" w:styleId="msonormalbullet1gif">
    <w:name w:val="msonormalbullet1.gif"/>
    <w:basedOn w:val="a"/>
    <w:rsid w:val="00C763D9"/>
    <w:pPr>
      <w:spacing w:before="100" w:beforeAutospacing="1" w:after="100" w:afterAutospacing="1"/>
    </w:pPr>
  </w:style>
  <w:style w:type="paragraph" w:customStyle="1" w:styleId="msonormalbullet2gif">
    <w:name w:val="msonormalbullet2.gif"/>
    <w:basedOn w:val="a"/>
    <w:rsid w:val="00C763D9"/>
    <w:pPr>
      <w:spacing w:before="100" w:beforeAutospacing="1" w:after="100" w:afterAutospacing="1"/>
    </w:pPr>
  </w:style>
  <w:style w:type="character" w:styleId="HTML1">
    <w:name w:val="HTML Variable"/>
    <w:aliases w:val="!Ссылки в документе"/>
    <w:basedOn w:val="a0"/>
    <w:rsid w:val="00837F30"/>
    <w:rPr>
      <w:rFonts w:ascii="Arial" w:hAnsi="Arial"/>
      <w:b w:val="0"/>
      <w:i w:val="0"/>
      <w:iCs/>
      <w:color w:val="0000FF"/>
      <w:sz w:val="24"/>
      <w:u w:val="none"/>
    </w:rPr>
  </w:style>
  <w:style w:type="paragraph" w:styleId="affd">
    <w:name w:val="annotation text"/>
    <w:aliases w:val="!Равноширинный текст документа"/>
    <w:basedOn w:val="a"/>
    <w:link w:val="affe"/>
    <w:semiHidden/>
    <w:rsid w:val="00837F30"/>
    <w:rPr>
      <w:rFonts w:ascii="Courier" w:hAnsi="Courier"/>
      <w:sz w:val="22"/>
      <w:szCs w:val="20"/>
    </w:rPr>
  </w:style>
  <w:style w:type="character" w:customStyle="1" w:styleId="affe">
    <w:name w:val="Текст примечания Знак"/>
    <w:aliases w:val="!Равноширинный текст документа Знак"/>
    <w:link w:val="affd"/>
    <w:semiHidden/>
    <w:rsid w:val="00744B40"/>
    <w:rPr>
      <w:rFonts w:ascii="Courier" w:hAnsi="Courier"/>
      <w:sz w:val="22"/>
    </w:rPr>
  </w:style>
  <w:style w:type="paragraph" w:customStyle="1" w:styleId="Title">
    <w:name w:val="Title!Название НПА"/>
    <w:basedOn w:val="a"/>
    <w:rsid w:val="00837F30"/>
    <w:pPr>
      <w:spacing w:before="240" w:after="60"/>
      <w:jc w:val="center"/>
      <w:outlineLvl w:val="0"/>
    </w:pPr>
    <w:rPr>
      <w:rFonts w:cs="Arial"/>
      <w:b/>
      <w:bCs/>
      <w:kern w:val="28"/>
      <w:sz w:val="32"/>
      <w:szCs w:val="32"/>
    </w:rPr>
  </w:style>
  <w:style w:type="paragraph" w:customStyle="1" w:styleId="Application">
    <w:name w:val="Application!Приложение"/>
    <w:rsid w:val="00837F30"/>
    <w:pPr>
      <w:spacing w:before="120" w:after="120"/>
      <w:jc w:val="right"/>
    </w:pPr>
    <w:rPr>
      <w:rFonts w:ascii="Arial" w:hAnsi="Arial" w:cs="Arial"/>
      <w:b/>
      <w:bCs/>
      <w:kern w:val="28"/>
      <w:sz w:val="32"/>
      <w:szCs w:val="32"/>
    </w:rPr>
  </w:style>
  <w:style w:type="paragraph" w:customStyle="1" w:styleId="Table">
    <w:name w:val="Table!Таблица"/>
    <w:rsid w:val="00837F30"/>
    <w:rPr>
      <w:rFonts w:ascii="Arial" w:hAnsi="Arial" w:cs="Arial"/>
      <w:bCs/>
      <w:kern w:val="28"/>
      <w:sz w:val="24"/>
      <w:szCs w:val="32"/>
    </w:rPr>
  </w:style>
  <w:style w:type="paragraph" w:customStyle="1" w:styleId="Table0">
    <w:name w:val="Table!"/>
    <w:next w:val="Table"/>
    <w:rsid w:val="00837F30"/>
    <w:pPr>
      <w:jc w:val="center"/>
    </w:pPr>
    <w:rPr>
      <w:rFonts w:ascii="Arial" w:hAnsi="Arial" w:cs="Arial"/>
      <w:b/>
      <w:bCs/>
      <w:kern w:val="28"/>
      <w:sz w:val="24"/>
      <w:szCs w:val="32"/>
    </w:rPr>
  </w:style>
  <w:style w:type="paragraph" w:customStyle="1" w:styleId="NumberAndDate">
    <w:name w:val="NumberAndDate"/>
    <w:aliases w:val="!Дата и Номер"/>
    <w:qFormat/>
    <w:rsid w:val="00837F30"/>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837F30"/>
    <w:rPr>
      <w:sz w:val="28"/>
    </w:rPr>
  </w:style>
  <w:style w:type="paragraph" w:customStyle="1" w:styleId="ConsTitle">
    <w:name w:val="ConsTitle"/>
    <w:rsid w:val="00F91CEB"/>
    <w:pPr>
      <w:widowControl w:val="0"/>
      <w:autoSpaceDE w:val="0"/>
      <w:autoSpaceDN w:val="0"/>
      <w:adjustRightInd w:val="0"/>
      <w:ind w:right="19772"/>
    </w:pPr>
    <w:rPr>
      <w:rFonts w:ascii="Arial" w:hAnsi="Arial" w:cs="Arial"/>
      <w:b/>
      <w:bCs/>
      <w:sz w:val="16"/>
      <w:szCs w:val="16"/>
      <w:lang w:eastAsia="en-US"/>
    </w:rPr>
  </w:style>
  <w:style w:type="character" w:customStyle="1" w:styleId="Bodytext">
    <w:name w:val="Body text_"/>
    <w:basedOn w:val="a0"/>
    <w:link w:val="43"/>
    <w:rsid w:val="00EB7AE7"/>
    <w:rPr>
      <w:spacing w:val="-1"/>
      <w:sz w:val="25"/>
      <w:szCs w:val="25"/>
      <w:shd w:val="clear" w:color="auto" w:fill="FFFFFF"/>
    </w:rPr>
  </w:style>
  <w:style w:type="paragraph" w:customStyle="1" w:styleId="43">
    <w:name w:val="Основной текст4"/>
    <w:basedOn w:val="a"/>
    <w:link w:val="Bodytext"/>
    <w:rsid w:val="00EB7AE7"/>
    <w:pPr>
      <w:widowControl w:val="0"/>
      <w:shd w:val="clear" w:color="auto" w:fill="FFFFFF"/>
      <w:spacing w:before="660" w:after="240" w:line="317" w:lineRule="exact"/>
      <w:ind w:firstLine="0"/>
      <w:jc w:val="left"/>
    </w:pPr>
    <w:rPr>
      <w:rFonts w:ascii="Times New Roman" w:hAnsi="Times New Roman"/>
      <w:spacing w:val="-1"/>
      <w:sz w:val="25"/>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837F30"/>
    <w:pPr>
      <w:ind w:firstLine="567"/>
      <w:jc w:val="both"/>
    </w:pPr>
    <w:rPr>
      <w:rFonts w:ascii="Arial" w:hAnsi="Arial"/>
      <w:sz w:val="24"/>
      <w:szCs w:val="24"/>
    </w:rPr>
  </w:style>
  <w:style w:type="paragraph" w:styleId="1">
    <w:name w:val="heading 1"/>
    <w:aliases w:val="!Части документа"/>
    <w:basedOn w:val="a"/>
    <w:next w:val="a"/>
    <w:link w:val="10"/>
    <w:qFormat/>
    <w:rsid w:val="00837F30"/>
    <w:pPr>
      <w:jc w:val="center"/>
      <w:outlineLvl w:val="0"/>
    </w:pPr>
    <w:rPr>
      <w:rFonts w:cs="Arial"/>
      <w:b/>
      <w:bCs/>
      <w:kern w:val="32"/>
      <w:sz w:val="32"/>
      <w:szCs w:val="32"/>
    </w:rPr>
  </w:style>
  <w:style w:type="paragraph" w:styleId="2">
    <w:name w:val="heading 2"/>
    <w:aliases w:val="!Разделы документа"/>
    <w:basedOn w:val="a"/>
    <w:link w:val="20"/>
    <w:qFormat/>
    <w:rsid w:val="00837F30"/>
    <w:pPr>
      <w:jc w:val="center"/>
      <w:outlineLvl w:val="1"/>
    </w:pPr>
    <w:rPr>
      <w:rFonts w:cs="Arial"/>
      <w:b/>
      <w:bCs/>
      <w:iCs/>
      <w:sz w:val="30"/>
      <w:szCs w:val="28"/>
    </w:rPr>
  </w:style>
  <w:style w:type="paragraph" w:styleId="3">
    <w:name w:val="heading 3"/>
    <w:aliases w:val="!Главы документа"/>
    <w:basedOn w:val="a"/>
    <w:qFormat/>
    <w:rsid w:val="00837F30"/>
    <w:pPr>
      <w:outlineLvl w:val="2"/>
    </w:pPr>
    <w:rPr>
      <w:rFonts w:cs="Arial"/>
      <w:b/>
      <w:bCs/>
      <w:sz w:val="28"/>
      <w:szCs w:val="26"/>
    </w:rPr>
  </w:style>
  <w:style w:type="paragraph" w:styleId="4">
    <w:name w:val="heading 4"/>
    <w:aliases w:val="!Параграфы/Статьи документа"/>
    <w:basedOn w:val="a"/>
    <w:link w:val="40"/>
    <w:qFormat/>
    <w:rsid w:val="00837F30"/>
    <w:pPr>
      <w:outlineLvl w:val="3"/>
    </w:pPr>
    <w:rPr>
      <w:b/>
      <w:bCs/>
      <w:sz w:val="26"/>
      <w:szCs w:val="28"/>
    </w:rPr>
  </w:style>
  <w:style w:type="paragraph" w:styleId="5">
    <w:name w:val="heading 5"/>
    <w:basedOn w:val="a"/>
    <w:next w:val="a"/>
    <w:link w:val="50"/>
    <w:qFormat/>
    <w:rsid w:val="00325B54"/>
    <w:pPr>
      <w:keepNext/>
      <w:outlineLvl w:val="4"/>
    </w:pPr>
    <w:rPr>
      <w:b/>
      <w:sz w:val="20"/>
      <w:szCs w:val="20"/>
      <w:u w:val="single"/>
    </w:rPr>
  </w:style>
  <w:style w:type="paragraph" w:styleId="6">
    <w:name w:val="heading 6"/>
    <w:basedOn w:val="a"/>
    <w:next w:val="a"/>
    <w:link w:val="60"/>
    <w:qFormat/>
    <w:rsid w:val="00325B54"/>
    <w:pPr>
      <w:keepNext/>
      <w:outlineLvl w:val="5"/>
    </w:pPr>
    <w:rPr>
      <w:b/>
      <w:i/>
      <w:sz w:val="22"/>
      <w:szCs w:val="20"/>
      <w:u w:val="single"/>
    </w:rPr>
  </w:style>
  <w:style w:type="paragraph" w:styleId="7">
    <w:name w:val="heading 7"/>
    <w:basedOn w:val="a"/>
    <w:next w:val="a"/>
    <w:link w:val="70"/>
    <w:qFormat/>
    <w:rsid w:val="00325B54"/>
    <w:pPr>
      <w:keepNext/>
      <w:outlineLvl w:val="6"/>
    </w:pPr>
    <w:rPr>
      <w:b/>
      <w:i/>
      <w:sz w:val="20"/>
      <w:szCs w:val="20"/>
      <w:u w:val="single"/>
    </w:rPr>
  </w:style>
  <w:style w:type="paragraph" w:styleId="8">
    <w:name w:val="heading 8"/>
    <w:basedOn w:val="a"/>
    <w:next w:val="a"/>
    <w:link w:val="80"/>
    <w:qFormat/>
    <w:rsid w:val="00325B54"/>
    <w:pPr>
      <w:keepNext/>
      <w:jc w:val="center"/>
      <w:outlineLvl w:val="7"/>
    </w:pPr>
    <w:rPr>
      <w:b/>
      <w:sz w:val="20"/>
      <w:szCs w:val="20"/>
    </w:rPr>
  </w:style>
  <w:style w:type="paragraph" w:styleId="9">
    <w:name w:val="heading 9"/>
    <w:basedOn w:val="a"/>
    <w:next w:val="a"/>
    <w:link w:val="90"/>
    <w:qFormat/>
    <w:rsid w:val="00325B54"/>
    <w:pPr>
      <w:keepNext/>
      <w:outlineLvl w:val="8"/>
    </w:pPr>
    <w:rPr>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rsid w:val="0075716F"/>
    <w:rPr>
      <w:sz w:val="28"/>
    </w:rPr>
  </w:style>
  <w:style w:type="table" w:styleId="a4">
    <w:name w:val="Table Grid"/>
    <w:basedOn w:val="a1"/>
    <w:rsid w:val="000337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BF603F"/>
    <w:rPr>
      <w:rFonts w:ascii="Tahoma" w:hAnsi="Tahoma" w:cs="Tahoma"/>
      <w:sz w:val="16"/>
      <w:szCs w:val="16"/>
    </w:rPr>
  </w:style>
  <w:style w:type="paragraph" w:customStyle="1" w:styleId="Heading">
    <w:name w:val="Heading"/>
    <w:rsid w:val="00947ED1"/>
    <w:pPr>
      <w:autoSpaceDE w:val="0"/>
      <w:autoSpaceDN w:val="0"/>
      <w:adjustRightInd w:val="0"/>
    </w:pPr>
    <w:rPr>
      <w:rFonts w:ascii="Arial" w:hAnsi="Arial" w:cs="Arial"/>
      <w:b/>
      <w:bCs/>
      <w:sz w:val="22"/>
      <w:szCs w:val="22"/>
    </w:rPr>
  </w:style>
  <w:style w:type="paragraph" w:styleId="a6">
    <w:name w:val="Body Text Indent"/>
    <w:basedOn w:val="a"/>
    <w:rsid w:val="002573E0"/>
    <w:pPr>
      <w:spacing w:after="120"/>
      <w:ind w:left="283"/>
    </w:pPr>
  </w:style>
  <w:style w:type="paragraph" w:customStyle="1" w:styleId="ConsPlusTitle">
    <w:name w:val="ConsPlusTitle"/>
    <w:rsid w:val="002573E0"/>
    <w:pPr>
      <w:autoSpaceDE w:val="0"/>
      <w:autoSpaceDN w:val="0"/>
      <w:adjustRightInd w:val="0"/>
    </w:pPr>
    <w:rPr>
      <w:b/>
      <w:bCs/>
      <w:sz w:val="28"/>
      <w:szCs w:val="28"/>
    </w:rPr>
  </w:style>
  <w:style w:type="character" w:styleId="a7">
    <w:name w:val="Hyperlink"/>
    <w:basedOn w:val="a0"/>
    <w:rsid w:val="00837F30"/>
    <w:rPr>
      <w:color w:val="0000FF"/>
      <w:u w:val="none"/>
    </w:rPr>
  </w:style>
  <w:style w:type="paragraph" w:styleId="a8">
    <w:name w:val="Normal (Web)"/>
    <w:basedOn w:val="a"/>
    <w:uiPriority w:val="99"/>
    <w:rsid w:val="00FA6880"/>
    <w:pPr>
      <w:spacing w:before="100" w:beforeAutospacing="1" w:after="100" w:afterAutospacing="1"/>
    </w:pPr>
  </w:style>
  <w:style w:type="paragraph" w:customStyle="1" w:styleId="ConsPlusNormal">
    <w:name w:val="ConsPlusNormal"/>
    <w:rsid w:val="00FA6880"/>
    <w:pPr>
      <w:widowControl w:val="0"/>
      <w:autoSpaceDE w:val="0"/>
      <w:autoSpaceDN w:val="0"/>
      <w:adjustRightInd w:val="0"/>
      <w:ind w:firstLine="720"/>
    </w:pPr>
  </w:style>
  <w:style w:type="paragraph" w:customStyle="1" w:styleId="a9">
    <w:name w:val="Нормальный"/>
    <w:rsid w:val="00FA6880"/>
    <w:pPr>
      <w:widowControl w:val="0"/>
      <w:autoSpaceDE w:val="0"/>
      <w:autoSpaceDN w:val="0"/>
      <w:adjustRightInd w:val="0"/>
    </w:pPr>
    <w:rPr>
      <w:color w:val="000000"/>
      <w:sz w:val="24"/>
      <w:szCs w:val="24"/>
    </w:rPr>
  </w:style>
  <w:style w:type="paragraph" w:styleId="aa">
    <w:name w:val="List Paragraph"/>
    <w:basedOn w:val="a"/>
    <w:uiPriority w:val="34"/>
    <w:qFormat/>
    <w:rsid w:val="00325B54"/>
    <w:pPr>
      <w:suppressAutoHyphens/>
      <w:ind w:left="720"/>
    </w:pPr>
    <w:rPr>
      <w:lang w:eastAsia="ar-SA"/>
    </w:rPr>
  </w:style>
  <w:style w:type="paragraph" w:styleId="ab">
    <w:name w:val="No Spacing"/>
    <w:uiPriority w:val="1"/>
    <w:qFormat/>
    <w:rsid w:val="00325B54"/>
    <w:rPr>
      <w:sz w:val="24"/>
      <w:szCs w:val="24"/>
    </w:rPr>
  </w:style>
  <w:style w:type="character" w:customStyle="1" w:styleId="40">
    <w:name w:val="Заголовок 4 Знак"/>
    <w:aliases w:val="!Параграфы/Статьи документа Знак"/>
    <w:link w:val="4"/>
    <w:rsid w:val="00325B54"/>
    <w:rPr>
      <w:rFonts w:ascii="Arial" w:hAnsi="Arial"/>
      <w:b/>
      <w:bCs/>
      <w:sz w:val="26"/>
      <w:szCs w:val="28"/>
    </w:rPr>
  </w:style>
  <w:style w:type="character" w:customStyle="1" w:styleId="50">
    <w:name w:val="Заголовок 5 Знак"/>
    <w:link w:val="5"/>
    <w:rsid w:val="00325B54"/>
    <w:rPr>
      <w:b/>
      <w:u w:val="single"/>
    </w:rPr>
  </w:style>
  <w:style w:type="character" w:customStyle="1" w:styleId="60">
    <w:name w:val="Заголовок 6 Знак"/>
    <w:link w:val="6"/>
    <w:rsid w:val="00325B54"/>
    <w:rPr>
      <w:b/>
      <w:i/>
      <w:sz w:val="22"/>
      <w:u w:val="single"/>
    </w:rPr>
  </w:style>
  <w:style w:type="character" w:customStyle="1" w:styleId="70">
    <w:name w:val="Заголовок 7 Знак"/>
    <w:link w:val="7"/>
    <w:rsid w:val="00325B54"/>
    <w:rPr>
      <w:b/>
      <w:i/>
      <w:u w:val="single"/>
    </w:rPr>
  </w:style>
  <w:style w:type="character" w:customStyle="1" w:styleId="80">
    <w:name w:val="Заголовок 8 Знак"/>
    <w:link w:val="8"/>
    <w:rsid w:val="00325B54"/>
    <w:rPr>
      <w:b/>
    </w:rPr>
  </w:style>
  <w:style w:type="character" w:customStyle="1" w:styleId="90">
    <w:name w:val="Заголовок 9 Знак"/>
    <w:link w:val="9"/>
    <w:rsid w:val="00325B54"/>
    <w:rPr>
      <w:b/>
      <w:sz w:val="22"/>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5B54"/>
    <w:pPr>
      <w:spacing w:before="100" w:beforeAutospacing="1" w:after="100" w:afterAutospacing="1"/>
    </w:pPr>
    <w:rPr>
      <w:rFonts w:ascii="Tahoma" w:hAnsi="Tahoma"/>
      <w:sz w:val="20"/>
      <w:szCs w:val="20"/>
      <w:lang w:val="en-US" w:eastAsia="en-US"/>
    </w:rPr>
  </w:style>
  <w:style w:type="paragraph" w:customStyle="1" w:styleId="21">
    <w:name w:val="Основной текст с отступом 21"/>
    <w:basedOn w:val="a"/>
    <w:rsid w:val="00325B54"/>
    <w:pPr>
      <w:widowControl w:val="0"/>
      <w:ind w:firstLine="426"/>
    </w:pPr>
    <w:rPr>
      <w:szCs w:val="20"/>
    </w:rPr>
  </w:style>
  <w:style w:type="paragraph" w:customStyle="1" w:styleId="31">
    <w:name w:val="Основной текст с отступом 31"/>
    <w:basedOn w:val="a"/>
    <w:rsid w:val="00325B54"/>
    <w:pPr>
      <w:widowControl w:val="0"/>
      <w:ind w:firstLine="360"/>
    </w:pPr>
    <w:rPr>
      <w:szCs w:val="20"/>
    </w:rPr>
  </w:style>
  <w:style w:type="paragraph" w:styleId="ac">
    <w:name w:val="Subtitle"/>
    <w:basedOn w:val="a"/>
    <w:link w:val="ad"/>
    <w:qFormat/>
    <w:rsid w:val="00325B54"/>
    <w:rPr>
      <w:szCs w:val="20"/>
    </w:rPr>
  </w:style>
  <w:style w:type="character" w:customStyle="1" w:styleId="ad">
    <w:name w:val="Подзаголовок Знак"/>
    <w:link w:val="ac"/>
    <w:rsid w:val="00325B54"/>
    <w:rPr>
      <w:sz w:val="24"/>
    </w:rPr>
  </w:style>
  <w:style w:type="paragraph" w:styleId="22">
    <w:name w:val="Body Text Indent 2"/>
    <w:basedOn w:val="a"/>
    <w:link w:val="23"/>
    <w:rsid w:val="00325B54"/>
    <w:pPr>
      <w:ind w:left="66" w:firstLine="360"/>
    </w:pPr>
    <w:rPr>
      <w:szCs w:val="20"/>
    </w:rPr>
  </w:style>
  <w:style w:type="character" w:customStyle="1" w:styleId="23">
    <w:name w:val="Основной текст с отступом 2 Знак"/>
    <w:link w:val="22"/>
    <w:rsid w:val="00325B54"/>
    <w:rPr>
      <w:sz w:val="24"/>
    </w:rPr>
  </w:style>
  <w:style w:type="paragraph" w:customStyle="1" w:styleId="11">
    <w:name w:val="Заголовок1"/>
    <w:basedOn w:val="a"/>
    <w:link w:val="ae"/>
    <w:qFormat/>
    <w:rsid w:val="00325B54"/>
    <w:pPr>
      <w:jc w:val="center"/>
    </w:pPr>
    <w:rPr>
      <w:b/>
      <w:sz w:val="28"/>
      <w:szCs w:val="20"/>
      <w:u w:val="single"/>
    </w:rPr>
  </w:style>
  <w:style w:type="character" w:customStyle="1" w:styleId="ae">
    <w:name w:val="Заголовок Знак"/>
    <w:link w:val="11"/>
    <w:rsid w:val="00325B54"/>
    <w:rPr>
      <w:b/>
      <w:sz w:val="28"/>
      <w:u w:val="single"/>
    </w:rPr>
  </w:style>
  <w:style w:type="paragraph" w:styleId="24">
    <w:name w:val="Body Text 2"/>
    <w:basedOn w:val="a"/>
    <w:link w:val="25"/>
    <w:rsid w:val="00325B54"/>
    <w:rPr>
      <w:b/>
      <w:i/>
      <w:szCs w:val="20"/>
    </w:rPr>
  </w:style>
  <w:style w:type="character" w:customStyle="1" w:styleId="25">
    <w:name w:val="Основной текст 2 Знак"/>
    <w:link w:val="24"/>
    <w:rsid w:val="00325B54"/>
    <w:rPr>
      <w:b/>
      <w:i/>
      <w:sz w:val="24"/>
    </w:rPr>
  </w:style>
  <w:style w:type="paragraph" w:styleId="30">
    <w:name w:val="Body Text 3"/>
    <w:basedOn w:val="a"/>
    <w:link w:val="32"/>
    <w:rsid w:val="00325B54"/>
    <w:pPr>
      <w:jc w:val="center"/>
    </w:pPr>
    <w:rPr>
      <w:b/>
      <w:szCs w:val="20"/>
    </w:rPr>
  </w:style>
  <w:style w:type="character" w:customStyle="1" w:styleId="32">
    <w:name w:val="Основной текст 3 Знак"/>
    <w:link w:val="30"/>
    <w:rsid w:val="00325B54"/>
    <w:rPr>
      <w:b/>
      <w:sz w:val="24"/>
    </w:rPr>
  </w:style>
  <w:style w:type="paragraph" w:styleId="33">
    <w:name w:val="Body Text Indent 3"/>
    <w:basedOn w:val="a"/>
    <w:link w:val="34"/>
    <w:rsid w:val="00325B54"/>
    <w:pPr>
      <w:ind w:firstLine="708"/>
    </w:pPr>
    <w:rPr>
      <w:szCs w:val="20"/>
    </w:rPr>
  </w:style>
  <w:style w:type="character" w:customStyle="1" w:styleId="34">
    <w:name w:val="Основной текст с отступом 3 Знак"/>
    <w:link w:val="33"/>
    <w:rsid w:val="00325B54"/>
    <w:rPr>
      <w:sz w:val="24"/>
    </w:rPr>
  </w:style>
  <w:style w:type="paragraph" w:styleId="af">
    <w:name w:val="header"/>
    <w:basedOn w:val="a"/>
    <w:link w:val="af0"/>
    <w:uiPriority w:val="99"/>
    <w:rsid w:val="00325B54"/>
    <w:pPr>
      <w:tabs>
        <w:tab w:val="center" w:pos="4153"/>
        <w:tab w:val="right" w:pos="8306"/>
      </w:tabs>
    </w:pPr>
    <w:rPr>
      <w:sz w:val="20"/>
      <w:szCs w:val="20"/>
    </w:rPr>
  </w:style>
  <w:style w:type="character" w:customStyle="1" w:styleId="af0">
    <w:name w:val="Верхний колонтитул Знак"/>
    <w:basedOn w:val="a0"/>
    <w:link w:val="af"/>
    <w:uiPriority w:val="99"/>
    <w:rsid w:val="00325B54"/>
  </w:style>
  <w:style w:type="paragraph" w:customStyle="1" w:styleId="BodyText21">
    <w:name w:val="Body Text 21"/>
    <w:basedOn w:val="a"/>
    <w:rsid w:val="00325B54"/>
    <w:pPr>
      <w:autoSpaceDE w:val="0"/>
      <w:autoSpaceDN w:val="0"/>
      <w:spacing w:before="576" w:line="259" w:lineRule="exact"/>
    </w:pPr>
    <w:rPr>
      <w:rFonts w:ascii="Courier New" w:hAnsi="Courier New" w:cs="Courier New"/>
      <w:b/>
      <w:bCs/>
      <w:sz w:val="22"/>
      <w:szCs w:val="22"/>
      <w:u w:val="single"/>
    </w:rPr>
  </w:style>
  <w:style w:type="paragraph" w:customStyle="1" w:styleId="af1">
    <w:name w:val="Таблицы (моноширинный)"/>
    <w:basedOn w:val="a"/>
    <w:next w:val="a"/>
    <w:rsid w:val="00325B54"/>
    <w:pPr>
      <w:widowControl w:val="0"/>
      <w:autoSpaceDE w:val="0"/>
      <w:autoSpaceDN w:val="0"/>
      <w:adjustRightInd w:val="0"/>
    </w:pPr>
    <w:rPr>
      <w:rFonts w:ascii="Courier New" w:hAnsi="Courier New" w:cs="Courier New"/>
      <w:sz w:val="20"/>
      <w:szCs w:val="20"/>
    </w:rPr>
  </w:style>
  <w:style w:type="paragraph" w:customStyle="1" w:styleId="af2">
    <w:name w:val="Таблица шапка"/>
    <w:basedOn w:val="a"/>
    <w:rsid w:val="00325B54"/>
    <w:pPr>
      <w:keepNext/>
      <w:spacing w:before="40" w:after="40"/>
      <w:ind w:left="57" w:right="57"/>
    </w:pPr>
    <w:rPr>
      <w:sz w:val="18"/>
      <w:szCs w:val="18"/>
    </w:rPr>
  </w:style>
  <w:style w:type="paragraph" w:customStyle="1" w:styleId="af3">
    <w:name w:val="Знак"/>
    <w:basedOn w:val="a"/>
    <w:rsid w:val="00325B54"/>
    <w:pPr>
      <w:spacing w:after="160" w:line="240" w:lineRule="exact"/>
    </w:pPr>
    <w:rPr>
      <w:rFonts w:ascii="Verdana" w:hAnsi="Verdana"/>
      <w:lang w:val="en-US" w:eastAsia="en-US"/>
    </w:rPr>
  </w:style>
  <w:style w:type="paragraph" w:customStyle="1" w:styleId="FR1">
    <w:name w:val="FR1"/>
    <w:rsid w:val="00325B54"/>
    <w:pPr>
      <w:widowControl w:val="0"/>
      <w:overflowPunct w:val="0"/>
      <w:autoSpaceDE w:val="0"/>
      <w:autoSpaceDN w:val="0"/>
      <w:adjustRightInd w:val="0"/>
      <w:spacing w:before="240" w:line="260" w:lineRule="auto"/>
      <w:jc w:val="both"/>
      <w:textAlignment w:val="baseline"/>
    </w:pPr>
    <w:rPr>
      <w:sz w:val="28"/>
    </w:rPr>
  </w:style>
  <w:style w:type="paragraph" w:customStyle="1" w:styleId="Iauiue3">
    <w:name w:val="Iau?iue3"/>
    <w:rsid w:val="00325B54"/>
    <w:rPr>
      <w:lang w:val="en-US"/>
    </w:rPr>
  </w:style>
  <w:style w:type="paragraph" w:customStyle="1" w:styleId="caaieiaie2">
    <w:name w:val="caaieiaie 2"/>
    <w:basedOn w:val="a"/>
    <w:next w:val="a"/>
    <w:rsid w:val="00325B54"/>
    <w:pPr>
      <w:keepNext/>
      <w:overflowPunct w:val="0"/>
      <w:autoSpaceDE w:val="0"/>
      <w:autoSpaceDN w:val="0"/>
      <w:adjustRightInd w:val="0"/>
      <w:textAlignment w:val="baseline"/>
    </w:pPr>
    <w:rPr>
      <w:szCs w:val="20"/>
    </w:rPr>
  </w:style>
  <w:style w:type="paragraph" w:customStyle="1" w:styleId="ConsNormal">
    <w:name w:val="ConsNormal"/>
    <w:rsid w:val="00325B54"/>
    <w:pPr>
      <w:widowControl w:val="0"/>
      <w:autoSpaceDE w:val="0"/>
      <w:autoSpaceDN w:val="0"/>
      <w:ind w:firstLine="720"/>
    </w:pPr>
    <w:rPr>
      <w:rFonts w:ascii="Arial" w:hAnsi="Arial" w:cs="Arial"/>
    </w:rPr>
  </w:style>
  <w:style w:type="paragraph" w:customStyle="1" w:styleId="210">
    <w:name w:val="Основной текст 21"/>
    <w:basedOn w:val="a"/>
    <w:rsid w:val="00325B54"/>
    <w:pPr>
      <w:widowControl w:val="0"/>
      <w:overflowPunct w:val="0"/>
      <w:autoSpaceDE w:val="0"/>
      <w:autoSpaceDN w:val="0"/>
      <w:adjustRightInd w:val="0"/>
      <w:spacing w:before="180" w:line="260" w:lineRule="auto"/>
      <w:ind w:left="760" w:hanging="740"/>
      <w:textAlignment w:val="baseline"/>
    </w:pPr>
    <w:rPr>
      <w:b/>
      <w:szCs w:val="20"/>
    </w:rPr>
  </w:style>
  <w:style w:type="character" w:styleId="af4">
    <w:name w:val="footnote reference"/>
    <w:rsid w:val="00325B54"/>
    <w:rPr>
      <w:vertAlign w:val="superscript"/>
    </w:rPr>
  </w:style>
  <w:style w:type="paragraph" w:customStyle="1" w:styleId="af5">
    <w:name w:val="Осн.текст"/>
    <w:basedOn w:val="a"/>
    <w:rsid w:val="00325B54"/>
    <w:pPr>
      <w:suppressAutoHyphens/>
      <w:spacing w:before="120" w:line="300" w:lineRule="auto"/>
      <w:ind w:left="709"/>
    </w:pPr>
  </w:style>
  <w:style w:type="paragraph" w:customStyle="1" w:styleId="12">
    <w:name w:val="текст1"/>
    <w:rsid w:val="00325B54"/>
    <w:pPr>
      <w:autoSpaceDE w:val="0"/>
      <w:autoSpaceDN w:val="0"/>
      <w:ind w:firstLine="397"/>
      <w:jc w:val="both"/>
    </w:pPr>
    <w:rPr>
      <w:rFonts w:ascii="SchoolBookC" w:hAnsi="SchoolBookC" w:cs="SchoolBookC"/>
      <w:sz w:val="24"/>
      <w:szCs w:val="24"/>
    </w:rPr>
  </w:style>
  <w:style w:type="paragraph" w:customStyle="1" w:styleId="CharChar">
    <w:name w:val="Char Char"/>
    <w:basedOn w:val="a"/>
    <w:rsid w:val="00325B54"/>
    <w:pPr>
      <w:spacing w:before="100" w:beforeAutospacing="1" w:after="100" w:afterAutospacing="1"/>
    </w:pPr>
    <w:rPr>
      <w:rFonts w:ascii="Tahoma" w:hAnsi="Tahoma"/>
      <w:sz w:val="20"/>
      <w:szCs w:val="20"/>
      <w:lang w:val="en-US" w:eastAsia="en-US"/>
    </w:rPr>
  </w:style>
  <w:style w:type="character" w:styleId="af6">
    <w:name w:val="page number"/>
    <w:basedOn w:val="a0"/>
    <w:rsid w:val="00325B54"/>
  </w:style>
  <w:style w:type="paragraph" w:styleId="af7">
    <w:name w:val="footer"/>
    <w:basedOn w:val="a"/>
    <w:link w:val="af8"/>
    <w:rsid w:val="00325B54"/>
    <w:pPr>
      <w:tabs>
        <w:tab w:val="center" w:pos="4677"/>
        <w:tab w:val="right" w:pos="9355"/>
      </w:tabs>
    </w:pPr>
  </w:style>
  <w:style w:type="character" w:customStyle="1" w:styleId="af8">
    <w:name w:val="Нижний колонтитул Знак"/>
    <w:link w:val="af7"/>
    <w:rsid w:val="00325B54"/>
    <w:rPr>
      <w:sz w:val="24"/>
      <w:szCs w:val="24"/>
    </w:rPr>
  </w:style>
  <w:style w:type="paragraph" w:customStyle="1" w:styleId="Nonformat">
    <w:name w:val="Nonformat"/>
    <w:basedOn w:val="a"/>
    <w:rsid w:val="00325B54"/>
    <w:pPr>
      <w:autoSpaceDE w:val="0"/>
      <w:autoSpaceDN w:val="0"/>
      <w:adjustRightInd w:val="0"/>
    </w:pPr>
    <w:rPr>
      <w:rFonts w:ascii="Consultant" w:hAnsi="Consultant" w:cs="Consultant"/>
      <w:sz w:val="20"/>
      <w:szCs w:val="20"/>
    </w:rPr>
  </w:style>
  <w:style w:type="paragraph" w:styleId="13">
    <w:name w:val="toc 1"/>
    <w:basedOn w:val="a"/>
    <w:next w:val="a"/>
    <w:autoRedefine/>
    <w:rsid w:val="00325B54"/>
  </w:style>
  <w:style w:type="paragraph" w:styleId="61">
    <w:name w:val="toc 6"/>
    <w:basedOn w:val="a"/>
    <w:next w:val="a"/>
    <w:autoRedefine/>
    <w:rsid w:val="00325B54"/>
    <w:pPr>
      <w:tabs>
        <w:tab w:val="right" w:leader="dot" w:pos="10478"/>
      </w:tabs>
      <w:outlineLvl w:val="5"/>
    </w:pPr>
  </w:style>
  <w:style w:type="paragraph" w:styleId="26">
    <w:name w:val="toc 2"/>
    <w:basedOn w:val="a"/>
    <w:next w:val="a"/>
    <w:autoRedefine/>
    <w:rsid w:val="00325B54"/>
    <w:pPr>
      <w:tabs>
        <w:tab w:val="right" w:leader="dot" w:pos="10478"/>
      </w:tabs>
      <w:outlineLvl w:val="7"/>
    </w:pPr>
    <w:rPr>
      <w:b/>
      <w:noProof/>
    </w:rPr>
  </w:style>
  <w:style w:type="paragraph" w:styleId="35">
    <w:name w:val="toc 3"/>
    <w:basedOn w:val="a"/>
    <w:next w:val="a"/>
    <w:autoRedefine/>
    <w:rsid w:val="00325B54"/>
    <w:pPr>
      <w:tabs>
        <w:tab w:val="right" w:leader="dot" w:pos="10478"/>
      </w:tabs>
      <w:outlineLvl w:val="2"/>
    </w:pPr>
  </w:style>
  <w:style w:type="paragraph" w:styleId="41">
    <w:name w:val="toc 4"/>
    <w:basedOn w:val="a"/>
    <w:next w:val="a"/>
    <w:autoRedefine/>
    <w:rsid w:val="00325B54"/>
    <w:pPr>
      <w:tabs>
        <w:tab w:val="right" w:leader="dot" w:pos="10478"/>
      </w:tabs>
      <w:outlineLvl w:val="3"/>
    </w:pPr>
  </w:style>
  <w:style w:type="paragraph" w:styleId="51">
    <w:name w:val="toc 5"/>
    <w:basedOn w:val="a"/>
    <w:next w:val="a"/>
    <w:autoRedefine/>
    <w:rsid w:val="00325B54"/>
    <w:pPr>
      <w:tabs>
        <w:tab w:val="right" w:leader="dot" w:pos="10478"/>
      </w:tabs>
      <w:outlineLvl w:val="7"/>
    </w:pPr>
    <w:rPr>
      <w:b/>
      <w:noProof/>
    </w:rPr>
  </w:style>
  <w:style w:type="paragraph" w:styleId="71">
    <w:name w:val="toc 7"/>
    <w:basedOn w:val="a"/>
    <w:next w:val="a"/>
    <w:autoRedefine/>
    <w:rsid w:val="00325B54"/>
    <w:pPr>
      <w:tabs>
        <w:tab w:val="right" w:leader="dot" w:pos="10478"/>
      </w:tabs>
      <w:outlineLvl w:val="6"/>
    </w:pPr>
  </w:style>
  <w:style w:type="paragraph" w:styleId="81">
    <w:name w:val="toc 8"/>
    <w:basedOn w:val="a"/>
    <w:next w:val="a"/>
    <w:autoRedefine/>
    <w:rsid w:val="00325B54"/>
    <w:pPr>
      <w:ind w:left="1680"/>
    </w:pPr>
  </w:style>
  <w:style w:type="paragraph" w:styleId="91">
    <w:name w:val="toc 9"/>
    <w:basedOn w:val="a"/>
    <w:next w:val="a"/>
    <w:autoRedefine/>
    <w:rsid w:val="00325B54"/>
    <w:pPr>
      <w:ind w:left="1920"/>
    </w:pPr>
  </w:style>
  <w:style w:type="character" w:styleId="af9">
    <w:name w:val="Strong"/>
    <w:uiPriority w:val="22"/>
    <w:qFormat/>
    <w:rsid w:val="00325B54"/>
    <w:rPr>
      <w:b/>
      <w:bCs/>
    </w:rPr>
  </w:style>
  <w:style w:type="paragraph" w:customStyle="1" w:styleId="textreview1">
    <w:name w:val="text_review1"/>
    <w:basedOn w:val="a"/>
    <w:rsid w:val="00325B54"/>
    <w:pPr>
      <w:pBdr>
        <w:bottom w:val="single" w:sz="6" w:space="0" w:color="F0F0F0"/>
      </w:pBdr>
      <w:spacing w:before="75" w:after="180"/>
    </w:pPr>
    <w:rPr>
      <w:caps/>
      <w:sz w:val="20"/>
      <w:szCs w:val="20"/>
    </w:rPr>
  </w:style>
  <w:style w:type="character" w:customStyle="1" w:styleId="WW8Num3z0">
    <w:name w:val="WW8Num3z0"/>
    <w:rsid w:val="00325B54"/>
    <w:rPr>
      <w:rFonts w:ascii="Times New Roman" w:hAnsi="Times New Roman" w:cs="Times New Roman"/>
    </w:rPr>
  </w:style>
  <w:style w:type="character" w:customStyle="1" w:styleId="Absatz-Standardschriftart">
    <w:name w:val="Absatz-Standardschriftart"/>
    <w:rsid w:val="00325B54"/>
  </w:style>
  <w:style w:type="character" w:customStyle="1" w:styleId="WW8Num1z0">
    <w:name w:val="WW8Num1z0"/>
    <w:rsid w:val="00325B54"/>
    <w:rPr>
      <w:rFonts w:ascii="Symbol" w:hAnsi="Symbol"/>
    </w:rPr>
  </w:style>
  <w:style w:type="character" w:customStyle="1" w:styleId="WW8Num4z0">
    <w:name w:val="WW8Num4z0"/>
    <w:rsid w:val="00325B54"/>
    <w:rPr>
      <w:rFonts w:ascii="Times New Roman" w:eastAsia="Times New Roman" w:hAnsi="Times New Roman" w:cs="Times New Roman"/>
    </w:rPr>
  </w:style>
  <w:style w:type="character" w:customStyle="1" w:styleId="WW8Num4z1">
    <w:name w:val="WW8Num4z1"/>
    <w:rsid w:val="00325B54"/>
    <w:rPr>
      <w:rFonts w:ascii="Courier New" w:hAnsi="Courier New"/>
    </w:rPr>
  </w:style>
  <w:style w:type="character" w:customStyle="1" w:styleId="WW8Num4z2">
    <w:name w:val="WW8Num4z2"/>
    <w:rsid w:val="00325B54"/>
    <w:rPr>
      <w:rFonts w:ascii="Wingdings" w:hAnsi="Wingdings"/>
    </w:rPr>
  </w:style>
  <w:style w:type="character" w:customStyle="1" w:styleId="WW8Num4z3">
    <w:name w:val="WW8Num4z3"/>
    <w:rsid w:val="00325B54"/>
    <w:rPr>
      <w:rFonts w:ascii="Symbol" w:hAnsi="Symbol"/>
    </w:rPr>
  </w:style>
  <w:style w:type="character" w:customStyle="1" w:styleId="WW8Num9z1">
    <w:name w:val="WW8Num9z1"/>
    <w:rsid w:val="00325B54"/>
    <w:rPr>
      <w:rFonts w:ascii="Times New Roman" w:eastAsia="Times New Roman" w:hAnsi="Times New Roman" w:cs="Times New Roman"/>
    </w:rPr>
  </w:style>
  <w:style w:type="character" w:customStyle="1" w:styleId="14">
    <w:name w:val="Основной шрифт абзаца1"/>
    <w:rsid w:val="00325B54"/>
  </w:style>
  <w:style w:type="character" w:styleId="afa">
    <w:name w:val="FollowedHyperlink"/>
    <w:uiPriority w:val="99"/>
    <w:rsid w:val="00325B54"/>
    <w:rPr>
      <w:color w:val="800080"/>
      <w:u w:val="single"/>
    </w:rPr>
  </w:style>
  <w:style w:type="character" w:customStyle="1" w:styleId="15">
    <w:name w:val="Знак Знак1"/>
    <w:rsid w:val="00325B54"/>
    <w:rPr>
      <w:sz w:val="24"/>
      <w:lang w:val="ru-RU" w:eastAsia="ar-SA" w:bidi="ar-SA"/>
    </w:rPr>
  </w:style>
  <w:style w:type="character" w:customStyle="1" w:styleId="16">
    <w:name w:val="Знак1 Знак Знак Знак Знак Знак Знак Знак"/>
    <w:rsid w:val="00325B54"/>
    <w:rPr>
      <w:rFonts w:ascii="Verdana" w:hAnsi="Verdana"/>
      <w:sz w:val="24"/>
      <w:szCs w:val="24"/>
      <w:lang w:val="en-US" w:eastAsia="ar-SA" w:bidi="ar-SA"/>
    </w:rPr>
  </w:style>
  <w:style w:type="character" w:customStyle="1" w:styleId="afb">
    <w:name w:val="Символ сноски"/>
    <w:rsid w:val="00325B54"/>
    <w:rPr>
      <w:vertAlign w:val="superscript"/>
    </w:rPr>
  </w:style>
  <w:style w:type="character" w:customStyle="1" w:styleId="Anrede1IhrZeichen">
    <w:name w:val="Anrede1IhrZeichen"/>
    <w:rsid w:val="00325B54"/>
    <w:rPr>
      <w:rFonts w:ascii="Arial" w:hAnsi="Arial" w:cs="Arial"/>
      <w:sz w:val="22"/>
      <w:szCs w:val="22"/>
    </w:rPr>
  </w:style>
  <w:style w:type="character" w:customStyle="1" w:styleId="afc">
    <w:name w:val="Символ нумерации"/>
    <w:rsid w:val="00325B54"/>
  </w:style>
  <w:style w:type="paragraph" w:customStyle="1" w:styleId="17">
    <w:name w:val="Заголовок1"/>
    <w:basedOn w:val="a"/>
    <w:next w:val="a3"/>
    <w:rsid w:val="00325B54"/>
    <w:pPr>
      <w:keepNext/>
      <w:suppressAutoHyphens/>
      <w:spacing w:before="240" w:after="120"/>
    </w:pPr>
    <w:rPr>
      <w:rFonts w:eastAsia="Lucida Sans Unicode" w:cs="Tahoma"/>
      <w:sz w:val="28"/>
      <w:szCs w:val="28"/>
      <w:lang w:eastAsia="ar-SA"/>
    </w:rPr>
  </w:style>
  <w:style w:type="paragraph" w:styleId="afd">
    <w:name w:val="List"/>
    <w:basedOn w:val="a3"/>
    <w:rsid w:val="00325B54"/>
    <w:pPr>
      <w:suppressAutoHyphens/>
    </w:pPr>
    <w:rPr>
      <w:rFonts w:cs="Tahoma"/>
      <w:sz w:val="24"/>
      <w:szCs w:val="20"/>
      <w:lang w:eastAsia="ar-SA"/>
    </w:rPr>
  </w:style>
  <w:style w:type="paragraph" w:customStyle="1" w:styleId="18">
    <w:name w:val="Название1"/>
    <w:basedOn w:val="a"/>
    <w:rsid w:val="00325B54"/>
    <w:pPr>
      <w:suppressLineNumbers/>
      <w:suppressAutoHyphens/>
      <w:spacing w:before="120" w:after="120"/>
    </w:pPr>
    <w:rPr>
      <w:rFonts w:cs="Tahoma"/>
      <w:i/>
      <w:iCs/>
      <w:sz w:val="20"/>
      <w:lang w:eastAsia="ar-SA"/>
    </w:rPr>
  </w:style>
  <w:style w:type="paragraph" w:customStyle="1" w:styleId="19">
    <w:name w:val="Указатель1"/>
    <w:basedOn w:val="a"/>
    <w:rsid w:val="00325B54"/>
    <w:pPr>
      <w:suppressLineNumbers/>
      <w:suppressAutoHyphens/>
    </w:pPr>
    <w:rPr>
      <w:rFonts w:cs="Tahoma"/>
      <w:sz w:val="20"/>
      <w:szCs w:val="20"/>
      <w:lang w:eastAsia="ar-SA"/>
    </w:rPr>
  </w:style>
  <w:style w:type="paragraph" w:customStyle="1" w:styleId="211">
    <w:name w:val="Основной текст 21"/>
    <w:basedOn w:val="a"/>
    <w:rsid w:val="00325B54"/>
    <w:pPr>
      <w:suppressAutoHyphens/>
      <w:jc w:val="center"/>
    </w:pPr>
    <w:rPr>
      <w:b/>
      <w:sz w:val="72"/>
      <w:szCs w:val="20"/>
      <w:lang w:val="en-US" w:eastAsia="ar-SA"/>
    </w:rPr>
  </w:style>
  <w:style w:type="paragraph" w:customStyle="1" w:styleId="310">
    <w:name w:val="Основной текст 31"/>
    <w:basedOn w:val="a"/>
    <w:rsid w:val="00325B54"/>
    <w:pPr>
      <w:suppressAutoHyphens/>
      <w:jc w:val="center"/>
    </w:pPr>
    <w:rPr>
      <w:b/>
      <w:szCs w:val="20"/>
      <w:lang w:eastAsia="ar-SA"/>
    </w:rPr>
  </w:style>
  <w:style w:type="paragraph" w:customStyle="1" w:styleId="1a">
    <w:name w:val="Маркированный список1"/>
    <w:basedOn w:val="a"/>
    <w:rsid w:val="00325B54"/>
    <w:pPr>
      <w:suppressAutoHyphens/>
    </w:pPr>
    <w:rPr>
      <w:sz w:val="20"/>
      <w:szCs w:val="20"/>
      <w:lang w:eastAsia="ar-SA"/>
    </w:rPr>
  </w:style>
  <w:style w:type="paragraph" w:customStyle="1" w:styleId="212">
    <w:name w:val="Основной текст с отступом 21"/>
    <w:basedOn w:val="a"/>
    <w:rsid w:val="00325B54"/>
    <w:pPr>
      <w:suppressAutoHyphens/>
      <w:ind w:firstLine="720"/>
    </w:pPr>
    <w:rPr>
      <w:szCs w:val="20"/>
      <w:lang w:eastAsia="ar-SA"/>
    </w:rPr>
  </w:style>
  <w:style w:type="paragraph" w:customStyle="1" w:styleId="320">
    <w:name w:val="Основной текст с отступом 32"/>
    <w:basedOn w:val="a"/>
    <w:rsid w:val="00325B54"/>
    <w:pPr>
      <w:suppressAutoHyphens/>
      <w:ind w:firstLine="720"/>
      <w:jc w:val="center"/>
    </w:pPr>
    <w:rPr>
      <w:b/>
      <w:szCs w:val="20"/>
      <w:lang w:eastAsia="ar-SA"/>
    </w:rPr>
  </w:style>
  <w:style w:type="paragraph" w:customStyle="1" w:styleId="afe">
    <w:name w:val="Раздел"/>
    <w:basedOn w:val="a"/>
    <w:next w:val="aff"/>
    <w:rsid w:val="00325B54"/>
    <w:pPr>
      <w:tabs>
        <w:tab w:val="left" w:pos="1418"/>
      </w:tabs>
      <w:suppressAutoHyphens/>
      <w:spacing w:before="120" w:after="120"/>
      <w:ind w:left="680" w:hanging="680"/>
      <w:jc w:val="center"/>
    </w:pPr>
    <w:rPr>
      <w:rFonts w:ascii="Arial Narrow" w:hAnsi="Arial Narrow"/>
      <w:b/>
      <w:caps/>
      <w:sz w:val="32"/>
      <w:szCs w:val="32"/>
      <w:lang w:eastAsia="ar-SA"/>
    </w:rPr>
  </w:style>
  <w:style w:type="paragraph" w:customStyle="1" w:styleId="aff">
    <w:name w:val="Подраздел"/>
    <w:basedOn w:val="a"/>
    <w:rsid w:val="00325B54"/>
    <w:pPr>
      <w:tabs>
        <w:tab w:val="left" w:pos="720"/>
      </w:tabs>
      <w:suppressAutoHyphens/>
      <w:spacing w:before="240" w:after="120"/>
      <w:jc w:val="center"/>
    </w:pPr>
    <w:rPr>
      <w:rFonts w:ascii="Arial Narrow" w:hAnsi="Arial Narrow"/>
      <w:b/>
      <w:smallCaps/>
      <w:spacing w:val="-2"/>
      <w:sz w:val="28"/>
      <w:szCs w:val="28"/>
      <w:lang w:eastAsia="ar-SA"/>
    </w:rPr>
  </w:style>
  <w:style w:type="paragraph" w:customStyle="1" w:styleId="1b">
    <w:name w:val="Название объекта1"/>
    <w:basedOn w:val="a"/>
    <w:rsid w:val="00325B54"/>
    <w:pPr>
      <w:suppressAutoHyphens/>
      <w:spacing w:line="240" w:lineRule="atLeast"/>
      <w:ind w:left="360" w:right="4142"/>
      <w:jc w:val="center"/>
    </w:pPr>
    <w:rPr>
      <w:b/>
      <w:color w:val="000080"/>
      <w:sz w:val="22"/>
      <w:szCs w:val="20"/>
      <w:lang w:eastAsia="ar-SA"/>
    </w:rPr>
  </w:style>
  <w:style w:type="paragraph" w:customStyle="1" w:styleId="1c">
    <w:name w:val="Стиль1"/>
    <w:basedOn w:val="a"/>
    <w:rsid w:val="00325B54"/>
    <w:pPr>
      <w:keepNext/>
      <w:keepLines/>
      <w:widowControl w:val="0"/>
      <w:suppressLineNumbers/>
      <w:suppressAutoHyphens/>
      <w:spacing w:after="60"/>
    </w:pPr>
    <w:rPr>
      <w:b/>
      <w:sz w:val="28"/>
      <w:lang w:eastAsia="ar-SA"/>
    </w:rPr>
  </w:style>
  <w:style w:type="paragraph" w:customStyle="1" w:styleId="213">
    <w:name w:val="Нумерованный список 21"/>
    <w:basedOn w:val="a"/>
    <w:rsid w:val="00325B54"/>
    <w:pPr>
      <w:tabs>
        <w:tab w:val="left" w:pos="432"/>
      </w:tabs>
      <w:suppressAutoHyphens/>
      <w:ind w:left="432" w:hanging="432"/>
    </w:pPr>
    <w:rPr>
      <w:sz w:val="20"/>
      <w:szCs w:val="20"/>
      <w:lang w:eastAsia="ar-SA"/>
    </w:rPr>
  </w:style>
  <w:style w:type="paragraph" w:customStyle="1" w:styleId="27">
    <w:name w:val="Стиль2"/>
    <w:basedOn w:val="213"/>
    <w:rsid w:val="00325B54"/>
    <w:pPr>
      <w:keepNext/>
      <w:keepLines/>
      <w:widowControl w:val="0"/>
      <w:suppressLineNumbers/>
      <w:tabs>
        <w:tab w:val="left" w:pos="576"/>
      </w:tabs>
      <w:spacing w:after="60"/>
      <w:ind w:left="-1260" w:firstLine="0"/>
    </w:pPr>
    <w:rPr>
      <w:b/>
      <w:sz w:val="24"/>
    </w:rPr>
  </w:style>
  <w:style w:type="paragraph" w:customStyle="1" w:styleId="36">
    <w:name w:val="Стиль3"/>
    <w:basedOn w:val="212"/>
    <w:rsid w:val="00325B54"/>
    <w:pPr>
      <w:widowControl w:val="0"/>
      <w:ind w:firstLine="0"/>
      <w:textAlignment w:val="baseline"/>
    </w:pPr>
  </w:style>
  <w:style w:type="paragraph" w:customStyle="1" w:styleId="1d">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311">
    <w:name w:val="Основной текст с отступом 31"/>
    <w:basedOn w:val="a"/>
    <w:rsid w:val="00325B54"/>
    <w:pPr>
      <w:suppressAutoHyphens/>
      <w:ind w:firstLine="720"/>
      <w:jc w:val="center"/>
    </w:pPr>
    <w:rPr>
      <w:b/>
      <w:szCs w:val="20"/>
      <w:lang w:eastAsia="ar-SA"/>
    </w:rPr>
  </w:style>
  <w:style w:type="paragraph" w:customStyle="1" w:styleId="ConsNonformat">
    <w:name w:val="ConsNonformat"/>
    <w:rsid w:val="00325B54"/>
    <w:pPr>
      <w:widowControl w:val="0"/>
      <w:suppressAutoHyphens/>
      <w:autoSpaceDE w:val="0"/>
    </w:pPr>
    <w:rPr>
      <w:rFonts w:ascii="Courier New" w:eastAsia="Arial" w:hAnsi="Courier New" w:cs="Courier New"/>
      <w:lang w:eastAsia="ar-SA"/>
    </w:rPr>
  </w:style>
  <w:style w:type="paragraph" w:customStyle="1" w:styleId="1e">
    <w:name w:val="1"/>
    <w:basedOn w:val="a"/>
    <w:rsid w:val="00325B54"/>
    <w:pPr>
      <w:suppressAutoHyphens/>
      <w:spacing w:before="100" w:after="100"/>
    </w:pPr>
    <w:rPr>
      <w:rFonts w:ascii="Tahoma" w:hAnsi="Tahoma"/>
      <w:sz w:val="20"/>
      <w:szCs w:val="20"/>
      <w:lang w:val="en-US" w:eastAsia="ar-SA"/>
    </w:rPr>
  </w:style>
  <w:style w:type="paragraph" w:customStyle="1" w:styleId="1f">
    <w:name w:val="Знак1 Знак Знак Знак Знак Знак Знак"/>
    <w:basedOn w:val="a"/>
    <w:rsid w:val="00325B54"/>
    <w:pPr>
      <w:suppressAutoHyphens/>
      <w:spacing w:after="160" w:line="240" w:lineRule="exact"/>
    </w:pPr>
    <w:rPr>
      <w:rFonts w:ascii="Verdana" w:hAnsi="Verdana"/>
      <w:lang w:val="en-US" w:eastAsia="ar-SA"/>
    </w:rPr>
  </w:style>
  <w:style w:type="paragraph" w:customStyle="1" w:styleId="1f0">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1f1">
    <w:name w:val="Текст1"/>
    <w:basedOn w:val="a"/>
    <w:rsid w:val="00325B54"/>
    <w:pPr>
      <w:suppressAutoHyphens/>
    </w:pPr>
    <w:rPr>
      <w:rFonts w:ascii="Courier New" w:hAnsi="Courier New"/>
      <w:sz w:val="20"/>
      <w:szCs w:val="20"/>
      <w:lang w:eastAsia="ar-SA"/>
    </w:rPr>
  </w:style>
  <w:style w:type="paragraph" w:customStyle="1" w:styleId="aff0">
    <w:name w:val="Содержимое таблицы"/>
    <w:basedOn w:val="a"/>
    <w:rsid w:val="00325B54"/>
    <w:pPr>
      <w:suppressLineNumbers/>
      <w:suppressAutoHyphens/>
    </w:pPr>
    <w:rPr>
      <w:sz w:val="20"/>
      <w:szCs w:val="20"/>
      <w:lang w:eastAsia="ar-SA"/>
    </w:rPr>
  </w:style>
  <w:style w:type="paragraph" w:customStyle="1" w:styleId="aff1">
    <w:name w:val="Заголовок таблицы"/>
    <w:basedOn w:val="aff0"/>
    <w:rsid w:val="00325B54"/>
    <w:pPr>
      <w:jc w:val="center"/>
    </w:pPr>
    <w:rPr>
      <w:b/>
      <w:bCs/>
    </w:rPr>
  </w:style>
  <w:style w:type="paragraph" w:customStyle="1" w:styleId="aff2">
    <w:name w:val="Содержимое врезки"/>
    <w:basedOn w:val="a3"/>
    <w:rsid w:val="00325B54"/>
    <w:pPr>
      <w:suppressAutoHyphens/>
    </w:pPr>
    <w:rPr>
      <w:sz w:val="24"/>
      <w:szCs w:val="20"/>
      <w:lang w:eastAsia="ar-SA"/>
    </w:rPr>
  </w:style>
  <w:style w:type="paragraph" w:customStyle="1" w:styleId="42">
    <w:name w:val="Знак4"/>
    <w:basedOn w:val="a"/>
    <w:rsid w:val="00325B54"/>
    <w:pPr>
      <w:spacing w:after="160" w:line="240" w:lineRule="exact"/>
    </w:pPr>
    <w:rPr>
      <w:rFonts w:ascii="Verdana" w:hAnsi="Verdana"/>
      <w:lang w:val="en-US" w:eastAsia="en-US"/>
    </w:rPr>
  </w:style>
  <w:style w:type="paragraph" w:customStyle="1" w:styleId="ConsPlusNonformat">
    <w:name w:val="ConsPlusNonformat"/>
    <w:rsid w:val="00325B54"/>
    <w:pPr>
      <w:widowControl w:val="0"/>
      <w:autoSpaceDE w:val="0"/>
      <w:autoSpaceDN w:val="0"/>
      <w:adjustRightInd w:val="0"/>
    </w:pPr>
    <w:rPr>
      <w:rFonts w:ascii="Courier New" w:hAnsi="Courier New" w:cs="Courier New"/>
    </w:rPr>
  </w:style>
  <w:style w:type="paragraph" w:customStyle="1" w:styleId="variable">
    <w:name w:val="variable"/>
    <w:basedOn w:val="a"/>
    <w:rsid w:val="00325B54"/>
    <w:rPr>
      <w:b/>
    </w:rPr>
  </w:style>
  <w:style w:type="paragraph" w:customStyle="1" w:styleId="02statia3">
    <w:name w:val="02statia3"/>
    <w:basedOn w:val="a"/>
    <w:rsid w:val="00325B54"/>
    <w:pPr>
      <w:spacing w:before="120" w:line="320" w:lineRule="atLeast"/>
      <w:ind w:left="2900" w:hanging="880"/>
    </w:pPr>
    <w:rPr>
      <w:rFonts w:ascii="GaramondNarrowC" w:hAnsi="GaramondNarrowC"/>
      <w:color w:val="000000"/>
      <w:sz w:val="21"/>
      <w:szCs w:val="21"/>
    </w:rPr>
  </w:style>
  <w:style w:type="paragraph" w:styleId="aff3">
    <w:name w:val="Plain Text"/>
    <w:basedOn w:val="a"/>
    <w:link w:val="aff4"/>
    <w:rsid w:val="00325B54"/>
    <w:rPr>
      <w:rFonts w:ascii="Courier New" w:hAnsi="Courier New"/>
      <w:sz w:val="20"/>
      <w:szCs w:val="20"/>
    </w:rPr>
  </w:style>
  <w:style w:type="character" w:customStyle="1" w:styleId="aff4">
    <w:name w:val="Текст Знак"/>
    <w:link w:val="aff3"/>
    <w:rsid w:val="00325B54"/>
    <w:rPr>
      <w:rFonts w:ascii="Courier New" w:hAnsi="Courier New"/>
    </w:rPr>
  </w:style>
  <w:style w:type="paragraph" w:customStyle="1" w:styleId="Style3">
    <w:name w:val="Style3"/>
    <w:basedOn w:val="a"/>
    <w:rsid w:val="00325B54"/>
    <w:pPr>
      <w:widowControl w:val="0"/>
      <w:autoSpaceDE w:val="0"/>
      <w:autoSpaceDN w:val="0"/>
      <w:adjustRightInd w:val="0"/>
      <w:spacing w:line="250" w:lineRule="exact"/>
      <w:ind w:hanging="480"/>
    </w:pPr>
  </w:style>
  <w:style w:type="paragraph" w:styleId="HTML">
    <w:name w:val="HTML Preformatted"/>
    <w:basedOn w:val="a"/>
    <w:link w:val="HTML0"/>
    <w:rsid w:val="0032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325B54"/>
    <w:rPr>
      <w:rFonts w:ascii="Courier New" w:hAnsi="Courier New" w:cs="Courier New"/>
    </w:rPr>
  </w:style>
  <w:style w:type="character" w:customStyle="1" w:styleId="copyitem1">
    <w:name w:val="copyitem1"/>
    <w:rsid w:val="00325B54"/>
    <w:rPr>
      <w:color w:val="0000FF"/>
      <w:sz w:val="20"/>
      <w:szCs w:val="20"/>
      <w:u w:val="single"/>
    </w:rPr>
  </w:style>
  <w:style w:type="character" w:customStyle="1" w:styleId="downbn1">
    <w:name w:val="downbn1"/>
    <w:rsid w:val="00325B54"/>
    <w:rPr>
      <w:rFonts w:ascii="Arial" w:hAnsi="Arial" w:cs="Arial" w:hint="default"/>
      <w:sz w:val="16"/>
      <w:szCs w:val="16"/>
    </w:rPr>
  </w:style>
  <w:style w:type="character" w:customStyle="1" w:styleId="upbn1">
    <w:name w:val="upbn1"/>
    <w:rsid w:val="00325B54"/>
    <w:rPr>
      <w:rFonts w:ascii="Arial" w:hAnsi="Arial" w:cs="Arial" w:hint="default"/>
      <w:sz w:val="16"/>
      <w:szCs w:val="16"/>
    </w:rPr>
  </w:style>
  <w:style w:type="paragraph" w:customStyle="1" w:styleId="formattexttopleveltext">
    <w:name w:val="formattext topleveltext"/>
    <w:basedOn w:val="a"/>
    <w:rsid w:val="00325B54"/>
    <w:pPr>
      <w:spacing w:before="100" w:beforeAutospacing="1" w:after="100" w:afterAutospacing="1"/>
    </w:pPr>
  </w:style>
  <w:style w:type="character" w:customStyle="1" w:styleId="10">
    <w:name w:val="Заголовок 1 Знак"/>
    <w:aliases w:val="!Части документа Знак"/>
    <w:link w:val="1"/>
    <w:rsid w:val="00325B54"/>
    <w:rPr>
      <w:rFonts w:ascii="Arial" w:hAnsi="Arial" w:cs="Arial"/>
      <w:b/>
      <w:bCs/>
      <w:kern w:val="32"/>
      <w:sz w:val="32"/>
      <w:szCs w:val="32"/>
    </w:rPr>
  </w:style>
  <w:style w:type="character" w:customStyle="1" w:styleId="20">
    <w:name w:val="Заголовок 2 Знак"/>
    <w:aliases w:val="!Разделы документа Знак"/>
    <w:link w:val="2"/>
    <w:rsid w:val="00325B54"/>
    <w:rPr>
      <w:rFonts w:ascii="Arial" w:hAnsi="Arial" w:cs="Arial"/>
      <w:b/>
      <w:bCs/>
      <w:iCs/>
      <w:sz w:val="30"/>
      <w:szCs w:val="28"/>
    </w:rPr>
  </w:style>
  <w:style w:type="paragraph" w:customStyle="1" w:styleId="system-unpublished">
    <w:name w:val="system-unpublished"/>
    <w:basedOn w:val="a"/>
    <w:rsid w:val="00325B54"/>
    <w:pPr>
      <w:pBdr>
        <w:top w:val="single" w:sz="24" w:space="0" w:color="C4D3DF"/>
        <w:bottom w:val="single" w:sz="24" w:space="0" w:color="C4D3DF"/>
      </w:pBdr>
      <w:shd w:val="clear" w:color="auto" w:fill="E8EDF1"/>
      <w:spacing w:before="100" w:beforeAutospacing="1" w:after="100" w:afterAutospacing="1"/>
    </w:pPr>
  </w:style>
  <w:style w:type="paragraph" w:customStyle="1" w:styleId="img-fulltext-float-right">
    <w:name w:val="img-fulltext-float-right"/>
    <w:basedOn w:val="a"/>
    <w:rsid w:val="00325B54"/>
    <w:pPr>
      <w:spacing w:before="100" w:beforeAutospacing="1" w:after="150"/>
      <w:ind w:left="150"/>
    </w:pPr>
  </w:style>
  <w:style w:type="paragraph" w:customStyle="1" w:styleId="img-fulltext-float-left">
    <w:name w:val="img-fulltext-float-left"/>
    <w:basedOn w:val="a"/>
    <w:rsid w:val="00325B54"/>
    <w:pPr>
      <w:spacing w:before="100" w:beforeAutospacing="1" w:after="150"/>
      <w:ind w:right="150"/>
    </w:pPr>
  </w:style>
  <w:style w:type="paragraph" w:customStyle="1" w:styleId="img-intro-float-right">
    <w:name w:val="img-intro-float-right"/>
    <w:basedOn w:val="a"/>
    <w:rsid w:val="00325B54"/>
    <w:pPr>
      <w:spacing w:before="100" w:beforeAutospacing="1" w:after="75"/>
      <w:ind w:left="75"/>
    </w:pPr>
  </w:style>
  <w:style w:type="paragraph" w:customStyle="1" w:styleId="img-intro-float-left">
    <w:name w:val="img-intro-float-left"/>
    <w:basedOn w:val="a"/>
    <w:rsid w:val="00325B54"/>
    <w:pPr>
      <w:spacing w:before="100" w:beforeAutospacing="1" w:after="75"/>
      <w:ind w:right="75"/>
    </w:pPr>
  </w:style>
  <w:style w:type="paragraph" w:customStyle="1" w:styleId="invalid">
    <w:name w:val="invalid"/>
    <w:basedOn w:val="a"/>
    <w:rsid w:val="00325B54"/>
    <w:pPr>
      <w:spacing w:before="100" w:beforeAutospacing="1" w:after="100" w:afterAutospacing="1"/>
    </w:pPr>
  </w:style>
  <w:style w:type="paragraph" w:customStyle="1" w:styleId="button2-left">
    <w:name w:val="button2-left"/>
    <w:basedOn w:val="a"/>
    <w:rsid w:val="00325B54"/>
    <w:pPr>
      <w:spacing w:before="100" w:beforeAutospacing="1" w:after="100" w:afterAutospacing="1"/>
      <w:ind w:left="75"/>
    </w:pPr>
  </w:style>
  <w:style w:type="paragraph" w:customStyle="1" w:styleId="button2-right">
    <w:name w:val="button2-right"/>
    <w:basedOn w:val="a"/>
    <w:rsid w:val="00325B54"/>
    <w:pPr>
      <w:spacing w:before="100" w:beforeAutospacing="1" w:after="100" w:afterAutospacing="1"/>
      <w:ind w:left="75"/>
    </w:pPr>
  </w:style>
  <w:style w:type="paragraph" w:customStyle="1" w:styleId="image">
    <w:name w:val="image"/>
    <w:basedOn w:val="a"/>
    <w:rsid w:val="00325B54"/>
    <w:pPr>
      <w:spacing w:before="100" w:beforeAutospacing="1" w:after="100" w:afterAutospacing="1"/>
    </w:pPr>
  </w:style>
  <w:style w:type="paragraph" w:customStyle="1" w:styleId="readmore">
    <w:name w:val="readmore"/>
    <w:basedOn w:val="a"/>
    <w:rsid w:val="00325B54"/>
    <w:pPr>
      <w:spacing w:before="100" w:beforeAutospacing="1" w:after="100" w:afterAutospacing="1"/>
    </w:pPr>
  </w:style>
  <w:style w:type="paragraph" w:customStyle="1" w:styleId="article">
    <w:name w:val="article"/>
    <w:basedOn w:val="a"/>
    <w:rsid w:val="00325B54"/>
    <w:pPr>
      <w:spacing w:before="100" w:beforeAutospacing="1" w:after="100" w:afterAutospacing="1"/>
    </w:pPr>
  </w:style>
  <w:style w:type="paragraph" w:customStyle="1" w:styleId="pagebreak">
    <w:name w:val="pagebreak"/>
    <w:basedOn w:val="a"/>
    <w:rsid w:val="00325B54"/>
    <w:pPr>
      <w:spacing w:before="100" w:beforeAutospacing="1" w:after="100" w:afterAutospacing="1"/>
    </w:pPr>
  </w:style>
  <w:style w:type="paragraph" w:customStyle="1" w:styleId="blank">
    <w:name w:val="blank"/>
    <w:basedOn w:val="a"/>
    <w:rsid w:val="00325B54"/>
    <w:pPr>
      <w:spacing w:before="100" w:beforeAutospacing="1" w:after="100" w:afterAutospacing="1"/>
    </w:pPr>
  </w:style>
  <w:style w:type="paragraph" w:customStyle="1" w:styleId="left">
    <w:name w:val="left"/>
    <w:basedOn w:val="a"/>
    <w:rsid w:val="00325B54"/>
    <w:pPr>
      <w:spacing w:before="100" w:beforeAutospacing="1" w:after="100" w:afterAutospacing="1"/>
    </w:pPr>
  </w:style>
  <w:style w:type="paragraph" w:customStyle="1" w:styleId="right">
    <w:name w:val="right"/>
    <w:basedOn w:val="a"/>
    <w:rsid w:val="00325B54"/>
    <w:pPr>
      <w:spacing w:before="100" w:beforeAutospacing="1" w:after="100" w:afterAutospacing="1"/>
    </w:pPr>
  </w:style>
  <w:style w:type="character" w:customStyle="1" w:styleId="highlight">
    <w:name w:val="highlight"/>
    <w:rsid w:val="00325B54"/>
    <w:rPr>
      <w:b/>
      <w:bCs/>
      <w:shd w:val="clear" w:color="auto" w:fill="FFFFCC"/>
    </w:rPr>
  </w:style>
  <w:style w:type="paragraph" w:customStyle="1" w:styleId="image1">
    <w:name w:val="image1"/>
    <w:basedOn w:val="a"/>
    <w:rsid w:val="00325B54"/>
    <w:pPr>
      <w:spacing w:before="100" w:beforeAutospacing="1" w:after="100" w:afterAutospacing="1"/>
    </w:pPr>
  </w:style>
  <w:style w:type="paragraph" w:customStyle="1" w:styleId="readmore1">
    <w:name w:val="readmore1"/>
    <w:basedOn w:val="a"/>
    <w:rsid w:val="00325B54"/>
    <w:pPr>
      <w:spacing w:before="100" w:beforeAutospacing="1" w:after="100" w:afterAutospacing="1"/>
    </w:pPr>
  </w:style>
  <w:style w:type="paragraph" w:customStyle="1" w:styleId="article1">
    <w:name w:val="article1"/>
    <w:basedOn w:val="a"/>
    <w:rsid w:val="00325B54"/>
    <w:pPr>
      <w:spacing w:before="100" w:beforeAutospacing="1" w:after="100" w:afterAutospacing="1"/>
    </w:pPr>
  </w:style>
  <w:style w:type="paragraph" w:customStyle="1" w:styleId="pagebreak1">
    <w:name w:val="pagebreak1"/>
    <w:basedOn w:val="a"/>
    <w:rsid w:val="00325B54"/>
    <w:pPr>
      <w:spacing w:before="100" w:beforeAutospacing="1" w:after="100" w:afterAutospacing="1"/>
    </w:pPr>
  </w:style>
  <w:style w:type="paragraph" w:customStyle="1" w:styleId="blank1">
    <w:name w:val="blank1"/>
    <w:basedOn w:val="a"/>
    <w:rsid w:val="00325B54"/>
    <w:pPr>
      <w:spacing w:before="100" w:beforeAutospacing="1" w:after="100" w:afterAutospacing="1"/>
    </w:pPr>
  </w:style>
  <w:style w:type="paragraph" w:customStyle="1" w:styleId="left1">
    <w:name w:val="left1"/>
    <w:basedOn w:val="a"/>
    <w:rsid w:val="00325B54"/>
    <w:pPr>
      <w:spacing w:before="100" w:beforeAutospacing="1" w:after="100" w:afterAutospacing="1"/>
      <w:ind w:right="240"/>
    </w:pPr>
  </w:style>
  <w:style w:type="paragraph" w:customStyle="1" w:styleId="right1">
    <w:name w:val="right1"/>
    <w:basedOn w:val="a"/>
    <w:rsid w:val="00325B54"/>
    <w:pPr>
      <w:spacing w:before="100" w:beforeAutospacing="1" w:after="100" w:afterAutospacing="1"/>
      <w:ind w:left="240"/>
    </w:pPr>
  </w:style>
  <w:style w:type="character" w:styleId="aff5">
    <w:name w:val="Emphasis"/>
    <w:uiPriority w:val="20"/>
    <w:qFormat/>
    <w:rsid w:val="00325B54"/>
    <w:rPr>
      <w:i/>
      <w:iCs/>
    </w:rPr>
  </w:style>
  <w:style w:type="paragraph" w:customStyle="1" w:styleId="art-page-footer">
    <w:name w:val="art-page-footer"/>
    <w:basedOn w:val="a"/>
    <w:rsid w:val="00325B54"/>
    <w:pPr>
      <w:spacing w:before="100" w:beforeAutospacing="1" w:after="100" w:afterAutospacing="1"/>
    </w:pPr>
  </w:style>
  <w:style w:type="paragraph" w:styleId="aff6">
    <w:name w:val="footnote text"/>
    <w:basedOn w:val="a"/>
    <w:link w:val="aff7"/>
    <w:rsid w:val="00325B54"/>
    <w:rPr>
      <w:sz w:val="20"/>
      <w:szCs w:val="20"/>
    </w:rPr>
  </w:style>
  <w:style w:type="character" w:customStyle="1" w:styleId="aff7">
    <w:name w:val="Текст сноски Знак"/>
    <w:basedOn w:val="a0"/>
    <w:link w:val="aff6"/>
    <w:rsid w:val="00325B54"/>
  </w:style>
  <w:style w:type="paragraph" w:customStyle="1" w:styleId="klabmenu">
    <w:name w:val="kl_abmenu"/>
    <w:basedOn w:val="a"/>
    <w:rsid w:val="00325B54"/>
    <w:pPr>
      <w:spacing w:before="100" w:beforeAutospacing="1" w:after="100" w:afterAutospacing="1"/>
    </w:pPr>
  </w:style>
  <w:style w:type="paragraph" w:customStyle="1" w:styleId="klabmenu1">
    <w:name w:val="kl_abmenu1"/>
    <w:basedOn w:val="a"/>
    <w:rsid w:val="00325B54"/>
    <w:pPr>
      <w:pBdr>
        <w:top w:val="single" w:sz="6" w:space="5" w:color="FFFFFF"/>
        <w:left w:val="single" w:sz="6" w:space="5" w:color="FFFFFF"/>
        <w:bottom w:val="single" w:sz="6" w:space="5" w:color="FFFFFF"/>
        <w:right w:val="single" w:sz="6" w:space="5" w:color="FFFFFF"/>
      </w:pBdr>
      <w:shd w:val="clear" w:color="auto" w:fill="057662"/>
      <w:spacing w:before="100" w:beforeAutospacing="1" w:after="100" w:afterAutospacing="1"/>
    </w:pPr>
    <w:rPr>
      <w:rFonts w:ascii="Segoe UI" w:hAnsi="Segoe UI" w:cs="Segoe UI"/>
      <w:color w:val="FFFFFF"/>
      <w:sz w:val="16"/>
      <w:szCs w:val="16"/>
    </w:rPr>
  </w:style>
  <w:style w:type="character" w:customStyle="1" w:styleId="aff8">
    <w:name w:val="Цветовое выделение"/>
    <w:rsid w:val="00325B54"/>
    <w:rPr>
      <w:b/>
      <w:bCs/>
      <w:color w:val="26282F"/>
    </w:rPr>
  </w:style>
  <w:style w:type="paragraph" w:customStyle="1" w:styleId="aff9">
    <w:name w:val="Заголовок статьи"/>
    <w:basedOn w:val="a"/>
    <w:next w:val="a"/>
    <w:rsid w:val="00325B54"/>
    <w:pPr>
      <w:autoSpaceDE w:val="0"/>
      <w:autoSpaceDN w:val="0"/>
      <w:adjustRightInd w:val="0"/>
      <w:ind w:left="1612" w:hanging="892"/>
    </w:pPr>
  </w:style>
  <w:style w:type="character" w:customStyle="1" w:styleId="affa">
    <w:name w:val="Гипертекстовая ссылка"/>
    <w:rsid w:val="00325B54"/>
    <w:rPr>
      <w:b/>
      <w:bCs/>
      <w:color w:val="106BBE"/>
    </w:rPr>
  </w:style>
  <w:style w:type="paragraph" w:customStyle="1" w:styleId="affb">
    <w:name w:val="Комментарий"/>
    <w:basedOn w:val="a"/>
    <w:next w:val="a"/>
    <w:rsid w:val="00325B54"/>
    <w:pPr>
      <w:autoSpaceDE w:val="0"/>
      <w:autoSpaceDN w:val="0"/>
      <w:adjustRightInd w:val="0"/>
      <w:spacing w:before="75"/>
      <w:ind w:left="170"/>
    </w:pPr>
    <w:rPr>
      <w:color w:val="353842"/>
      <w:shd w:val="clear" w:color="auto" w:fill="F0F0F0"/>
    </w:rPr>
  </w:style>
  <w:style w:type="paragraph" w:customStyle="1" w:styleId="affc">
    <w:name w:val="Информация об изменениях документа"/>
    <w:basedOn w:val="affb"/>
    <w:next w:val="a"/>
    <w:rsid w:val="00325B54"/>
    <w:rPr>
      <w:i/>
      <w:iCs/>
    </w:rPr>
  </w:style>
  <w:style w:type="character" w:customStyle="1" w:styleId="adr">
    <w:name w:val="adr"/>
    <w:basedOn w:val="a0"/>
    <w:rsid w:val="00EC24E2"/>
  </w:style>
  <w:style w:type="paragraph" w:customStyle="1" w:styleId="msonormalbullet1gif">
    <w:name w:val="msonormalbullet1.gif"/>
    <w:basedOn w:val="a"/>
    <w:rsid w:val="00C763D9"/>
    <w:pPr>
      <w:spacing w:before="100" w:beforeAutospacing="1" w:after="100" w:afterAutospacing="1"/>
    </w:pPr>
  </w:style>
  <w:style w:type="paragraph" w:customStyle="1" w:styleId="msonormalbullet2gif">
    <w:name w:val="msonormalbullet2.gif"/>
    <w:basedOn w:val="a"/>
    <w:rsid w:val="00C763D9"/>
    <w:pPr>
      <w:spacing w:before="100" w:beforeAutospacing="1" w:after="100" w:afterAutospacing="1"/>
    </w:pPr>
  </w:style>
  <w:style w:type="character" w:styleId="HTML1">
    <w:name w:val="HTML Variable"/>
    <w:aliases w:val="!Ссылки в документе"/>
    <w:basedOn w:val="a0"/>
    <w:rsid w:val="00837F30"/>
    <w:rPr>
      <w:rFonts w:ascii="Arial" w:hAnsi="Arial"/>
      <w:b w:val="0"/>
      <w:i w:val="0"/>
      <w:iCs/>
      <w:color w:val="0000FF"/>
      <w:sz w:val="24"/>
      <w:u w:val="none"/>
    </w:rPr>
  </w:style>
  <w:style w:type="paragraph" w:styleId="affd">
    <w:name w:val="annotation text"/>
    <w:aliases w:val="!Равноширинный текст документа"/>
    <w:basedOn w:val="a"/>
    <w:link w:val="affe"/>
    <w:semiHidden/>
    <w:rsid w:val="00837F30"/>
    <w:rPr>
      <w:rFonts w:ascii="Courier" w:hAnsi="Courier"/>
      <w:sz w:val="22"/>
      <w:szCs w:val="20"/>
    </w:rPr>
  </w:style>
  <w:style w:type="character" w:customStyle="1" w:styleId="affe">
    <w:name w:val="Текст примечания Знак"/>
    <w:aliases w:val="!Равноширинный текст документа Знак"/>
    <w:link w:val="affd"/>
    <w:semiHidden/>
    <w:rsid w:val="00744B40"/>
    <w:rPr>
      <w:rFonts w:ascii="Courier" w:hAnsi="Courier"/>
      <w:sz w:val="22"/>
    </w:rPr>
  </w:style>
  <w:style w:type="paragraph" w:customStyle="1" w:styleId="Title">
    <w:name w:val="Title!Название НПА"/>
    <w:basedOn w:val="a"/>
    <w:rsid w:val="00837F30"/>
    <w:pPr>
      <w:spacing w:before="240" w:after="60"/>
      <w:jc w:val="center"/>
      <w:outlineLvl w:val="0"/>
    </w:pPr>
    <w:rPr>
      <w:rFonts w:cs="Arial"/>
      <w:b/>
      <w:bCs/>
      <w:kern w:val="28"/>
      <w:sz w:val="32"/>
      <w:szCs w:val="32"/>
    </w:rPr>
  </w:style>
  <w:style w:type="paragraph" w:customStyle="1" w:styleId="Application">
    <w:name w:val="Application!Приложение"/>
    <w:rsid w:val="00837F30"/>
    <w:pPr>
      <w:spacing w:before="120" w:after="120"/>
      <w:jc w:val="right"/>
    </w:pPr>
    <w:rPr>
      <w:rFonts w:ascii="Arial" w:hAnsi="Arial" w:cs="Arial"/>
      <w:b/>
      <w:bCs/>
      <w:kern w:val="28"/>
      <w:sz w:val="32"/>
      <w:szCs w:val="32"/>
    </w:rPr>
  </w:style>
  <w:style w:type="paragraph" w:customStyle="1" w:styleId="Table">
    <w:name w:val="Table!Таблица"/>
    <w:rsid w:val="00837F30"/>
    <w:rPr>
      <w:rFonts w:ascii="Arial" w:hAnsi="Arial" w:cs="Arial"/>
      <w:bCs/>
      <w:kern w:val="28"/>
      <w:sz w:val="24"/>
      <w:szCs w:val="32"/>
    </w:rPr>
  </w:style>
  <w:style w:type="paragraph" w:customStyle="1" w:styleId="Table0">
    <w:name w:val="Table!"/>
    <w:next w:val="Table"/>
    <w:rsid w:val="00837F30"/>
    <w:pPr>
      <w:jc w:val="center"/>
    </w:pPr>
    <w:rPr>
      <w:rFonts w:ascii="Arial" w:hAnsi="Arial" w:cs="Arial"/>
      <w:b/>
      <w:bCs/>
      <w:kern w:val="28"/>
      <w:sz w:val="24"/>
      <w:szCs w:val="32"/>
    </w:rPr>
  </w:style>
  <w:style w:type="paragraph" w:customStyle="1" w:styleId="NumberAndDate">
    <w:name w:val="NumberAndDate"/>
    <w:aliases w:val="!Дата и Номер"/>
    <w:qFormat/>
    <w:rsid w:val="00837F30"/>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837F30"/>
    <w:rPr>
      <w:sz w:val="28"/>
    </w:rPr>
  </w:style>
  <w:style w:type="paragraph" w:customStyle="1" w:styleId="ConsTitle">
    <w:name w:val="ConsTitle"/>
    <w:rsid w:val="00F91CEB"/>
    <w:pPr>
      <w:widowControl w:val="0"/>
      <w:autoSpaceDE w:val="0"/>
      <w:autoSpaceDN w:val="0"/>
      <w:adjustRightInd w:val="0"/>
      <w:ind w:right="19772"/>
    </w:pPr>
    <w:rPr>
      <w:rFonts w:ascii="Arial" w:hAnsi="Arial" w:cs="Arial"/>
      <w:b/>
      <w:bCs/>
      <w:sz w:val="16"/>
      <w:szCs w:val="16"/>
      <w:lang w:eastAsia="en-US"/>
    </w:rPr>
  </w:style>
  <w:style w:type="character" w:customStyle="1" w:styleId="Bodytext">
    <w:name w:val="Body text_"/>
    <w:basedOn w:val="a0"/>
    <w:link w:val="43"/>
    <w:rsid w:val="00EB7AE7"/>
    <w:rPr>
      <w:spacing w:val="-1"/>
      <w:sz w:val="25"/>
      <w:szCs w:val="25"/>
      <w:shd w:val="clear" w:color="auto" w:fill="FFFFFF"/>
    </w:rPr>
  </w:style>
  <w:style w:type="paragraph" w:customStyle="1" w:styleId="43">
    <w:name w:val="Основной текст4"/>
    <w:basedOn w:val="a"/>
    <w:link w:val="Bodytext"/>
    <w:rsid w:val="00EB7AE7"/>
    <w:pPr>
      <w:widowControl w:val="0"/>
      <w:shd w:val="clear" w:color="auto" w:fill="FFFFFF"/>
      <w:spacing w:before="660" w:after="240" w:line="317" w:lineRule="exact"/>
      <w:ind w:firstLine="0"/>
      <w:jc w:val="left"/>
    </w:pPr>
    <w:rPr>
      <w:rFonts w:ascii="Times New Roman" w:hAnsi="Times New Roman"/>
      <w:spacing w:val="-1"/>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00568">
      <w:bodyDiv w:val="1"/>
      <w:marLeft w:val="0"/>
      <w:marRight w:val="0"/>
      <w:marTop w:val="0"/>
      <w:marBottom w:val="0"/>
      <w:divBdr>
        <w:top w:val="none" w:sz="0" w:space="0" w:color="auto"/>
        <w:left w:val="none" w:sz="0" w:space="0" w:color="auto"/>
        <w:bottom w:val="none" w:sz="0" w:space="0" w:color="auto"/>
        <w:right w:val="none" w:sz="0" w:space="0" w:color="auto"/>
      </w:divBdr>
    </w:div>
    <w:div w:id="192305857">
      <w:bodyDiv w:val="1"/>
      <w:marLeft w:val="0"/>
      <w:marRight w:val="0"/>
      <w:marTop w:val="0"/>
      <w:marBottom w:val="0"/>
      <w:divBdr>
        <w:top w:val="none" w:sz="0" w:space="0" w:color="auto"/>
        <w:left w:val="none" w:sz="0" w:space="0" w:color="auto"/>
        <w:bottom w:val="none" w:sz="0" w:space="0" w:color="auto"/>
        <w:right w:val="none" w:sz="0" w:space="0" w:color="auto"/>
      </w:divBdr>
    </w:div>
    <w:div w:id="432558115">
      <w:bodyDiv w:val="1"/>
      <w:marLeft w:val="0"/>
      <w:marRight w:val="0"/>
      <w:marTop w:val="0"/>
      <w:marBottom w:val="0"/>
      <w:divBdr>
        <w:top w:val="none" w:sz="0" w:space="0" w:color="auto"/>
        <w:left w:val="none" w:sz="0" w:space="0" w:color="auto"/>
        <w:bottom w:val="none" w:sz="0" w:space="0" w:color="auto"/>
        <w:right w:val="none" w:sz="0" w:space="0" w:color="auto"/>
      </w:divBdr>
    </w:div>
    <w:div w:id="535973981">
      <w:bodyDiv w:val="1"/>
      <w:marLeft w:val="0"/>
      <w:marRight w:val="0"/>
      <w:marTop w:val="0"/>
      <w:marBottom w:val="0"/>
      <w:divBdr>
        <w:top w:val="none" w:sz="0" w:space="0" w:color="auto"/>
        <w:left w:val="none" w:sz="0" w:space="0" w:color="auto"/>
        <w:bottom w:val="none" w:sz="0" w:space="0" w:color="auto"/>
        <w:right w:val="none" w:sz="0" w:space="0" w:color="auto"/>
      </w:divBdr>
    </w:div>
    <w:div w:id="568736557">
      <w:bodyDiv w:val="1"/>
      <w:marLeft w:val="0"/>
      <w:marRight w:val="0"/>
      <w:marTop w:val="0"/>
      <w:marBottom w:val="0"/>
      <w:divBdr>
        <w:top w:val="none" w:sz="0" w:space="0" w:color="auto"/>
        <w:left w:val="none" w:sz="0" w:space="0" w:color="auto"/>
        <w:bottom w:val="none" w:sz="0" w:space="0" w:color="auto"/>
        <w:right w:val="none" w:sz="0" w:space="0" w:color="auto"/>
      </w:divBdr>
    </w:div>
    <w:div w:id="836992468">
      <w:bodyDiv w:val="1"/>
      <w:marLeft w:val="0"/>
      <w:marRight w:val="0"/>
      <w:marTop w:val="0"/>
      <w:marBottom w:val="0"/>
      <w:divBdr>
        <w:top w:val="none" w:sz="0" w:space="0" w:color="auto"/>
        <w:left w:val="none" w:sz="0" w:space="0" w:color="auto"/>
        <w:bottom w:val="none" w:sz="0" w:space="0" w:color="auto"/>
        <w:right w:val="none" w:sz="0" w:space="0" w:color="auto"/>
      </w:divBdr>
    </w:div>
    <w:div w:id="917977487">
      <w:bodyDiv w:val="1"/>
      <w:marLeft w:val="0"/>
      <w:marRight w:val="0"/>
      <w:marTop w:val="0"/>
      <w:marBottom w:val="0"/>
      <w:divBdr>
        <w:top w:val="none" w:sz="0" w:space="0" w:color="auto"/>
        <w:left w:val="none" w:sz="0" w:space="0" w:color="auto"/>
        <w:bottom w:val="none" w:sz="0" w:space="0" w:color="auto"/>
        <w:right w:val="none" w:sz="0" w:space="0" w:color="auto"/>
      </w:divBdr>
    </w:div>
    <w:div w:id="1074661558">
      <w:bodyDiv w:val="1"/>
      <w:marLeft w:val="0"/>
      <w:marRight w:val="0"/>
      <w:marTop w:val="0"/>
      <w:marBottom w:val="0"/>
      <w:divBdr>
        <w:top w:val="none" w:sz="0" w:space="0" w:color="auto"/>
        <w:left w:val="none" w:sz="0" w:space="0" w:color="auto"/>
        <w:bottom w:val="none" w:sz="0" w:space="0" w:color="auto"/>
        <w:right w:val="none" w:sz="0" w:space="0" w:color="auto"/>
      </w:divBdr>
    </w:div>
    <w:div w:id="1257052454">
      <w:bodyDiv w:val="1"/>
      <w:marLeft w:val="0"/>
      <w:marRight w:val="0"/>
      <w:marTop w:val="0"/>
      <w:marBottom w:val="0"/>
      <w:divBdr>
        <w:top w:val="none" w:sz="0" w:space="0" w:color="auto"/>
        <w:left w:val="none" w:sz="0" w:space="0" w:color="auto"/>
        <w:bottom w:val="none" w:sz="0" w:space="0" w:color="auto"/>
        <w:right w:val="none" w:sz="0" w:space="0" w:color="auto"/>
      </w:divBdr>
    </w:div>
    <w:div w:id="1461612197">
      <w:bodyDiv w:val="1"/>
      <w:marLeft w:val="0"/>
      <w:marRight w:val="0"/>
      <w:marTop w:val="0"/>
      <w:marBottom w:val="0"/>
      <w:divBdr>
        <w:top w:val="none" w:sz="0" w:space="0" w:color="auto"/>
        <w:left w:val="none" w:sz="0" w:space="0" w:color="auto"/>
        <w:bottom w:val="none" w:sz="0" w:space="0" w:color="auto"/>
        <w:right w:val="none" w:sz="0" w:space="0" w:color="auto"/>
      </w:divBdr>
    </w:div>
    <w:div w:id="1850412550">
      <w:bodyDiv w:val="1"/>
      <w:marLeft w:val="0"/>
      <w:marRight w:val="0"/>
      <w:marTop w:val="0"/>
      <w:marBottom w:val="0"/>
      <w:divBdr>
        <w:top w:val="none" w:sz="0" w:space="0" w:color="auto"/>
        <w:left w:val="none" w:sz="0" w:space="0" w:color="auto"/>
        <w:bottom w:val="none" w:sz="0" w:space="0" w:color="auto"/>
        <w:right w:val="none" w:sz="0" w:space="0" w:color="auto"/>
      </w:divBdr>
    </w:div>
    <w:div w:id="206185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RU\&#1055;&#1057;%20&#1053;&#1055;&#1040;%20&#1045;&#1057;&#1048;&#1058;&#1054;\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678831-EF5C-43C0-B2F2-E583DB301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3</TotalTime>
  <Pages>1</Pages>
  <Words>61</Words>
  <Characters>351</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NazmeevaEA</dc:creator>
  <cp:lastModifiedBy>Home1370</cp:lastModifiedBy>
  <cp:revision>6</cp:revision>
  <cp:lastPrinted>2020-02-05T03:14:00Z</cp:lastPrinted>
  <dcterms:created xsi:type="dcterms:W3CDTF">2020-02-18T02:46:00Z</dcterms:created>
  <dcterms:modified xsi:type="dcterms:W3CDTF">2022-07-25T00:30:00Z</dcterms:modified>
</cp:coreProperties>
</file>