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9D" w:rsidRDefault="0069349D" w:rsidP="0069349D">
      <w:pPr>
        <w:pStyle w:val="Title"/>
        <w:spacing w:before="0" w:after="0"/>
        <w:rPr>
          <w:rFonts w:ascii="Times New Roman" w:hAnsi="Times New Roman" w:cs="Times New Roman"/>
          <w:kern w:val="0"/>
          <w:sz w:val="28"/>
          <w:szCs w:val="28"/>
        </w:rPr>
      </w:pPr>
      <w:r>
        <w:rPr>
          <w:noProof/>
          <w:szCs w:val="28"/>
        </w:rPr>
        <mc:AlternateContent>
          <mc:Choice Requires="wps">
            <w:drawing>
              <wp:anchor distT="0" distB="0" distL="114300" distR="114300" simplePos="0" relativeHeight="252420096" behindDoc="0" locked="0" layoutInCell="1" allowOverlap="1" wp14:anchorId="32F6DBA5" wp14:editId="43550FAD">
                <wp:simplePos x="0" y="0"/>
                <wp:positionH relativeFrom="column">
                  <wp:posOffset>4534853</wp:posOffset>
                </wp:positionH>
                <wp:positionV relativeFrom="paragraph">
                  <wp:posOffset>-2204402</wp:posOffset>
                </wp:positionV>
                <wp:extent cx="309245" cy="8923340"/>
                <wp:effectExtent l="0" t="1587" r="13017" b="13018"/>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9245" cy="8923340"/>
                        </a:xfrm>
                        <a:prstGeom prst="rect">
                          <a:avLst/>
                        </a:prstGeom>
                        <a:solidFill>
                          <a:srgbClr val="FFFFFF"/>
                        </a:solidFill>
                        <a:ln w="9525">
                          <a:solidFill>
                            <a:srgbClr val="000000"/>
                          </a:solidFill>
                          <a:miter lim="800000"/>
                          <a:headEnd/>
                          <a:tailEnd/>
                        </a:ln>
                      </wps:spPr>
                      <wps:txbx>
                        <w:txbxContent>
                          <w:p w:rsidR="0069349D" w:rsidRPr="001D4C54" w:rsidRDefault="0069349D" w:rsidP="0069349D">
                            <w:pPr>
                              <w:rPr>
                                <w:rFonts w:ascii="Times New Roman" w:hAnsi="Times New Roman"/>
                                <w:sz w:val="20"/>
                                <w:szCs w:val="20"/>
                              </w:rPr>
                            </w:pPr>
                            <w:r w:rsidRPr="001D4C54">
                              <w:rPr>
                                <w:rFonts w:ascii="Times New Roman" w:hAnsi="Times New Roman"/>
                                <w:sz w:val="20"/>
                                <w:szCs w:val="20"/>
                              </w:rPr>
                              <w:t xml:space="preserve">ул. Молодежная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F6DBA5" id="_x0000_s1036" style="position:absolute;left:0;text-align:left;margin-left:357.1pt;margin-top:-173.55pt;width:24.35pt;height:702.65pt;rotation:90;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">
                <v:textbox>
                  <w:txbxContent>
                    <w:p w:rsidR="0069349D" w:rsidRPr="001D4C54" w:rsidRDefault="0069349D" w:rsidP="0069349D">
                      <w:pPr>
                        <w:rPr>
                          <w:rFonts w:ascii="Times New Roman" w:hAnsi="Times New Roman"/>
                          <w:sz w:val="20"/>
                          <w:szCs w:val="20"/>
                        </w:rPr>
                      </w:pPr>
                      <w:r w:rsidRPr="001D4C54">
                        <w:rPr>
                          <w:rFonts w:ascii="Times New Roman" w:hAnsi="Times New Roman"/>
                          <w:sz w:val="20"/>
                          <w:szCs w:val="20"/>
                        </w:rPr>
                        <w:t xml:space="preserve">ул. Молодежная </w:t>
                      </w:r>
                    </w:p>
                  </w:txbxContent>
                </v:textbox>
              </v:rect>
            </w:pict>
          </mc:Fallback>
        </mc:AlternateContent>
      </w:r>
      <w:r w:rsidR="008E3DF6">
        <w:rPr>
          <w:rFonts w:ascii="Times New Roman" w:hAnsi="Times New Roman" w:cs="Times New Roman"/>
          <w:kern w:val="0"/>
          <w:sz w:val="28"/>
          <w:szCs w:val="28"/>
        </w:rPr>
        <w:t>СХЕМА № 18</w:t>
      </w:r>
      <w:bookmarkStart w:id="0" w:name="_GoBack"/>
      <w:bookmarkEnd w:id="0"/>
    </w:p>
    <w:p w:rsidR="0069349D" w:rsidRDefault="0069349D" w:rsidP="0069349D">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507"/>
        <w:gridCol w:w="7508"/>
      </w:tblGrid>
      <w:tr w:rsidR="0069349D" w:rsidRPr="008D7084" w:rsidTr="00447478">
        <w:tc>
          <w:tcPr>
            <w:tcW w:w="7507" w:type="dxa"/>
          </w:tcPr>
          <w:p w:rsidR="0069349D" w:rsidRPr="008D7084" w:rsidRDefault="0069349D" w:rsidP="00447478">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508" w:type="dxa"/>
          </w:tcPr>
          <w:p w:rsidR="0069349D" w:rsidRPr="008D7084" w:rsidRDefault="0069349D" w:rsidP="00447478">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69349D" w:rsidRPr="008D7084" w:rsidTr="00447478">
        <w:tc>
          <w:tcPr>
            <w:tcW w:w="7507" w:type="dxa"/>
          </w:tcPr>
          <w:p w:rsidR="0069349D" w:rsidRPr="0069349D" w:rsidRDefault="0069349D" w:rsidP="0069349D">
            <w:pPr>
              <w:rPr>
                <w:rFonts w:ascii="Times New Roman" w:eastAsia="Calibri" w:hAnsi="Times New Roman"/>
                <w:sz w:val="28"/>
                <w:szCs w:val="28"/>
                <w:lang w:eastAsia="en-US"/>
              </w:rPr>
            </w:pPr>
            <w:r w:rsidRPr="0069349D">
              <w:rPr>
                <w:rFonts w:ascii="Times New Roman" w:eastAsia="Calibri" w:hAnsi="Times New Roman"/>
                <w:sz w:val="28"/>
                <w:szCs w:val="28"/>
                <w:lang w:eastAsia="en-US"/>
              </w:rPr>
              <w:t>МБДОУ  Кулусутайский детский сад «Тополек»</w:t>
            </w:r>
          </w:p>
        </w:tc>
        <w:tc>
          <w:tcPr>
            <w:tcW w:w="7508" w:type="dxa"/>
          </w:tcPr>
          <w:p w:rsidR="0069349D" w:rsidRPr="0069349D" w:rsidRDefault="0069349D" w:rsidP="0069349D">
            <w:pPr>
              <w:jc w:val="center"/>
              <w:rPr>
                <w:rFonts w:ascii="Times New Roman" w:eastAsia="Calibri" w:hAnsi="Times New Roman"/>
                <w:sz w:val="28"/>
                <w:szCs w:val="28"/>
                <w:lang w:eastAsia="en-US"/>
              </w:rPr>
            </w:pPr>
            <w:r w:rsidRPr="0069349D">
              <w:rPr>
                <w:rFonts w:ascii="Times New Roman" w:eastAsia="Calibri" w:hAnsi="Times New Roman"/>
                <w:sz w:val="28"/>
                <w:szCs w:val="28"/>
                <w:lang w:eastAsia="en-US"/>
              </w:rPr>
              <w:t>Забайкальский край, Ононский район, с. Кулусутай, ул. Школьная,10</w:t>
            </w:r>
          </w:p>
        </w:tc>
      </w:tr>
    </w:tbl>
    <w:p w:rsidR="0069349D" w:rsidRPr="00A938D1" w:rsidRDefault="0069349D" w:rsidP="0069349D">
      <w:pPr>
        <w:tabs>
          <w:tab w:val="left" w:pos="3018"/>
        </w:tabs>
        <w:suppressAutoHyphens/>
        <w:ind w:firstLine="0"/>
        <w:rPr>
          <w:rFonts w:cs="Arial"/>
          <w:noProof/>
          <w:szCs w:val="28"/>
        </w:rPr>
      </w:pPr>
    </w:p>
    <w:p w:rsidR="0069349D" w:rsidRPr="00A938D1" w:rsidRDefault="0069349D" w:rsidP="0069349D">
      <w:pPr>
        <w:tabs>
          <w:tab w:val="left" w:pos="3018"/>
        </w:tabs>
        <w:suppressAutoHyphens/>
        <w:ind w:firstLine="709"/>
        <w:rPr>
          <w:rFonts w:cs="Arial"/>
          <w:noProof/>
          <w:szCs w:val="28"/>
        </w:rPr>
      </w:pPr>
    </w:p>
    <w:p w:rsidR="0069349D" w:rsidRPr="00A938D1" w:rsidRDefault="00D763D3" w:rsidP="0069349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37504" behindDoc="0" locked="0" layoutInCell="1" allowOverlap="1" wp14:anchorId="52FAA123" wp14:editId="7404A044">
                <wp:simplePos x="0" y="0"/>
                <wp:positionH relativeFrom="column">
                  <wp:posOffset>1398270</wp:posOffset>
                </wp:positionH>
                <wp:positionV relativeFrom="paragraph">
                  <wp:posOffset>140970</wp:posOffset>
                </wp:positionV>
                <wp:extent cx="914400" cy="361950"/>
                <wp:effectExtent l="0" t="0" r="19050" b="19050"/>
                <wp:wrapNone/>
                <wp:docPr id="60" name="Блок-схема: процесс 60"/>
                <wp:cNvGraphicFramePr/>
                <a:graphic xmlns:a="http://schemas.openxmlformats.org/drawingml/2006/main">
                  <a:graphicData uri="http://schemas.microsoft.com/office/word/2010/wordprocessingShape">
                    <wps:wsp>
                      <wps:cNvSpPr/>
                      <wps:spPr>
                        <a:xfrm>
                          <a:off x="0" y="0"/>
                          <a:ext cx="91440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69349D"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0" o:spid="_x0000_s1037" type="#_x0000_t109" style="position:absolute;left:0;text-align:left;margin-left:110.1pt;margin-top:11.1pt;width:1in;height:28.5pt;z-index:25243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" fillcolor="window" strokecolor="windowText" strokeweight="2pt">
                <v:textbox>
                  <w:txbxContent>
                    <w:p w:rsidR="0069349D"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proofErr w:type="gramStart"/>
                      <w:r w:rsidRPr="00D763D3">
                        <w:rPr>
                          <w:rFonts w:ascii="Times New Roman" w:hAnsi="Times New Roman"/>
                          <w:sz w:val="20"/>
                          <w:szCs w:val="20"/>
                        </w:rPr>
                        <w:t>4</w:t>
                      </w:r>
                      <w:proofErr w:type="gramEnd"/>
                    </w:p>
                  </w:txbxContent>
                </v:textbox>
              </v:shape>
            </w:pict>
          </mc:Fallback>
        </mc:AlternateContent>
      </w:r>
      <w:r w:rsidR="0069349D">
        <w:rPr>
          <w:rFonts w:cs="Arial"/>
          <w:noProof/>
          <w:szCs w:val="28"/>
        </w:rPr>
        <mc:AlternateContent>
          <mc:Choice Requires="wps">
            <w:drawing>
              <wp:anchor distT="0" distB="0" distL="114300" distR="114300" simplePos="0" relativeHeight="252436480" behindDoc="0" locked="0" layoutInCell="1" allowOverlap="1" wp14:anchorId="495E034D" wp14:editId="36B182FB">
                <wp:simplePos x="0" y="0"/>
                <wp:positionH relativeFrom="column">
                  <wp:posOffset>245745</wp:posOffset>
                </wp:positionH>
                <wp:positionV relativeFrom="paragraph">
                  <wp:posOffset>140970</wp:posOffset>
                </wp:positionV>
                <wp:extent cx="914400" cy="361950"/>
                <wp:effectExtent l="0" t="0" r="19050" b="19050"/>
                <wp:wrapNone/>
                <wp:docPr id="61" name="Блок-схема: процесс 61"/>
                <wp:cNvGraphicFramePr/>
                <a:graphic xmlns:a="http://schemas.openxmlformats.org/drawingml/2006/main">
                  <a:graphicData uri="http://schemas.microsoft.com/office/word/2010/wordprocessingShape">
                    <wps:wsp>
                      <wps:cNvSpPr/>
                      <wps:spPr>
                        <a:xfrm>
                          <a:off x="0" y="0"/>
                          <a:ext cx="914400" cy="361950"/>
                        </a:xfrm>
                        <a:prstGeom prst="flowChartProcess">
                          <a:avLst/>
                        </a:prstGeom>
                        <a:solidFill>
                          <a:sysClr val="window" lastClr="FFFFFF"/>
                        </a:solidFill>
                        <a:ln w="25400" cap="flat" cmpd="sng" algn="ctr">
                          <a:solidFill>
                            <a:sysClr val="windowText" lastClr="000000"/>
                          </a:solidFill>
                          <a:prstDash val="solid"/>
                        </a:ln>
                        <a:effectLst/>
                      </wps:spPr>
                      <wps:txbx>
                        <w:txbxContent>
                          <w:p w:rsidR="0069349D"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1" o:spid="_x0000_s1038" type="#_x0000_t109" style="position:absolute;left:0;text-align:left;margin-left:19.35pt;margin-top:11.1pt;width:1in;height:28.5pt;z-index:25243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" fillcolor="window" strokecolor="windowText" strokeweight="2pt">
                <v:textbox>
                  <w:txbxContent>
                    <w:p w:rsidR="0069349D" w:rsidRPr="00D763D3" w:rsidRDefault="00D763D3" w:rsidP="00D763D3">
                      <w:pPr>
                        <w:ind w:firstLine="0"/>
                        <w:rPr>
                          <w:rFonts w:ascii="Times New Roman" w:hAnsi="Times New Roman"/>
                          <w:sz w:val="20"/>
                          <w:szCs w:val="20"/>
                        </w:rPr>
                      </w:pPr>
                      <w:r w:rsidRPr="00D763D3">
                        <w:rPr>
                          <w:rFonts w:ascii="Times New Roman" w:hAnsi="Times New Roman"/>
                          <w:sz w:val="20"/>
                          <w:szCs w:val="20"/>
                        </w:rPr>
                        <w:t>Молодежная</w:t>
                      </w:r>
                      <w:r>
                        <w:rPr>
                          <w:rFonts w:ascii="Times New Roman" w:hAnsi="Times New Roman"/>
                          <w:sz w:val="20"/>
                          <w:szCs w:val="20"/>
                        </w:rPr>
                        <w:t xml:space="preserve"> 2</w:t>
                      </w:r>
                    </w:p>
                  </w:txbxContent>
                </v:textbox>
              </v:shape>
            </w:pict>
          </mc:Fallback>
        </mc:AlternateContent>
      </w:r>
    </w:p>
    <w:p w:rsidR="0069349D" w:rsidRPr="00A938D1" w:rsidRDefault="0069349D" w:rsidP="0069349D">
      <w:pPr>
        <w:tabs>
          <w:tab w:val="left" w:pos="3018"/>
        </w:tabs>
        <w:suppressAutoHyphens/>
        <w:ind w:firstLine="709"/>
        <w:rPr>
          <w:rFonts w:cs="Arial"/>
          <w:noProof/>
          <w:szCs w:val="28"/>
        </w:rPr>
      </w:pPr>
    </w:p>
    <w:p w:rsidR="0069349D" w:rsidRPr="00A16AD3" w:rsidRDefault="0069349D" w:rsidP="0069349D">
      <w:pPr>
        <w:tabs>
          <w:tab w:val="left" w:pos="3018"/>
        </w:tabs>
        <w:suppressAutoHyphens/>
        <w:ind w:firstLine="0"/>
        <w:rPr>
          <w:rFonts w:ascii="Times New Roman" w:hAnsi="Times New Roman"/>
          <w:noProof/>
          <w:szCs w:val="28"/>
        </w:rPr>
      </w:pPr>
    </w:p>
    <w:p w:rsidR="0069349D" w:rsidRDefault="0069349D" w:rsidP="0069349D">
      <w:pPr>
        <w:tabs>
          <w:tab w:val="left" w:pos="3018"/>
          <w:tab w:val="left" w:pos="6330"/>
        </w:tabs>
        <w:suppressAutoHyphens/>
        <w:ind w:firstLine="709"/>
        <w:rPr>
          <w:rFonts w:cs="Arial"/>
          <w:noProof/>
          <w:szCs w:val="28"/>
        </w:rPr>
      </w:pPr>
    </w:p>
    <w:p w:rsidR="0069349D" w:rsidRPr="00B645CA" w:rsidRDefault="0069349D" w:rsidP="0069349D">
      <w:pPr>
        <w:tabs>
          <w:tab w:val="left" w:pos="3018"/>
          <w:tab w:val="left" w:pos="6330"/>
        </w:tabs>
        <w:suppressAutoHyphens/>
        <w:ind w:firstLine="709"/>
        <w:rPr>
          <w:rFonts w:ascii="Times New Roman" w:hAnsi="Times New Roman"/>
          <w:noProof/>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69349D" w:rsidRPr="00A938D1" w:rsidRDefault="0069349D" w:rsidP="0069349D">
      <w:pPr>
        <w:tabs>
          <w:tab w:val="left" w:pos="3018"/>
        </w:tabs>
        <w:suppressAutoHyphens/>
        <w:ind w:firstLine="709"/>
        <w:rPr>
          <w:rFonts w:cs="Arial"/>
          <w:noProof/>
          <w:szCs w:val="28"/>
        </w:rPr>
      </w:pPr>
    </w:p>
    <w:p w:rsidR="0069349D" w:rsidRPr="00A938D1" w:rsidRDefault="0069349D" w:rsidP="0069349D">
      <w:pPr>
        <w:tabs>
          <w:tab w:val="left" w:pos="3018"/>
        </w:tabs>
        <w:suppressAutoHyphens/>
        <w:ind w:firstLine="709"/>
        <w:rPr>
          <w:rFonts w:cs="Arial"/>
          <w:noProof/>
          <w:szCs w:val="28"/>
        </w:rPr>
      </w:pPr>
    </w:p>
    <w:p w:rsidR="0069349D" w:rsidRPr="00A938D1" w:rsidRDefault="00D763D3" w:rsidP="0069349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24192" behindDoc="0" locked="0" layoutInCell="1" allowOverlap="1" wp14:anchorId="7924DB10" wp14:editId="15F4FFA8">
                <wp:simplePos x="0" y="0"/>
                <wp:positionH relativeFrom="column">
                  <wp:posOffset>5074920</wp:posOffset>
                </wp:positionH>
                <wp:positionV relativeFrom="paragraph">
                  <wp:posOffset>76200</wp:posOffset>
                </wp:positionV>
                <wp:extent cx="57150" cy="1047750"/>
                <wp:effectExtent l="0" t="0" r="19050" b="19050"/>
                <wp:wrapNone/>
                <wp:docPr id="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 cy="104775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99.6pt;margin-top:6pt;width:4.5pt;height:82.5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" strokecolor="red">
                <v:stroke dashstyle="dash"/>
              </v:shape>
            </w:pict>
          </mc:Fallback>
        </mc:AlternateContent>
      </w:r>
      <w:r w:rsidR="00632A7C">
        <w:rPr>
          <w:rFonts w:cs="Arial"/>
          <w:noProof/>
          <w:szCs w:val="28"/>
        </w:rPr>
        <mc:AlternateContent>
          <mc:Choice Requires="wps">
            <w:drawing>
              <wp:anchor distT="0" distB="0" distL="114300" distR="114300" simplePos="0" relativeHeight="252423168" behindDoc="0" locked="0" layoutInCell="1" allowOverlap="1" wp14:anchorId="188D7282" wp14:editId="056E933D">
                <wp:simplePos x="0" y="0"/>
                <wp:positionH relativeFrom="column">
                  <wp:posOffset>6627495</wp:posOffset>
                </wp:positionH>
                <wp:positionV relativeFrom="paragraph">
                  <wp:posOffset>9525</wp:posOffset>
                </wp:positionV>
                <wp:extent cx="83185" cy="1076325"/>
                <wp:effectExtent l="0" t="0" r="31115" b="28575"/>
                <wp:wrapNone/>
                <wp:docPr id="6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0763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DFD1D5" id="AutoShape 9" o:spid="_x0000_s1026" type="#_x0000_t32" style="position:absolute;margin-left:521.85pt;margin-top:.75pt;width:6.55pt;height:84.75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" strokecolor="red">
                <v:stroke dashstyle="dash"/>
              </v:shape>
            </w:pict>
          </mc:Fallback>
        </mc:AlternateContent>
      </w:r>
      <w:r w:rsidR="00632A7C">
        <w:rPr>
          <w:rFonts w:cs="Arial"/>
          <w:noProof/>
          <w:szCs w:val="28"/>
        </w:rPr>
        <mc:AlternateContent>
          <mc:Choice Requires="wps">
            <w:drawing>
              <wp:anchor distT="0" distB="0" distL="114300" distR="114300" simplePos="0" relativeHeight="252422144" behindDoc="0" locked="0" layoutInCell="1" allowOverlap="1" wp14:anchorId="7FFE6319" wp14:editId="5D2CBE4D">
                <wp:simplePos x="0" y="0"/>
                <wp:positionH relativeFrom="column">
                  <wp:posOffset>5084446</wp:posOffset>
                </wp:positionH>
                <wp:positionV relativeFrom="paragraph">
                  <wp:posOffset>9524</wp:posOffset>
                </wp:positionV>
                <wp:extent cx="1619250" cy="66675"/>
                <wp:effectExtent l="0" t="0" r="19050" b="28575"/>
                <wp:wrapNone/>
                <wp:docPr id="6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0" cy="6667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D4DE32" id="AutoShape 8" o:spid="_x0000_s1026" type="#_x0000_t32" style="position:absolute;margin-left:400.35pt;margin-top:.75pt;width:127.5pt;height:5.25pt;flip:y;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" strokecolor="red">
                <v:stroke dashstyle="dash"/>
              </v:shape>
            </w:pict>
          </mc:Fallback>
        </mc:AlternateContent>
      </w:r>
    </w:p>
    <w:p w:rsidR="0069349D" w:rsidRPr="00A938D1" w:rsidRDefault="00632A7C" w:rsidP="0069349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38528" behindDoc="0" locked="0" layoutInCell="1" allowOverlap="1" wp14:anchorId="3F66FB24" wp14:editId="6CBD68E5">
                <wp:simplePos x="0" y="0"/>
                <wp:positionH relativeFrom="column">
                  <wp:posOffset>5389245</wp:posOffset>
                </wp:positionH>
                <wp:positionV relativeFrom="paragraph">
                  <wp:posOffset>148590</wp:posOffset>
                </wp:positionV>
                <wp:extent cx="1066800" cy="581025"/>
                <wp:effectExtent l="0" t="0" r="19050" b="28575"/>
                <wp:wrapNone/>
                <wp:docPr id="67" name="Блок-схема: процесс 67"/>
                <wp:cNvGraphicFramePr/>
                <a:graphic xmlns:a="http://schemas.openxmlformats.org/drawingml/2006/main">
                  <a:graphicData uri="http://schemas.microsoft.com/office/word/2010/wordprocessingShape">
                    <wps:wsp>
                      <wps:cNvSpPr/>
                      <wps:spPr>
                        <a:xfrm>
                          <a:off x="0" y="0"/>
                          <a:ext cx="1066800" cy="581025"/>
                        </a:xfrm>
                        <a:prstGeom prst="flowChartProcess">
                          <a:avLst/>
                        </a:prstGeom>
                        <a:solidFill>
                          <a:sysClr val="window" lastClr="FFFFFF"/>
                        </a:solidFill>
                        <a:ln w="25400" cap="flat" cmpd="sng" algn="ctr">
                          <a:solidFill>
                            <a:sysClr val="windowText" lastClr="000000"/>
                          </a:solidFill>
                          <a:prstDash val="solid"/>
                        </a:ln>
                        <a:effectLst/>
                      </wps:spPr>
                      <wps:txbx>
                        <w:txbxContent>
                          <w:p w:rsidR="0069349D" w:rsidRPr="00AB217B" w:rsidRDefault="00632A7C" w:rsidP="0069349D">
                            <w:pPr>
                              <w:ind w:firstLine="0"/>
                              <w:rPr>
                                <w:sz w:val="20"/>
                                <w:szCs w:val="20"/>
                              </w:rPr>
                            </w:pPr>
                            <w:r>
                              <w:rPr>
                                <w:sz w:val="20"/>
                                <w:szCs w:val="20"/>
                              </w:rPr>
                              <w:t>МБДОУ Тополек, Школьная10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67" o:spid="_x0000_s1029" type="#_x0000_t109" style="position:absolute;left:0;text-align:left;margin-left:424.35pt;margin-top:11.7pt;width:84pt;height:45.7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" fillcolor="window" strokecolor="windowText" strokeweight="2pt">
                <v:textbox>
                  <w:txbxContent>
                    <w:p w:rsidR="0069349D" w:rsidRPr="00AB217B" w:rsidRDefault="00632A7C" w:rsidP="0069349D">
                      <w:pPr>
                        <w:ind w:firstLine="0"/>
                        <w:rPr>
                          <w:sz w:val="20"/>
                          <w:szCs w:val="20"/>
                        </w:rPr>
                      </w:pPr>
                      <w:r>
                        <w:rPr>
                          <w:sz w:val="20"/>
                          <w:szCs w:val="20"/>
                        </w:rPr>
                        <w:t>МБДОУ Тополек, Школьная10</w:t>
                      </w:r>
                    </w:p>
                  </w:txbxContent>
                </v:textbox>
              </v:shape>
            </w:pict>
          </mc:Fallback>
        </mc:AlternateContent>
      </w:r>
    </w:p>
    <w:p w:rsidR="0069349D" w:rsidRPr="00A938D1" w:rsidRDefault="00501C0A" w:rsidP="0069349D">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2446720" behindDoc="1" locked="0" layoutInCell="1" allowOverlap="1" wp14:anchorId="396E0AB5" wp14:editId="4D9DA2C9">
                <wp:simplePos x="0" y="0"/>
                <wp:positionH relativeFrom="column">
                  <wp:posOffset>5608319</wp:posOffset>
                </wp:positionH>
                <wp:positionV relativeFrom="paragraph">
                  <wp:posOffset>106680</wp:posOffset>
                </wp:positionV>
                <wp:extent cx="1495425" cy="1352550"/>
                <wp:effectExtent l="0" t="0" r="28575" b="19050"/>
                <wp:wrapNone/>
                <wp:docPr id="1" name="Овал 1"/>
                <wp:cNvGraphicFramePr/>
                <a:graphic xmlns:a="http://schemas.openxmlformats.org/drawingml/2006/main">
                  <a:graphicData uri="http://schemas.microsoft.com/office/word/2010/wordprocessingShape">
                    <wps:wsp>
                      <wps:cNvSpPr/>
                      <wps:spPr>
                        <a:xfrm>
                          <a:off x="0" y="0"/>
                          <a:ext cx="1495425" cy="135255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margin-left:441.6pt;margin-top:8.4pt;width:117.75pt;height:106.5pt;z-index:-25086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" fillcolor="white [3212]" strokecolor="black [3213]" strokeweight="1pt">
                <v:stroke dashstyle="3 1"/>
              </v:oval>
            </w:pict>
          </mc:Fallback>
        </mc:AlternateContent>
      </w:r>
    </w:p>
    <w:p w:rsidR="0069349D" w:rsidRPr="00A938D1" w:rsidRDefault="0069349D" w:rsidP="0069349D">
      <w:pPr>
        <w:tabs>
          <w:tab w:val="left" w:pos="3018"/>
        </w:tabs>
        <w:suppressAutoHyphens/>
        <w:ind w:firstLine="0"/>
        <w:rPr>
          <w:rFonts w:cs="Arial"/>
          <w:noProof/>
          <w:szCs w:val="28"/>
        </w:rPr>
      </w:pPr>
    </w:p>
    <w:p w:rsidR="0069349D" w:rsidRPr="00A938D1" w:rsidRDefault="0069349D" w:rsidP="0069349D">
      <w:pPr>
        <w:tabs>
          <w:tab w:val="left" w:pos="3018"/>
        </w:tabs>
        <w:suppressAutoHyphens/>
        <w:ind w:firstLine="709"/>
        <w:rPr>
          <w:rFonts w:cs="Arial"/>
          <w:noProof/>
          <w:szCs w:val="28"/>
        </w:rPr>
      </w:pP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r>
        <w:rPr>
          <w:rFonts w:cs="Arial"/>
          <w:noProof/>
          <w:szCs w:val="28"/>
        </w:rPr>
        <w:tab/>
      </w:r>
    </w:p>
    <w:p w:rsidR="0069349D" w:rsidRPr="00A938D1" w:rsidRDefault="0069349D" w:rsidP="0069349D">
      <w:pPr>
        <w:tabs>
          <w:tab w:val="left" w:pos="3018"/>
        </w:tabs>
        <w:suppressAutoHyphens/>
        <w:ind w:firstLine="709"/>
        <w:rPr>
          <w:rFonts w:cs="Arial"/>
          <w:noProof/>
          <w:szCs w:val="28"/>
        </w:rPr>
      </w:pPr>
    </w:p>
    <w:p w:rsidR="0069349D" w:rsidRPr="00A16AD3" w:rsidRDefault="00501C0A" w:rsidP="0069349D">
      <w:pPr>
        <w:tabs>
          <w:tab w:val="left" w:pos="3870"/>
          <w:tab w:val="center" w:pos="7796"/>
        </w:tabs>
        <w:rPr>
          <w:rFonts w:ascii="Times New Roman" w:hAnsi="Times New Roman"/>
        </w:rPr>
      </w:pPr>
      <w:r>
        <w:rPr>
          <w:rFonts w:cs="Arial"/>
          <w:noProof/>
          <w:szCs w:val="28"/>
        </w:rPr>
        <mc:AlternateContent>
          <mc:Choice Requires="wps">
            <w:drawing>
              <wp:anchor distT="0" distB="0" distL="114300" distR="114300" simplePos="0" relativeHeight="252447744" behindDoc="0" locked="0" layoutInCell="1" allowOverlap="1" wp14:anchorId="51ADEFB0" wp14:editId="18D1013B">
                <wp:simplePos x="0" y="0"/>
                <wp:positionH relativeFrom="column">
                  <wp:posOffset>6284595</wp:posOffset>
                </wp:positionH>
                <wp:positionV relativeFrom="paragraph">
                  <wp:posOffset>72390</wp:posOffset>
                </wp:positionV>
                <wp:extent cx="95250" cy="685800"/>
                <wp:effectExtent l="76200" t="0" r="1905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95250" cy="685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494.85pt;margin-top:5.7pt;width:7.5pt;height:54pt;flip:x;z-index:2524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" strokecolor="black [3213]">
                <v:stroke endarrow="open"/>
              </v:shape>
            </w:pict>
          </mc:Fallback>
        </mc:AlternateContent>
      </w:r>
      <w:r w:rsidR="00632A7C">
        <w:rPr>
          <w:rFonts w:cs="Arial"/>
          <w:noProof/>
          <w:szCs w:val="28"/>
        </w:rPr>
        <mc:AlternateContent>
          <mc:Choice Requires="wps">
            <w:drawing>
              <wp:anchor distT="0" distB="0" distL="114300" distR="114300" simplePos="0" relativeHeight="252427264" behindDoc="0" locked="0" layoutInCell="1" allowOverlap="1" wp14:anchorId="5060FF32" wp14:editId="342B093E">
                <wp:simplePos x="0" y="0"/>
                <wp:positionH relativeFrom="column">
                  <wp:posOffset>6282055</wp:posOffset>
                </wp:positionH>
                <wp:positionV relativeFrom="paragraph">
                  <wp:posOffset>1270</wp:posOffset>
                </wp:positionV>
                <wp:extent cx="90805" cy="90805"/>
                <wp:effectExtent l="0" t="0" r="23495" b="23495"/>
                <wp:wrapNone/>
                <wp:docPr id="9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494.65pt;margin-top:.1pt;width:7.15pt;height:7.15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" fillcolor="black"/>
            </w:pict>
          </mc:Fallback>
        </mc:AlternateContent>
      </w:r>
      <w:r w:rsidR="00632A7C">
        <w:rPr>
          <w:rFonts w:cs="Arial"/>
          <w:noProof/>
          <w:szCs w:val="28"/>
        </w:rPr>
        <mc:AlternateContent>
          <mc:Choice Requires="wps">
            <w:drawing>
              <wp:anchor distT="0" distB="0" distL="114300" distR="114300" simplePos="0" relativeHeight="252426240" behindDoc="0" locked="0" layoutInCell="1" allowOverlap="1" wp14:anchorId="720E4E76" wp14:editId="29E4F4E3">
                <wp:simplePos x="0" y="0"/>
                <wp:positionH relativeFrom="column">
                  <wp:posOffset>5122545</wp:posOffset>
                </wp:positionH>
                <wp:positionV relativeFrom="paragraph">
                  <wp:posOffset>66675</wp:posOffset>
                </wp:positionV>
                <wp:extent cx="1552575" cy="45719"/>
                <wp:effectExtent l="0" t="0" r="28575" b="31115"/>
                <wp:wrapNone/>
                <wp:docPr id="9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2575" cy="45719"/>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1019E3" id="AutoShape 11" o:spid="_x0000_s1026" type="#_x0000_t32" style="position:absolute;margin-left:403.35pt;margin-top:5.25pt;width:122.25pt;height:3.6pt;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" strokecolor="red">
                <v:stroke dashstyle="dash"/>
              </v:shape>
            </w:pict>
          </mc:Fallback>
        </mc:AlternateContent>
      </w:r>
      <w:r w:rsidR="0069349D">
        <w:rPr>
          <w:rFonts w:ascii="Times New Roman" w:hAnsi="Times New Roman"/>
        </w:rPr>
        <w:tab/>
      </w:r>
      <w:r w:rsidR="0069349D">
        <w:rPr>
          <w:rFonts w:ascii="Times New Roman" w:hAnsi="Times New Roman"/>
        </w:rPr>
        <w:tab/>
      </w:r>
    </w:p>
    <w:p w:rsidR="0069349D" w:rsidRDefault="00501C0A" w:rsidP="00501C0A">
      <w:pPr>
        <w:tabs>
          <w:tab w:val="left" w:pos="10095"/>
        </w:tabs>
        <w:rPr>
          <w:rFonts w:ascii="Times New Roman" w:hAnsi="Times New Roman"/>
        </w:rPr>
      </w:pPr>
      <w:r>
        <w:rPr>
          <w:rFonts w:cs="Arial"/>
          <w:noProof/>
          <w:szCs w:val="28"/>
        </w:rPr>
        <mc:AlternateContent>
          <mc:Choice Requires="wps">
            <w:drawing>
              <wp:anchor distT="0" distB="0" distL="114300" distR="114300" simplePos="0" relativeHeight="252445696" behindDoc="0" locked="0" layoutInCell="1" allowOverlap="1" wp14:anchorId="47A3A1E8" wp14:editId="6B8726E2">
                <wp:simplePos x="0" y="0"/>
                <wp:positionH relativeFrom="column">
                  <wp:posOffset>8399145</wp:posOffset>
                </wp:positionH>
                <wp:positionV relativeFrom="paragraph">
                  <wp:posOffset>12065</wp:posOffset>
                </wp:positionV>
                <wp:extent cx="971550" cy="266700"/>
                <wp:effectExtent l="0" t="0" r="19050" b="19050"/>
                <wp:wrapNone/>
                <wp:docPr id="98" name="Прямоугольник 98"/>
                <wp:cNvGraphicFramePr/>
                <a:graphic xmlns:a="http://schemas.openxmlformats.org/drawingml/2006/main">
                  <a:graphicData uri="http://schemas.microsoft.com/office/word/2010/wordprocessingShape">
                    <wps:wsp>
                      <wps:cNvSpPr/>
                      <wps:spPr>
                        <a:xfrm>
                          <a:off x="0" y="0"/>
                          <a:ext cx="971550" cy="266700"/>
                        </a:xfrm>
                        <a:prstGeom prst="rect">
                          <a:avLst/>
                        </a:prstGeom>
                        <a:solidFill>
                          <a:sysClr val="window" lastClr="FFFFFF"/>
                        </a:solidFill>
                        <a:ln w="25400" cap="flat" cmpd="sng" algn="ctr">
                          <a:solidFill>
                            <a:sysClr val="windowText" lastClr="000000"/>
                          </a:solidFill>
                          <a:prstDash val="solid"/>
                        </a:ln>
                        <a:effectLst/>
                      </wps:spPr>
                      <wps:txbx>
                        <w:txbxContent>
                          <w:p w:rsidR="0069349D" w:rsidRPr="00D763D3" w:rsidRDefault="00D763D3" w:rsidP="0069349D">
                            <w:pPr>
                              <w:ind w:firstLine="0"/>
                              <w:rPr>
                                <w:rFonts w:ascii="Times New Roman" w:hAnsi="Times New Roman"/>
                                <w:sz w:val="20"/>
                                <w:szCs w:val="20"/>
                              </w:rPr>
                            </w:pPr>
                            <w:r w:rsidRPr="00D763D3">
                              <w:rPr>
                                <w:rFonts w:ascii="Times New Roman" w:hAnsi="Times New Roman"/>
                                <w:sz w:val="20"/>
                                <w:szCs w:val="20"/>
                              </w:rPr>
                              <w:t>Школьная,14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8" o:spid="_x0000_s1030" style="position:absolute;left:0;text-align:left;margin-left:661.35pt;margin-top:.95pt;width:76.5pt;height:21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" fillcolor="window" strokecolor="windowText" strokeweight="2pt">
                <v:textbox>
                  <w:txbxContent>
                    <w:p w:rsidR="0069349D" w:rsidRPr="00D763D3" w:rsidRDefault="00D763D3" w:rsidP="0069349D">
                      <w:pPr>
                        <w:ind w:firstLine="0"/>
                        <w:rPr>
                          <w:rFonts w:ascii="Times New Roman" w:hAnsi="Times New Roman"/>
                          <w:sz w:val="20"/>
                          <w:szCs w:val="20"/>
                        </w:rPr>
                      </w:pPr>
                      <w:r w:rsidRPr="00D763D3">
                        <w:rPr>
                          <w:rFonts w:ascii="Times New Roman" w:hAnsi="Times New Roman"/>
                          <w:sz w:val="20"/>
                          <w:szCs w:val="20"/>
                        </w:rPr>
                        <w:t>Школьная,14</w:t>
                      </w:r>
                    </w:p>
                  </w:txbxContent>
                </v:textbox>
              </v:rect>
            </w:pict>
          </mc:Fallback>
        </mc:AlternateContent>
      </w:r>
      <w:r>
        <w:rPr>
          <w:rFonts w:cs="Arial"/>
          <w:noProof/>
          <w:szCs w:val="28"/>
        </w:rPr>
        <mc:AlternateContent>
          <mc:Choice Requires="wps">
            <w:drawing>
              <wp:anchor distT="0" distB="0" distL="114300" distR="114300" simplePos="0" relativeHeight="252444672" behindDoc="0" locked="0" layoutInCell="1" allowOverlap="1" wp14:anchorId="4668B8E2" wp14:editId="3A897D95">
                <wp:simplePos x="0" y="0"/>
                <wp:positionH relativeFrom="column">
                  <wp:posOffset>7218045</wp:posOffset>
                </wp:positionH>
                <wp:positionV relativeFrom="paragraph">
                  <wp:posOffset>12065</wp:posOffset>
                </wp:positionV>
                <wp:extent cx="914400" cy="266700"/>
                <wp:effectExtent l="0" t="0" r="19050" b="19050"/>
                <wp:wrapNone/>
                <wp:docPr id="97" name="Прямоугольник 97"/>
                <wp:cNvGraphicFramePr/>
                <a:graphic xmlns:a="http://schemas.openxmlformats.org/drawingml/2006/main">
                  <a:graphicData uri="http://schemas.microsoft.com/office/word/2010/wordprocessingShape">
                    <wps:wsp>
                      <wps:cNvSpPr/>
                      <wps:spPr>
                        <a:xfrm>
                          <a:off x="0" y="0"/>
                          <a:ext cx="914400" cy="266700"/>
                        </a:xfrm>
                        <a:prstGeom prst="rect">
                          <a:avLst/>
                        </a:prstGeom>
                        <a:solidFill>
                          <a:sysClr val="window" lastClr="FFFFFF"/>
                        </a:solidFill>
                        <a:ln w="25400" cap="flat" cmpd="sng" algn="ctr">
                          <a:solidFill>
                            <a:sysClr val="windowText" lastClr="000000"/>
                          </a:solidFill>
                          <a:prstDash val="solid"/>
                        </a:ln>
                        <a:effectLst/>
                      </wps:spPr>
                      <wps:txbx>
                        <w:txbxContent>
                          <w:p w:rsidR="0069349D" w:rsidRPr="00D763D3" w:rsidRDefault="00D763D3" w:rsidP="0069349D">
                            <w:pPr>
                              <w:ind w:firstLine="0"/>
                              <w:rPr>
                                <w:rFonts w:ascii="Times New Roman" w:hAnsi="Times New Roman"/>
                                <w:sz w:val="20"/>
                                <w:szCs w:val="20"/>
                              </w:rPr>
                            </w:pPr>
                            <w:r w:rsidRPr="00D763D3">
                              <w:rPr>
                                <w:rFonts w:ascii="Times New Roman" w:hAnsi="Times New Roman"/>
                                <w:sz w:val="20"/>
                                <w:szCs w:val="20"/>
                              </w:rPr>
                              <w:t>Школьная12</w:t>
                            </w:r>
                          </w:p>
                          <w:p w:rsidR="0069349D" w:rsidRDefault="0069349D" w:rsidP="0069349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7" o:spid="_x0000_s1031" style="position:absolute;left:0;text-align:left;margin-left:568.35pt;margin-top:.95pt;width:1in;height:21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" fillcolor="window" strokecolor="windowText" strokeweight="2pt">
                <v:textbox>
                  <w:txbxContent>
                    <w:p w:rsidR="0069349D" w:rsidRPr="00D763D3" w:rsidRDefault="00D763D3" w:rsidP="0069349D">
                      <w:pPr>
                        <w:ind w:firstLine="0"/>
                        <w:rPr>
                          <w:rFonts w:ascii="Times New Roman" w:hAnsi="Times New Roman"/>
                          <w:sz w:val="20"/>
                          <w:szCs w:val="20"/>
                        </w:rPr>
                      </w:pPr>
                      <w:r w:rsidRPr="00D763D3">
                        <w:rPr>
                          <w:rFonts w:ascii="Times New Roman" w:hAnsi="Times New Roman"/>
                          <w:sz w:val="20"/>
                          <w:szCs w:val="20"/>
                        </w:rPr>
                        <w:t>Школьная12</w:t>
                      </w:r>
                    </w:p>
                    <w:p w:rsidR="0069349D" w:rsidRDefault="0069349D" w:rsidP="0069349D"/>
                  </w:txbxContent>
                </v:textbox>
              </v:rect>
            </w:pict>
          </mc:Fallback>
        </mc:AlternateContent>
      </w:r>
      <w:r>
        <w:rPr>
          <w:rFonts w:cs="Arial"/>
          <w:noProof/>
          <w:szCs w:val="28"/>
        </w:rPr>
        <mc:AlternateContent>
          <mc:Choice Requires="wps">
            <w:drawing>
              <wp:anchor distT="0" distB="0" distL="114300" distR="114300" simplePos="0" relativeHeight="252421120" behindDoc="0" locked="0" layoutInCell="1" allowOverlap="1" wp14:anchorId="112DB965" wp14:editId="222E0A0C">
                <wp:simplePos x="0" y="0"/>
                <wp:positionH relativeFrom="column">
                  <wp:posOffset>1941195</wp:posOffset>
                </wp:positionH>
                <wp:positionV relativeFrom="paragraph">
                  <wp:posOffset>12065</wp:posOffset>
                </wp:positionV>
                <wp:extent cx="1162050" cy="266700"/>
                <wp:effectExtent l="0" t="0" r="19050" b="19050"/>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266700"/>
                        </a:xfrm>
                        <a:prstGeom prst="rect">
                          <a:avLst/>
                        </a:prstGeom>
                        <a:solidFill>
                          <a:srgbClr val="FFFFFF"/>
                        </a:solidFill>
                        <a:ln w="9525">
                          <a:solidFill>
                            <a:srgbClr val="000000"/>
                          </a:solidFill>
                          <a:miter lim="800000"/>
                          <a:headEnd/>
                          <a:tailEnd/>
                        </a:ln>
                      </wps:spPr>
                      <wps:txbx>
                        <w:txbxContent>
                          <w:p w:rsidR="0069349D" w:rsidRPr="00AB217B" w:rsidRDefault="0069349D" w:rsidP="0069349D">
                            <w:pPr>
                              <w:ind w:firstLine="0"/>
                              <w:rPr>
                                <w:rFonts w:ascii="Times New Roman" w:hAnsi="Times New Roman"/>
                              </w:rPr>
                            </w:pPr>
                            <w:r w:rsidRPr="00501C0A">
                              <w:rPr>
                                <w:rFonts w:ascii="Times New Roman" w:hAnsi="Times New Roman"/>
                                <w:sz w:val="20"/>
                                <w:szCs w:val="20"/>
                              </w:rPr>
                              <w:t>Школьная</w:t>
                            </w:r>
                            <w:r>
                              <w:rPr>
                                <w:rFonts w:ascii="Times New Roman" w:hAnsi="Times New Roman"/>
                              </w:rPr>
                              <w:t xml:space="preserve"> </w:t>
                            </w:r>
                            <w:r w:rsidR="00A20C1D">
                              <w:rPr>
                                <w:rFonts w:ascii="Times New Roman" w:hAnsi="Times New Roman"/>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2" style="position:absolute;left:0;text-align:left;margin-left:152.85pt;margin-top:.95pt;width:91.5pt;height:21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">
                <v:textbox>
                  <w:txbxContent>
                    <w:p w:rsidR="0069349D" w:rsidRPr="00AB217B" w:rsidRDefault="0069349D" w:rsidP="0069349D">
                      <w:pPr>
                        <w:ind w:firstLine="0"/>
                        <w:rPr>
                          <w:rFonts w:ascii="Times New Roman" w:hAnsi="Times New Roman"/>
                        </w:rPr>
                      </w:pPr>
                      <w:r w:rsidRPr="00501C0A">
                        <w:rPr>
                          <w:rFonts w:ascii="Times New Roman" w:hAnsi="Times New Roman"/>
                          <w:sz w:val="20"/>
                          <w:szCs w:val="20"/>
                        </w:rPr>
                        <w:t>Школьная</w:t>
                      </w:r>
                      <w:r>
                        <w:rPr>
                          <w:rFonts w:ascii="Times New Roman" w:hAnsi="Times New Roman"/>
                        </w:rPr>
                        <w:t xml:space="preserve"> </w:t>
                      </w:r>
                      <w:r w:rsidR="00A20C1D">
                        <w:rPr>
                          <w:rFonts w:ascii="Times New Roman" w:hAnsi="Times New Roman"/>
                        </w:rPr>
                        <w:t>№6</w:t>
                      </w:r>
                    </w:p>
                  </w:txbxContent>
                </v:textbox>
              </v:rect>
            </w:pict>
          </mc:Fallback>
        </mc:AlternateContent>
      </w:r>
      <w:r>
        <w:rPr>
          <w:rFonts w:ascii="Times New Roman" w:hAnsi="Times New Roman"/>
          <w:noProof/>
        </w:rPr>
        <mc:AlternateContent>
          <mc:Choice Requires="wps">
            <w:drawing>
              <wp:anchor distT="0" distB="0" distL="114300" distR="114300" simplePos="0" relativeHeight="252435456" behindDoc="0" locked="0" layoutInCell="1" allowOverlap="1" wp14:anchorId="5B44243B" wp14:editId="602EDC46">
                <wp:simplePos x="0" y="0"/>
                <wp:positionH relativeFrom="column">
                  <wp:posOffset>3541395</wp:posOffset>
                </wp:positionH>
                <wp:positionV relativeFrom="paragraph">
                  <wp:posOffset>69215</wp:posOffset>
                </wp:positionV>
                <wp:extent cx="914400" cy="276225"/>
                <wp:effectExtent l="0" t="0" r="19050" b="28575"/>
                <wp:wrapNone/>
                <wp:docPr id="96" name="Блок-схема: процесс 96"/>
                <wp:cNvGraphicFramePr/>
                <a:graphic xmlns:a="http://schemas.openxmlformats.org/drawingml/2006/main">
                  <a:graphicData uri="http://schemas.microsoft.com/office/word/2010/wordprocessingShape">
                    <wps:wsp>
                      <wps:cNvSpPr/>
                      <wps:spPr>
                        <a:xfrm>
                          <a:off x="0" y="0"/>
                          <a:ext cx="914400" cy="276225"/>
                        </a:xfrm>
                        <a:prstGeom prst="flowChartProcess">
                          <a:avLst/>
                        </a:prstGeom>
                        <a:solidFill>
                          <a:sysClr val="window" lastClr="FFFFFF"/>
                        </a:solidFill>
                        <a:ln w="25400" cap="flat" cmpd="sng" algn="ctr">
                          <a:solidFill>
                            <a:sysClr val="windowText" lastClr="000000"/>
                          </a:solidFill>
                          <a:prstDash val="solid"/>
                        </a:ln>
                        <a:effectLst/>
                      </wps:spPr>
                      <wps:txbx>
                        <w:txbxContent>
                          <w:p w:rsidR="0069349D" w:rsidRPr="00AB217B" w:rsidRDefault="00D763D3" w:rsidP="0069349D">
                            <w:pPr>
                              <w:ind w:firstLine="0"/>
                              <w:rPr>
                                <w:rFonts w:ascii="Times New Roman" w:hAnsi="Times New Roman"/>
                                <w:sz w:val="20"/>
                                <w:szCs w:val="20"/>
                              </w:rPr>
                            </w:pPr>
                            <w:r>
                              <w:rPr>
                                <w:rFonts w:ascii="Times New Roman" w:hAnsi="Times New Roman"/>
                                <w:sz w:val="20"/>
                                <w:szCs w:val="20"/>
                              </w:rPr>
                              <w:t>Школьная,4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6" o:spid="_x0000_s1033" type="#_x0000_t109" style="position:absolute;left:0;text-align:left;margin-left:278.85pt;margin-top:5.45pt;width:1in;height:21.75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" fillcolor="window" strokecolor="windowText" strokeweight="2pt">
                <v:textbox>
                  <w:txbxContent>
                    <w:p w:rsidR="0069349D" w:rsidRPr="00AB217B" w:rsidRDefault="00D763D3" w:rsidP="0069349D">
                      <w:pPr>
                        <w:ind w:firstLine="0"/>
                        <w:rPr>
                          <w:rFonts w:ascii="Times New Roman" w:hAnsi="Times New Roman"/>
                          <w:sz w:val="20"/>
                          <w:szCs w:val="20"/>
                        </w:rPr>
                      </w:pPr>
                      <w:r>
                        <w:rPr>
                          <w:rFonts w:ascii="Times New Roman" w:hAnsi="Times New Roman"/>
                          <w:sz w:val="20"/>
                          <w:szCs w:val="20"/>
                        </w:rPr>
                        <w:t>Школьная,4</w:t>
                      </w:r>
                    </w:p>
                  </w:txbxContent>
                </v:textbox>
              </v:shape>
            </w:pict>
          </mc:Fallback>
        </mc:AlternateContent>
      </w:r>
      <w:r>
        <w:rPr>
          <w:rFonts w:ascii="Times New Roman" w:hAnsi="Times New Roman"/>
        </w:rPr>
        <w:tab/>
        <w:t>100м</w:t>
      </w:r>
    </w:p>
    <w:p w:rsidR="0069349D" w:rsidRPr="00A938D1" w:rsidRDefault="0069349D" w:rsidP="0069349D">
      <w:pPr>
        <w:tabs>
          <w:tab w:val="left" w:pos="3018"/>
        </w:tabs>
        <w:suppressAutoHyphens/>
        <w:ind w:firstLine="709"/>
        <w:rPr>
          <w:rFonts w:cs="Arial"/>
          <w:szCs w:val="28"/>
        </w:rPr>
      </w:pPr>
    </w:p>
    <w:p w:rsidR="0069349D" w:rsidRDefault="0069349D" w:rsidP="0069349D">
      <w:pPr>
        <w:suppressAutoHyphens/>
        <w:ind w:left="10632" w:firstLine="0"/>
        <w:rPr>
          <w:rFonts w:ascii="Times New Roman" w:hAnsi="Times New Roman"/>
        </w:rPr>
      </w:pPr>
    </w:p>
    <w:p w:rsidR="0069349D" w:rsidRDefault="0069349D" w:rsidP="0069349D">
      <w:pPr>
        <w:suppressAutoHyphens/>
        <w:ind w:left="10632" w:firstLine="0"/>
        <w:rPr>
          <w:rFonts w:ascii="Times New Roman" w:hAnsi="Times New Roman"/>
        </w:rPr>
      </w:pPr>
    </w:p>
    <w:p w:rsidR="0069349D" w:rsidRDefault="0069349D" w:rsidP="0069349D">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25216" behindDoc="0" locked="0" layoutInCell="1" allowOverlap="1" wp14:anchorId="748F944E" wp14:editId="43396FF8">
                <wp:simplePos x="0" y="0"/>
                <wp:positionH relativeFrom="margin">
                  <wp:align>left</wp:align>
                </wp:positionH>
                <wp:positionV relativeFrom="paragraph">
                  <wp:posOffset>11430</wp:posOffset>
                </wp:positionV>
                <wp:extent cx="8953500" cy="295275"/>
                <wp:effectExtent l="0" t="0" r="19050" b="28575"/>
                <wp:wrapNone/>
                <wp:docPr id="10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0" cy="295275"/>
                        </a:xfrm>
                        <a:prstGeom prst="rect">
                          <a:avLst/>
                        </a:prstGeom>
                        <a:solidFill>
                          <a:srgbClr val="FFFFFF"/>
                        </a:solidFill>
                        <a:ln w="9525">
                          <a:solidFill>
                            <a:srgbClr val="000000"/>
                          </a:solidFill>
                          <a:miter lim="800000"/>
                          <a:headEnd/>
                          <a:tailEnd/>
                        </a:ln>
                      </wps:spPr>
                      <wps:txbx>
                        <w:txbxContent>
                          <w:p w:rsidR="0069349D" w:rsidRPr="00AF030B" w:rsidRDefault="0069349D" w:rsidP="0069349D">
                            <w:pPr>
                              <w:ind w:firstLine="0"/>
                              <w:rPr>
                                <w:rFonts w:ascii="Times New Roman" w:hAnsi="Times New Roman"/>
                              </w:rPr>
                            </w:pPr>
                            <w:r w:rsidRPr="00AF030B">
                              <w:rPr>
                                <w:rFonts w:ascii="Times New Roman" w:hAnsi="Times New Roman"/>
                              </w:rPr>
                              <w:t>у</w:t>
                            </w:r>
                            <w:r>
                              <w:rPr>
                                <w:rFonts w:ascii="Times New Roman" w:hAnsi="Times New Roman"/>
                              </w:rPr>
                              <w:t>л. Школьная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8F944E" id="_x0000_s1045" style="position:absolute;left:0;text-align:left;margin-left:0;margin-top:.9pt;width:705pt;height:23.25pt;z-index:25242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">
                <v:textbox>
                  <w:txbxContent>
                    <w:p w:rsidR="0069349D" w:rsidRPr="00AF030B" w:rsidRDefault="0069349D" w:rsidP="0069349D">
                      <w:pPr>
                        <w:ind w:firstLine="0"/>
                        <w:rPr>
                          <w:rFonts w:ascii="Times New Roman" w:hAnsi="Times New Roman"/>
                        </w:rPr>
                      </w:pPr>
                      <w:r w:rsidRPr="00AF030B">
                        <w:rPr>
                          <w:rFonts w:ascii="Times New Roman" w:hAnsi="Times New Roman"/>
                        </w:rPr>
                        <w:t>у</w:t>
                      </w:r>
                      <w:r>
                        <w:rPr>
                          <w:rFonts w:ascii="Times New Roman" w:hAnsi="Times New Roman"/>
                        </w:rPr>
                        <w:t>л. Школьная</w:t>
                      </w:r>
                    </w:p>
                  </w:txbxContent>
                </v:textbox>
                <w10:wrap anchorx="margin"/>
              </v:rect>
            </w:pict>
          </mc:Fallback>
        </mc:AlternateContent>
      </w:r>
    </w:p>
    <w:p w:rsidR="0069349D" w:rsidRDefault="0069349D" w:rsidP="0069349D">
      <w:pPr>
        <w:suppressAutoHyphens/>
        <w:ind w:left="10632" w:firstLine="0"/>
        <w:rPr>
          <w:rFonts w:ascii="Times New Roman" w:hAnsi="Times New Roman"/>
        </w:rPr>
      </w:pPr>
    </w:p>
    <w:p w:rsidR="0069349D" w:rsidRDefault="0069349D" w:rsidP="0069349D">
      <w:pPr>
        <w:suppressAutoHyphens/>
        <w:ind w:left="10632" w:firstLine="0"/>
        <w:rPr>
          <w:rFonts w:ascii="Times New Roman" w:hAnsi="Times New Roman"/>
        </w:rPr>
      </w:pPr>
    </w:p>
    <w:p w:rsidR="0069349D" w:rsidRPr="00224861" w:rsidRDefault="0069349D" w:rsidP="0069349D">
      <w:pPr>
        <w:suppressAutoHyphens/>
        <w:ind w:left="10632" w:firstLine="0"/>
        <w:rPr>
          <w:rFonts w:ascii="Times New Roman" w:hAnsi="Times New Roman"/>
        </w:rPr>
      </w:pPr>
      <w:r w:rsidRPr="00224861">
        <w:rPr>
          <w:rFonts w:ascii="Times New Roman" w:hAnsi="Times New Roman"/>
        </w:rPr>
        <w:t>Условные обозначения:</w:t>
      </w:r>
    </w:p>
    <w:p w:rsidR="0069349D" w:rsidRPr="00224861" w:rsidRDefault="0069349D" w:rsidP="0069349D">
      <w:pPr>
        <w:suppressAutoHyphens/>
        <w:ind w:left="10632" w:firstLine="0"/>
        <w:rPr>
          <w:rFonts w:ascii="Times New Roman" w:hAnsi="Times New Roman"/>
        </w:rPr>
      </w:pPr>
      <w:r w:rsidRPr="00224861">
        <w:rPr>
          <w:rFonts w:ascii="Times New Roman" w:hAnsi="Times New Roman"/>
          <w:noProof/>
        </w:rPr>
        <mc:AlternateContent>
          <mc:Choice Requires="wps">
            <w:drawing>
              <wp:anchor distT="0" distB="0" distL="114300" distR="114300" simplePos="0" relativeHeight="252428288" behindDoc="0" locked="0" layoutInCell="1" allowOverlap="1" wp14:anchorId="0D894BD9" wp14:editId="672F73A2">
                <wp:simplePos x="0" y="0"/>
                <wp:positionH relativeFrom="column">
                  <wp:posOffset>6775450</wp:posOffset>
                </wp:positionH>
                <wp:positionV relativeFrom="paragraph">
                  <wp:posOffset>99060</wp:posOffset>
                </wp:positionV>
                <wp:extent cx="781050" cy="9525"/>
                <wp:effectExtent l="0" t="0" r="19050" b="28575"/>
                <wp:wrapNone/>
                <wp:docPr id="10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BFF525" id="AutoShape 14" o:spid="_x0000_s1026" type="#_x0000_t32" style="position:absolute;margin-left:533.5pt;margin-top:7.8pt;width:61.5pt;height:.75pt;flip:y;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wGNAIAAGI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" strokecolor="red">
                <v:stroke dashstyle="dash"/>
              </v:shape>
            </w:pict>
          </mc:Fallback>
        </mc:AlternateContent>
      </w:r>
      <w:r w:rsidRPr="00224861">
        <w:rPr>
          <w:rFonts w:ascii="Times New Roman" w:hAnsi="Times New Roman"/>
        </w:rPr>
        <w:t xml:space="preserve">                          граница прилегающей территории;</w:t>
      </w:r>
    </w:p>
    <w:p w:rsidR="0069349D" w:rsidRDefault="0069349D" w:rsidP="0069349D">
      <w:pPr>
        <w:suppressAutoHyphens/>
        <w:ind w:left="10632" w:firstLine="0"/>
        <w:rPr>
          <w:rFonts w:ascii="Times New Roman" w:hAnsi="Times New Roman"/>
        </w:rPr>
      </w:pPr>
      <w:r w:rsidRPr="00224861">
        <w:rPr>
          <w:rFonts w:ascii="Times New Roman" w:hAnsi="Times New Roman"/>
        </w:rPr>
        <w:t>● осно</w:t>
      </w:r>
      <w:r>
        <w:rPr>
          <w:rFonts w:ascii="Times New Roman" w:hAnsi="Times New Roman"/>
        </w:rPr>
        <w:t>вной вход на прилегающую территорию</w:t>
      </w:r>
    </w:p>
    <w:p w:rsidR="00A20C1D" w:rsidRDefault="00A20C1D" w:rsidP="00A20C1D">
      <w:pPr>
        <w:suppressAutoHyphens/>
        <w:ind w:firstLine="0"/>
        <w:rPr>
          <w:rFonts w:cs="Arial"/>
        </w:rPr>
      </w:pPr>
    </w:p>
    <w:sectPr w:rsidR="00A20C1D"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9C" w:rsidRDefault="00B4129C" w:rsidP="004E3601">
      <w:r>
        <w:separator/>
      </w:r>
    </w:p>
  </w:endnote>
  <w:endnote w:type="continuationSeparator" w:id="0">
    <w:p w:rsidR="00B4129C" w:rsidRDefault="00B4129C"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9C" w:rsidRDefault="00B4129C" w:rsidP="004E3601">
      <w:r>
        <w:separator/>
      </w:r>
    </w:p>
  </w:footnote>
  <w:footnote w:type="continuationSeparator" w:id="0">
    <w:p w:rsidR="00B4129C" w:rsidRDefault="00B4129C"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255D86">
        <w:pPr>
          <w:pStyle w:val="af"/>
          <w:jc w:val="center"/>
        </w:pPr>
        <w:r>
          <w:fldChar w:fldCharType="begin"/>
        </w:r>
        <w:r>
          <w:instrText>PAGE   \* MERGEFORMAT</w:instrText>
        </w:r>
        <w:r>
          <w:fldChar w:fldCharType="separate"/>
        </w:r>
        <w:r w:rsidR="008E3DF6">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DB4"/>
    <w:rsid w:val="00015019"/>
    <w:rsid w:val="00020E45"/>
    <w:rsid w:val="00022C2A"/>
    <w:rsid w:val="000264DA"/>
    <w:rsid w:val="00030B59"/>
    <w:rsid w:val="000337F8"/>
    <w:rsid w:val="00034B66"/>
    <w:rsid w:val="000440B9"/>
    <w:rsid w:val="00044936"/>
    <w:rsid w:val="000475BC"/>
    <w:rsid w:val="00050AB3"/>
    <w:rsid w:val="00052599"/>
    <w:rsid w:val="00052658"/>
    <w:rsid w:val="00053AD1"/>
    <w:rsid w:val="00064240"/>
    <w:rsid w:val="00064445"/>
    <w:rsid w:val="00067584"/>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6C77"/>
    <w:rsid w:val="0018038B"/>
    <w:rsid w:val="00180640"/>
    <w:rsid w:val="00180EC0"/>
    <w:rsid w:val="001826F7"/>
    <w:rsid w:val="00182DCA"/>
    <w:rsid w:val="00185856"/>
    <w:rsid w:val="0018605F"/>
    <w:rsid w:val="0019284B"/>
    <w:rsid w:val="001A106E"/>
    <w:rsid w:val="001A22DE"/>
    <w:rsid w:val="001B02FD"/>
    <w:rsid w:val="001B2138"/>
    <w:rsid w:val="001B5AA1"/>
    <w:rsid w:val="001B65E9"/>
    <w:rsid w:val="001B6FD1"/>
    <w:rsid w:val="001C0D28"/>
    <w:rsid w:val="001C33F3"/>
    <w:rsid w:val="001C3DAE"/>
    <w:rsid w:val="001C4122"/>
    <w:rsid w:val="001D3EBE"/>
    <w:rsid w:val="001D4C54"/>
    <w:rsid w:val="001E2BCE"/>
    <w:rsid w:val="001E3B1D"/>
    <w:rsid w:val="001F0092"/>
    <w:rsid w:val="001F4F5A"/>
    <w:rsid w:val="00204153"/>
    <w:rsid w:val="00204A9E"/>
    <w:rsid w:val="00216A2C"/>
    <w:rsid w:val="00223A6C"/>
    <w:rsid w:val="00224861"/>
    <w:rsid w:val="0022610F"/>
    <w:rsid w:val="002328DF"/>
    <w:rsid w:val="00236BC7"/>
    <w:rsid w:val="00241CBF"/>
    <w:rsid w:val="00245159"/>
    <w:rsid w:val="002466C1"/>
    <w:rsid w:val="00255D86"/>
    <w:rsid w:val="002567A9"/>
    <w:rsid w:val="002573E0"/>
    <w:rsid w:val="00264ED4"/>
    <w:rsid w:val="00275C39"/>
    <w:rsid w:val="0028075F"/>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24256"/>
    <w:rsid w:val="0032481A"/>
    <w:rsid w:val="00325B54"/>
    <w:rsid w:val="00327877"/>
    <w:rsid w:val="00330923"/>
    <w:rsid w:val="00330E86"/>
    <w:rsid w:val="0033163B"/>
    <w:rsid w:val="00356A5D"/>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5EF3"/>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E1B47"/>
    <w:rsid w:val="004E3601"/>
    <w:rsid w:val="004E3756"/>
    <w:rsid w:val="004E3F71"/>
    <w:rsid w:val="004E730D"/>
    <w:rsid w:val="004E7E6C"/>
    <w:rsid w:val="004F3B19"/>
    <w:rsid w:val="004F550A"/>
    <w:rsid w:val="004F7953"/>
    <w:rsid w:val="005001F7"/>
    <w:rsid w:val="00501C0A"/>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45D4D"/>
    <w:rsid w:val="005510B6"/>
    <w:rsid w:val="00553861"/>
    <w:rsid w:val="00556321"/>
    <w:rsid w:val="00560EEF"/>
    <w:rsid w:val="0056144C"/>
    <w:rsid w:val="0056275D"/>
    <w:rsid w:val="00562940"/>
    <w:rsid w:val="00562E03"/>
    <w:rsid w:val="00563755"/>
    <w:rsid w:val="00565471"/>
    <w:rsid w:val="00565DFD"/>
    <w:rsid w:val="00571ABA"/>
    <w:rsid w:val="0058165E"/>
    <w:rsid w:val="00581E2A"/>
    <w:rsid w:val="005826AE"/>
    <w:rsid w:val="005831DD"/>
    <w:rsid w:val="00583B40"/>
    <w:rsid w:val="00584838"/>
    <w:rsid w:val="005879C1"/>
    <w:rsid w:val="005905E5"/>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17102"/>
    <w:rsid w:val="0062069C"/>
    <w:rsid w:val="00621003"/>
    <w:rsid w:val="0062123D"/>
    <w:rsid w:val="00630B96"/>
    <w:rsid w:val="00632A7C"/>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349D"/>
    <w:rsid w:val="00697AEB"/>
    <w:rsid w:val="006A7ACD"/>
    <w:rsid w:val="006A7B8E"/>
    <w:rsid w:val="006B0F29"/>
    <w:rsid w:val="006B3021"/>
    <w:rsid w:val="006B7C9E"/>
    <w:rsid w:val="006C47BC"/>
    <w:rsid w:val="006C4BB3"/>
    <w:rsid w:val="006C4D1E"/>
    <w:rsid w:val="006C7FA7"/>
    <w:rsid w:val="006D0951"/>
    <w:rsid w:val="006D3F6E"/>
    <w:rsid w:val="006D785B"/>
    <w:rsid w:val="006D7BF1"/>
    <w:rsid w:val="006E023B"/>
    <w:rsid w:val="006E284A"/>
    <w:rsid w:val="006F1AF9"/>
    <w:rsid w:val="006F39D2"/>
    <w:rsid w:val="006F49AA"/>
    <w:rsid w:val="006F68FF"/>
    <w:rsid w:val="00701CF7"/>
    <w:rsid w:val="00703ADD"/>
    <w:rsid w:val="00703FBC"/>
    <w:rsid w:val="0070448D"/>
    <w:rsid w:val="00704E25"/>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B4580"/>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391A"/>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DF6"/>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420F1"/>
    <w:rsid w:val="00943045"/>
    <w:rsid w:val="00943C28"/>
    <w:rsid w:val="009452AA"/>
    <w:rsid w:val="00947ED1"/>
    <w:rsid w:val="00950E71"/>
    <w:rsid w:val="009534D0"/>
    <w:rsid w:val="00955BBE"/>
    <w:rsid w:val="00967C2C"/>
    <w:rsid w:val="00971C4F"/>
    <w:rsid w:val="00971CB5"/>
    <w:rsid w:val="009775D2"/>
    <w:rsid w:val="00980206"/>
    <w:rsid w:val="0098420B"/>
    <w:rsid w:val="009870F3"/>
    <w:rsid w:val="00990A2E"/>
    <w:rsid w:val="00990AA5"/>
    <w:rsid w:val="0099144D"/>
    <w:rsid w:val="00992088"/>
    <w:rsid w:val="00996F3A"/>
    <w:rsid w:val="009A3CC5"/>
    <w:rsid w:val="009A42A9"/>
    <w:rsid w:val="009A46FE"/>
    <w:rsid w:val="009B4BE9"/>
    <w:rsid w:val="009C1378"/>
    <w:rsid w:val="009C53E5"/>
    <w:rsid w:val="009C6797"/>
    <w:rsid w:val="009C6B0F"/>
    <w:rsid w:val="009C6F39"/>
    <w:rsid w:val="009C75C8"/>
    <w:rsid w:val="009D0CBD"/>
    <w:rsid w:val="009D29EB"/>
    <w:rsid w:val="009D4295"/>
    <w:rsid w:val="009D5356"/>
    <w:rsid w:val="009D652C"/>
    <w:rsid w:val="009E06DB"/>
    <w:rsid w:val="009E0994"/>
    <w:rsid w:val="009E64F3"/>
    <w:rsid w:val="009E72C2"/>
    <w:rsid w:val="009F1D01"/>
    <w:rsid w:val="009F56A4"/>
    <w:rsid w:val="00A0032C"/>
    <w:rsid w:val="00A00D93"/>
    <w:rsid w:val="00A0266B"/>
    <w:rsid w:val="00A03958"/>
    <w:rsid w:val="00A046F5"/>
    <w:rsid w:val="00A04765"/>
    <w:rsid w:val="00A064ED"/>
    <w:rsid w:val="00A106F8"/>
    <w:rsid w:val="00A1249D"/>
    <w:rsid w:val="00A16AD3"/>
    <w:rsid w:val="00A20C1D"/>
    <w:rsid w:val="00A228A3"/>
    <w:rsid w:val="00A23697"/>
    <w:rsid w:val="00A237C3"/>
    <w:rsid w:val="00A25BDA"/>
    <w:rsid w:val="00A273CF"/>
    <w:rsid w:val="00A32375"/>
    <w:rsid w:val="00A40754"/>
    <w:rsid w:val="00A44585"/>
    <w:rsid w:val="00A47A13"/>
    <w:rsid w:val="00A53DD1"/>
    <w:rsid w:val="00A670D4"/>
    <w:rsid w:val="00A77EEF"/>
    <w:rsid w:val="00A83A54"/>
    <w:rsid w:val="00A85DF4"/>
    <w:rsid w:val="00A867FC"/>
    <w:rsid w:val="00A87CE4"/>
    <w:rsid w:val="00A918D8"/>
    <w:rsid w:val="00A941A7"/>
    <w:rsid w:val="00A9615A"/>
    <w:rsid w:val="00A974D2"/>
    <w:rsid w:val="00AA03AE"/>
    <w:rsid w:val="00AA4016"/>
    <w:rsid w:val="00AB217B"/>
    <w:rsid w:val="00AB45F5"/>
    <w:rsid w:val="00AC1B8A"/>
    <w:rsid w:val="00AC3730"/>
    <w:rsid w:val="00AC6C87"/>
    <w:rsid w:val="00AD1145"/>
    <w:rsid w:val="00AD5064"/>
    <w:rsid w:val="00AD516F"/>
    <w:rsid w:val="00AE06AA"/>
    <w:rsid w:val="00AE0928"/>
    <w:rsid w:val="00AE1EC6"/>
    <w:rsid w:val="00AE389E"/>
    <w:rsid w:val="00AF030B"/>
    <w:rsid w:val="00AF10C3"/>
    <w:rsid w:val="00AF17FD"/>
    <w:rsid w:val="00AF382E"/>
    <w:rsid w:val="00AF72FA"/>
    <w:rsid w:val="00B1100E"/>
    <w:rsid w:val="00B16B1F"/>
    <w:rsid w:val="00B21824"/>
    <w:rsid w:val="00B24219"/>
    <w:rsid w:val="00B255E1"/>
    <w:rsid w:val="00B25F8B"/>
    <w:rsid w:val="00B27549"/>
    <w:rsid w:val="00B3359C"/>
    <w:rsid w:val="00B36266"/>
    <w:rsid w:val="00B4129C"/>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15FD6"/>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3D3"/>
    <w:rsid w:val="00D7679A"/>
    <w:rsid w:val="00D82A69"/>
    <w:rsid w:val="00D8372D"/>
    <w:rsid w:val="00D85092"/>
    <w:rsid w:val="00D92D91"/>
    <w:rsid w:val="00D934B2"/>
    <w:rsid w:val="00D97989"/>
    <w:rsid w:val="00D97F59"/>
    <w:rsid w:val="00DA0AA0"/>
    <w:rsid w:val="00DA1AD9"/>
    <w:rsid w:val="00DA23AF"/>
    <w:rsid w:val="00DA3D99"/>
    <w:rsid w:val="00DA54B5"/>
    <w:rsid w:val="00DA6466"/>
    <w:rsid w:val="00DA7559"/>
    <w:rsid w:val="00DB5942"/>
    <w:rsid w:val="00DC042B"/>
    <w:rsid w:val="00DC2CB9"/>
    <w:rsid w:val="00DC45C9"/>
    <w:rsid w:val="00DC64CB"/>
    <w:rsid w:val="00DC655F"/>
    <w:rsid w:val="00DD06C5"/>
    <w:rsid w:val="00DD487D"/>
    <w:rsid w:val="00DF0AD0"/>
    <w:rsid w:val="00E027A4"/>
    <w:rsid w:val="00E11284"/>
    <w:rsid w:val="00E11940"/>
    <w:rsid w:val="00E22A16"/>
    <w:rsid w:val="00E23C15"/>
    <w:rsid w:val="00E33CDB"/>
    <w:rsid w:val="00E36B13"/>
    <w:rsid w:val="00E44EF8"/>
    <w:rsid w:val="00E50328"/>
    <w:rsid w:val="00E57E2A"/>
    <w:rsid w:val="00E65945"/>
    <w:rsid w:val="00E702C3"/>
    <w:rsid w:val="00E75023"/>
    <w:rsid w:val="00E76314"/>
    <w:rsid w:val="00E76F15"/>
    <w:rsid w:val="00E8415F"/>
    <w:rsid w:val="00E84352"/>
    <w:rsid w:val="00E86E22"/>
    <w:rsid w:val="00EA7630"/>
    <w:rsid w:val="00EB7AE7"/>
    <w:rsid w:val="00EC03E9"/>
    <w:rsid w:val="00EC24E2"/>
    <w:rsid w:val="00EC25F7"/>
    <w:rsid w:val="00EC2DD7"/>
    <w:rsid w:val="00EC7367"/>
    <w:rsid w:val="00ED6DCD"/>
    <w:rsid w:val="00EE2DE0"/>
    <w:rsid w:val="00EF32F5"/>
    <w:rsid w:val="00F0394F"/>
    <w:rsid w:val="00F06FD3"/>
    <w:rsid w:val="00F11B2B"/>
    <w:rsid w:val="00F12B2A"/>
    <w:rsid w:val="00F13188"/>
    <w:rsid w:val="00F14582"/>
    <w:rsid w:val="00F15700"/>
    <w:rsid w:val="00F26E83"/>
    <w:rsid w:val="00F36A73"/>
    <w:rsid w:val="00F36AF7"/>
    <w:rsid w:val="00F37FFB"/>
    <w:rsid w:val="00F456DF"/>
    <w:rsid w:val="00F47495"/>
    <w:rsid w:val="00F559E3"/>
    <w:rsid w:val="00F56617"/>
    <w:rsid w:val="00F570FC"/>
    <w:rsid w:val="00F70367"/>
    <w:rsid w:val="00F87FCD"/>
    <w:rsid w:val="00F9116E"/>
    <w:rsid w:val="00F91CEB"/>
    <w:rsid w:val="00F9203C"/>
    <w:rsid w:val="00F92917"/>
    <w:rsid w:val="00F92B13"/>
    <w:rsid w:val="00F95031"/>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330674539">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940B2-558F-402A-B3A9-8D2FA0F5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TotalTime>
  <Pages>1</Pages>
  <Words>60</Words>
  <Characters>348</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8</cp:revision>
  <cp:lastPrinted>2019-03-27T06:58:00Z</cp:lastPrinted>
  <dcterms:created xsi:type="dcterms:W3CDTF">2020-02-18T02:48:00Z</dcterms:created>
  <dcterms:modified xsi:type="dcterms:W3CDTF">2022-07-25T00:30:00Z</dcterms:modified>
</cp:coreProperties>
</file>