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084" w:rsidRDefault="008D7084" w:rsidP="009E06DB">
      <w:pPr>
        <w:pStyle w:val="Title"/>
        <w:spacing w:before="0" w:after="0"/>
        <w:ind w:firstLine="0"/>
        <w:jc w:val="both"/>
        <w:rPr>
          <w:rFonts w:ascii="Times New Roman" w:hAnsi="Times New Roman" w:cs="Times New Roman"/>
          <w:kern w:val="0"/>
          <w:sz w:val="28"/>
          <w:szCs w:val="28"/>
        </w:rPr>
      </w:pPr>
    </w:p>
    <w:p w:rsidR="008D7084" w:rsidRDefault="00C75D42" w:rsidP="00064240">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СХЕМА № 19</w:t>
      </w:r>
      <w:bookmarkStart w:id="0" w:name="_GoBack"/>
      <w:bookmarkEnd w:id="0"/>
    </w:p>
    <w:p w:rsidR="008D7084" w:rsidRDefault="008D7084" w:rsidP="00064240">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границ прилегающих территорий</w:t>
      </w:r>
    </w:p>
    <w:tbl>
      <w:tblPr>
        <w:tblStyle w:val="a4"/>
        <w:tblW w:w="0" w:type="auto"/>
        <w:tblLook w:val="04A0" w:firstRow="1" w:lastRow="0" w:firstColumn="1" w:lastColumn="0" w:noHBand="0" w:noVBand="1"/>
      </w:tblPr>
      <w:tblGrid>
        <w:gridCol w:w="7620"/>
        <w:gridCol w:w="7621"/>
      </w:tblGrid>
      <w:tr w:rsidR="008D7084" w:rsidRPr="008D7084" w:rsidTr="008D7084">
        <w:tc>
          <w:tcPr>
            <w:tcW w:w="7620" w:type="dxa"/>
          </w:tcPr>
          <w:p w:rsidR="008D7084" w:rsidRPr="008D7084" w:rsidRDefault="008D7084" w:rsidP="00064240">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Наименование организации, объекта</w:t>
            </w:r>
          </w:p>
        </w:tc>
        <w:tc>
          <w:tcPr>
            <w:tcW w:w="7621" w:type="dxa"/>
          </w:tcPr>
          <w:p w:rsidR="008D7084" w:rsidRPr="008D7084" w:rsidRDefault="008D7084" w:rsidP="00064240">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Место нахождения организации, объекта</w:t>
            </w:r>
          </w:p>
        </w:tc>
      </w:tr>
      <w:tr w:rsidR="008D7084" w:rsidRPr="008D7084" w:rsidTr="008D7084">
        <w:tc>
          <w:tcPr>
            <w:tcW w:w="7620" w:type="dxa"/>
          </w:tcPr>
          <w:p w:rsidR="009E06DB" w:rsidRDefault="0076245F" w:rsidP="009E06DB">
            <w:pPr>
              <w:jc w:val="center"/>
              <w:rPr>
                <w:rFonts w:ascii="Times New Roman" w:hAnsi="Times New Roman"/>
                <w:sz w:val="28"/>
                <w:szCs w:val="28"/>
              </w:rPr>
            </w:pPr>
            <w:r>
              <w:rPr>
                <w:noProof/>
                <w:szCs w:val="28"/>
              </w:rPr>
              <mc:AlternateContent>
                <mc:Choice Requires="wps">
                  <w:drawing>
                    <wp:anchor distT="0" distB="0" distL="114300" distR="114300" simplePos="0" relativeHeight="251554304" behindDoc="0" locked="0" layoutInCell="1" allowOverlap="1" wp14:anchorId="62432DD1" wp14:editId="46418943">
                      <wp:simplePos x="0" y="0"/>
                      <wp:positionH relativeFrom="column">
                        <wp:posOffset>4001770</wp:posOffset>
                      </wp:positionH>
                      <wp:positionV relativeFrom="paragraph">
                        <wp:posOffset>12700</wp:posOffset>
                      </wp:positionV>
                      <wp:extent cx="366395" cy="6155690"/>
                      <wp:effectExtent l="953" t="0" r="15557" b="15558"/>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6395" cy="6155690"/>
                              </a:xfrm>
                              <a:prstGeom prst="rect">
                                <a:avLst/>
                              </a:prstGeom>
                              <a:solidFill>
                                <a:srgbClr val="FFFFFF"/>
                              </a:solidFill>
                              <a:ln w="9525">
                                <a:solidFill>
                                  <a:srgbClr val="000000"/>
                                </a:solidFill>
                                <a:miter lim="800000"/>
                                <a:headEnd/>
                                <a:tailEnd/>
                              </a:ln>
                            </wps:spPr>
                            <wps:txbx>
                              <w:txbxContent>
                                <w:p w:rsidR="00255D86" w:rsidRPr="00AF030B" w:rsidRDefault="00AF030B" w:rsidP="00064240">
                                  <w:pPr>
                                    <w:rPr>
                                      <w:rFonts w:ascii="Times New Roman" w:hAnsi="Times New Roman"/>
                                    </w:rPr>
                                  </w:pPr>
                                  <w:r>
                                    <w:rPr>
                                      <w:rFonts w:ascii="Times New Roman" w:hAnsi="Times New Roman"/>
                                    </w:rPr>
                                    <w:t>у</w:t>
                                  </w:r>
                                  <w:r w:rsidRPr="00AF030B">
                                    <w:rPr>
                                      <w:rFonts w:ascii="Times New Roman" w:hAnsi="Times New Roman"/>
                                    </w:rPr>
                                    <w:t>л. Мира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5.1pt;margin-top:1pt;width:28.85pt;height:484.7pt;rotation:90;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">
                      <v:textbox>
                        <w:txbxContent>
                          <w:p w:rsidR="00255D86" w:rsidRPr="00AF030B" w:rsidRDefault="00AF030B" w:rsidP="00064240">
                            <w:pPr>
                              <w:rPr>
                                <w:rFonts w:ascii="Times New Roman" w:hAnsi="Times New Roman"/>
                              </w:rPr>
                            </w:pPr>
                            <w:r>
                              <w:rPr>
                                <w:rFonts w:ascii="Times New Roman" w:hAnsi="Times New Roman"/>
                              </w:rPr>
                              <w:t>у</w:t>
                            </w:r>
                            <w:r w:rsidRPr="00AF030B">
                              <w:rPr>
                                <w:rFonts w:ascii="Times New Roman" w:hAnsi="Times New Roman"/>
                              </w:rPr>
                              <w:t>л. Мира</w:t>
                            </w:r>
                          </w:p>
                        </w:txbxContent>
                      </v:textbox>
                    </v:rect>
                  </w:pict>
                </mc:Fallback>
              </mc:AlternateContent>
            </w:r>
            <w:r w:rsidR="009E06DB">
              <w:rPr>
                <w:rFonts w:ascii="Times New Roman" w:hAnsi="Times New Roman"/>
                <w:sz w:val="28"/>
                <w:szCs w:val="28"/>
              </w:rPr>
              <w:t xml:space="preserve">Муниципальное бюджетное дошкольное </w:t>
            </w:r>
            <w:r w:rsidR="009E06DB" w:rsidRPr="009E06DB">
              <w:rPr>
                <w:rFonts w:ascii="Times New Roman" w:hAnsi="Times New Roman"/>
                <w:sz w:val="28"/>
                <w:szCs w:val="28"/>
              </w:rPr>
              <w:t>образовательно</w:t>
            </w:r>
            <w:r w:rsidR="009E06DB">
              <w:rPr>
                <w:rFonts w:ascii="Times New Roman" w:hAnsi="Times New Roman"/>
                <w:sz w:val="28"/>
                <w:szCs w:val="28"/>
              </w:rPr>
              <w:t xml:space="preserve">е учреждение </w:t>
            </w:r>
          </w:p>
          <w:p w:rsidR="008D7084" w:rsidRPr="009E06DB" w:rsidRDefault="009E06DB" w:rsidP="009E06DB">
            <w:pPr>
              <w:jc w:val="center"/>
              <w:rPr>
                <w:rFonts w:ascii="Times New Roman" w:hAnsi="Times New Roman"/>
                <w:sz w:val="28"/>
                <w:szCs w:val="28"/>
              </w:rPr>
            </w:pPr>
            <w:proofErr w:type="spellStart"/>
            <w:r>
              <w:rPr>
                <w:rFonts w:ascii="Times New Roman" w:hAnsi="Times New Roman"/>
                <w:sz w:val="28"/>
                <w:szCs w:val="28"/>
              </w:rPr>
              <w:t>Первочиндантский</w:t>
            </w:r>
            <w:proofErr w:type="spellEnd"/>
            <w:r>
              <w:rPr>
                <w:rFonts w:ascii="Times New Roman" w:hAnsi="Times New Roman"/>
                <w:sz w:val="28"/>
                <w:szCs w:val="28"/>
              </w:rPr>
              <w:t xml:space="preserve"> детский сад</w:t>
            </w:r>
            <w:r w:rsidRPr="009E06DB">
              <w:rPr>
                <w:rFonts w:ascii="Times New Roman" w:hAnsi="Times New Roman"/>
                <w:sz w:val="28"/>
                <w:szCs w:val="28"/>
              </w:rPr>
              <w:t xml:space="preserve"> «Теремок»</w:t>
            </w:r>
          </w:p>
        </w:tc>
        <w:tc>
          <w:tcPr>
            <w:tcW w:w="7621" w:type="dxa"/>
          </w:tcPr>
          <w:p w:rsidR="009E06DB" w:rsidRDefault="009E06DB" w:rsidP="00064240">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Забайкальский край, </w:t>
            </w:r>
            <w:proofErr w:type="spellStart"/>
            <w:r>
              <w:rPr>
                <w:rFonts w:ascii="Times New Roman" w:hAnsi="Times New Roman" w:cs="Times New Roman"/>
                <w:b w:val="0"/>
                <w:kern w:val="0"/>
                <w:sz w:val="28"/>
                <w:szCs w:val="28"/>
              </w:rPr>
              <w:t>Ононский</w:t>
            </w:r>
            <w:proofErr w:type="spellEnd"/>
            <w:r>
              <w:rPr>
                <w:rFonts w:ascii="Times New Roman" w:hAnsi="Times New Roman" w:cs="Times New Roman"/>
                <w:b w:val="0"/>
                <w:kern w:val="0"/>
                <w:sz w:val="28"/>
                <w:szCs w:val="28"/>
              </w:rPr>
              <w:t xml:space="preserve"> район, с. </w:t>
            </w:r>
            <w:proofErr w:type="spellStart"/>
            <w:r>
              <w:rPr>
                <w:rFonts w:ascii="Times New Roman" w:hAnsi="Times New Roman" w:cs="Times New Roman"/>
                <w:b w:val="0"/>
                <w:kern w:val="0"/>
                <w:sz w:val="28"/>
                <w:szCs w:val="28"/>
              </w:rPr>
              <w:t>Чиндант</w:t>
            </w:r>
            <w:proofErr w:type="spellEnd"/>
            <w:r>
              <w:rPr>
                <w:rFonts w:ascii="Times New Roman" w:hAnsi="Times New Roman" w:cs="Times New Roman"/>
                <w:b w:val="0"/>
                <w:kern w:val="0"/>
                <w:sz w:val="28"/>
                <w:szCs w:val="28"/>
              </w:rPr>
              <w:t xml:space="preserve"> 1-й, </w:t>
            </w:r>
          </w:p>
          <w:p w:rsidR="008D7084" w:rsidRPr="008D7084" w:rsidRDefault="009E06DB" w:rsidP="00064240">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ул. Мира, дом 7</w:t>
            </w:r>
          </w:p>
        </w:tc>
      </w:tr>
    </w:tbl>
    <w:p w:rsidR="00064240" w:rsidRPr="00A938D1" w:rsidRDefault="00064240" w:rsidP="00224861">
      <w:pPr>
        <w:tabs>
          <w:tab w:val="left" w:pos="3018"/>
        </w:tabs>
        <w:suppressAutoHyphens/>
        <w:ind w:firstLine="0"/>
        <w:rPr>
          <w:rFonts w:cs="Arial"/>
          <w:noProof/>
          <w:szCs w:val="28"/>
        </w:rPr>
      </w:pPr>
    </w:p>
    <w:p w:rsidR="00064240" w:rsidRPr="00A938D1" w:rsidRDefault="00064240" w:rsidP="00064240">
      <w:pPr>
        <w:tabs>
          <w:tab w:val="left" w:pos="3018"/>
        </w:tabs>
        <w:suppressAutoHyphens/>
        <w:ind w:firstLine="709"/>
        <w:rPr>
          <w:rFonts w:cs="Arial"/>
          <w:noProof/>
          <w:szCs w:val="28"/>
        </w:rPr>
      </w:pPr>
    </w:p>
    <w:p w:rsidR="00064240" w:rsidRPr="00A938D1" w:rsidRDefault="00064240" w:rsidP="00064240">
      <w:pPr>
        <w:tabs>
          <w:tab w:val="left" w:pos="3018"/>
        </w:tabs>
        <w:suppressAutoHyphens/>
        <w:ind w:firstLine="709"/>
        <w:rPr>
          <w:rFonts w:cs="Arial"/>
          <w:noProof/>
          <w:szCs w:val="28"/>
        </w:rPr>
      </w:pPr>
    </w:p>
    <w:p w:rsidR="00064240" w:rsidRPr="00A938D1" w:rsidRDefault="002B3C32" w:rsidP="00064240">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567616" behindDoc="0" locked="0" layoutInCell="1" allowOverlap="1" wp14:anchorId="6D771847" wp14:editId="0CEB4153">
                <wp:simplePos x="0" y="0"/>
                <wp:positionH relativeFrom="column">
                  <wp:posOffset>4608196</wp:posOffset>
                </wp:positionH>
                <wp:positionV relativeFrom="paragraph">
                  <wp:posOffset>25400</wp:posOffset>
                </wp:positionV>
                <wp:extent cx="1295400" cy="45719"/>
                <wp:effectExtent l="0" t="0" r="19050" b="3111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45719"/>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EF25D2" id="_x0000_t32" coordsize="21600,21600" o:spt="32" o:oned="t" path="m,l21600,21600e" filled="f">
                <v:path arrowok="t" fillok="f" o:connecttype="none"/>
                <o:lock v:ext="edit" shapetype="t"/>
              </v:shapetype>
              <v:shape id="AutoShape 8" o:spid="_x0000_s1026" type="#_x0000_t32" style="position:absolute;margin-left:362.85pt;margin-top:2pt;width:102pt;height:3.6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" strokecolor="red">
                <v:stroke dashstyle="dash"/>
              </v:shape>
            </w:pict>
          </mc:Fallback>
        </mc:AlternateContent>
      </w:r>
      <w:r>
        <w:rPr>
          <w:rFonts w:cs="Arial"/>
          <w:noProof/>
          <w:szCs w:val="28"/>
        </w:rPr>
        <mc:AlternateContent>
          <mc:Choice Requires="wps">
            <w:drawing>
              <wp:anchor distT="0" distB="0" distL="114300" distR="114300" simplePos="0" relativeHeight="251574784" behindDoc="0" locked="0" layoutInCell="1" allowOverlap="1" wp14:anchorId="048854B7" wp14:editId="7D26A467">
                <wp:simplePos x="0" y="0"/>
                <wp:positionH relativeFrom="column">
                  <wp:posOffset>4482465</wp:posOffset>
                </wp:positionH>
                <wp:positionV relativeFrom="paragraph">
                  <wp:posOffset>15875</wp:posOffset>
                </wp:positionV>
                <wp:extent cx="169545" cy="1162050"/>
                <wp:effectExtent l="0" t="0" r="20955" b="1905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545" cy="116205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9AB24A" id="AutoShape 10" o:spid="_x0000_s1026" type="#_x0000_t32" style="position:absolute;margin-left:352.95pt;margin-top:1.25pt;width:13.35pt;height:91.5pt;flip:x;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" strokecolor="red">
                <v:stroke dashstyle="dash"/>
              </v:shape>
            </w:pict>
          </mc:Fallback>
        </mc:AlternateContent>
      </w:r>
      <w:r>
        <w:rPr>
          <w:rFonts w:cs="Arial"/>
          <w:noProof/>
          <w:szCs w:val="28"/>
        </w:rPr>
        <mc:AlternateContent>
          <mc:Choice Requires="wps">
            <w:drawing>
              <wp:anchor distT="0" distB="0" distL="114300" distR="114300" simplePos="0" relativeHeight="251571712" behindDoc="0" locked="0" layoutInCell="1" allowOverlap="1" wp14:anchorId="72753C42" wp14:editId="16959C1A">
                <wp:simplePos x="0" y="0"/>
                <wp:positionH relativeFrom="column">
                  <wp:posOffset>5732145</wp:posOffset>
                </wp:positionH>
                <wp:positionV relativeFrom="paragraph">
                  <wp:posOffset>47625</wp:posOffset>
                </wp:positionV>
                <wp:extent cx="171450" cy="1257300"/>
                <wp:effectExtent l="0" t="0" r="19050" b="1905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 cy="125730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8D7C8A" id="AutoShape 9" o:spid="_x0000_s1026" type="#_x0000_t32" style="position:absolute;margin-left:451.35pt;margin-top:3.75pt;width:13.5pt;height:99pt;flip:x;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" strokecolor="red">
                <v:stroke dashstyle="dash"/>
              </v:shape>
            </w:pict>
          </mc:Fallback>
        </mc:AlternateContent>
      </w:r>
    </w:p>
    <w:p w:rsidR="00064240" w:rsidRPr="00A16AD3" w:rsidRDefault="0076245F" w:rsidP="009F1D01">
      <w:pPr>
        <w:tabs>
          <w:tab w:val="left" w:pos="3018"/>
        </w:tabs>
        <w:suppressAutoHyphens/>
        <w:ind w:firstLine="0"/>
        <w:rPr>
          <w:rFonts w:ascii="Times New Roman" w:hAnsi="Times New Roman"/>
          <w:noProof/>
          <w:szCs w:val="28"/>
        </w:rPr>
      </w:pPr>
      <w:r>
        <w:rPr>
          <w:rFonts w:cs="Arial"/>
          <w:noProof/>
          <w:szCs w:val="28"/>
        </w:rPr>
        <mc:AlternateContent>
          <mc:Choice Requires="wps">
            <w:drawing>
              <wp:anchor distT="0" distB="0" distL="114300" distR="114300" simplePos="0" relativeHeight="251710976" behindDoc="1" locked="0" layoutInCell="1" allowOverlap="1" wp14:anchorId="562B2A95" wp14:editId="510D6900">
                <wp:simplePos x="0" y="0"/>
                <wp:positionH relativeFrom="column">
                  <wp:posOffset>4427220</wp:posOffset>
                </wp:positionH>
                <wp:positionV relativeFrom="paragraph">
                  <wp:posOffset>61595</wp:posOffset>
                </wp:positionV>
                <wp:extent cx="1619250" cy="1691005"/>
                <wp:effectExtent l="0" t="0" r="19050" b="23495"/>
                <wp:wrapNone/>
                <wp:docPr id="18" name="Овал 18"/>
                <wp:cNvGraphicFramePr/>
                <a:graphic xmlns:a="http://schemas.openxmlformats.org/drawingml/2006/main">
                  <a:graphicData uri="http://schemas.microsoft.com/office/word/2010/wordprocessingShape">
                    <wps:wsp>
                      <wps:cNvSpPr/>
                      <wps:spPr>
                        <a:xfrm>
                          <a:off x="0" y="0"/>
                          <a:ext cx="1619250" cy="1691005"/>
                        </a:xfrm>
                        <a:prstGeom prst="ellipse">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8" o:spid="_x0000_s1026" style="position:absolute;margin-left:348.6pt;margin-top:4.85pt;width:127.5pt;height:133.1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" fillcolor="white [3212]" strokecolor="black [3213]" strokeweight="1pt">
                <v:stroke dashstyle="3 1"/>
              </v:oval>
            </w:pict>
          </mc:Fallback>
        </mc:AlternateContent>
      </w:r>
      <w:r w:rsidR="002B3C32">
        <w:rPr>
          <w:rFonts w:cs="Arial"/>
          <w:noProof/>
          <w:szCs w:val="28"/>
        </w:rPr>
        <mc:AlternateContent>
          <mc:Choice Requires="wps">
            <w:drawing>
              <wp:anchor distT="0" distB="0" distL="114300" distR="114300" simplePos="0" relativeHeight="251559424" behindDoc="0" locked="0" layoutInCell="1" allowOverlap="1" wp14:anchorId="7EA7B840" wp14:editId="03545AC7">
                <wp:simplePos x="0" y="0"/>
                <wp:positionH relativeFrom="column">
                  <wp:posOffset>4773275</wp:posOffset>
                </wp:positionH>
                <wp:positionV relativeFrom="paragraph">
                  <wp:posOffset>86714</wp:posOffset>
                </wp:positionV>
                <wp:extent cx="893445" cy="773878"/>
                <wp:effectExtent l="57150" t="57150" r="59055" b="6477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244">
                          <a:off x="0" y="0"/>
                          <a:ext cx="893445" cy="773878"/>
                        </a:xfrm>
                        <a:prstGeom prst="rect">
                          <a:avLst/>
                        </a:prstGeom>
                        <a:solidFill>
                          <a:srgbClr val="FFFFFF"/>
                        </a:solidFill>
                        <a:ln w="57150">
                          <a:solidFill>
                            <a:srgbClr val="000000"/>
                          </a:solidFill>
                          <a:miter lim="800000"/>
                          <a:headEnd/>
                          <a:tailEnd/>
                        </a:ln>
                      </wps:spPr>
                      <wps:txbx>
                        <w:txbxContent>
                          <w:p w:rsidR="00255D86" w:rsidRPr="00AF030B" w:rsidRDefault="00AF030B" w:rsidP="00AF030B">
                            <w:pPr>
                              <w:ind w:firstLine="0"/>
                              <w:jc w:val="center"/>
                              <w:rPr>
                                <w:rFonts w:ascii="Times New Roman" w:hAnsi="Times New Roman"/>
                              </w:rPr>
                            </w:pPr>
                            <w:r>
                              <w:rPr>
                                <w:rFonts w:ascii="Times New Roman" w:hAnsi="Times New Roman"/>
                              </w:rPr>
                              <w:t>у</w:t>
                            </w:r>
                            <w:r w:rsidR="009F1D01" w:rsidRPr="00AF030B">
                              <w:rPr>
                                <w:rFonts w:ascii="Times New Roman" w:hAnsi="Times New Roman"/>
                              </w:rPr>
                              <w:t xml:space="preserve">л. Мира, </w:t>
                            </w:r>
                            <w:r>
                              <w:rPr>
                                <w:rFonts w:ascii="Times New Roman" w:hAnsi="Times New Roman"/>
                              </w:rPr>
                              <w:t xml:space="preserve">д. </w:t>
                            </w:r>
                            <w:r w:rsidR="009F1D01" w:rsidRPr="00AF030B">
                              <w:rPr>
                                <w:rFonts w:ascii="Times New Roman" w:hAnsi="Times New Roman"/>
                              </w:rPr>
                              <w:t>7</w:t>
                            </w:r>
                          </w:p>
                          <w:p w:rsidR="009F1D01" w:rsidRPr="00AF030B" w:rsidRDefault="009F1D01" w:rsidP="00AF030B">
                            <w:pPr>
                              <w:ind w:firstLine="0"/>
                              <w:jc w:val="center"/>
                              <w:rPr>
                                <w:rFonts w:ascii="Times New Roman" w:hAnsi="Times New Roman"/>
                              </w:rPr>
                            </w:pPr>
                            <w:r w:rsidRPr="00AF030B">
                              <w:rPr>
                                <w:rFonts w:ascii="Times New Roman" w:hAnsi="Times New Roman"/>
                              </w:rPr>
                              <w:t>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FD55FE" id="Rectangle 4" o:spid="_x0000_s1027" style="position:absolute;left:0;text-align:left;margin-left:375.85pt;margin-top:6.85pt;width:70.35pt;height:60.95pt;rotation:208889fd;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" strokeweight="4.5pt">
                <v:textbox>
                  <w:txbxContent>
                    <w:p w:rsidR="00255D86" w:rsidRPr="00AF030B" w:rsidRDefault="00AF030B" w:rsidP="00AF030B">
                      <w:pPr>
                        <w:ind w:firstLine="0"/>
                        <w:jc w:val="center"/>
                        <w:rPr>
                          <w:rFonts w:ascii="Times New Roman" w:hAnsi="Times New Roman"/>
                        </w:rPr>
                      </w:pPr>
                      <w:r>
                        <w:rPr>
                          <w:rFonts w:ascii="Times New Roman" w:hAnsi="Times New Roman"/>
                        </w:rPr>
                        <w:t>у</w:t>
                      </w:r>
                      <w:r w:rsidR="009F1D01" w:rsidRPr="00AF030B">
                        <w:rPr>
                          <w:rFonts w:ascii="Times New Roman" w:hAnsi="Times New Roman"/>
                        </w:rPr>
                        <w:t xml:space="preserve">л. Мира, </w:t>
                      </w:r>
                      <w:r>
                        <w:rPr>
                          <w:rFonts w:ascii="Times New Roman" w:hAnsi="Times New Roman"/>
                        </w:rPr>
                        <w:t xml:space="preserve">д. </w:t>
                      </w:r>
                      <w:r w:rsidR="009F1D01" w:rsidRPr="00AF030B">
                        <w:rPr>
                          <w:rFonts w:ascii="Times New Roman" w:hAnsi="Times New Roman"/>
                        </w:rPr>
                        <w:t>7</w:t>
                      </w:r>
                    </w:p>
                    <w:p w:rsidR="009F1D01" w:rsidRPr="00AF030B" w:rsidRDefault="009F1D01" w:rsidP="00AF030B">
                      <w:pPr>
                        <w:ind w:firstLine="0"/>
                        <w:jc w:val="center"/>
                        <w:rPr>
                          <w:rFonts w:ascii="Times New Roman" w:hAnsi="Times New Roman"/>
                        </w:rPr>
                      </w:pPr>
                      <w:r w:rsidRPr="00AF030B">
                        <w:rPr>
                          <w:rFonts w:ascii="Times New Roman" w:hAnsi="Times New Roman"/>
                        </w:rPr>
                        <w:t>ДОУ</w:t>
                      </w:r>
                    </w:p>
                  </w:txbxContent>
                </v:textbox>
              </v:rect>
            </w:pict>
          </mc:Fallback>
        </mc:AlternateContent>
      </w:r>
    </w:p>
    <w:p w:rsidR="00B645CA" w:rsidRDefault="00B645CA" w:rsidP="00064240">
      <w:pPr>
        <w:tabs>
          <w:tab w:val="left" w:pos="3018"/>
          <w:tab w:val="left" w:pos="6330"/>
        </w:tabs>
        <w:suppressAutoHyphens/>
        <w:ind w:firstLine="709"/>
        <w:rPr>
          <w:rFonts w:cs="Arial"/>
          <w:noProof/>
          <w:szCs w:val="28"/>
        </w:rPr>
      </w:pPr>
    </w:p>
    <w:p w:rsidR="00064240" w:rsidRPr="00B645CA" w:rsidRDefault="00B645CA" w:rsidP="00064240">
      <w:pPr>
        <w:tabs>
          <w:tab w:val="left" w:pos="3018"/>
          <w:tab w:val="left" w:pos="6330"/>
        </w:tabs>
        <w:suppressAutoHyphens/>
        <w:ind w:firstLine="709"/>
        <w:rPr>
          <w:rFonts w:ascii="Times New Roman" w:hAnsi="Times New Roman"/>
          <w:noProof/>
        </w:rPr>
      </w:pP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p>
    <w:p w:rsidR="00064240" w:rsidRPr="00A938D1" w:rsidRDefault="00064240" w:rsidP="00064240">
      <w:pPr>
        <w:tabs>
          <w:tab w:val="left" w:pos="3018"/>
        </w:tabs>
        <w:suppressAutoHyphens/>
        <w:ind w:firstLine="709"/>
        <w:rPr>
          <w:rFonts w:cs="Arial"/>
          <w:noProof/>
          <w:szCs w:val="28"/>
        </w:rPr>
      </w:pPr>
    </w:p>
    <w:p w:rsidR="00064240" w:rsidRPr="00A938D1" w:rsidRDefault="0076245F" w:rsidP="00064240">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709952" behindDoc="0" locked="0" layoutInCell="1" allowOverlap="1" wp14:anchorId="21A31545" wp14:editId="0873CC97">
                <wp:simplePos x="0" y="0"/>
                <wp:positionH relativeFrom="column">
                  <wp:posOffset>2617470</wp:posOffset>
                </wp:positionH>
                <wp:positionV relativeFrom="paragraph">
                  <wp:posOffset>61595</wp:posOffset>
                </wp:positionV>
                <wp:extent cx="914400" cy="383540"/>
                <wp:effectExtent l="0" t="0" r="19050" b="16510"/>
                <wp:wrapNone/>
                <wp:docPr id="3" name="Блок-схема: процесс 3"/>
                <wp:cNvGraphicFramePr/>
                <a:graphic xmlns:a="http://schemas.openxmlformats.org/drawingml/2006/main">
                  <a:graphicData uri="http://schemas.microsoft.com/office/word/2010/wordprocessingShape">
                    <wps:wsp>
                      <wps:cNvSpPr/>
                      <wps:spPr>
                        <a:xfrm>
                          <a:off x="0" y="0"/>
                          <a:ext cx="914400" cy="38354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2B3C32" w:rsidRPr="0076245F" w:rsidRDefault="002B3C32" w:rsidP="002B3C32">
                            <w:pPr>
                              <w:ind w:firstLine="0"/>
                              <w:rPr>
                                <w:rFonts w:ascii="Times New Roman" w:hAnsi="Times New Roman"/>
                                <w:sz w:val="20"/>
                                <w:szCs w:val="20"/>
                              </w:rPr>
                            </w:pPr>
                            <w:r w:rsidRPr="0076245F">
                              <w:rPr>
                                <w:rFonts w:ascii="Times New Roman" w:hAnsi="Times New Roman"/>
                                <w:sz w:val="20"/>
                                <w:szCs w:val="20"/>
                              </w:rPr>
                              <w:t xml:space="preserve">Мира </w:t>
                            </w:r>
                            <w:r w:rsidR="006D3FD3" w:rsidRPr="0076245F">
                              <w:rPr>
                                <w:rFonts w:ascii="Times New Roman" w:hAnsi="Times New Roman"/>
                                <w:sz w:val="20"/>
                                <w:szCs w:val="2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 o:spid="_x0000_s1028" type="#_x0000_t109" style="position:absolute;left:0;text-align:left;margin-left:206.1pt;margin-top:4.85pt;width:1in;height:30.2pt;z-index:25170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" fillcolor="white [3201]" strokecolor="black [3200]" strokeweight="2pt">
                <v:textbox>
                  <w:txbxContent>
                    <w:p w:rsidR="002B3C32" w:rsidRPr="0076245F" w:rsidRDefault="002B3C32" w:rsidP="002B3C32">
                      <w:pPr>
                        <w:ind w:firstLine="0"/>
                        <w:rPr>
                          <w:rFonts w:ascii="Times New Roman" w:hAnsi="Times New Roman"/>
                          <w:sz w:val="20"/>
                          <w:szCs w:val="20"/>
                        </w:rPr>
                      </w:pPr>
                      <w:r w:rsidRPr="0076245F">
                        <w:rPr>
                          <w:rFonts w:ascii="Times New Roman" w:hAnsi="Times New Roman"/>
                          <w:sz w:val="20"/>
                          <w:szCs w:val="20"/>
                        </w:rPr>
                        <w:t xml:space="preserve">Мира </w:t>
                      </w:r>
                      <w:r w:rsidR="006D3FD3" w:rsidRPr="0076245F">
                        <w:rPr>
                          <w:rFonts w:ascii="Times New Roman" w:hAnsi="Times New Roman"/>
                          <w:sz w:val="20"/>
                          <w:szCs w:val="20"/>
                        </w:rPr>
                        <w:t>5</w:t>
                      </w:r>
                    </w:p>
                  </w:txbxContent>
                </v:textbox>
              </v:shape>
            </w:pict>
          </mc:Fallback>
        </mc:AlternateContent>
      </w:r>
      <w:r>
        <w:rPr>
          <w:rFonts w:cs="Arial"/>
          <w:noProof/>
          <w:szCs w:val="28"/>
        </w:rPr>
        <mc:AlternateContent>
          <mc:Choice Requires="wps">
            <w:drawing>
              <wp:anchor distT="0" distB="0" distL="114300" distR="114300" simplePos="0" relativeHeight="251699712" behindDoc="0" locked="0" layoutInCell="1" allowOverlap="1" wp14:anchorId="5D7C6C22" wp14:editId="094D45CC">
                <wp:simplePos x="0" y="0"/>
                <wp:positionH relativeFrom="column">
                  <wp:posOffset>1055370</wp:posOffset>
                </wp:positionH>
                <wp:positionV relativeFrom="paragraph">
                  <wp:posOffset>61595</wp:posOffset>
                </wp:positionV>
                <wp:extent cx="914400" cy="383540"/>
                <wp:effectExtent l="0" t="0" r="19050" b="16510"/>
                <wp:wrapNone/>
                <wp:docPr id="1" name="Блок-схема: процесс 1"/>
                <wp:cNvGraphicFramePr/>
                <a:graphic xmlns:a="http://schemas.openxmlformats.org/drawingml/2006/main">
                  <a:graphicData uri="http://schemas.microsoft.com/office/word/2010/wordprocessingShape">
                    <wps:wsp>
                      <wps:cNvSpPr/>
                      <wps:spPr>
                        <a:xfrm>
                          <a:off x="0" y="0"/>
                          <a:ext cx="914400" cy="38354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2B3C32" w:rsidRPr="0076245F" w:rsidRDefault="006D3FD3" w:rsidP="006D3FD3">
                            <w:pPr>
                              <w:ind w:firstLine="0"/>
                              <w:rPr>
                                <w:rFonts w:ascii="Times New Roman" w:hAnsi="Times New Roman"/>
                                <w:sz w:val="20"/>
                                <w:szCs w:val="20"/>
                              </w:rPr>
                            </w:pPr>
                            <w:r w:rsidRPr="0076245F">
                              <w:rPr>
                                <w:rFonts w:ascii="Times New Roman" w:hAnsi="Times New Roman"/>
                                <w:sz w:val="20"/>
                                <w:szCs w:val="20"/>
                              </w:rPr>
                              <w:t>М</w:t>
                            </w:r>
                            <w:r w:rsidR="002B3C32" w:rsidRPr="0076245F">
                              <w:rPr>
                                <w:rFonts w:ascii="Times New Roman" w:hAnsi="Times New Roman"/>
                                <w:sz w:val="20"/>
                                <w:szCs w:val="20"/>
                              </w:rPr>
                              <w:t>ира</w:t>
                            </w:r>
                            <w:r w:rsidRPr="0076245F">
                              <w:rPr>
                                <w:rFonts w:ascii="Times New Roman" w:hAnsi="Times New Roman"/>
                                <w:sz w:val="20"/>
                                <w:szCs w:val="20"/>
                              </w:rPr>
                              <w:t xml:space="preserve">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1" o:spid="_x0000_s1029" type="#_x0000_t109" style="position:absolute;left:0;text-align:left;margin-left:83.1pt;margin-top:4.85pt;width:1in;height:30.2pt;z-index:251699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" fillcolor="white [3201]" strokecolor="black [3200]" strokeweight="2pt">
                <v:textbox>
                  <w:txbxContent>
                    <w:p w:rsidR="002B3C32" w:rsidRPr="0076245F" w:rsidRDefault="006D3FD3" w:rsidP="006D3FD3">
                      <w:pPr>
                        <w:ind w:firstLine="0"/>
                        <w:rPr>
                          <w:rFonts w:ascii="Times New Roman" w:hAnsi="Times New Roman"/>
                          <w:sz w:val="20"/>
                          <w:szCs w:val="20"/>
                        </w:rPr>
                      </w:pPr>
                      <w:r w:rsidRPr="0076245F">
                        <w:rPr>
                          <w:rFonts w:ascii="Times New Roman" w:hAnsi="Times New Roman"/>
                          <w:sz w:val="20"/>
                          <w:szCs w:val="20"/>
                        </w:rPr>
                        <w:t>М</w:t>
                      </w:r>
                      <w:r w:rsidR="002B3C32" w:rsidRPr="0076245F">
                        <w:rPr>
                          <w:rFonts w:ascii="Times New Roman" w:hAnsi="Times New Roman"/>
                          <w:sz w:val="20"/>
                          <w:szCs w:val="20"/>
                        </w:rPr>
                        <w:t>ира</w:t>
                      </w:r>
                      <w:r w:rsidRPr="0076245F">
                        <w:rPr>
                          <w:rFonts w:ascii="Times New Roman" w:hAnsi="Times New Roman"/>
                          <w:sz w:val="20"/>
                          <w:szCs w:val="20"/>
                        </w:rPr>
                        <w:t xml:space="preserve"> 4</w:t>
                      </w:r>
                    </w:p>
                  </w:txbxContent>
                </v:textbox>
              </v:shape>
            </w:pict>
          </mc:Fallback>
        </mc:AlternateContent>
      </w:r>
      <w:r w:rsidR="002B3C32">
        <w:rPr>
          <w:rFonts w:cs="Arial"/>
          <w:noProof/>
          <w:szCs w:val="28"/>
        </w:rPr>
        <mc:AlternateContent>
          <mc:Choice Requires="wps">
            <w:drawing>
              <wp:anchor distT="0" distB="0" distL="114300" distR="114300" simplePos="0" relativeHeight="251616768" behindDoc="0" locked="0" layoutInCell="1" allowOverlap="1" wp14:anchorId="747B56BB" wp14:editId="3ABB49E8">
                <wp:simplePos x="0" y="0"/>
                <wp:positionH relativeFrom="column">
                  <wp:posOffset>5201285</wp:posOffset>
                </wp:positionH>
                <wp:positionV relativeFrom="paragraph">
                  <wp:posOffset>128905</wp:posOffset>
                </wp:positionV>
                <wp:extent cx="90805" cy="90805"/>
                <wp:effectExtent l="0" t="0" r="23495" b="23495"/>
                <wp:wrapNone/>
                <wp:docPr id="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C3B203D" id="Oval 12" o:spid="_x0000_s1026" style="position:absolute;margin-left:409.55pt;margin-top:10.15pt;width:7.15pt;height:7.1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" fillcolor="black"/>
            </w:pict>
          </mc:Fallback>
        </mc:AlternateContent>
      </w:r>
    </w:p>
    <w:p w:rsidR="00064240" w:rsidRPr="00A938D1" w:rsidRDefault="0076245F" w:rsidP="00064240">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712000" behindDoc="0" locked="0" layoutInCell="1" allowOverlap="1" wp14:anchorId="690CE560" wp14:editId="2EC88265">
                <wp:simplePos x="0" y="0"/>
                <wp:positionH relativeFrom="column">
                  <wp:posOffset>4606290</wp:posOffset>
                </wp:positionH>
                <wp:positionV relativeFrom="paragraph">
                  <wp:posOffset>7731</wp:posOffset>
                </wp:positionV>
                <wp:extent cx="640080" cy="542925"/>
                <wp:effectExtent l="38100" t="0" r="26670" b="47625"/>
                <wp:wrapNone/>
                <wp:docPr id="19" name="Прямая со стрелкой 19"/>
                <wp:cNvGraphicFramePr/>
                <a:graphic xmlns:a="http://schemas.openxmlformats.org/drawingml/2006/main">
                  <a:graphicData uri="http://schemas.microsoft.com/office/word/2010/wordprocessingShape">
                    <wps:wsp>
                      <wps:cNvCnPr/>
                      <wps:spPr>
                        <a:xfrm flipH="1">
                          <a:off x="0" y="0"/>
                          <a:ext cx="640080" cy="5429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362.7pt;margin-top:.6pt;width:50.4pt;height:42.75pt;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" strokecolor="black [3213]">
                <v:stroke endarrow="open"/>
              </v:shape>
            </w:pict>
          </mc:Fallback>
        </mc:AlternateContent>
      </w:r>
      <w:r w:rsidR="002B3C32" w:rsidRPr="00224861">
        <w:rPr>
          <w:rFonts w:ascii="Times New Roman" w:hAnsi="Times New Roman"/>
          <w:noProof/>
        </w:rPr>
        <mc:AlternateContent>
          <mc:Choice Requires="wps">
            <w:drawing>
              <wp:anchor distT="0" distB="0" distL="114300" distR="114300" simplePos="0" relativeHeight="251632128" behindDoc="0" locked="0" layoutInCell="1" allowOverlap="1" wp14:anchorId="65B2BE54" wp14:editId="153C9A8C">
                <wp:simplePos x="0" y="0"/>
                <wp:positionH relativeFrom="column">
                  <wp:posOffset>1840230</wp:posOffset>
                </wp:positionH>
                <wp:positionV relativeFrom="paragraph">
                  <wp:posOffset>90805</wp:posOffset>
                </wp:positionV>
                <wp:extent cx="133821" cy="47901"/>
                <wp:effectExtent l="0" t="57150" r="19050" b="85725"/>
                <wp:wrapNone/>
                <wp:docPr id="22" name="Прямая со стрелкой 22"/>
                <wp:cNvGraphicFramePr/>
                <a:graphic xmlns:a="http://schemas.openxmlformats.org/drawingml/2006/main">
                  <a:graphicData uri="http://schemas.microsoft.com/office/word/2010/wordprocessingShape">
                    <wps:wsp>
                      <wps:cNvCnPr/>
                      <wps:spPr>
                        <a:xfrm>
                          <a:off x="0" y="0"/>
                          <a:ext cx="133821" cy="479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2" o:spid="_x0000_s1026" type="#_x0000_t32" style="position:absolute;margin-left:144.9pt;margin-top:7.15pt;width:10.55pt;height:3.75pt;z-index:251632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" strokecolor="#4579b8 [3044]">
                <v:stroke endarrow="open"/>
              </v:shape>
            </w:pict>
          </mc:Fallback>
        </mc:AlternateContent>
      </w:r>
    </w:p>
    <w:p w:rsidR="00064240" w:rsidRPr="00A938D1" w:rsidRDefault="002B3C32" w:rsidP="00064240">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601408" behindDoc="0" locked="0" layoutInCell="1" allowOverlap="1" wp14:anchorId="220A28DE" wp14:editId="7ACE885D">
                <wp:simplePos x="0" y="0"/>
                <wp:positionH relativeFrom="column">
                  <wp:posOffset>4493895</wp:posOffset>
                </wp:positionH>
                <wp:positionV relativeFrom="paragraph">
                  <wp:posOffset>4445</wp:posOffset>
                </wp:positionV>
                <wp:extent cx="1295400" cy="73660"/>
                <wp:effectExtent l="0" t="0" r="19050" b="2159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7366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53.85pt;margin-top:.35pt;width:102pt;height:5.8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" strokecolor="red">
                <v:stroke dashstyle="dash"/>
              </v:shape>
            </w:pict>
          </mc:Fallback>
        </mc:AlternateContent>
      </w:r>
    </w:p>
    <w:p w:rsidR="00064240" w:rsidRPr="00A938D1" w:rsidRDefault="0076245F" w:rsidP="0076245F">
      <w:pPr>
        <w:tabs>
          <w:tab w:val="left" w:pos="3018"/>
        </w:tabs>
        <w:suppressAutoHyphens/>
        <w:ind w:firstLine="709"/>
        <w:jc w:val="center"/>
        <w:rPr>
          <w:rFonts w:cs="Arial"/>
          <w:noProof/>
          <w:szCs w:val="28"/>
        </w:rPr>
      </w:pPr>
      <w:r>
        <w:rPr>
          <w:rFonts w:cs="Arial"/>
          <w:noProof/>
          <w:szCs w:val="28"/>
        </w:rPr>
        <w:t>100м</w:t>
      </w:r>
    </w:p>
    <w:p w:rsidR="00064240" w:rsidRPr="00A938D1" w:rsidRDefault="00064240" w:rsidP="00224861">
      <w:pPr>
        <w:tabs>
          <w:tab w:val="left" w:pos="3018"/>
        </w:tabs>
        <w:suppressAutoHyphens/>
        <w:ind w:firstLine="0"/>
        <w:rPr>
          <w:rFonts w:cs="Arial"/>
          <w:noProof/>
          <w:szCs w:val="28"/>
        </w:rPr>
      </w:pPr>
    </w:p>
    <w:p w:rsidR="00064240" w:rsidRPr="00A938D1" w:rsidRDefault="0016512A" w:rsidP="00064240">
      <w:pPr>
        <w:tabs>
          <w:tab w:val="left" w:pos="3018"/>
        </w:tabs>
        <w:suppressAutoHyphens/>
        <w:ind w:firstLine="709"/>
        <w:rPr>
          <w:rFonts w:cs="Arial"/>
          <w:noProof/>
          <w:szCs w:val="28"/>
        </w:rPr>
      </w:pP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p>
    <w:p w:rsidR="00064240" w:rsidRPr="00A938D1" w:rsidRDefault="00064240" w:rsidP="00064240">
      <w:pPr>
        <w:tabs>
          <w:tab w:val="left" w:pos="3018"/>
        </w:tabs>
        <w:suppressAutoHyphens/>
        <w:ind w:firstLine="709"/>
        <w:rPr>
          <w:rFonts w:cs="Arial"/>
          <w:noProof/>
          <w:szCs w:val="28"/>
        </w:rPr>
      </w:pPr>
    </w:p>
    <w:p w:rsidR="00A16AD3" w:rsidRPr="00A16AD3" w:rsidRDefault="006D3FD3" w:rsidP="009E06DB">
      <w:pPr>
        <w:tabs>
          <w:tab w:val="left" w:pos="3870"/>
          <w:tab w:val="center" w:pos="7796"/>
        </w:tabs>
        <w:rPr>
          <w:rFonts w:ascii="Times New Roman" w:hAnsi="Times New Roman"/>
        </w:rPr>
      </w:pPr>
      <w:r>
        <w:rPr>
          <w:rFonts w:ascii="Times New Roman" w:hAnsi="Times New Roman"/>
        </w:rPr>
        <w:tab/>
      </w:r>
    </w:p>
    <w:p w:rsidR="00A16AD3" w:rsidRDefault="00A16AD3" w:rsidP="000264DA">
      <w:pPr>
        <w:rPr>
          <w:rFonts w:ascii="Times New Roman" w:hAnsi="Times New Roman"/>
        </w:rPr>
      </w:pPr>
    </w:p>
    <w:p w:rsidR="00064240" w:rsidRPr="00A938D1" w:rsidRDefault="0076245F" w:rsidP="00064240">
      <w:pPr>
        <w:tabs>
          <w:tab w:val="left" w:pos="3018"/>
        </w:tabs>
        <w:suppressAutoHyphens/>
        <w:ind w:firstLine="709"/>
        <w:rPr>
          <w:rFonts w:cs="Arial"/>
          <w:szCs w:val="28"/>
        </w:rPr>
      </w:pPr>
      <w:r>
        <w:rPr>
          <w:rFonts w:cs="Arial"/>
          <w:noProof/>
          <w:szCs w:val="28"/>
        </w:rPr>
        <mc:AlternateContent>
          <mc:Choice Requires="wps">
            <w:drawing>
              <wp:anchor distT="0" distB="0" distL="114300" distR="114300" simplePos="0" relativeHeight="251560448" behindDoc="0" locked="0" layoutInCell="1" allowOverlap="1" wp14:anchorId="7A2F3F99" wp14:editId="01A7CA32">
                <wp:simplePos x="0" y="0"/>
                <wp:positionH relativeFrom="column">
                  <wp:posOffset>2065020</wp:posOffset>
                </wp:positionH>
                <wp:positionV relativeFrom="paragraph">
                  <wp:posOffset>113665</wp:posOffset>
                </wp:positionV>
                <wp:extent cx="1143000" cy="352425"/>
                <wp:effectExtent l="0" t="0" r="19050" b="2857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52425"/>
                        </a:xfrm>
                        <a:prstGeom prst="rect">
                          <a:avLst/>
                        </a:prstGeom>
                        <a:solidFill>
                          <a:srgbClr val="FFFFFF"/>
                        </a:solidFill>
                        <a:ln w="9525">
                          <a:solidFill>
                            <a:srgbClr val="000000"/>
                          </a:solidFill>
                          <a:miter lim="800000"/>
                          <a:headEnd/>
                          <a:tailEnd/>
                        </a:ln>
                      </wps:spPr>
                      <wps:txbx>
                        <w:txbxContent>
                          <w:p w:rsidR="00255D86" w:rsidRPr="00B645CA" w:rsidRDefault="00255D86" w:rsidP="0070448D">
                            <w:pPr>
                              <w:ind w:firstLine="0"/>
                              <w:rPr>
                                <w:rFonts w:ascii="Times New Roman" w:hAnsi="Times New Roman"/>
                                <w:sz w:val="20"/>
                                <w:szCs w:val="20"/>
                              </w:rPr>
                            </w:pPr>
                            <w:r w:rsidRPr="00B645CA">
                              <w:rPr>
                                <w:rFonts w:ascii="Times New Roman" w:hAnsi="Times New Roman"/>
                                <w:sz w:val="20"/>
                                <w:szCs w:val="20"/>
                              </w:rPr>
                              <w:t>у</w:t>
                            </w:r>
                            <w:r w:rsidR="00DF7EBD">
                              <w:rPr>
                                <w:rFonts w:ascii="Times New Roman" w:hAnsi="Times New Roman"/>
                                <w:sz w:val="20"/>
                                <w:szCs w:val="20"/>
                              </w:rPr>
                              <w:t xml:space="preserve">л. Васильева, </w:t>
                            </w:r>
                            <w:r w:rsidR="00481B19">
                              <w:rPr>
                                <w:rFonts w:ascii="Times New Roman" w:hAnsi="Times New Roman"/>
                                <w:sz w:val="20"/>
                                <w:szCs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162.6pt;margin-top:8.95pt;width:90pt;height:27.7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">
                <v:textbox>
                  <w:txbxContent>
                    <w:p w:rsidR="00255D86" w:rsidRPr="00B645CA" w:rsidRDefault="00255D86" w:rsidP="0070448D">
                      <w:pPr>
                        <w:ind w:firstLine="0"/>
                        <w:rPr>
                          <w:rFonts w:ascii="Times New Roman" w:hAnsi="Times New Roman"/>
                          <w:sz w:val="20"/>
                          <w:szCs w:val="20"/>
                        </w:rPr>
                      </w:pPr>
                      <w:r w:rsidRPr="00B645CA">
                        <w:rPr>
                          <w:rFonts w:ascii="Times New Roman" w:hAnsi="Times New Roman"/>
                          <w:sz w:val="20"/>
                          <w:szCs w:val="20"/>
                        </w:rPr>
                        <w:t>у</w:t>
                      </w:r>
                      <w:r w:rsidR="00DF7EBD">
                        <w:rPr>
                          <w:rFonts w:ascii="Times New Roman" w:hAnsi="Times New Roman"/>
                          <w:sz w:val="20"/>
                          <w:szCs w:val="20"/>
                        </w:rPr>
                        <w:t xml:space="preserve">л. Васильева, </w:t>
                      </w:r>
                      <w:r w:rsidR="00481B19">
                        <w:rPr>
                          <w:rFonts w:ascii="Times New Roman" w:hAnsi="Times New Roman"/>
                          <w:sz w:val="20"/>
                          <w:szCs w:val="20"/>
                        </w:rPr>
                        <w:t>10</w:t>
                      </w:r>
                    </w:p>
                  </w:txbxContent>
                </v:textbox>
              </v:rect>
            </w:pict>
          </mc:Fallback>
        </mc:AlternateContent>
      </w:r>
      <w:r>
        <w:rPr>
          <w:rFonts w:cs="Arial"/>
          <w:noProof/>
          <w:szCs w:val="28"/>
        </w:rPr>
        <mc:AlternateContent>
          <mc:Choice Requires="wps">
            <w:drawing>
              <wp:anchor distT="0" distB="0" distL="114300" distR="114300" simplePos="0" relativeHeight="251649536" behindDoc="0" locked="0" layoutInCell="1" allowOverlap="1" wp14:anchorId="6A93F7DB" wp14:editId="49987E39">
                <wp:simplePos x="0" y="0"/>
                <wp:positionH relativeFrom="column">
                  <wp:posOffset>3531870</wp:posOffset>
                </wp:positionH>
                <wp:positionV relativeFrom="paragraph">
                  <wp:posOffset>104140</wp:posOffset>
                </wp:positionV>
                <wp:extent cx="1122045" cy="361950"/>
                <wp:effectExtent l="0" t="0" r="20955" b="1905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2045" cy="361950"/>
                        </a:xfrm>
                        <a:prstGeom prst="rect">
                          <a:avLst/>
                        </a:prstGeom>
                        <a:solidFill>
                          <a:srgbClr val="FFFFFF"/>
                        </a:solidFill>
                        <a:ln w="9525">
                          <a:solidFill>
                            <a:srgbClr val="000000"/>
                          </a:solidFill>
                          <a:miter lim="800000"/>
                          <a:headEnd/>
                          <a:tailEnd/>
                        </a:ln>
                      </wps:spPr>
                      <wps:txbx>
                        <w:txbxContent>
                          <w:p w:rsidR="00255D86" w:rsidRPr="00B645CA" w:rsidRDefault="00255D86" w:rsidP="0070448D">
                            <w:pPr>
                              <w:ind w:firstLine="0"/>
                              <w:jc w:val="left"/>
                              <w:rPr>
                                <w:rFonts w:ascii="Times New Roman" w:hAnsi="Times New Roman"/>
                                <w:sz w:val="20"/>
                                <w:szCs w:val="20"/>
                              </w:rPr>
                            </w:pPr>
                            <w:r w:rsidRPr="00B645CA">
                              <w:rPr>
                                <w:rFonts w:ascii="Times New Roman" w:hAnsi="Times New Roman"/>
                                <w:sz w:val="20"/>
                                <w:szCs w:val="20"/>
                              </w:rPr>
                              <w:t>у</w:t>
                            </w:r>
                            <w:r w:rsidR="00DF7EBD">
                              <w:rPr>
                                <w:rFonts w:ascii="Times New Roman" w:hAnsi="Times New Roman"/>
                                <w:sz w:val="20"/>
                                <w:szCs w:val="20"/>
                              </w:rPr>
                              <w:t xml:space="preserve">л. Васильева, </w:t>
                            </w:r>
                            <w:r w:rsidR="00481B19">
                              <w:rPr>
                                <w:rFonts w:ascii="Times New Roman" w:hAnsi="Times New Roman"/>
                                <w:sz w:val="20"/>
                                <w:szCs w:val="2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278.1pt;margin-top:8.2pt;width:88.35pt;height: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">
                <v:textbox>
                  <w:txbxContent>
                    <w:p w:rsidR="00255D86" w:rsidRPr="00B645CA" w:rsidRDefault="00255D86" w:rsidP="0070448D">
                      <w:pPr>
                        <w:ind w:firstLine="0"/>
                        <w:jc w:val="left"/>
                        <w:rPr>
                          <w:rFonts w:ascii="Times New Roman" w:hAnsi="Times New Roman"/>
                          <w:sz w:val="20"/>
                          <w:szCs w:val="20"/>
                        </w:rPr>
                      </w:pPr>
                      <w:r w:rsidRPr="00B645CA">
                        <w:rPr>
                          <w:rFonts w:ascii="Times New Roman" w:hAnsi="Times New Roman"/>
                          <w:sz w:val="20"/>
                          <w:szCs w:val="20"/>
                        </w:rPr>
                        <w:t>у</w:t>
                      </w:r>
                      <w:r w:rsidR="00DF7EBD">
                        <w:rPr>
                          <w:rFonts w:ascii="Times New Roman" w:hAnsi="Times New Roman"/>
                          <w:sz w:val="20"/>
                          <w:szCs w:val="20"/>
                        </w:rPr>
                        <w:t xml:space="preserve">л. Васильева, </w:t>
                      </w:r>
                      <w:r w:rsidR="00481B19">
                        <w:rPr>
                          <w:rFonts w:ascii="Times New Roman" w:hAnsi="Times New Roman"/>
                          <w:sz w:val="20"/>
                          <w:szCs w:val="20"/>
                        </w:rPr>
                        <w:t>8</w:t>
                      </w:r>
                    </w:p>
                  </w:txbxContent>
                </v:textbox>
              </v:rect>
            </w:pict>
          </mc:Fallback>
        </mc:AlternateContent>
      </w:r>
    </w:p>
    <w:p w:rsidR="00DF7EBD" w:rsidRDefault="00DF7EBD" w:rsidP="00A16AD3">
      <w:pPr>
        <w:suppressAutoHyphens/>
        <w:ind w:left="10632" w:firstLine="0"/>
        <w:rPr>
          <w:rFonts w:ascii="Times New Roman" w:hAnsi="Times New Roman"/>
        </w:rPr>
      </w:pPr>
    </w:p>
    <w:p w:rsidR="00DF7EBD" w:rsidRDefault="00DF7EBD" w:rsidP="00A16AD3">
      <w:pPr>
        <w:suppressAutoHyphens/>
        <w:ind w:left="10632" w:firstLine="0"/>
        <w:rPr>
          <w:rFonts w:ascii="Times New Roman" w:hAnsi="Times New Roman"/>
        </w:rPr>
      </w:pPr>
    </w:p>
    <w:p w:rsidR="00064240" w:rsidRPr="00224861" w:rsidRDefault="00064240" w:rsidP="00A16AD3">
      <w:pPr>
        <w:suppressAutoHyphens/>
        <w:ind w:left="10632" w:firstLine="0"/>
        <w:rPr>
          <w:rFonts w:ascii="Times New Roman" w:hAnsi="Times New Roman"/>
        </w:rPr>
      </w:pPr>
      <w:r w:rsidRPr="00224861">
        <w:rPr>
          <w:rFonts w:ascii="Times New Roman" w:hAnsi="Times New Roman"/>
        </w:rPr>
        <w:t>Условные обозначения:</w:t>
      </w:r>
    </w:p>
    <w:p w:rsidR="00064240" w:rsidRPr="00224861" w:rsidRDefault="00DF7EBD" w:rsidP="00A16AD3">
      <w:pPr>
        <w:suppressAutoHyphens/>
        <w:ind w:left="10632" w:firstLine="0"/>
        <w:rPr>
          <w:rFonts w:ascii="Times New Roman" w:hAnsi="Times New Roman"/>
        </w:rPr>
      </w:pPr>
      <w:r w:rsidRPr="00224861">
        <w:rPr>
          <w:rFonts w:ascii="Times New Roman" w:hAnsi="Times New Roman"/>
          <w:noProof/>
        </w:rPr>
        <mc:AlternateContent>
          <mc:Choice Requires="wps">
            <w:drawing>
              <wp:anchor distT="0" distB="0" distL="114300" distR="114300" simplePos="0" relativeHeight="251651584" behindDoc="0" locked="0" layoutInCell="1" allowOverlap="1" wp14:anchorId="73375B81" wp14:editId="2DBE6052">
                <wp:simplePos x="0" y="0"/>
                <wp:positionH relativeFrom="column">
                  <wp:posOffset>1274445</wp:posOffset>
                </wp:positionH>
                <wp:positionV relativeFrom="paragraph">
                  <wp:posOffset>60325</wp:posOffset>
                </wp:positionV>
                <wp:extent cx="5172710" cy="361950"/>
                <wp:effectExtent l="0" t="0" r="2794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710" cy="361950"/>
                        </a:xfrm>
                        <a:prstGeom prst="rect">
                          <a:avLst/>
                        </a:prstGeom>
                        <a:solidFill>
                          <a:srgbClr val="FFFFFF"/>
                        </a:solidFill>
                        <a:ln w="9525">
                          <a:solidFill>
                            <a:srgbClr val="000000"/>
                          </a:solidFill>
                          <a:miter lim="800000"/>
                          <a:headEnd/>
                          <a:tailEnd/>
                        </a:ln>
                      </wps:spPr>
                      <wps:txbx>
                        <w:txbxContent>
                          <w:p w:rsidR="00255D86" w:rsidRPr="00AF030B" w:rsidRDefault="00AF030B" w:rsidP="009F1D01">
                            <w:pPr>
                              <w:ind w:firstLine="0"/>
                              <w:rPr>
                                <w:rFonts w:ascii="Times New Roman" w:hAnsi="Times New Roman"/>
                              </w:rPr>
                            </w:pPr>
                            <w:r w:rsidRPr="00AF030B">
                              <w:rPr>
                                <w:rFonts w:ascii="Times New Roman" w:hAnsi="Times New Roman"/>
                              </w:rPr>
                              <w:t>ул. Васильева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375B81" id="Rectangle 3" o:spid="_x0000_s1032" style="position:absolute;left:0;text-align:left;margin-left:100.35pt;margin-top:4.75pt;width:407.3pt;height:2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">
                <v:textbox>
                  <w:txbxContent>
                    <w:p w:rsidR="00255D86" w:rsidRPr="00AF030B" w:rsidRDefault="00AF030B" w:rsidP="009F1D01">
                      <w:pPr>
                        <w:ind w:firstLine="0"/>
                        <w:rPr>
                          <w:rFonts w:ascii="Times New Roman" w:hAnsi="Times New Roman"/>
                        </w:rPr>
                      </w:pPr>
                      <w:r w:rsidRPr="00AF030B">
                        <w:rPr>
                          <w:rFonts w:ascii="Times New Roman" w:hAnsi="Times New Roman"/>
                        </w:rPr>
                        <w:t>ул. Васильева</w:t>
                      </w:r>
                    </w:p>
                  </w:txbxContent>
                </v:textbox>
              </v:rect>
            </w:pict>
          </mc:Fallback>
        </mc:AlternateContent>
      </w:r>
      <w:r w:rsidR="0016512A" w:rsidRPr="00224861">
        <w:rPr>
          <w:rFonts w:ascii="Times New Roman" w:hAnsi="Times New Roman"/>
          <w:noProof/>
        </w:rPr>
        <mc:AlternateContent>
          <mc:Choice Requires="wps">
            <w:drawing>
              <wp:anchor distT="0" distB="0" distL="114300" distR="114300" simplePos="0" relativeHeight="251659776" behindDoc="0" locked="0" layoutInCell="1" allowOverlap="1" wp14:anchorId="286F997B" wp14:editId="5C5FC924">
                <wp:simplePos x="0" y="0"/>
                <wp:positionH relativeFrom="column">
                  <wp:posOffset>6775450</wp:posOffset>
                </wp:positionH>
                <wp:positionV relativeFrom="paragraph">
                  <wp:posOffset>99060</wp:posOffset>
                </wp:positionV>
                <wp:extent cx="781050" cy="9525"/>
                <wp:effectExtent l="0" t="0" r="19050" b="2857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1050" cy="952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132536" id="AutoShape 14" o:spid="_x0000_s1026" type="#_x0000_t32" style="position:absolute;margin-left:533.5pt;margin-top:7.8pt;width:61.5pt;height:.7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" strokecolor="red">
                <v:stroke dashstyle="dash"/>
              </v:shape>
            </w:pict>
          </mc:Fallback>
        </mc:AlternateContent>
      </w:r>
      <w:r w:rsidR="00064240" w:rsidRPr="00224861">
        <w:rPr>
          <w:rFonts w:ascii="Times New Roman" w:hAnsi="Times New Roman"/>
        </w:rPr>
        <w:t xml:space="preserve"> </w:t>
      </w:r>
      <w:r w:rsidR="0016512A" w:rsidRPr="00224861">
        <w:rPr>
          <w:rFonts w:ascii="Times New Roman" w:hAnsi="Times New Roman"/>
        </w:rPr>
        <w:t xml:space="preserve">                         </w:t>
      </w:r>
      <w:r w:rsidR="00064240" w:rsidRPr="00224861">
        <w:rPr>
          <w:rFonts w:ascii="Times New Roman" w:hAnsi="Times New Roman"/>
        </w:rPr>
        <w:t>граница прилегающей территории;</w:t>
      </w:r>
    </w:p>
    <w:p w:rsidR="00064240" w:rsidRPr="00224861" w:rsidRDefault="00064240" w:rsidP="00A16AD3">
      <w:pPr>
        <w:suppressAutoHyphens/>
        <w:ind w:left="10632" w:firstLine="0"/>
        <w:rPr>
          <w:rFonts w:ascii="Times New Roman" w:hAnsi="Times New Roman"/>
        </w:rPr>
      </w:pPr>
      <w:r w:rsidRPr="00224861">
        <w:rPr>
          <w:rFonts w:ascii="Times New Roman" w:hAnsi="Times New Roman"/>
        </w:rPr>
        <w:t>● основной вход на прилегающую территорию;</w:t>
      </w:r>
    </w:p>
    <w:p w:rsidR="00224861" w:rsidRDefault="00224861" w:rsidP="00DF7EBD">
      <w:pPr>
        <w:suppressAutoHyphens/>
        <w:ind w:firstLine="0"/>
        <w:jc w:val="left"/>
        <w:rPr>
          <w:rFonts w:ascii="Times New Roman" w:hAnsi="Times New Roman"/>
        </w:rPr>
      </w:pPr>
    </w:p>
    <w:p w:rsidR="00DD06C5" w:rsidRPr="002168FD" w:rsidRDefault="00DD06C5" w:rsidP="0022610F">
      <w:pPr>
        <w:pStyle w:val="affd"/>
        <w:rPr>
          <w:rFonts w:asciiTheme="minorHAnsi" w:hAnsiTheme="minorHAnsi"/>
          <w:color w:val="000000" w:themeColor="text1"/>
          <w:spacing w:val="-1"/>
          <w:sz w:val="28"/>
          <w:szCs w:val="28"/>
        </w:rPr>
      </w:pPr>
    </w:p>
    <w:sectPr w:rsidR="00DD06C5" w:rsidRPr="002168FD" w:rsidSect="00C00270">
      <w:headerReference w:type="default" r:id="rId9"/>
      <w:pgSz w:w="16838" w:h="11906" w:orient="landscape"/>
      <w:pgMar w:top="1276" w:right="820" w:bottom="70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B91" w:rsidRDefault="009F0B91" w:rsidP="004E3601">
      <w:r>
        <w:separator/>
      </w:r>
    </w:p>
  </w:endnote>
  <w:endnote w:type="continuationSeparator" w:id="0">
    <w:p w:rsidR="009F0B91" w:rsidRDefault="009F0B91"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B91" w:rsidRDefault="009F0B91" w:rsidP="004E3601">
      <w:r>
        <w:separator/>
      </w:r>
    </w:p>
  </w:footnote>
  <w:footnote w:type="continuationSeparator" w:id="0">
    <w:p w:rsidR="009F0B91" w:rsidRDefault="009F0B91" w:rsidP="004E3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146261"/>
      <w:docPartObj>
        <w:docPartGallery w:val="Page Numbers (Top of Page)"/>
        <w:docPartUnique/>
      </w:docPartObj>
    </w:sdtPr>
    <w:sdtEndPr/>
    <w:sdtContent>
      <w:p w:rsidR="00255D86" w:rsidRDefault="00255D86">
        <w:pPr>
          <w:pStyle w:val="af"/>
          <w:jc w:val="center"/>
        </w:pPr>
        <w:r>
          <w:fldChar w:fldCharType="begin"/>
        </w:r>
        <w:r>
          <w:instrText>PAGE   \* MERGEFORMAT</w:instrText>
        </w:r>
        <w:r>
          <w:fldChar w:fldCharType="separate"/>
        </w:r>
        <w:r w:rsidR="00C75D42">
          <w:rPr>
            <w:noProof/>
          </w:rPr>
          <w:t>1</w:t>
        </w:r>
        <w:r>
          <w:fldChar w:fldCharType="end"/>
        </w:r>
      </w:p>
    </w:sdtContent>
  </w:sdt>
  <w:p w:rsidR="00255D86" w:rsidRDefault="00255D8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1"/>
  </w:num>
  <w:num w:numId="4">
    <w:abstractNumId w:val="37"/>
  </w:num>
  <w:num w:numId="5">
    <w:abstractNumId w:val="34"/>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2"/>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3"/>
  </w:num>
  <w:num w:numId="36">
    <w:abstractNumId w:val="11"/>
  </w:num>
  <w:num w:numId="37">
    <w:abstractNumId w:val="35"/>
  </w:num>
  <w:num w:numId="38">
    <w:abstractNumId w:val="2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F9"/>
    <w:rsid w:val="00011EC4"/>
    <w:rsid w:val="00012409"/>
    <w:rsid w:val="00014DB4"/>
    <w:rsid w:val="00015019"/>
    <w:rsid w:val="00020E45"/>
    <w:rsid w:val="00022C2A"/>
    <w:rsid w:val="000264DA"/>
    <w:rsid w:val="00030B59"/>
    <w:rsid w:val="000337F8"/>
    <w:rsid w:val="00034B66"/>
    <w:rsid w:val="000440B9"/>
    <w:rsid w:val="00044936"/>
    <w:rsid w:val="000475BC"/>
    <w:rsid w:val="00050AB3"/>
    <w:rsid w:val="00052599"/>
    <w:rsid w:val="00052658"/>
    <w:rsid w:val="00053AD1"/>
    <w:rsid w:val="00064240"/>
    <w:rsid w:val="00064445"/>
    <w:rsid w:val="000768F9"/>
    <w:rsid w:val="00080AA9"/>
    <w:rsid w:val="00084614"/>
    <w:rsid w:val="000849A8"/>
    <w:rsid w:val="0009013A"/>
    <w:rsid w:val="000971A2"/>
    <w:rsid w:val="000B222A"/>
    <w:rsid w:val="000B512D"/>
    <w:rsid w:val="000B58F8"/>
    <w:rsid w:val="000B745F"/>
    <w:rsid w:val="000C641B"/>
    <w:rsid w:val="000C7414"/>
    <w:rsid w:val="000E26B4"/>
    <w:rsid w:val="000E5610"/>
    <w:rsid w:val="000E6038"/>
    <w:rsid w:val="000E7E99"/>
    <w:rsid w:val="000F0C1F"/>
    <w:rsid w:val="000F2FEB"/>
    <w:rsid w:val="000F62B0"/>
    <w:rsid w:val="00103568"/>
    <w:rsid w:val="00121830"/>
    <w:rsid w:val="00121BDC"/>
    <w:rsid w:val="001555D8"/>
    <w:rsid w:val="00161190"/>
    <w:rsid w:val="0016512A"/>
    <w:rsid w:val="0017127B"/>
    <w:rsid w:val="001731BB"/>
    <w:rsid w:val="00175566"/>
    <w:rsid w:val="00176C77"/>
    <w:rsid w:val="0018038B"/>
    <w:rsid w:val="00180640"/>
    <w:rsid w:val="00180EC0"/>
    <w:rsid w:val="001826F7"/>
    <w:rsid w:val="00182DCA"/>
    <w:rsid w:val="00185856"/>
    <w:rsid w:val="0018605F"/>
    <w:rsid w:val="0019284B"/>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8FD"/>
    <w:rsid w:val="00216A2C"/>
    <w:rsid w:val="00223A6C"/>
    <w:rsid w:val="00224861"/>
    <w:rsid w:val="0022610F"/>
    <w:rsid w:val="002328DF"/>
    <w:rsid w:val="00236BC7"/>
    <w:rsid w:val="00241CBF"/>
    <w:rsid w:val="00245159"/>
    <w:rsid w:val="002466C1"/>
    <w:rsid w:val="00255D86"/>
    <w:rsid w:val="002567A9"/>
    <w:rsid w:val="002573E0"/>
    <w:rsid w:val="00264ED4"/>
    <w:rsid w:val="00275C39"/>
    <w:rsid w:val="00281D54"/>
    <w:rsid w:val="002934BF"/>
    <w:rsid w:val="00294EA7"/>
    <w:rsid w:val="002A072C"/>
    <w:rsid w:val="002A1AB4"/>
    <w:rsid w:val="002A2876"/>
    <w:rsid w:val="002A5B2A"/>
    <w:rsid w:val="002A641F"/>
    <w:rsid w:val="002A789E"/>
    <w:rsid w:val="002B3C32"/>
    <w:rsid w:val="002B6199"/>
    <w:rsid w:val="002C0E7B"/>
    <w:rsid w:val="002C4592"/>
    <w:rsid w:val="002C5E6B"/>
    <w:rsid w:val="002E0EA6"/>
    <w:rsid w:val="002F1138"/>
    <w:rsid w:val="002F113E"/>
    <w:rsid w:val="002F5B25"/>
    <w:rsid w:val="00301346"/>
    <w:rsid w:val="00324256"/>
    <w:rsid w:val="0032481A"/>
    <w:rsid w:val="00325B54"/>
    <w:rsid w:val="00327877"/>
    <w:rsid w:val="00330923"/>
    <w:rsid w:val="00330E86"/>
    <w:rsid w:val="0033163B"/>
    <w:rsid w:val="00356A5D"/>
    <w:rsid w:val="003754A5"/>
    <w:rsid w:val="00391D23"/>
    <w:rsid w:val="003A646C"/>
    <w:rsid w:val="003A673F"/>
    <w:rsid w:val="003B6C30"/>
    <w:rsid w:val="003C785F"/>
    <w:rsid w:val="003D17C2"/>
    <w:rsid w:val="003D1C4F"/>
    <w:rsid w:val="003E10DF"/>
    <w:rsid w:val="003E11C5"/>
    <w:rsid w:val="003E2CA0"/>
    <w:rsid w:val="003F5D51"/>
    <w:rsid w:val="003F7F5A"/>
    <w:rsid w:val="00401561"/>
    <w:rsid w:val="004160D4"/>
    <w:rsid w:val="00423C02"/>
    <w:rsid w:val="00424C19"/>
    <w:rsid w:val="00426091"/>
    <w:rsid w:val="00427947"/>
    <w:rsid w:val="00432FB3"/>
    <w:rsid w:val="00435DE8"/>
    <w:rsid w:val="00435EF3"/>
    <w:rsid w:val="004364A2"/>
    <w:rsid w:val="004371B1"/>
    <w:rsid w:val="00440F7F"/>
    <w:rsid w:val="00446B79"/>
    <w:rsid w:val="00465CA4"/>
    <w:rsid w:val="00477E8C"/>
    <w:rsid w:val="00481B19"/>
    <w:rsid w:val="00490D6D"/>
    <w:rsid w:val="00493192"/>
    <w:rsid w:val="004949DC"/>
    <w:rsid w:val="0049656B"/>
    <w:rsid w:val="004A1FA0"/>
    <w:rsid w:val="004A51B3"/>
    <w:rsid w:val="004B5C31"/>
    <w:rsid w:val="004B7029"/>
    <w:rsid w:val="004C1771"/>
    <w:rsid w:val="004C19C2"/>
    <w:rsid w:val="004E1B47"/>
    <w:rsid w:val="004E3601"/>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27BBA"/>
    <w:rsid w:val="00530284"/>
    <w:rsid w:val="00530BFA"/>
    <w:rsid w:val="00531017"/>
    <w:rsid w:val="00531705"/>
    <w:rsid w:val="005351C2"/>
    <w:rsid w:val="00540B6C"/>
    <w:rsid w:val="0054585B"/>
    <w:rsid w:val="00545A90"/>
    <w:rsid w:val="00545D4D"/>
    <w:rsid w:val="00553861"/>
    <w:rsid w:val="00556321"/>
    <w:rsid w:val="00560EEF"/>
    <w:rsid w:val="0056144C"/>
    <w:rsid w:val="0056275D"/>
    <w:rsid w:val="00562940"/>
    <w:rsid w:val="00562E03"/>
    <w:rsid w:val="00563755"/>
    <w:rsid w:val="00565471"/>
    <w:rsid w:val="00565DFD"/>
    <w:rsid w:val="00571ABA"/>
    <w:rsid w:val="00581E2A"/>
    <w:rsid w:val="005826AE"/>
    <w:rsid w:val="005831DD"/>
    <w:rsid w:val="00583B40"/>
    <w:rsid w:val="00584838"/>
    <w:rsid w:val="005905E5"/>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17102"/>
    <w:rsid w:val="0062069C"/>
    <w:rsid w:val="00621003"/>
    <w:rsid w:val="0062123D"/>
    <w:rsid w:val="00630B96"/>
    <w:rsid w:val="006358A4"/>
    <w:rsid w:val="00637713"/>
    <w:rsid w:val="0064030F"/>
    <w:rsid w:val="006406DE"/>
    <w:rsid w:val="0064242A"/>
    <w:rsid w:val="00645B40"/>
    <w:rsid w:val="00646524"/>
    <w:rsid w:val="006508CD"/>
    <w:rsid w:val="0065539C"/>
    <w:rsid w:val="00657A8B"/>
    <w:rsid w:val="0066086A"/>
    <w:rsid w:val="00665D3D"/>
    <w:rsid w:val="006678EE"/>
    <w:rsid w:val="00667C3A"/>
    <w:rsid w:val="00680895"/>
    <w:rsid w:val="006830DA"/>
    <w:rsid w:val="0068569A"/>
    <w:rsid w:val="00685DA9"/>
    <w:rsid w:val="00697AEB"/>
    <w:rsid w:val="006A7ACD"/>
    <w:rsid w:val="006B0F29"/>
    <w:rsid w:val="006B3021"/>
    <w:rsid w:val="006B7C9E"/>
    <w:rsid w:val="006C47BC"/>
    <w:rsid w:val="006C4BB3"/>
    <w:rsid w:val="006C4D1E"/>
    <w:rsid w:val="006C7FA7"/>
    <w:rsid w:val="006D3F6E"/>
    <w:rsid w:val="006D3FD3"/>
    <w:rsid w:val="006D785B"/>
    <w:rsid w:val="006D7BF1"/>
    <w:rsid w:val="006E023B"/>
    <w:rsid w:val="006E284A"/>
    <w:rsid w:val="006F1AF9"/>
    <w:rsid w:val="006F39D2"/>
    <w:rsid w:val="006F49AA"/>
    <w:rsid w:val="006F68FF"/>
    <w:rsid w:val="00701CF7"/>
    <w:rsid w:val="00703ADD"/>
    <w:rsid w:val="00703FBC"/>
    <w:rsid w:val="0070448D"/>
    <w:rsid w:val="00705948"/>
    <w:rsid w:val="00707222"/>
    <w:rsid w:val="00710FF2"/>
    <w:rsid w:val="00712273"/>
    <w:rsid w:val="00714DD1"/>
    <w:rsid w:val="00723295"/>
    <w:rsid w:val="00726CA0"/>
    <w:rsid w:val="007304FD"/>
    <w:rsid w:val="0073552C"/>
    <w:rsid w:val="0074018C"/>
    <w:rsid w:val="00744B40"/>
    <w:rsid w:val="00747F7F"/>
    <w:rsid w:val="0075670B"/>
    <w:rsid w:val="0075716F"/>
    <w:rsid w:val="0076245F"/>
    <w:rsid w:val="00765045"/>
    <w:rsid w:val="0076761A"/>
    <w:rsid w:val="007702EB"/>
    <w:rsid w:val="00770ECE"/>
    <w:rsid w:val="00776E9E"/>
    <w:rsid w:val="0079507C"/>
    <w:rsid w:val="007967E5"/>
    <w:rsid w:val="0079783F"/>
    <w:rsid w:val="00797DEA"/>
    <w:rsid w:val="007A54F4"/>
    <w:rsid w:val="007C4ADE"/>
    <w:rsid w:val="007C639C"/>
    <w:rsid w:val="007D0035"/>
    <w:rsid w:val="007D18B7"/>
    <w:rsid w:val="007D5AB9"/>
    <w:rsid w:val="007D5D96"/>
    <w:rsid w:val="007D775E"/>
    <w:rsid w:val="007E228E"/>
    <w:rsid w:val="007E29A3"/>
    <w:rsid w:val="007E49E2"/>
    <w:rsid w:val="007F2F89"/>
    <w:rsid w:val="007F3A68"/>
    <w:rsid w:val="00806C5E"/>
    <w:rsid w:val="00814124"/>
    <w:rsid w:val="0082003C"/>
    <w:rsid w:val="00823746"/>
    <w:rsid w:val="00833997"/>
    <w:rsid w:val="00836ADF"/>
    <w:rsid w:val="00837F30"/>
    <w:rsid w:val="0084009B"/>
    <w:rsid w:val="00842069"/>
    <w:rsid w:val="00842528"/>
    <w:rsid w:val="00845BB6"/>
    <w:rsid w:val="00847047"/>
    <w:rsid w:val="008537E7"/>
    <w:rsid w:val="0085547E"/>
    <w:rsid w:val="008628A7"/>
    <w:rsid w:val="00863D64"/>
    <w:rsid w:val="008712E9"/>
    <w:rsid w:val="00872824"/>
    <w:rsid w:val="0087391A"/>
    <w:rsid w:val="00877DEE"/>
    <w:rsid w:val="0088119F"/>
    <w:rsid w:val="0088553D"/>
    <w:rsid w:val="0089006F"/>
    <w:rsid w:val="00891A78"/>
    <w:rsid w:val="00892EAF"/>
    <w:rsid w:val="008947DB"/>
    <w:rsid w:val="008A615B"/>
    <w:rsid w:val="008A6BBE"/>
    <w:rsid w:val="008A7BA2"/>
    <w:rsid w:val="008B0F6A"/>
    <w:rsid w:val="008B10C9"/>
    <w:rsid w:val="008B3580"/>
    <w:rsid w:val="008B4C11"/>
    <w:rsid w:val="008B5BE1"/>
    <w:rsid w:val="008B7637"/>
    <w:rsid w:val="008C017F"/>
    <w:rsid w:val="008C3796"/>
    <w:rsid w:val="008C4161"/>
    <w:rsid w:val="008D18B2"/>
    <w:rsid w:val="008D2CCA"/>
    <w:rsid w:val="008D2FF9"/>
    <w:rsid w:val="008D4274"/>
    <w:rsid w:val="008D7084"/>
    <w:rsid w:val="008E2073"/>
    <w:rsid w:val="008E3FD0"/>
    <w:rsid w:val="008E4047"/>
    <w:rsid w:val="008E671E"/>
    <w:rsid w:val="008E7AD1"/>
    <w:rsid w:val="00901732"/>
    <w:rsid w:val="00907371"/>
    <w:rsid w:val="009107C0"/>
    <w:rsid w:val="00910C40"/>
    <w:rsid w:val="00913A2B"/>
    <w:rsid w:val="00914C0F"/>
    <w:rsid w:val="00915D7F"/>
    <w:rsid w:val="00915F82"/>
    <w:rsid w:val="009169DE"/>
    <w:rsid w:val="0092043B"/>
    <w:rsid w:val="009220FE"/>
    <w:rsid w:val="009251F0"/>
    <w:rsid w:val="009266AB"/>
    <w:rsid w:val="0093008D"/>
    <w:rsid w:val="00931704"/>
    <w:rsid w:val="00932A26"/>
    <w:rsid w:val="00934A54"/>
    <w:rsid w:val="009420F1"/>
    <w:rsid w:val="00943045"/>
    <w:rsid w:val="00943C28"/>
    <w:rsid w:val="009452AA"/>
    <w:rsid w:val="00947ED1"/>
    <w:rsid w:val="00950E71"/>
    <w:rsid w:val="009534D0"/>
    <w:rsid w:val="00955BBE"/>
    <w:rsid w:val="00967C2C"/>
    <w:rsid w:val="00971C4F"/>
    <w:rsid w:val="00971CB5"/>
    <w:rsid w:val="009775D2"/>
    <w:rsid w:val="00980206"/>
    <w:rsid w:val="009870F3"/>
    <w:rsid w:val="00990A2E"/>
    <w:rsid w:val="00990AA5"/>
    <w:rsid w:val="0099144D"/>
    <w:rsid w:val="00992088"/>
    <w:rsid w:val="00996F3A"/>
    <w:rsid w:val="009A3CC5"/>
    <w:rsid w:val="009A42A9"/>
    <w:rsid w:val="009A46FE"/>
    <w:rsid w:val="009B4BE9"/>
    <w:rsid w:val="009C1378"/>
    <w:rsid w:val="009C53E5"/>
    <w:rsid w:val="009C6797"/>
    <w:rsid w:val="009C6B0F"/>
    <w:rsid w:val="009C6F39"/>
    <w:rsid w:val="009C75C8"/>
    <w:rsid w:val="009D0CBD"/>
    <w:rsid w:val="009D29EB"/>
    <w:rsid w:val="009D4295"/>
    <w:rsid w:val="009D5356"/>
    <w:rsid w:val="009D652C"/>
    <w:rsid w:val="009E06DB"/>
    <w:rsid w:val="009E0994"/>
    <w:rsid w:val="009E64F3"/>
    <w:rsid w:val="009E72C2"/>
    <w:rsid w:val="009F0B91"/>
    <w:rsid w:val="009F1D01"/>
    <w:rsid w:val="009F56A4"/>
    <w:rsid w:val="00A0032C"/>
    <w:rsid w:val="00A00D93"/>
    <w:rsid w:val="00A0266B"/>
    <w:rsid w:val="00A03958"/>
    <w:rsid w:val="00A046F5"/>
    <w:rsid w:val="00A04765"/>
    <w:rsid w:val="00A064ED"/>
    <w:rsid w:val="00A106F8"/>
    <w:rsid w:val="00A1249D"/>
    <w:rsid w:val="00A16AD3"/>
    <w:rsid w:val="00A228A3"/>
    <w:rsid w:val="00A237C3"/>
    <w:rsid w:val="00A25BDA"/>
    <w:rsid w:val="00A273CF"/>
    <w:rsid w:val="00A32375"/>
    <w:rsid w:val="00A40754"/>
    <w:rsid w:val="00A44585"/>
    <w:rsid w:val="00A47A13"/>
    <w:rsid w:val="00A53DD1"/>
    <w:rsid w:val="00A670D4"/>
    <w:rsid w:val="00A77EEF"/>
    <w:rsid w:val="00A83A54"/>
    <w:rsid w:val="00A85DF4"/>
    <w:rsid w:val="00A867FC"/>
    <w:rsid w:val="00A87CE4"/>
    <w:rsid w:val="00A918D8"/>
    <w:rsid w:val="00A941A7"/>
    <w:rsid w:val="00A9615A"/>
    <w:rsid w:val="00A974D2"/>
    <w:rsid w:val="00AA03AE"/>
    <w:rsid w:val="00AA4016"/>
    <w:rsid w:val="00AB45F5"/>
    <w:rsid w:val="00AC1B8A"/>
    <w:rsid w:val="00AC3730"/>
    <w:rsid w:val="00AC6C87"/>
    <w:rsid w:val="00AD1145"/>
    <w:rsid w:val="00AD5064"/>
    <w:rsid w:val="00AD516F"/>
    <w:rsid w:val="00AE06AA"/>
    <w:rsid w:val="00AE0928"/>
    <w:rsid w:val="00AE1EC6"/>
    <w:rsid w:val="00AE389E"/>
    <w:rsid w:val="00AF030B"/>
    <w:rsid w:val="00AF10C3"/>
    <w:rsid w:val="00AF17FD"/>
    <w:rsid w:val="00AF382E"/>
    <w:rsid w:val="00AF72FA"/>
    <w:rsid w:val="00B1100E"/>
    <w:rsid w:val="00B16B1F"/>
    <w:rsid w:val="00B21824"/>
    <w:rsid w:val="00B24219"/>
    <w:rsid w:val="00B255E1"/>
    <w:rsid w:val="00B25F8B"/>
    <w:rsid w:val="00B27549"/>
    <w:rsid w:val="00B3359C"/>
    <w:rsid w:val="00B36266"/>
    <w:rsid w:val="00B421FB"/>
    <w:rsid w:val="00B435DD"/>
    <w:rsid w:val="00B645CA"/>
    <w:rsid w:val="00B65358"/>
    <w:rsid w:val="00B65B51"/>
    <w:rsid w:val="00B669B7"/>
    <w:rsid w:val="00B67D4E"/>
    <w:rsid w:val="00B761CB"/>
    <w:rsid w:val="00B76EB5"/>
    <w:rsid w:val="00B90A9B"/>
    <w:rsid w:val="00B91540"/>
    <w:rsid w:val="00BA6FE1"/>
    <w:rsid w:val="00BB79A2"/>
    <w:rsid w:val="00BC0802"/>
    <w:rsid w:val="00BC10D4"/>
    <w:rsid w:val="00BC1C54"/>
    <w:rsid w:val="00BC1E5B"/>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0270"/>
    <w:rsid w:val="00C03530"/>
    <w:rsid w:val="00C054BE"/>
    <w:rsid w:val="00C11BE8"/>
    <w:rsid w:val="00C13073"/>
    <w:rsid w:val="00C136AE"/>
    <w:rsid w:val="00C15FD6"/>
    <w:rsid w:val="00C20B0F"/>
    <w:rsid w:val="00C2162E"/>
    <w:rsid w:val="00C22590"/>
    <w:rsid w:val="00C25D94"/>
    <w:rsid w:val="00C31159"/>
    <w:rsid w:val="00C31618"/>
    <w:rsid w:val="00C3268F"/>
    <w:rsid w:val="00C326AB"/>
    <w:rsid w:val="00C33FCC"/>
    <w:rsid w:val="00C355D3"/>
    <w:rsid w:val="00C36173"/>
    <w:rsid w:val="00C400C3"/>
    <w:rsid w:val="00C44D22"/>
    <w:rsid w:val="00C455D4"/>
    <w:rsid w:val="00C56CDF"/>
    <w:rsid w:val="00C622FD"/>
    <w:rsid w:val="00C63113"/>
    <w:rsid w:val="00C63222"/>
    <w:rsid w:val="00C67304"/>
    <w:rsid w:val="00C701F7"/>
    <w:rsid w:val="00C710DD"/>
    <w:rsid w:val="00C730CD"/>
    <w:rsid w:val="00C75D42"/>
    <w:rsid w:val="00C763D9"/>
    <w:rsid w:val="00C76DE5"/>
    <w:rsid w:val="00C82E2C"/>
    <w:rsid w:val="00C90B46"/>
    <w:rsid w:val="00C91AF9"/>
    <w:rsid w:val="00C95282"/>
    <w:rsid w:val="00C95336"/>
    <w:rsid w:val="00C95AF2"/>
    <w:rsid w:val="00CA0D2E"/>
    <w:rsid w:val="00CA1A66"/>
    <w:rsid w:val="00CC5923"/>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85092"/>
    <w:rsid w:val="00D92D91"/>
    <w:rsid w:val="00D934B2"/>
    <w:rsid w:val="00D97989"/>
    <w:rsid w:val="00D97F59"/>
    <w:rsid w:val="00DA0AA0"/>
    <w:rsid w:val="00DA1AD9"/>
    <w:rsid w:val="00DA23AF"/>
    <w:rsid w:val="00DA3D99"/>
    <w:rsid w:val="00DA54B5"/>
    <w:rsid w:val="00DA6466"/>
    <w:rsid w:val="00DA7559"/>
    <w:rsid w:val="00DB5942"/>
    <w:rsid w:val="00DB5BF7"/>
    <w:rsid w:val="00DC042B"/>
    <w:rsid w:val="00DC2CB9"/>
    <w:rsid w:val="00DC45C9"/>
    <w:rsid w:val="00DC64CB"/>
    <w:rsid w:val="00DC655F"/>
    <w:rsid w:val="00DD06C5"/>
    <w:rsid w:val="00DD487D"/>
    <w:rsid w:val="00DF0AD0"/>
    <w:rsid w:val="00DF7EBD"/>
    <w:rsid w:val="00E027A4"/>
    <w:rsid w:val="00E07958"/>
    <w:rsid w:val="00E11284"/>
    <w:rsid w:val="00E11940"/>
    <w:rsid w:val="00E22A16"/>
    <w:rsid w:val="00E23C15"/>
    <w:rsid w:val="00E33CDB"/>
    <w:rsid w:val="00E36B13"/>
    <w:rsid w:val="00E44EF8"/>
    <w:rsid w:val="00E57E2A"/>
    <w:rsid w:val="00E65945"/>
    <w:rsid w:val="00E702C3"/>
    <w:rsid w:val="00E75023"/>
    <w:rsid w:val="00E76314"/>
    <w:rsid w:val="00E8415F"/>
    <w:rsid w:val="00E84352"/>
    <w:rsid w:val="00E86E22"/>
    <w:rsid w:val="00EB7AE7"/>
    <w:rsid w:val="00EC03E9"/>
    <w:rsid w:val="00EC24E2"/>
    <w:rsid w:val="00EC25F7"/>
    <w:rsid w:val="00EC2DD7"/>
    <w:rsid w:val="00EC7367"/>
    <w:rsid w:val="00ED6DCD"/>
    <w:rsid w:val="00EE2DE0"/>
    <w:rsid w:val="00EF32F5"/>
    <w:rsid w:val="00F0394F"/>
    <w:rsid w:val="00F06FD3"/>
    <w:rsid w:val="00F11B2B"/>
    <w:rsid w:val="00F12B2A"/>
    <w:rsid w:val="00F13188"/>
    <w:rsid w:val="00F14582"/>
    <w:rsid w:val="00F15700"/>
    <w:rsid w:val="00F26E83"/>
    <w:rsid w:val="00F36A73"/>
    <w:rsid w:val="00F36AF7"/>
    <w:rsid w:val="00F37FFB"/>
    <w:rsid w:val="00F456DF"/>
    <w:rsid w:val="00F47495"/>
    <w:rsid w:val="00F559E3"/>
    <w:rsid w:val="00F56617"/>
    <w:rsid w:val="00F570FC"/>
    <w:rsid w:val="00F70367"/>
    <w:rsid w:val="00F72ABB"/>
    <w:rsid w:val="00F87FCD"/>
    <w:rsid w:val="00F9116E"/>
    <w:rsid w:val="00F91CEB"/>
    <w:rsid w:val="00F9203C"/>
    <w:rsid w:val="00F92917"/>
    <w:rsid w:val="00F92B13"/>
    <w:rsid w:val="00FA3DEA"/>
    <w:rsid w:val="00FA4F71"/>
    <w:rsid w:val="00FA6880"/>
    <w:rsid w:val="00FB090D"/>
    <w:rsid w:val="00FB5E34"/>
    <w:rsid w:val="00FC20A7"/>
    <w:rsid w:val="00FC222E"/>
    <w:rsid w:val="00FC4AF2"/>
    <w:rsid w:val="00FC7A70"/>
    <w:rsid w:val="00FD05BC"/>
    <w:rsid w:val="00FE1E8E"/>
    <w:rsid w:val="00FE2DD2"/>
    <w:rsid w:val="00FE617E"/>
    <w:rsid w:val="00FF382A"/>
    <w:rsid w:val="00FF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330674539">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0818A-E6E6-484D-8915-3C3C5A37A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TotalTime>
  <Pages>1</Pages>
  <Words>69</Words>
  <Characters>398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Home1370</cp:lastModifiedBy>
  <cp:revision>6</cp:revision>
  <cp:lastPrinted>2019-03-27T06:58:00Z</cp:lastPrinted>
  <dcterms:created xsi:type="dcterms:W3CDTF">2020-02-18T02:48:00Z</dcterms:created>
  <dcterms:modified xsi:type="dcterms:W3CDTF">2022-07-25T00:30:00Z</dcterms:modified>
</cp:coreProperties>
</file>