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084" w:rsidRDefault="008D7084" w:rsidP="00A11B4A">
      <w:pPr>
        <w:pStyle w:val="Title"/>
        <w:spacing w:before="0" w:after="0"/>
        <w:ind w:firstLine="0"/>
        <w:jc w:val="both"/>
        <w:rPr>
          <w:rFonts w:ascii="Times New Roman" w:hAnsi="Times New Roman" w:cs="Times New Roman"/>
          <w:kern w:val="0"/>
          <w:sz w:val="28"/>
          <w:szCs w:val="28"/>
        </w:rPr>
      </w:pPr>
    </w:p>
    <w:p w:rsidR="008D7084" w:rsidRDefault="008D7084" w:rsidP="00064240">
      <w:pPr>
        <w:pStyle w:val="Title"/>
        <w:spacing w:before="0" w:after="0"/>
        <w:rPr>
          <w:rFonts w:ascii="Times New Roman" w:hAnsi="Times New Roman" w:cs="Times New Roman"/>
          <w:kern w:val="0"/>
          <w:sz w:val="28"/>
          <w:szCs w:val="28"/>
        </w:rPr>
      </w:pPr>
    </w:p>
    <w:p w:rsidR="008D7084" w:rsidRDefault="00175CB8" w:rsidP="00064240">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СХЕМА № 2</w:t>
      </w:r>
      <w:bookmarkStart w:id="0" w:name="_GoBack"/>
      <w:bookmarkEnd w:id="0"/>
    </w:p>
    <w:p w:rsidR="008D7084" w:rsidRDefault="008D7084" w:rsidP="00064240">
      <w:pPr>
        <w:pStyle w:val="Title"/>
        <w:spacing w:before="0" w:after="0"/>
        <w:rPr>
          <w:rFonts w:ascii="Times New Roman" w:hAnsi="Times New Roman" w:cs="Times New Roman"/>
          <w:kern w:val="0"/>
          <w:sz w:val="28"/>
          <w:szCs w:val="28"/>
        </w:rPr>
      </w:pPr>
      <w:r>
        <w:rPr>
          <w:rFonts w:ascii="Times New Roman" w:hAnsi="Times New Roman" w:cs="Times New Roman"/>
          <w:kern w:val="0"/>
          <w:sz w:val="28"/>
          <w:szCs w:val="28"/>
        </w:rPr>
        <w:t>границ прилегающих территорий</w:t>
      </w:r>
    </w:p>
    <w:tbl>
      <w:tblPr>
        <w:tblStyle w:val="a4"/>
        <w:tblW w:w="0" w:type="auto"/>
        <w:tblLook w:val="04A0" w:firstRow="1" w:lastRow="0" w:firstColumn="1" w:lastColumn="0" w:noHBand="0" w:noVBand="1"/>
      </w:tblPr>
      <w:tblGrid>
        <w:gridCol w:w="7620"/>
        <w:gridCol w:w="7621"/>
      </w:tblGrid>
      <w:tr w:rsidR="008D7084" w:rsidRPr="008D7084" w:rsidTr="008D7084">
        <w:tc>
          <w:tcPr>
            <w:tcW w:w="7620" w:type="dxa"/>
          </w:tcPr>
          <w:p w:rsidR="008D7084" w:rsidRPr="008D7084" w:rsidRDefault="008D7084" w:rsidP="00064240">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Наименование организации, объекта</w:t>
            </w:r>
          </w:p>
        </w:tc>
        <w:tc>
          <w:tcPr>
            <w:tcW w:w="7621" w:type="dxa"/>
          </w:tcPr>
          <w:p w:rsidR="008D7084" w:rsidRPr="008D7084" w:rsidRDefault="008D7084" w:rsidP="00064240">
            <w:pPr>
              <w:pStyle w:val="Title"/>
              <w:spacing w:before="0" w:after="0"/>
              <w:ind w:firstLine="0"/>
              <w:rPr>
                <w:rFonts w:ascii="Times New Roman" w:hAnsi="Times New Roman" w:cs="Times New Roman"/>
                <w:b w:val="0"/>
                <w:kern w:val="0"/>
                <w:sz w:val="28"/>
                <w:szCs w:val="28"/>
              </w:rPr>
            </w:pPr>
            <w:r w:rsidRPr="008D7084">
              <w:rPr>
                <w:rFonts w:ascii="Times New Roman" w:hAnsi="Times New Roman" w:cs="Times New Roman"/>
                <w:b w:val="0"/>
                <w:kern w:val="0"/>
                <w:sz w:val="28"/>
                <w:szCs w:val="28"/>
              </w:rPr>
              <w:t>Место нахождения организации, объекта</w:t>
            </w:r>
          </w:p>
        </w:tc>
      </w:tr>
      <w:tr w:rsidR="008D7084" w:rsidRPr="008D7084" w:rsidTr="008D7084">
        <w:tc>
          <w:tcPr>
            <w:tcW w:w="7620" w:type="dxa"/>
          </w:tcPr>
          <w:p w:rsidR="008D7084" w:rsidRPr="008D7084" w:rsidRDefault="005E263C" w:rsidP="00064240">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 xml:space="preserve">МБОУ </w:t>
            </w:r>
            <w:proofErr w:type="spellStart"/>
            <w:r>
              <w:rPr>
                <w:rFonts w:ascii="Times New Roman" w:hAnsi="Times New Roman" w:cs="Times New Roman"/>
                <w:b w:val="0"/>
                <w:kern w:val="0"/>
                <w:sz w:val="28"/>
                <w:szCs w:val="28"/>
              </w:rPr>
              <w:t>Верхнецасучейская</w:t>
            </w:r>
            <w:proofErr w:type="spellEnd"/>
            <w:r>
              <w:rPr>
                <w:rFonts w:ascii="Times New Roman" w:hAnsi="Times New Roman" w:cs="Times New Roman"/>
                <w:b w:val="0"/>
                <w:kern w:val="0"/>
                <w:sz w:val="28"/>
                <w:szCs w:val="28"/>
              </w:rPr>
              <w:t xml:space="preserve"> СОШ</w:t>
            </w:r>
          </w:p>
        </w:tc>
        <w:tc>
          <w:tcPr>
            <w:tcW w:w="7621" w:type="dxa"/>
          </w:tcPr>
          <w:p w:rsidR="008D7084" w:rsidRPr="008D7084" w:rsidRDefault="00014769" w:rsidP="00064240">
            <w:pPr>
              <w:pStyle w:val="Title"/>
              <w:spacing w:before="0" w:after="0"/>
              <w:ind w:firstLine="0"/>
              <w:rPr>
                <w:rFonts w:ascii="Times New Roman" w:hAnsi="Times New Roman" w:cs="Times New Roman"/>
                <w:b w:val="0"/>
                <w:kern w:val="0"/>
                <w:sz w:val="28"/>
                <w:szCs w:val="28"/>
              </w:rPr>
            </w:pPr>
            <w:r>
              <w:rPr>
                <w:rFonts w:ascii="Times New Roman" w:hAnsi="Times New Roman" w:cs="Times New Roman"/>
                <w:b w:val="0"/>
                <w:kern w:val="0"/>
                <w:sz w:val="28"/>
                <w:szCs w:val="28"/>
              </w:rPr>
              <w:t xml:space="preserve">Забайкальский край, </w:t>
            </w:r>
            <w:proofErr w:type="spellStart"/>
            <w:r>
              <w:rPr>
                <w:rFonts w:ascii="Times New Roman" w:hAnsi="Times New Roman" w:cs="Times New Roman"/>
                <w:b w:val="0"/>
                <w:kern w:val="0"/>
                <w:sz w:val="28"/>
                <w:szCs w:val="28"/>
              </w:rPr>
              <w:t>Ононский</w:t>
            </w:r>
            <w:proofErr w:type="spellEnd"/>
            <w:r>
              <w:rPr>
                <w:rFonts w:ascii="Times New Roman" w:hAnsi="Times New Roman" w:cs="Times New Roman"/>
                <w:b w:val="0"/>
                <w:kern w:val="0"/>
                <w:sz w:val="28"/>
                <w:szCs w:val="28"/>
              </w:rPr>
              <w:t xml:space="preserve"> район, </w:t>
            </w:r>
            <w:proofErr w:type="spellStart"/>
            <w:r>
              <w:rPr>
                <w:rFonts w:ascii="Times New Roman" w:hAnsi="Times New Roman" w:cs="Times New Roman"/>
                <w:b w:val="0"/>
                <w:kern w:val="0"/>
                <w:sz w:val="28"/>
                <w:szCs w:val="28"/>
              </w:rPr>
              <w:t>с</w:t>
            </w:r>
            <w:proofErr w:type="gramStart"/>
            <w:r>
              <w:rPr>
                <w:rFonts w:ascii="Times New Roman" w:hAnsi="Times New Roman" w:cs="Times New Roman"/>
                <w:b w:val="0"/>
                <w:kern w:val="0"/>
                <w:sz w:val="28"/>
                <w:szCs w:val="28"/>
              </w:rPr>
              <w:t>.В</w:t>
            </w:r>
            <w:proofErr w:type="gramEnd"/>
            <w:r>
              <w:rPr>
                <w:rFonts w:ascii="Times New Roman" w:hAnsi="Times New Roman" w:cs="Times New Roman"/>
                <w:b w:val="0"/>
                <w:kern w:val="0"/>
                <w:sz w:val="28"/>
                <w:szCs w:val="28"/>
              </w:rPr>
              <w:t>ерхний</w:t>
            </w:r>
            <w:proofErr w:type="spellEnd"/>
            <w:r>
              <w:rPr>
                <w:rFonts w:ascii="Times New Roman" w:hAnsi="Times New Roman" w:cs="Times New Roman"/>
                <w:b w:val="0"/>
                <w:kern w:val="0"/>
                <w:sz w:val="28"/>
                <w:szCs w:val="28"/>
              </w:rPr>
              <w:t xml:space="preserve"> Цасучей, </w:t>
            </w:r>
            <w:proofErr w:type="spellStart"/>
            <w:r>
              <w:rPr>
                <w:rFonts w:ascii="Times New Roman" w:hAnsi="Times New Roman" w:cs="Times New Roman"/>
                <w:b w:val="0"/>
                <w:kern w:val="0"/>
                <w:sz w:val="28"/>
                <w:szCs w:val="28"/>
              </w:rPr>
              <w:t>ул.Гагарина</w:t>
            </w:r>
            <w:proofErr w:type="spellEnd"/>
            <w:r>
              <w:rPr>
                <w:rFonts w:ascii="Times New Roman" w:hAnsi="Times New Roman" w:cs="Times New Roman"/>
                <w:b w:val="0"/>
                <w:kern w:val="0"/>
                <w:sz w:val="28"/>
                <w:szCs w:val="28"/>
              </w:rPr>
              <w:t xml:space="preserve"> д.27Б</w:t>
            </w:r>
          </w:p>
        </w:tc>
      </w:tr>
    </w:tbl>
    <w:p w:rsidR="008D7084" w:rsidRDefault="008D7084" w:rsidP="00064240">
      <w:pPr>
        <w:pStyle w:val="Title"/>
        <w:spacing w:before="0" w:after="0"/>
        <w:rPr>
          <w:rFonts w:ascii="Times New Roman" w:hAnsi="Times New Roman" w:cs="Times New Roman"/>
          <w:kern w:val="0"/>
          <w:sz w:val="28"/>
          <w:szCs w:val="28"/>
        </w:rPr>
      </w:pPr>
    </w:p>
    <w:p w:rsidR="00064240" w:rsidRPr="00A938D1" w:rsidRDefault="004D642F" w:rsidP="00064240">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1660288" behindDoc="0" locked="0" layoutInCell="1" allowOverlap="1" wp14:anchorId="5BADF105" wp14:editId="3B043844">
                <wp:simplePos x="0" y="0"/>
                <wp:positionH relativeFrom="column">
                  <wp:posOffset>4092575</wp:posOffset>
                </wp:positionH>
                <wp:positionV relativeFrom="paragraph">
                  <wp:posOffset>39370</wp:posOffset>
                </wp:positionV>
                <wp:extent cx="223520" cy="4010025"/>
                <wp:effectExtent l="342900" t="19050" r="328930" b="952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55406">
                          <a:off x="0" y="0"/>
                          <a:ext cx="223520" cy="4010025"/>
                        </a:xfrm>
                        <a:prstGeom prst="rect">
                          <a:avLst/>
                        </a:prstGeom>
                        <a:solidFill>
                          <a:srgbClr val="FFFFFF"/>
                        </a:solidFill>
                        <a:ln w="9525">
                          <a:solidFill>
                            <a:srgbClr val="000000"/>
                          </a:solidFill>
                          <a:miter lim="800000"/>
                          <a:headEnd/>
                          <a:tailEnd/>
                        </a:ln>
                      </wps:spPr>
                      <wps:txbx>
                        <w:txbxContent>
                          <w:p w:rsidR="00255D86" w:rsidRPr="000973CD" w:rsidRDefault="00255D86" w:rsidP="00064240">
                            <w:pPr>
                              <w:rPr>
                                <w:sz w:val="18"/>
                                <w:szCs w:val="18"/>
                              </w:rPr>
                            </w:pPr>
                            <w:r w:rsidRPr="000973CD">
                              <w:rPr>
                                <w:sz w:val="18"/>
                                <w:szCs w:val="18"/>
                              </w:rPr>
                              <w:t>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22.25pt;margin-top:3.1pt;width:17.6pt;height:315.75pt;rotation:606651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">
                <v:textbox>
                  <w:txbxContent>
                    <w:p w:rsidR="00255D86" w:rsidRPr="000973CD" w:rsidRDefault="00255D86" w:rsidP="00064240">
                      <w:pPr>
                        <w:rPr>
                          <w:sz w:val="18"/>
                          <w:szCs w:val="18"/>
                        </w:rPr>
                      </w:pPr>
                      <w:r w:rsidRPr="000973CD">
                        <w:rPr>
                          <w:sz w:val="18"/>
                          <w:szCs w:val="18"/>
                        </w:rPr>
                        <w:t>У</w:t>
                      </w:r>
                    </w:p>
                  </w:txbxContent>
                </v:textbox>
              </v:rect>
            </w:pict>
          </mc:Fallback>
        </mc:AlternateContent>
      </w:r>
    </w:p>
    <w:p w:rsidR="00064240" w:rsidRPr="00A938D1" w:rsidRDefault="004D642F" w:rsidP="00064240">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1668480" behindDoc="0" locked="0" layoutInCell="1" allowOverlap="1" wp14:anchorId="2BEF4E50" wp14:editId="169C2317">
                <wp:simplePos x="0" y="0"/>
                <wp:positionH relativeFrom="column">
                  <wp:posOffset>2579370</wp:posOffset>
                </wp:positionH>
                <wp:positionV relativeFrom="paragraph">
                  <wp:posOffset>-2540</wp:posOffset>
                </wp:positionV>
                <wp:extent cx="228600" cy="1311910"/>
                <wp:effectExtent l="0" t="0" r="19050" b="2540"/>
                <wp:wrapNone/>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131191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203.1pt;margin-top:-.2pt;width:18pt;height:103.3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" strokecolor="red">
                <v:stroke dashstyle="dash"/>
              </v:shape>
            </w:pict>
          </mc:Fallback>
        </mc:AlternateContent>
      </w:r>
      <w:r>
        <w:rPr>
          <w:rFonts w:cs="Arial"/>
          <w:noProof/>
          <w:szCs w:val="28"/>
        </w:rPr>
        <mc:AlternateContent>
          <mc:Choice Requires="wps">
            <w:drawing>
              <wp:anchor distT="0" distB="0" distL="114300" distR="114300" simplePos="0" relativeHeight="251666432" behindDoc="0" locked="0" layoutInCell="1" allowOverlap="1" wp14:anchorId="7EFADC87" wp14:editId="78EB2991">
                <wp:simplePos x="0" y="0"/>
                <wp:positionH relativeFrom="column">
                  <wp:posOffset>2794000</wp:posOffset>
                </wp:positionH>
                <wp:positionV relativeFrom="paragraph">
                  <wp:posOffset>7620</wp:posOffset>
                </wp:positionV>
                <wp:extent cx="1400810" cy="190500"/>
                <wp:effectExtent l="0" t="0" r="27940" b="1905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810" cy="19050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20pt;margin-top:.6pt;width:110.3pt;height: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" strokecolor="red">
                <v:stroke dashstyle="dash"/>
              </v:shape>
            </w:pict>
          </mc:Fallback>
        </mc:AlternateContent>
      </w:r>
    </w:p>
    <w:p w:rsidR="00064240" w:rsidRPr="00A938D1" w:rsidRDefault="004D642F" w:rsidP="00064240">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1667456" behindDoc="0" locked="0" layoutInCell="1" allowOverlap="1" wp14:anchorId="70A689B2" wp14:editId="3FFD72C4">
                <wp:simplePos x="0" y="0"/>
                <wp:positionH relativeFrom="column">
                  <wp:posOffset>3940810</wp:posOffset>
                </wp:positionH>
                <wp:positionV relativeFrom="paragraph">
                  <wp:posOffset>23495</wp:posOffset>
                </wp:positionV>
                <wp:extent cx="252095" cy="1371600"/>
                <wp:effectExtent l="0" t="0" r="33655" b="19050"/>
                <wp:wrapNone/>
                <wp:docPr id="1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2095" cy="1371600"/>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310.3pt;margin-top:1.85pt;width:19.85pt;height:108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" strokecolor="red">
                <v:stroke dashstyle="dash"/>
              </v:shape>
            </w:pict>
          </mc:Fallback>
        </mc:AlternateContent>
      </w:r>
      <w:r>
        <w:rPr>
          <w:rFonts w:cs="Arial"/>
          <w:noProof/>
          <w:szCs w:val="28"/>
        </w:rPr>
        <mc:AlternateContent>
          <mc:Choice Requires="wps">
            <w:drawing>
              <wp:anchor distT="0" distB="0" distL="114300" distR="114300" simplePos="0" relativeHeight="251662336" behindDoc="0" locked="0" layoutInCell="1" allowOverlap="1" wp14:anchorId="7928A1D7" wp14:editId="26D5B0BD">
                <wp:simplePos x="0" y="0"/>
                <wp:positionH relativeFrom="column">
                  <wp:posOffset>2947035</wp:posOffset>
                </wp:positionH>
                <wp:positionV relativeFrom="paragraph">
                  <wp:posOffset>151130</wp:posOffset>
                </wp:positionV>
                <wp:extent cx="953135" cy="906145"/>
                <wp:effectExtent l="114300" t="114300" r="113665" b="122555"/>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14018">
                          <a:off x="0" y="0"/>
                          <a:ext cx="953135" cy="906145"/>
                        </a:xfrm>
                        <a:prstGeom prst="rect">
                          <a:avLst/>
                        </a:prstGeom>
                        <a:solidFill>
                          <a:srgbClr val="FFFFFF"/>
                        </a:solidFill>
                        <a:ln w="57150">
                          <a:solidFill>
                            <a:srgbClr val="000000"/>
                          </a:solidFill>
                          <a:miter lim="800000"/>
                          <a:headEnd/>
                          <a:tailEnd/>
                        </a:ln>
                      </wps:spPr>
                      <wps:txbx>
                        <w:txbxContent>
                          <w:p w:rsidR="00255D86" w:rsidRPr="000973CD" w:rsidRDefault="00255D86" w:rsidP="00064240">
                            <w:pPr>
                              <w:rPr>
                                <w:sz w:val="18"/>
                                <w:szCs w:val="18"/>
                              </w:rPr>
                            </w:pPr>
                            <w:proofErr w:type="spellStart"/>
                            <w:proofErr w:type="gramStart"/>
                            <w:r>
                              <w:rPr>
                                <w:sz w:val="18"/>
                                <w:szCs w:val="18"/>
                              </w:rPr>
                              <w:t>ул</w:t>
                            </w:r>
                            <w:proofErr w:type="spellEnd"/>
                            <w:proofErr w:type="gramEnd"/>
                            <w:r>
                              <w:rPr>
                                <w:sz w:val="18"/>
                                <w:szCs w:val="18"/>
                              </w:rPr>
                              <w:t xml:space="preserve"> </w:t>
                            </w:r>
                            <w:r w:rsidR="00014769">
                              <w:rPr>
                                <w:sz w:val="18"/>
                                <w:szCs w:val="18"/>
                              </w:rPr>
                              <w:t xml:space="preserve">Гагарина, 27Б  школа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32.05pt;margin-top:11.9pt;width:75.05pt;height:71.35pt;rotation:670671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" strokeweight="4.5pt">
                <v:textbox>
                  <w:txbxContent>
                    <w:p w:rsidR="00255D86" w:rsidRPr="000973CD" w:rsidRDefault="00255D86" w:rsidP="00064240">
                      <w:pPr>
                        <w:rPr>
                          <w:sz w:val="18"/>
                          <w:szCs w:val="18"/>
                        </w:rPr>
                      </w:pPr>
                      <w:proofErr w:type="spellStart"/>
                      <w:proofErr w:type="gramStart"/>
                      <w:r>
                        <w:rPr>
                          <w:sz w:val="18"/>
                          <w:szCs w:val="18"/>
                        </w:rPr>
                        <w:t>ул</w:t>
                      </w:r>
                      <w:proofErr w:type="spellEnd"/>
                      <w:proofErr w:type="gramEnd"/>
                      <w:r>
                        <w:rPr>
                          <w:sz w:val="18"/>
                          <w:szCs w:val="18"/>
                        </w:rPr>
                        <w:t xml:space="preserve"> </w:t>
                      </w:r>
                      <w:r w:rsidR="00014769">
                        <w:rPr>
                          <w:sz w:val="18"/>
                          <w:szCs w:val="18"/>
                        </w:rPr>
                        <w:t xml:space="preserve">Гагарина, 27Б  школа </w:t>
                      </w:r>
                    </w:p>
                  </w:txbxContent>
                </v:textbox>
              </v:rect>
            </w:pict>
          </mc:Fallback>
        </mc:AlternateContent>
      </w:r>
    </w:p>
    <w:p w:rsidR="00064240" w:rsidRPr="00A938D1" w:rsidRDefault="00064240" w:rsidP="00064240">
      <w:pPr>
        <w:tabs>
          <w:tab w:val="left" w:pos="3018"/>
        </w:tabs>
        <w:suppressAutoHyphens/>
        <w:ind w:firstLine="709"/>
        <w:rPr>
          <w:rFonts w:cs="Arial"/>
          <w:noProof/>
          <w:szCs w:val="28"/>
        </w:rPr>
      </w:pPr>
    </w:p>
    <w:p w:rsidR="00064240" w:rsidRPr="00A16AD3" w:rsidRDefault="000264DA" w:rsidP="00064240">
      <w:pPr>
        <w:tabs>
          <w:tab w:val="left" w:pos="3018"/>
        </w:tabs>
        <w:suppressAutoHyphens/>
        <w:ind w:firstLine="709"/>
        <w:rPr>
          <w:rFonts w:ascii="Times New Roman" w:hAnsi="Times New Roman"/>
          <w:noProof/>
          <w:szCs w:val="28"/>
        </w:rPr>
      </w:pPr>
      <w:r>
        <w:rPr>
          <w:rFonts w:cs="Arial"/>
          <w:noProof/>
          <w:szCs w:val="28"/>
        </w:rPr>
        <w:t xml:space="preserve">                                                                                                 </w:t>
      </w:r>
      <w:r w:rsidR="00A34B3C">
        <w:rPr>
          <w:rFonts w:ascii="Times New Roman" w:hAnsi="Times New Roman"/>
          <w:noProof/>
          <w:szCs w:val="28"/>
        </w:rPr>
        <w:t>Ул.Школьная</w:t>
      </w:r>
    </w:p>
    <w:p w:rsidR="00B645CA" w:rsidRDefault="00B645CA" w:rsidP="00064240">
      <w:pPr>
        <w:tabs>
          <w:tab w:val="left" w:pos="3018"/>
          <w:tab w:val="left" w:pos="6330"/>
        </w:tabs>
        <w:suppressAutoHyphens/>
        <w:ind w:firstLine="709"/>
        <w:rPr>
          <w:rFonts w:cs="Arial"/>
          <w:noProof/>
          <w:szCs w:val="28"/>
        </w:rPr>
      </w:pPr>
      <w:r>
        <w:rPr>
          <w:rFonts w:cs="Arial"/>
          <w:noProof/>
          <w:szCs w:val="28"/>
        </w:rPr>
        <w:t xml:space="preserve">                                                                                                                         </w:t>
      </w:r>
    </w:p>
    <w:p w:rsidR="00064240" w:rsidRPr="00B645CA" w:rsidRDefault="00EC00EE" w:rsidP="00064240">
      <w:pPr>
        <w:tabs>
          <w:tab w:val="left" w:pos="3018"/>
          <w:tab w:val="left" w:pos="6330"/>
        </w:tabs>
        <w:suppressAutoHyphens/>
        <w:ind w:firstLine="709"/>
        <w:rPr>
          <w:rFonts w:ascii="Times New Roman" w:hAnsi="Times New Roman"/>
          <w:noProof/>
        </w:rPr>
      </w:pPr>
      <w:r>
        <w:rPr>
          <w:rFonts w:ascii="Times New Roman" w:hAnsi="Times New Roman"/>
          <w:b/>
          <w:noProof/>
          <w:sz w:val="28"/>
          <w:szCs w:val="28"/>
        </w:rPr>
        <mc:AlternateContent>
          <mc:Choice Requires="wps">
            <w:drawing>
              <wp:anchor distT="0" distB="0" distL="114300" distR="114300" simplePos="0" relativeHeight="251709440" behindDoc="1" locked="0" layoutInCell="1" allowOverlap="1" wp14:anchorId="3D6D7ED2" wp14:editId="2CA71834">
                <wp:simplePos x="0" y="0"/>
                <wp:positionH relativeFrom="column">
                  <wp:posOffset>2807970</wp:posOffset>
                </wp:positionH>
                <wp:positionV relativeFrom="paragraph">
                  <wp:posOffset>7620</wp:posOffset>
                </wp:positionV>
                <wp:extent cx="1385570" cy="1181100"/>
                <wp:effectExtent l="0" t="0" r="24130" b="19050"/>
                <wp:wrapNone/>
                <wp:docPr id="9" name="Овал 9"/>
                <wp:cNvGraphicFramePr/>
                <a:graphic xmlns:a="http://schemas.openxmlformats.org/drawingml/2006/main">
                  <a:graphicData uri="http://schemas.microsoft.com/office/word/2010/wordprocessingShape">
                    <wps:wsp>
                      <wps:cNvSpPr/>
                      <wps:spPr>
                        <a:xfrm>
                          <a:off x="0" y="0"/>
                          <a:ext cx="1385570" cy="1181100"/>
                        </a:xfrm>
                        <a:prstGeom prst="ellipse">
                          <a:avLst/>
                        </a:prstGeom>
                        <a:solidFill>
                          <a:schemeClr val="bg1"/>
                        </a:solidFill>
                        <a:ln w="1270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9" o:spid="_x0000_s1026" style="position:absolute;margin-left:221.1pt;margin-top:.6pt;width:109.1pt;height:93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" fillcolor="white [3212]" strokecolor="black [3213]" strokeweight="1pt">
                <v:stroke dashstyle="3 1"/>
              </v:oval>
            </w:pict>
          </mc:Fallback>
        </mc:AlternateContent>
      </w:r>
      <w:r w:rsidR="00B645CA">
        <w:rPr>
          <w:rFonts w:cs="Arial"/>
          <w:noProof/>
          <w:szCs w:val="28"/>
        </w:rPr>
        <w:tab/>
      </w:r>
      <w:r w:rsidR="00B645CA">
        <w:rPr>
          <w:rFonts w:cs="Arial"/>
          <w:noProof/>
          <w:szCs w:val="28"/>
        </w:rPr>
        <w:tab/>
      </w:r>
      <w:r w:rsidR="00B645CA">
        <w:rPr>
          <w:rFonts w:cs="Arial"/>
          <w:noProof/>
          <w:szCs w:val="28"/>
        </w:rPr>
        <w:tab/>
      </w:r>
      <w:r w:rsidR="00B645CA">
        <w:rPr>
          <w:rFonts w:cs="Arial"/>
          <w:noProof/>
          <w:szCs w:val="28"/>
        </w:rPr>
        <w:tab/>
      </w:r>
      <w:r w:rsidR="00B645CA">
        <w:rPr>
          <w:rFonts w:cs="Arial"/>
          <w:noProof/>
          <w:szCs w:val="28"/>
        </w:rPr>
        <w:tab/>
      </w:r>
      <w:r w:rsidR="00B645CA">
        <w:rPr>
          <w:rFonts w:cs="Arial"/>
          <w:noProof/>
          <w:szCs w:val="28"/>
        </w:rPr>
        <w:tab/>
        <w:t xml:space="preserve">   </w:t>
      </w:r>
    </w:p>
    <w:p w:rsidR="00064240" w:rsidRPr="00A938D1" w:rsidRDefault="00064240" w:rsidP="00064240">
      <w:pPr>
        <w:tabs>
          <w:tab w:val="left" w:pos="3018"/>
        </w:tabs>
        <w:suppressAutoHyphens/>
        <w:ind w:firstLine="709"/>
        <w:rPr>
          <w:rFonts w:cs="Arial"/>
          <w:noProof/>
          <w:szCs w:val="28"/>
        </w:rPr>
      </w:pPr>
    </w:p>
    <w:p w:rsidR="00064240" w:rsidRPr="00A938D1" w:rsidRDefault="004D642F" w:rsidP="00064240">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1686912" behindDoc="0" locked="0" layoutInCell="1" allowOverlap="1" wp14:anchorId="3413F0EE" wp14:editId="7C0E9CB2">
                <wp:simplePos x="0" y="0"/>
                <wp:positionH relativeFrom="column">
                  <wp:posOffset>4789170</wp:posOffset>
                </wp:positionH>
                <wp:positionV relativeFrom="paragraph">
                  <wp:posOffset>9525</wp:posOffset>
                </wp:positionV>
                <wp:extent cx="914400" cy="333375"/>
                <wp:effectExtent l="0" t="0" r="19050" b="28575"/>
                <wp:wrapNone/>
                <wp:docPr id="1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33375"/>
                        </a:xfrm>
                        <a:prstGeom prst="rect">
                          <a:avLst/>
                        </a:prstGeom>
                        <a:solidFill>
                          <a:srgbClr val="FFFFFF"/>
                        </a:solidFill>
                        <a:ln w="9525">
                          <a:solidFill>
                            <a:srgbClr val="000000"/>
                          </a:solidFill>
                          <a:miter lim="800000"/>
                          <a:headEnd/>
                          <a:tailEnd/>
                        </a:ln>
                      </wps:spPr>
                      <wps:txbx>
                        <w:txbxContent>
                          <w:p w:rsidR="005E263C" w:rsidRPr="005E263C" w:rsidRDefault="005E263C" w:rsidP="005E263C">
                            <w:pPr>
                              <w:ind w:firstLine="0"/>
                              <w:rPr>
                                <w:sz w:val="16"/>
                                <w:szCs w:val="16"/>
                              </w:rPr>
                            </w:pPr>
                            <w:r w:rsidRPr="005E263C">
                              <w:rPr>
                                <w:sz w:val="16"/>
                                <w:szCs w:val="16"/>
                              </w:rPr>
                              <w:t xml:space="preserve">Школьная </w:t>
                            </w:r>
                            <w:r w:rsidR="00A11B4A">
                              <w:rPr>
                                <w:sz w:val="16"/>
                                <w:szCs w:val="16"/>
                              </w:rPr>
                              <w:t>6</w:t>
                            </w:r>
                          </w:p>
                          <w:p w:rsidR="005E263C" w:rsidRDefault="005E26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8" style="position:absolute;left:0;text-align:left;margin-left:377.1pt;margin-top:.75pt;width:1in;height:2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">
                <v:textbox>
                  <w:txbxContent>
                    <w:p w:rsidR="005E263C" w:rsidRPr="005E263C" w:rsidRDefault="005E263C" w:rsidP="005E263C">
                      <w:pPr>
                        <w:ind w:firstLine="0"/>
                        <w:rPr>
                          <w:sz w:val="16"/>
                          <w:szCs w:val="16"/>
                        </w:rPr>
                      </w:pPr>
                      <w:r w:rsidRPr="005E263C">
                        <w:rPr>
                          <w:sz w:val="16"/>
                          <w:szCs w:val="16"/>
                        </w:rPr>
                        <w:t xml:space="preserve">Школьная </w:t>
                      </w:r>
                      <w:r w:rsidR="00A11B4A">
                        <w:rPr>
                          <w:sz w:val="16"/>
                          <w:szCs w:val="16"/>
                        </w:rPr>
                        <w:t>6</w:t>
                      </w:r>
                    </w:p>
                    <w:p w:rsidR="005E263C" w:rsidRDefault="005E263C"/>
                  </w:txbxContent>
                </v:textbox>
              </v:rect>
            </w:pict>
          </mc:Fallback>
        </mc:AlternateContent>
      </w:r>
      <w:r>
        <w:rPr>
          <w:rFonts w:cs="Arial"/>
          <w:noProof/>
          <w:szCs w:val="28"/>
        </w:rPr>
        <mc:AlternateContent>
          <mc:Choice Requires="wps">
            <w:drawing>
              <wp:anchor distT="0" distB="0" distL="114300" distR="114300" simplePos="0" relativeHeight="251669504" behindDoc="0" locked="0" layoutInCell="1" allowOverlap="1" wp14:anchorId="579E4862" wp14:editId="6E4BAAD8">
                <wp:simplePos x="0" y="0"/>
                <wp:positionH relativeFrom="column">
                  <wp:posOffset>2621280</wp:posOffset>
                </wp:positionH>
                <wp:positionV relativeFrom="paragraph">
                  <wp:posOffset>62865</wp:posOffset>
                </wp:positionV>
                <wp:extent cx="1287780" cy="250825"/>
                <wp:effectExtent l="0" t="0" r="26670" b="34925"/>
                <wp:wrapNone/>
                <wp:docPr id="1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7780" cy="25082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06.4pt;margin-top:4.95pt;width:101.4pt;height:1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" strokecolor="red">
                <v:stroke dashstyle="dash"/>
              </v:shape>
            </w:pict>
          </mc:Fallback>
        </mc:AlternateContent>
      </w:r>
    </w:p>
    <w:p w:rsidR="00064240" w:rsidRPr="00A938D1" w:rsidRDefault="004D642F" w:rsidP="00064240">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1694080" behindDoc="0" locked="0" layoutInCell="1" allowOverlap="1" wp14:anchorId="54F8CDB6" wp14:editId="67F8A804">
                <wp:simplePos x="0" y="0"/>
                <wp:positionH relativeFrom="column">
                  <wp:posOffset>3046095</wp:posOffset>
                </wp:positionH>
                <wp:positionV relativeFrom="paragraph">
                  <wp:posOffset>139065</wp:posOffset>
                </wp:positionV>
                <wp:extent cx="427991" cy="438150"/>
                <wp:effectExtent l="38100" t="0" r="29210" b="57150"/>
                <wp:wrapNone/>
                <wp:docPr id="8"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7991"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1" o:spid="_x0000_s1026" type="#_x0000_t32" style="position:absolute;margin-left:239.85pt;margin-top:10.95pt;width:33.7pt;height:34.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">
                <v:stroke endarrow="block"/>
              </v:shape>
            </w:pict>
          </mc:Fallback>
        </mc:AlternateContent>
      </w:r>
      <w:r>
        <w:rPr>
          <w:rFonts w:cs="Arial"/>
          <w:noProof/>
          <w:szCs w:val="28"/>
        </w:rPr>
        <mc:AlternateContent>
          <mc:Choice Requires="wps">
            <w:drawing>
              <wp:anchor distT="0" distB="0" distL="114300" distR="114300" simplePos="0" relativeHeight="251670528" behindDoc="0" locked="0" layoutInCell="1" allowOverlap="1" wp14:anchorId="495286AE" wp14:editId="7E05AA42">
                <wp:simplePos x="0" y="0"/>
                <wp:positionH relativeFrom="column">
                  <wp:posOffset>3477260</wp:posOffset>
                </wp:positionH>
                <wp:positionV relativeFrom="paragraph">
                  <wp:posOffset>48895</wp:posOffset>
                </wp:positionV>
                <wp:extent cx="90805" cy="90805"/>
                <wp:effectExtent l="0" t="0" r="23495" b="23495"/>
                <wp:wrapNone/>
                <wp:docPr id="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273.8pt;margin-top:3.85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" fillcolor="black"/>
            </w:pict>
          </mc:Fallback>
        </mc:AlternateContent>
      </w:r>
    </w:p>
    <w:p w:rsidR="00064240" w:rsidRPr="00A938D1" w:rsidRDefault="00937121" w:rsidP="00937121">
      <w:pPr>
        <w:tabs>
          <w:tab w:val="left" w:pos="5115"/>
        </w:tabs>
        <w:suppressAutoHyphens/>
        <w:ind w:firstLine="709"/>
        <w:rPr>
          <w:rFonts w:cs="Arial"/>
          <w:noProof/>
          <w:szCs w:val="28"/>
        </w:rPr>
      </w:pPr>
      <w:r>
        <w:rPr>
          <w:rFonts w:cs="Arial"/>
          <w:noProof/>
          <w:szCs w:val="28"/>
        </w:rPr>
        <w:tab/>
        <w:t>100м</w:t>
      </w:r>
    </w:p>
    <w:p w:rsidR="00064240" w:rsidRPr="00A938D1" w:rsidRDefault="00937121" w:rsidP="00064240">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1697152" behindDoc="0" locked="0" layoutInCell="1" allowOverlap="1" wp14:anchorId="1C7CB417" wp14:editId="7715A746">
                <wp:simplePos x="0" y="0"/>
                <wp:positionH relativeFrom="column">
                  <wp:posOffset>760095</wp:posOffset>
                </wp:positionH>
                <wp:positionV relativeFrom="paragraph">
                  <wp:posOffset>36195</wp:posOffset>
                </wp:positionV>
                <wp:extent cx="914400" cy="279400"/>
                <wp:effectExtent l="0" t="0" r="19050" b="25400"/>
                <wp:wrapNone/>
                <wp:docPr id="2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9400"/>
                        </a:xfrm>
                        <a:prstGeom prst="rect">
                          <a:avLst/>
                        </a:prstGeom>
                        <a:solidFill>
                          <a:srgbClr val="FFFFFF"/>
                        </a:solidFill>
                        <a:ln w="9525">
                          <a:solidFill>
                            <a:srgbClr val="000000"/>
                          </a:solidFill>
                          <a:miter lim="800000"/>
                          <a:headEnd/>
                          <a:tailEnd/>
                        </a:ln>
                      </wps:spPr>
                      <wps:txbx>
                        <w:txbxContent>
                          <w:p w:rsidR="00DD6917" w:rsidRPr="005E263C" w:rsidRDefault="00DD6917" w:rsidP="00DD6917">
                            <w:pPr>
                              <w:ind w:firstLine="0"/>
                              <w:rPr>
                                <w:sz w:val="16"/>
                                <w:szCs w:val="16"/>
                              </w:rPr>
                            </w:pPr>
                            <w:r w:rsidRPr="005E263C">
                              <w:rPr>
                                <w:sz w:val="16"/>
                                <w:szCs w:val="16"/>
                              </w:rPr>
                              <w:t xml:space="preserve">Гагарина </w:t>
                            </w:r>
                            <w:r>
                              <w:rPr>
                                <w:sz w:val="16"/>
                                <w:szCs w:val="16"/>
                              </w:rPr>
                              <w:t xml:space="preserve"> 32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9" style="position:absolute;left:0;text-align:left;margin-left:59.85pt;margin-top:2.85pt;width:1in;height:2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">
                <v:textbox>
                  <w:txbxContent>
                    <w:p w:rsidR="00DD6917" w:rsidRPr="005E263C" w:rsidRDefault="00DD6917" w:rsidP="00DD6917">
                      <w:pPr>
                        <w:ind w:firstLine="0"/>
                        <w:rPr>
                          <w:sz w:val="16"/>
                          <w:szCs w:val="16"/>
                        </w:rPr>
                      </w:pPr>
                      <w:r w:rsidRPr="005E263C">
                        <w:rPr>
                          <w:sz w:val="16"/>
                          <w:szCs w:val="16"/>
                        </w:rPr>
                        <w:t xml:space="preserve">Гагарина </w:t>
                      </w:r>
                      <w:r>
                        <w:rPr>
                          <w:sz w:val="16"/>
                          <w:szCs w:val="16"/>
                        </w:rPr>
                        <w:t xml:space="preserve"> 32</w:t>
                      </w:r>
                    </w:p>
                  </w:txbxContent>
                </v:textbox>
              </v:rect>
            </w:pict>
          </mc:Fallback>
        </mc:AlternateContent>
      </w:r>
    </w:p>
    <w:p w:rsidR="00064240" w:rsidRPr="00A938D1" w:rsidRDefault="00937121" w:rsidP="00064240">
      <w:pPr>
        <w:tabs>
          <w:tab w:val="left" w:pos="3018"/>
        </w:tabs>
        <w:suppressAutoHyphens/>
        <w:ind w:firstLine="709"/>
        <w:rPr>
          <w:rFonts w:cs="Arial"/>
          <w:noProof/>
          <w:szCs w:val="28"/>
        </w:rPr>
      </w:pPr>
      <w:r>
        <w:rPr>
          <w:rFonts w:cs="Arial"/>
          <w:noProof/>
          <w:szCs w:val="28"/>
        </w:rPr>
        <mc:AlternateContent>
          <mc:Choice Requires="wps">
            <w:drawing>
              <wp:anchor distT="0" distB="0" distL="114300" distR="114300" simplePos="0" relativeHeight="251688960" behindDoc="0" locked="0" layoutInCell="1" allowOverlap="1" wp14:anchorId="569F8176" wp14:editId="40366EC6">
                <wp:simplePos x="0" y="0"/>
                <wp:positionH relativeFrom="column">
                  <wp:posOffset>1769745</wp:posOffset>
                </wp:positionH>
                <wp:positionV relativeFrom="paragraph">
                  <wp:posOffset>140335</wp:posOffset>
                </wp:positionV>
                <wp:extent cx="914400" cy="247650"/>
                <wp:effectExtent l="0" t="0" r="19050" b="19050"/>
                <wp:wrapNone/>
                <wp:docPr id="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47650"/>
                        </a:xfrm>
                        <a:prstGeom prst="rect">
                          <a:avLst/>
                        </a:prstGeom>
                        <a:solidFill>
                          <a:srgbClr val="FFFFFF"/>
                        </a:solidFill>
                        <a:ln w="9525">
                          <a:solidFill>
                            <a:srgbClr val="000000"/>
                          </a:solidFill>
                          <a:miter lim="800000"/>
                          <a:headEnd/>
                          <a:tailEnd/>
                        </a:ln>
                      </wps:spPr>
                      <wps:txbx>
                        <w:txbxContent>
                          <w:p w:rsidR="005E263C" w:rsidRPr="005E263C" w:rsidRDefault="005E263C" w:rsidP="005E263C">
                            <w:pPr>
                              <w:ind w:firstLine="0"/>
                              <w:rPr>
                                <w:sz w:val="16"/>
                                <w:szCs w:val="16"/>
                              </w:rPr>
                            </w:pPr>
                            <w:r w:rsidRPr="005E263C">
                              <w:rPr>
                                <w:sz w:val="16"/>
                                <w:szCs w:val="16"/>
                              </w:rPr>
                              <w:t xml:space="preserve">Гагарина </w:t>
                            </w:r>
                            <w:r w:rsidR="002813E9">
                              <w:rPr>
                                <w:sz w:val="16"/>
                                <w:szCs w:val="16"/>
                              </w:rPr>
                              <w:t xml:space="preserve">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139.35pt;margin-top:11.05pt;width:1in;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">
                <v:textbox>
                  <w:txbxContent>
                    <w:p w:rsidR="005E263C" w:rsidRPr="005E263C" w:rsidRDefault="005E263C" w:rsidP="005E263C">
                      <w:pPr>
                        <w:ind w:firstLine="0"/>
                        <w:rPr>
                          <w:sz w:val="16"/>
                          <w:szCs w:val="16"/>
                        </w:rPr>
                      </w:pPr>
                      <w:r w:rsidRPr="005E263C">
                        <w:rPr>
                          <w:sz w:val="16"/>
                          <w:szCs w:val="16"/>
                        </w:rPr>
                        <w:t xml:space="preserve">Гагарина </w:t>
                      </w:r>
                      <w:r w:rsidR="002813E9">
                        <w:rPr>
                          <w:sz w:val="16"/>
                          <w:szCs w:val="16"/>
                        </w:rPr>
                        <w:t xml:space="preserve"> 30</w:t>
                      </w:r>
                    </w:p>
                  </w:txbxContent>
                </v:textbox>
              </v:rect>
            </w:pict>
          </mc:Fallback>
        </mc:AlternateContent>
      </w:r>
    </w:p>
    <w:p w:rsidR="00064240" w:rsidRPr="0016512A" w:rsidRDefault="00937121" w:rsidP="00064240">
      <w:pPr>
        <w:tabs>
          <w:tab w:val="left" w:pos="3018"/>
        </w:tabs>
        <w:suppressAutoHyphens/>
        <w:ind w:firstLine="709"/>
        <w:rPr>
          <w:rFonts w:ascii="Times New Roman" w:hAnsi="Times New Roman"/>
          <w:noProof/>
          <w:szCs w:val="28"/>
        </w:rPr>
      </w:pPr>
      <w:r>
        <w:rPr>
          <w:rFonts w:ascii="Times New Roman" w:hAnsi="Times New Roman"/>
          <w:noProof/>
          <w:szCs w:val="28"/>
        </w:rPr>
        <mc:AlternateContent>
          <mc:Choice Requires="wps">
            <w:drawing>
              <wp:anchor distT="0" distB="0" distL="114300" distR="114300" simplePos="0" relativeHeight="251687936" behindDoc="0" locked="0" layoutInCell="1" allowOverlap="1" wp14:anchorId="3394E92D" wp14:editId="72C22C2D">
                <wp:simplePos x="0" y="0"/>
                <wp:positionH relativeFrom="column">
                  <wp:posOffset>4646295</wp:posOffset>
                </wp:positionH>
                <wp:positionV relativeFrom="paragraph">
                  <wp:posOffset>76200</wp:posOffset>
                </wp:positionV>
                <wp:extent cx="914400" cy="365125"/>
                <wp:effectExtent l="0" t="0" r="19050" b="15875"/>
                <wp:wrapNone/>
                <wp:docPr id="1"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5125"/>
                        </a:xfrm>
                        <a:prstGeom prst="rect">
                          <a:avLst/>
                        </a:prstGeom>
                        <a:solidFill>
                          <a:srgbClr val="FFFFFF"/>
                        </a:solidFill>
                        <a:ln w="9525">
                          <a:solidFill>
                            <a:srgbClr val="000000"/>
                          </a:solidFill>
                          <a:miter lim="800000"/>
                          <a:headEnd/>
                          <a:tailEnd/>
                        </a:ln>
                      </wps:spPr>
                      <wps:txbx>
                        <w:txbxContent>
                          <w:p w:rsidR="005E263C" w:rsidRPr="00937121" w:rsidRDefault="005E263C" w:rsidP="00937121">
                            <w:pPr>
                              <w:ind w:firstLine="0"/>
                              <w:rPr>
                                <w:sz w:val="16"/>
                                <w:szCs w:val="16"/>
                              </w:rPr>
                            </w:pPr>
                            <w:r w:rsidRPr="005E263C">
                              <w:rPr>
                                <w:sz w:val="16"/>
                                <w:szCs w:val="16"/>
                              </w:rPr>
                              <w:t xml:space="preserve">Школьная </w:t>
                            </w:r>
                            <w:r w:rsidR="00A11B4A" w:rsidRPr="00A11B4A">
                              <w:rPr>
                                <w:sz w:val="18"/>
                                <w:szCs w:val="18"/>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1" style="position:absolute;left:0;text-align:left;margin-left:365.85pt;margin-top:6pt;width:1in;height:2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">
                <v:textbox>
                  <w:txbxContent>
                    <w:p w:rsidR="005E263C" w:rsidRPr="00937121" w:rsidRDefault="005E263C" w:rsidP="00937121">
                      <w:pPr>
                        <w:ind w:firstLine="0"/>
                        <w:rPr>
                          <w:sz w:val="16"/>
                          <w:szCs w:val="16"/>
                        </w:rPr>
                      </w:pPr>
                      <w:r w:rsidRPr="005E263C">
                        <w:rPr>
                          <w:sz w:val="16"/>
                          <w:szCs w:val="16"/>
                        </w:rPr>
                        <w:t xml:space="preserve">Школьная </w:t>
                      </w:r>
                      <w:r w:rsidR="00A11B4A" w:rsidRPr="00A11B4A">
                        <w:rPr>
                          <w:sz w:val="18"/>
                          <w:szCs w:val="18"/>
                        </w:rPr>
                        <w:t>8</w:t>
                      </w:r>
                    </w:p>
                  </w:txbxContent>
                </v:textbox>
              </v:rect>
            </w:pict>
          </mc:Fallback>
        </mc:AlternateContent>
      </w:r>
      <w:r>
        <w:rPr>
          <w:rFonts w:ascii="Times New Roman" w:hAnsi="Times New Roman"/>
          <w:noProof/>
          <w:szCs w:val="28"/>
        </w:rPr>
        <mc:AlternateContent>
          <mc:Choice Requires="wps">
            <w:drawing>
              <wp:anchor distT="0" distB="0" distL="114300" distR="114300" simplePos="0" relativeHeight="251689984" behindDoc="0" locked="0" layoutInCell="1" allowOverlap="1" wp14:anchorId="07796E9B" wp14:editId="5894F11F">
                <wp:simplePos x="0" y="0"/>
                <wp:positionH relativeFrom="column">
                  <wp:posOffset>2884170</wp:posOffset>
                </wp:positionH>
                <wp:positionV relativeFrom="paragraph">
                  <wp:posOffset>74930</wp:posOffset>
                </wp:positionV>
                <wp:extent cx="914400" cy="280670"/>
                <wp:effectExtent l="0" t="0" r="19050" b="24130"/>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0670"/>
                        </a:xfrm>
                        <a:prstGeom prst="rect">
                          <a:avLst/>
                        </a:prstGeom>
                        <a:solidFill>
                          <a:srgbClr val="FFFFFF"/>
                        </a:solidFill>
                        <a:ln w="9525">
                          <a:solidFill>
                            <a:srgbClr val="000000"/>
                          </a:solidFill>
                          <a:miter lim="800000"/>
                          <a:headEnd/>
                          <a:tailEnd/>
                        </a:ln>
                      </wps:spPr>
                      <wps:txbx>
                        <w:txbxContent>
                          <w:p w:rsidR="005E263C" w:rsidRPr="005E263C" w:rsidRDefault="005E263C" w:rsidP="005E263C">
                            <w:pPr>
                              <w:ind w:firstLine="0"/>
                              <w:rPr>
                                <w:sz w:val="16"/>
                                <w:szCs w:val="16"/>
                              </w:rPr>
                            </w:pPr>
                            <w:r w:rsidRPr="005E263C">
                              <w:rPr>
                                <w:sz w:val="16"/>
                                <w:szCs w:val="16"/>
                              </w:rPr>
                              <w:t xml:space="preserve">Гагарина </w:t>
                            </w:r>
                            <w:r w:rsidR="002813E9">
                              <w:rPr>
                                <w:sz w:val="16"/>
                                <w:szCs w:val="16"/>
                              </w:rPr>
                              <w:t xml:space="preserve"> 28</w:t>
                            </w:r>
                          </w:p>
                          <w:p w:rsidR="005E263C" w:rsidRDefault="005E26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2" style="position:absolute;left:0;text-align:left;margin-left:227.1pt;margin-top:5.9pt;width:1in;height:22.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">
                <v:textbox>
                  <w:txbxContent>
                    <w:p w:rsidR="005E263C" w:rsidRPr="005E263C" w:rsidRDefault="005E263C" w:rsidP="005E263C">
                      <w:pPr>
                        <w:ind w:firstLine="0"/>
                        <w:rPr>
                          <w:sz w:val="16"/>
                          <w:szCs w:val="16"/>
                        </w:rPr>
                      </w:pPr>
                      <w:r w:rsidRPr="005E263C">
                        <w:rPr>
                          <w:sz w:val="16"/>
                          <w:szCs w:val="16"/>
                        </w:rPr>
                        <w:t xml:space="preserve">Гагарина </w:t>
                      </w:r>
                      <w:r w:rsidR="002813E9">
                        <w:rPr>
                          <w:sz w:val="16"/>
                          <w:szCs w:val="16"/>
                        </w:rPr>
                        <w:t xml:space="preserve"> 28</w:t>
                      </w:r>
                    </w:p>
                    <w:p w:rsidR="005E263C" w:rsidRDefault="005E263C"/>
                  </w:txbxContent>
                </v:textbox>
              </v:rect>
            </w:pict>
          </mc:Fallback>
        </mc:AlternateContent>
      </w:r>
      <w:r w:rsidR="00A34B3C">
        <w:rPr>
          <w:rFonts w:cs="Arial"/>
          <w:noProof/>
          <w:szCs w:val="28"/>
        </w:rPr>
        <w:tab/>
      </w:r>
      <w:r w:rsidR="00A34B3C">
        <w:rPr>
          <w:rFonts w:cs="Arial"/>
          <w:noProof/>
          <w:szCs w:val="28"/>
        </w:rPr>
        <w:tab/>
      </w:r>
      <w:r w:rsidR="00A34B3C">
        <w:rPr>
          <w:rFonts w:cs="Arial"/>
          <w:noProof/>
          <w:szCs w:val="28"/>
        </w:rPr>
        <w:tab/>
      </w:r>
      <w:r w:rsidR="00A34B3C">
        <w:rPr>
          <w:rFonts w:cs="Arial"/>
          <w:noProof/>
          <w:szCs w:val="28"/>
        </w:rPr>
        <w:tab/>
      </w:r>
      <w:r w:rsidR="00A34B3C">
        <w:rPr>
          <w:rFonts w:cs="Arial"/>
          <w:noProof/>
          <w:szCs w:val="28"/>
        </w:rPr>
        <w:tab/>
      </w:r>
      <w:r w:rsidR="00A34B3C">
        <w:rPr>
          <w:rFonts w:cs="Arial"/>
          <w:noProof/>
          <w:szCs w:val="28"/>
        </w:rPr>
        <w:tab/>
      </w:r>
      <w:r w:rsidR="00A34B3C">
        <w:rPr>
          <w:rFonts w:cs="Arial"/>
          <w:noProof/>
          <w:szCs w:val="28"/>
        </w:rPr>
        <w:tab/>
      </w:r>
      <w:r w:rsidR="00A34B3C">
        <w:rPr>
          <w:rFonts w:cs="Arial"/>
          <w:noProof/>
          <w:szCs w:val="28"/>
        </w:rPr>
        <w:tab/>
        <w:t xml:space="preserve">      </w:t>
      </w:r>
    </w:p>
    <w:p w:rsidR="00064240" w:rsidRPr="00A34B3C" w:rsidRDefault="00064240" w:rsidP="00064240">
      <w:pPr>
        <w:tabs>
          <w:tab w:val="left" w:pos="3018"/>
        </w:tabs>
        <w:suppressAutoHyphens/>
        <w:ind w:firstLine="709"/>
        <w:rPr>
          <w:rFonts w:ascii="Times New Roman" w:hAnsi="Times New Roman"/>
          <w:noProof/>
          <w:szCs w:val="28"/>
        </w:rPr>
      </w:pPr>
    </w:p>
    <w:p w:rsidR="00064240" w:rsidRPr="00A938D1" w:rsidRDefault="00064240" w:rsidP="00064240">
      <w:pPr>
        <w:tabs>
          <w:tab w:val="left" w:pos="3018"/>
        </w:tabs>
        <w:suppressAutoHyphens/>
        <w:ind w:firstLine="709"/>
        <w:rPr>
          <w:rFonts w:cs="Arial"/>
          <w:noProof/>
          <w:szCs w:val="28"/>
        </w:rPr>
      </w:pPr>
    </w:p>
    <w:p w:rsidR="00A16AD3" w:rsidRPr="00A16AD3" w:rsidRDefault="004D642F" w:rsidP="00A16AD3">
      <w:pPr>
        <w:rPr>
          <w:rFonts w:ascii="Times New Roman" w:hAnsi="Times New Roman"/>
        </w:rPr>
      </w:pPr>
      <w:r>
        <w:rPr>
          <w:rFonts w:cs="Arial"/>
          <w:noProof/>
          <w:szCs w:val="28"/>
        </w:rPr>
        <mc:AlternateContent>
          <mc:Choice Requires="wps">
            <w:drawing>
              <wp:anchor distT="0" distB="0" distL="114300" distR="114300" simplePos="0" relativeHeight="251661312" behindDoc="0" locked="0" layoutInCell="1" allowOverlap="1" wp14:anchorId="1D949375" wp14:editId="67E9B436">
                <wp:simplePos x="0" y="0"/>
                <wp:positionH relativeFrom="column">
                  <wp:posOffset>920115</wp:posOffset>
                </wp:positionH>
                <wp:positionV relativeFrom="paragraph">
                  <wp:posOffset>76200</wp:posOffset>
                </wp:positionV>
                <wp:extent cx="5219700" cy="200025"/>
                <wp:effectExtent l="0" t="552450" r="0" b="5429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99895">
                          <a:off x="0" y="0"/>
                          <a:ext cx="5219700" cy="200025"/>
                        </a:xfrm>
                        <a:prstGeom prst="rect">
                          <a:avLst/>
                        </a:prstGeom>
                        <a:solidFill>
                          <a:srgbClr val="FFFFFF"/>
                        </a:solidFill>
                        <a:ln w="9525">
                          <a:solidFill>
                            <a:srgbClr val="000000"/>
                          </a:solidFill>
                          <a:miter lim="800000"/>
                          <a:headEnd/>
                          <a:tailEnd/>
                        </a:ln>
                      </wps:spPr>
                      <wps:txbx>
                        <w:txbxContent>
                          <w:p w:rsidR="00255D86" w:rsidRDefault="00255D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2" style="position:absolute;left:0;text-align:left;margin-left:72.45pt;margin-top:6pt;width:411pt;height:15.75pt;rotation:764472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">
                <v:textbox>
                  <w:txbxContent>
                    <w:p w:rsidR="00255D86" w:rsidRDefault="00255D86"/>
                  </w:txbxContent>
                </v:textbox>
              </v:rect>
            </w:pict>
          </mc:Fallback>
        </mc:AlternateContent>
      </w:r>
      <w:r w:rsidR="000264DA" w:rsidRPr="00A16AD3">
        <w:rPr>
          <w:rFonts w:ascii="Times New Roman" w:hAnsi="Times New Roman"/>
        </w:rPr>
        <w:t xml:space="preserve">                  </w:t>
      </w:r>
      <w:r w:rsidR="00014769">
        <w:rPr>
          <w:rFonts w:ascii="Times New Roman" w:hAnsi="Times New Roman"/>
        </w:rPr>
        <w:t>ул.</w:t>
      </w:r>
      <w:r w:rsidR="00B358F6">
        <w:rPr>
          <w:rFonts w:ascii="Times New Roman" w:hAnsi="Times New Roman"/>
        </w:rPr>
        <w:t xml:space="preserve"> </w:t>
      </w:r>
      <w:r w:rsidR="00014769">
        <w:rPr>
          <w:rFonts w:ascii="Times New Roman" w:hAnsi="Times New Roman"/>
        </w:rPr>
        <w:t>Гагарина</w:t>
      </w:r>
    </w:p>
    <w:p w:rsidR="00A16AD3" w:rsidRDefault="00A16AD3" w:rsidP="000264DA">
      <w:pPr>
        <w:rPr>
          <w:rFonts w:ascii="Times New Roman" w:hAnsi="Times New Roman"/>
        </w:rPr>
      </w:pPr>
    </w:p>
    <w:p w:rsidR="00064240" w:rsidRPr="00A938D1" w:rsidRDefault="00064240" w:rsidP="00064240">
      <w:pPr>
        <w:tabs>
          <w:tab w:val="left" w:pos="3018"/>
        </w:tabs>
        <w:suppressAutoHyphens/>
        <w:ind w:firstLine="709"/>
        <w:rPr>
          <w:rFonts w:cs="Arial"/>
          <w:szCs w:val="28"/>
        </w:rPr>
      </w:pPr>
    </w:p>
    <w:p w:rsidR="00064240" w:rsidRPr="00064240" w:rsidRDefault="00064240" w:rsidP="00A16AD3">
      <w:pPr>
        <w:suppressAutoHyphens/>
        <w:ind w:left="10632" w:firstLine="0"/>
        <w:rPr>
          <w:rFonts w:cs="Arial"/>
        </w:rPr>
      </w:pPr>
      <w:r w:rsidRPr="00064240">
        <w:rPr>
          <w:rFonts w:cs="Arial"/>
        </w:rPr>
        <w:t>Условные обозначения:</w:t>
      </w:r>
    </w:p>
    <w:p w:rsidR="00064240" w:rsidRPr="00064240" w:rsidRDefault="004D642F" w:rsidP="00A16AD3">
      <w:pPr>
        <w:suppressAutoHyphens/>
        <w:ind w:left="10632" w:firstLine="0"/>
        <w:rPr>
          <w:rFonts w:cs="Arial"/>
        </w:rPr>
      </w:pPr>
      <w:r>
        <w:rPr>
          <w:rFonts w:cs="Arial"/>
          <w:noProof/>
          <w:szCs w:val="28"/>
        </w:rPr>
        <mc:AlternateContent>
          <mc:Choice Requires="wps">
            <w:drawing>
              <wp:anchor distT="0" distB="0" distL="114300" distR="114300" simplePos="0" relativeHeight="251665408" behindDoc="0" locked="0" layoutInCell="1" allowOverlap="1">
                <wp:simplePos x="0" y="0"/>
                <wp:positionH relativeFrom="column">
                  <wp:posOffset>4469765</wp:posOffset>
                </wp:positionH>
                <wp:positionV relativeFrom="paragraph">
                  <wp:posOffset>53340</wp:posOffset>
                </wp:positionV>
                <wp:extent cx="919480" cy="572770"/>
                <wp:effectExtent l="57150" t="95250" r="71120" b="9398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23656">
                          <a:off x="0" y="0"/>
                          <a:ext cx="919480" cy="572770"/>
                        </a:xfrm>
                        <a:prstGeom prst="rect">
                          <a:avLst/>
                        </a:prstGeom>
                        <a:solidFill>
                          <a:srgbClr val="FFFFFF"/>
                        </a:solidFill>
                        <a:ln w="9525">
                          <a:solidFill>
                            <a:srgbClr val="000000"/>
                          </a:solidFill>
                          <a:miter lim="800000"/>
                          <a:headEnd/>
                          <a:tailEnd/>
                        </a:ln>
                      </wps:spPr>
                      <wps:txbx>
                        <w:txbxContent>
                          <w:p w:rsidR="00255D86" w:rsidRPr="005E263C" w:rsidRDefault="00255D86" w:rsidP="00A34B3C">
                            <w:pPr>
                              <w:ind w:firstLine="0"/>
                              <w:rPr>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3" style="position:absolute;left:0;text-align:left;margin-left:351.95pt;margin-top:4.2pt;width:72.4pt;height:45.1pt;rotation:681199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">
                <v:textbox>
                  <w:txbxContent>
                    <w:p w:rsidR="00255D86" w:rsidRPr="005E263C" w:rsidRDefault="00255D86" w:rsidP="00A34B3C">
                      <w:pPr>
                        <w:ind w:firstLine="0"/>
                        <w:rPr>
                          <w:sz w:val="20"/>
                          <w:szCs w:val="20"/>
                          <w:u w:val="single"/>
                        </w:rPr>
                      </w:pPr>
                    </w:p>
                  </w:txbxContent>
                </v:textbox>
              </v:rect>
            </w:pict>
          </mc:Fallback>
        </mc:AlternateContent>
      </w:r>
      <w:r>
        <w:rPr>
          <w:rFonts w:cs="Arial"/>
          <w:noProof/>
        </w:rPr>
        <mc:AlternateContent>
          <mc:Choice Requires="wps">
            <w:drawing>
              <wp:anchor distT="0" distB="0" distL="114300" distR="114300" simplePos="0" relativeHeight="251672576" behindDoc="0" locked="0" layoutInCell="1" allowOverlap="1">
                <wp:simplePos x="0" y="0"/>
                <wp:positionH relativeFrom="column">
                  <wp:posOffset>6775450</wp:posOffset>
                </wp:positionH>
                <wp:positionV relativeFrom="paragraph">
                  <wp:posOffset>99060</wp:posOffset>
                </wp:positionV>
                <wp:extent cx="781050" cy="9525"/>
                <wp:effectExtent l="0" t="0" r="19050" b="2857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1050" cy="9525"/>
                        </a:xfrm>
                        <a:prstGeom prst="straightConnector1">
                          <a:avLst/>
                        </a:prstGeom>
                        <a:noFill/>
                        <a:ln w="9525">
                          <a:solidFill>
                            <a:srgbClr val="FF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533.5pt;margin-top:7.8pt;width:61.5pt;height:.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" strokecolor="red">
                <v:stroke dashstyle="dash"/>
              </v:shape>
            </w:pict>
          </mc:Fallback>
        </mc:AlternateContent>
      </w:r>
      <w:r w:rsidR="00064240" w:rsidRPr="00064240">
        <w:rPr>
          <w:rFonts w:cs="Arial"/>
        </w:rPr>
        <w:t xml:space="preserve"> </w:t>
      </w:r>
      <w:r w:rsidR="0016512A">
        <w:rPr>
          <w:rFonts w:cs="Arial"/>
        </w:rPr>
        <w:t xml:space="preserve">                         </w:t>
      </w:r>
      <w:r w:rsidR="00064240" w:rsidRPr="00064240">
        <w:rPr>
          <w:rFonts w:cs="Arial"/>
        </w:rPr>
        <w:t>граница прилегающей территории;</w:t>
      </w:r>
    </w:p>
    <w:p w:rsidR="00064240" w:rsidRPr="00064240" w:rsidRDefault="00064240" w:rsidP="00A16AD3">
      <w:pPr>
        <w:suppressAutoHyphens/>
        <w:ind w:left="10632" w:firstLine="0"/>
        <w:rPr>
          <w:rFonts w:cs="Arial"/>
        </w:rPr>
      </w:pPr>
      <w:r w:rsidRPr="00064240">
        <w:rPr>
          <w:rFonts w:cs="Arial"/>
        </w:rPr>
        <w:t>● основной вход на прилегающую территорию;</w:t>
      </w:r>
    </w:p>
    <w:p w:rsidR="00014769" w:rsidRDefault="00014769" w:rsidP="004D642F">
      <w:pPr>
        <w:pStyle w:val="affd"/>
        <w:ind w:firstLine="0"/>
        <w:rPr>
          <w:rFonts w:asciiTheme="minorHAnsi" w:hAnsiTheme="minorHAnsi"/>
          <w:color w:val="000000" w:themeColor="text1"/>
          <w:spacing w:val="-1"/>
          <w:sz w:val="28"/>
          <w:szCs w:val="28"/>
        </w:rPr>
      </w:pPr>
    </w:p>
    <w:sectPr w:rsidR="00014769" w:rsidSect="00C00270">
      <w:headerReference w:type="default" r:id="rId9"/>
      <w:pgSz w:w="16838" w:h="11906" w:orient="landscape"/>
      <w:pgMar w:top="1276" w:right="820" w:bottom="709"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A42" w:rsidRDefault="00310A42" w:rsidP="004E3601">
      <w:r>
        <w:separator/>
      </w:r>
    </w:p>
  </w:endnote>
  <w:endnote w:type="continuationSeparator" w:id="0">
    <w:p w:rsidR="00310A42" w:rsidRDefault="00310A42" w:rsidP="004E3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A42" w:rsidRDefault="00310A42" w:rsidP="004E3601">
      <w:r>
        <w:separator/>
      </w:r>
    </w:p>
  </w:footnote>
  <w:footnote w:type="continuationSeparator" w:id="0">
    <w:p w:rsidR="00310A42" w:rsidRDefault="00310A42" w:rsidP="004E3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146261"/>
      <w:docPartObj>
        <w:docPartGallery w:val="Page Numbers (Top of Page)"/>
        <w:docPartUnique/>
      </w:docPartObj>
    </w:sdtPr>
    <w:sdtEndPr/>
    <w:sdtContent>
      <w:p w:rsidR="00255D86" w:rsidRDefault="006D447F">
        <w:pPr>
          <w:pStyle w:val="af"/>
          <w:jc w:val="center"/>
        </w:pPr>
        <w:r>
          <w:fldChar w:fldCharType="begin"/>
        </w:r>
        <w:r w:rsidR="00255D86">
          <w:instrText>PAGE   \* MERGEFORMAT</w:instrText>
        </w:r>
        <w:r>
          <w:fldChar w:fldCharType="separate"/>
        </w:r>
        <w:r w:rsidR="00175CB8">
          <w:rPr>
            <w:noProof/>
          </w:rPr>
          <w:t>1</w:t>
        </w:r>
        <w:r>
          <w:fldChar w:fldCharType="end"/>
        </w:r>
      </w:p>
    </w:sdtContent>
  </w:sdt>
  <w:p w:rsidR="00255D86" w:rsidRDefault="00255D86">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644F0B"/>
    <w:multiLevelType w:val="multilevel"/>
    <w:tmpl w:val="B12EBD94"/>
    <w:lvl w:ilvl="0">
      <w:start w:val="1"/>
      <w:numFmt w:val="decimal"/>
      <w:lvlText w:val="%1."/>
      <w:lvlJc w:val="left"/>
      <w:pPr>
        <w:ind w:left="1976" w:hanging="1125"/>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1F703BB4"/>
    <w:multiLevelType w:val="multilevel"/>
    <w:tmpl w:val="3ECA2BF8"/>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color w:val="2D2D2D"/>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21">
    <w:nsid w:val="20504A24"/>
    <w:multiLevelType w:val="hybridMultilevel"/>
    <w:tmpl w:val="BE2C24CE"/>
    <w:lvl w:ilvl="0" w:tplc="FC747696">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22">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1168C5"/>
    <w:multiLevelType w:val="multilevel"/>
    <w:tmpl w:val="9FA897E4"/>
    <w:lvl w:ilvl="0">
      <w:start w:val="1"/>
      <w:numFmt w:val="decimal"/>
      <w:lvlText w:val="%1."/>
      <w:lvlJc w:val="left"/>
      <w:pPr>
        <w:ind w:left="1835" w:hanging="1125"/>
      </w:pPr>
      <w:rPr>
        <w:rFonts w:hint="default"/>
        <w:i w:val="0"/>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color w:val="2D2D2D"/>
      </w:rPr>
    </w:lvl>
    <w:lvl w:ilvl="3">
      <w:start w:val="1"/>
      <w:numFmt w:val="decimal"/>
      <w:isLgl/>
      <w:lvlText w:val="%1.%2.%3.%4."/>
      <w:lvlJc w:val="left"/>
      <w:pPr>
        <w:ind w:left="1789" w:hanging="1080"/>
      </w:pPr>
      <w:rPr>
        <w:rFonts w:hint="default"/>
        <w:color w:val="2D2D2D"/>
      </w:rPr>
    </w:lvl>
    <w:lvl w:ilvl="4">
      <w:start w:val="1"/>
      <w:numFmt w:val="decimal"/>
      <w:isLgl/>
      <w:lvlText w:val="%1.%2.%3.%4.%5."/>
      <w:lvlJc w:val="left"/>
      <w:pPr>
        <w:ind w:left="1789" w:hanging="1080"/>
      </w:pPr>
      <w:rPr>
        <w:rFonts w:hint="default"/>
        <w:color w:val="2D2D2D"/>
      </w:rPr>
    </w:lvl>
    <w:lvl w:ilvl="5">
      <w:start w:val="1"/>
      <w:numFmt w:val="decimal"/>
      <w:isLgl/>
      <w:lvlText w:val="%1.%2.%3.%4.%5.%6."/>
      <w:lvlJc w:val="left"/>
      <w:pPr>
        <w:ind w:left="2149" w:hanging="1440"/>
      </w:pPr>
      <w:rPr>
        <w:rFonts w:hint="default"/>
        <w:color w:val="2D2D2D"/>
      </w:rPr>
    </w:lvl>
    <w:lvl w:ilvl="6">
      <w:start w:val="1"/>
      <w:numFmt w:val="decimal"/>
      <w:isLgl/>
      <w:lvlText w:val="%1.%2.%3.%4.%5.%6.%7."/>
      <w:lvlJc w:val="left"/>
      <w:pPr>
        <w:ind w:left="2509" w:hanging="1800"/>
      </w:pPr>
      <w:rPr>
        <w:rFonts w:hint="default"/>
        <w:color w:val="2D2D2D"/>
      </w:rPr>
    </w:lvl>
    <w:lvl w:ilvl="7">
      <w:start w:val="1"/>
      <w:numFmt w:val="decimal"/>
      <w:isLgl/>
      <w:lvlText w:val="%1.%2.%3.%4.%5.%6.%7.%8."/>
      <w:lvlJc w:val="left"/>
      <w:pPr>
        <w:ind w:left="2509" w:hanging="1800"/>
      </w:pPr>
      <w:rPr>
        <w:rFonts w:hint="default"/>
        <w:color w:val="2D2D2D"/>
      </w:rPr>
    </w:lvl>
    <w:lvl w:ilvl="8">
      <w:start w:val="1"/>
      <w:numFmt w:val="decimal"/>
      <w:isLgl/>
      <w:lvlText w:val="%1.%2.%3.%4.%5.%6.%7.%8.%9."/>
      <w:lvlJc w:val="left"/>
      <w:pPr>
        <w:ind w:left="2869" w:hanging="2160"/>
      </w:pPr>
      <w:rPr>
        <w:rFonts w:hint="default"/>
        <w:color w:val="2D2D2D"/>
      </w:r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D333657"/>
    <w:multiLevelType w:val="hybridMultilevel"/>
    <w:tmpl w:val="EF38F914"/>
    <w:lvl w:ilvl="0" w:tplc="2264D9C4">
      <w:start w:val="1"/>
      <w:numFmt w:val="decimal"/>
      <w:lvlText w:val="%1."/>
      <w:lvlJc w:val="left"/>
      <w:pPr>
        <w:ind w:left="2543" w:hanging="11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7C3373F4"/>
    <w:multiLevelType w:val="hybridMultilevel"/>
    <w:tmpl w:val="3CA283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9"/>
  </w:num>
  <w:num w:numId="3">
    <w:abstractNumId w:val="31"/>
  </w:num>
  <w:num w:numId="4">
    <w:abstractNumId w:val="37"/>
  </w:num>
  <w:num w:numId="5">
    <w:abstractNumId w:val="34"/>
  </w:num>
  <w:num w:numId="6">
    <w:abstractNumId w:val="16"/>
  </w:num>
  <w:num w:numId="7">
    <w:abstractNumId w:val="27"/>
  </w:num>
  <w:num w:numId="8">
    <w:abstractNumId w:val="26"/>
  </w:num>
  <w:num w:numId="9">
    <w:abstractNumId w:val="12"/>
  </w:num>
  <w:num w:numId="10">
    <w:abstractNumId w:val="2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6"/>
  </w:num>
  <w:num w:numId="27">
    <w:abstractNumId w:val="18"/>
  </w:num>
  <w:num w:numId="28">
    <w:abstractNumId w:val="32"/>
  </w:num>
  <w:num w:numId="29">
    <w:abstractNumId w:val="28"/>
  </w:num>
  <w:num w:numId="30">
    <w:abstractNumId w:val="19"/>
  </w:num>
  <w:num w:numId="31">
    <w:abstractNumId w:val="10"/>
  </w:num>
  <w:num w:numId="32">
    <w:abstractNumId w:val="13"/>
  </w:num>
  <w:num w:numId="33">
    <w:abstractNumId w:val="22"/>
  </w:num>
  <w:num w:numId="34">
    <w:abstractNumId w:val="14"/>
  </w:num>
  <w:num w:numId="35">
    <w:abstractNumId w:val="33"/>
  </w:num>
  <w:num w:numId="36">
    <w:abstractNumId w:val="11"/>
  </w:num>
  <w:num w:numId="37">
    <w:abstractNumId w:val="35"/>
  </w:num>
  <w:num w:numId="38">
    <w:abstractNumId w:val="20"/>
  </w:num>
  <w:num w:numId="39">
    <w:abstractNumId w:val="21"/>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AF9"/>
    <w:rsid w:val="00011EC4"/>
    <w:rsid w:val="00012409"/>
    <w:rsid w:val="00014769"/>
    <w:rsid w:val="00014DB4"/>
    <w:rsid w:val="00015019"/>
    <w:rsid w:val="00020E45"/>
    <w:rsid w:val="00022C2A"/>
    <w:rsid w:val="00024A60"/>
    <w:rsid w:val="000264DA"/>
    <w:rsid w:val="00030B59"/>
    <w:rsid w:val="000337F8"/>
    <w:rsid w:val="00034B66"/>
    <w:rsid w:val="000440B9"/>
    <w:rsid w:val="00044936"/>
    <w:rsid w:val="00050AB3"/>
    <w:rsid w:val="00052599"/>
    <w:rsid w:val="00052658"/>
    <w:rsid w:val="00053AD1"/>
    <w:rsid w:val="00064240"/>
    <w:rsid w:val="00064445"/>
    <w:rsid w:val="000768F9"/>
    <w:rsid w:val="00080AA9"/>
    <w:rsid w:val="00084614"/>
    <w:rsid w:val="000849A8"/>
    <w:rsid w:val="0009013A"/>
    <w:rsid w:val="000971A2"/>
    <w:rsid w:val="000B222A"/>
    <w:rsid w:val="000B512D"/>
    <w:rsid w:val="000B58F8"/>
    <w:rsid w:val="000B745F"/>
    <w:rsid w:val="000C641B"/>
    <w:rsid w:val="000C7414"/>
    <w:rsid w:val="000E26B4"/>
    <w:rsid w:val="000E5610"/>
    <w:rsid w:val="000E6038"/>
    <w:rsid w:val="000E7E99"/>
    <w:rsid w:val="000F0C1F"/>
    <w:rsid w:val="000F2FEB"/>
    <w:rsid w:val="000F62B0"/>
    <w:rsid w:val="00103568"/>
    <w:rsid w:val="00121830"/>
    <w:rsid w:val="00121BDC"/>
    <w:rsid w:val="001555D8"/>
    <w:rsid w:val="00161190"/>
    <w:rsid w:val="0016512A"/>
    <w:rsid w:val="0017127B"/>
    <w:rsid w:val="001731BB"/>
    <w:rsid w:val="00175566"/>
    <w:rsid w:val="00175CB8"/>
    <w:rsid w:val="00176C77"/>
    <w:rsid w:val="0018038B"/>
    <w:rsid w:val="00180640"/>
    <w:rsid w:val="00180EC0"/>
    <w:rsid w:val="001826F7"/>
    <w:rsid w:val="00182DCA"/>
    <w:rsid w:val="00185856"/>
    <w:rsid w:val="0018605F"/>
    <w:rsid w:val="0019284B"/>
    <w:rsid w:val="001A043D"/>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2610F"/>
    <w:rsid w:val="002328DF"/>
    <w:rsid w:val="00236BC7"/>
    <w:rsid w:val="00241CBF"/>
    <w:rsid w:val="00245159"/>
    <w:rsid w:val="002466C1"/>
    <w:rsid w:val="00255D86"/>
    <w:rsid w:val="002567A9"/>
    <w:rsid w:val="002573E0"/>
    <w:rsid w:val="00264ED4"/>
    <w:rsid w:val="00275C39"/>
    <w:rsid w:val="002813E9"/>
    <w:rsid w:val="00281D54"/>
    <w:rsid w:val="002934BF"/>
    <w:rsid w:val="00294EA7"/>
    <w:rsid w:val="002A072C"/>
    <w:rsid w:val="002A1AB4"/>
    <w:rsid w:val="002A2876"/>
    <w:rsid w:val="002A5B2A"/>
    <w:rsid w:val="002A641F"/>
    <w:rsid w:val="002A789E"/>
    <w:rsid w:val="002B6199"/>
    <w:rsid w:val="002C0E7B"/>
    <w:rsid w:val="002C4592"/>
    <w:rsid w:val="002C5E6B"/>
    <w:rsid w:val="002E0EA6"/>
    <w:rsid w:val="002F1138"/>
    <w:rsid w:val="002F113E"/>
    <w:rsid w:val="002F5B25"/>
    <w:rsid w:val="00301346"/>
    <w:rsid w:val="00310A42"/>
    <w:rsid w:val="00324256"/>
    <w:rsid w:val="0032481A"/>
    <w:rsid w:val="00325B54"/>
    <w:rsid w:val="00327877"/>
    <w:rsid w:val="00330923"/>
    <w:rsid w:val="00330E86"/>
    <w:rsid w:val="0033163B"/>
    <w:rsid w:val="00355A00"/>
    <w:rsid w:val="00356A5D"/>
    <w:rsid w:val="003713D7"/>
    <w:rsid w:val="003754A5"/>
    <w:rsid w:val="00391D23"/>
    <w:rsid w:val="003A646C"/>
    <w:rsid w:val="003A673F"/>
    <w:rsid w:val="003B6C30"/>
    <w:rsid w:val="003C785F"/>
    <w:rsid w:val="003D17C2"/>
    <w:rsid w:val="003D1C4F"/>
    <w:rsid w:val="003E10DF"/>
    <w:rsid w:val="003E11C5"/>
    <w:rsid w:val="003E2CA0"/>
    <w:rsid w:val="003F5D51"/>
    <w:rsid w:val="003F7F5A"/>
    <w:rsid w:val="00401561"/>
    <w:rsid w:val="004160D4"/>
    <w:rsid w:val="00423C02"/>
    <w:rsid w:val="00424C19"/>
    <w:rsid w:val="00426091"/>
    <w:rsid w:val="00427947"/>
    <w:rsid w:val="00432FB3"/>
    <w:rsid w:val="00435DE8"/>
    <w:rsid w:val="004364A2"/>
    <w:rsid w:val="004371B1"/>
    <w:rsid w:val="00440F7F"/>
    <w:rsid w:val="00446B79"/>
    <w:rsid w:val="00465CA4"/>
    <w:rsid w:val="00477E8C"/>
    <w:rsid w:val="00490D6D"/>
    <w:rsid w:val="00493192"/>
    <w:rsid w:val="004949DC"/>
    <w:rsid w:val="0049656B"/>
    <w:rsid w:val="004A1FA0"/>
    <w:rsid w:val="004A51B3"/>
    <w:rsid w:val="004B5C31"/>
    <w:rsid w:val="004B7029"/>
    <w:rsid w:val="004C1771"/>
    <w:rsid w:val="004C19C2"/>
    <w:rsid w:val="004D642F"/>
    <w:rsid w:val="004E1B47"/>
    <w:rsid w:val="004E3601"/>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27BBA"/>
    <w:rsid w:val="00530284"/>
    <w:rsid w:val="00530BFA"/>
    <w:rsid w:val="00531017"/>
    <w:rsid w:val="00531705"/>
    <w:rsid w:val="005351C2"/>
    <w:rsid w:val="00540B6C"/>
    <w:rsid w:val="0054585B"/>
    <w:rsid w:val="00545A90"/>
    <w:rsid w:val="00553861"/>
    <w:rsid w:val="00556321"/>
    <w:rsid w:val="00560EEF"/>
    <w:rsid w:val="0056144C"/>
    <w:rsid w:val="0056275D"/>
    <w:rsid w:val="00562940"/>
    <w:rsid w:val="00562E03"/>
    <w:rsid w:val="00563755"/>
    <w:rsid w:val="00565471"/>
    <w:rsid w:val="00565DFD"/>
    <w:rsid w:val="00571ABA"/>
    <w:rsid w:val="00581E2A"/>
    <w:rsid w:val="005826AE"/>
    <w:rsid w:val="005831DD"/>
    <w:rsid w:val="00583B40"/>
    <w:rsid w:val="00584838"/>
    <w:rsid w:val="005905E5"/>
    <w:rsid w:val="005914CD"/>
    <w:rsid w:val="005A2647"/>
    <w:rsid w:val="005B68F5"/>
    <w:rsid w:val="005C3C2F"/>
    <w:rsid w:val="005C5D3D"/>
    <w:rsid w:val="005C72FB"/>
    <w:rsid w:val="005D01EE"/>
    <w:rsid w:val="005D0C8C"/>
    <w:rsid w:val="005D764E"/>
    <w:rsid w:val="005E19F7"/>
    <w:rsid w:val="005E263C"/>
    <w:rsid w:val="005E66DF"/>
    <w:rsid w:val="005F59AD"/>
    <w:rsid w:val="005F6771"/>
    <w:rsid w:val="005F715E"/>
    <w:rsid w:val="00602AFF"/>
    <w:rsid w:val="00604B3A"/>
    <w:rsid w:val="00612E95"/>
    <w:rsid w:val="0061397F"/>
    <w:rsid w:val="00617102"/>
    <w:rsid w:val="0062069C"/>
    <w:rsid w:val="00621003"/>
    <w:rsid w:val="0062123D"/>
    <w:rsid w:val="00630B96"/>
    <w:rsid w:val="006358A4"/>
    <w:rsid w:val="00637713"/>
    <w:rsid w:val="0064030F"/>
    <w:rsid w:val="006406DE"/>
    <w:rsid w:val="0064242A"/>
    <w:rsid w:val="00645B40"/>
    <w:rsid w:val="00646524"/>
    <w:rsid w:val="006508CD"/>
    <w:rsid w:val="0065539C"/>
    <w:rsid w:val="00657A8B"/>
    <w:rsid w:val="0066086A"/>
    <w:rsid w:val="00665D3D"/>
    <w:rsid w:val="006678EE"/>
    <w:rsid w:val="00667C3A"/>
    <w:rsid w:val="00680895"/>
    <w:rsid w:val="006830DA"/>
    <w:rsid w:val="0068569A"/>
    <w:rsid w:val="00685DA9"/>
    <w:rsid w:val="00697AEB"/>
    <w:rsid w:val="006A7ACD"/>
    <w:rsid w:val="006B0F29"/>
    <w:rsid w:val="006B3021"/>
    <w:rsid w:val="006B7C9E"/>
    <w:rsid w:val="006C47BC"/>
    <w:rsid w:val="006C4BB3"/>
    <w:rsid w:val="006C4D1E"/>
    <w:rsid w:val="006C7FA7"/>
    <w:rsid w:val="006D3F6E"/>
    <w:rsid w:val="006D447F"/>
    <w:rsid w:val="006D785B"/>
    <w:rsid w:val="006D7BF1"/>
    <w:rsid w:val="006E023B"/>
    <w:rsid w:val="006E1EEF"/>
    <w:rsid w:val="006E284A"/>
    <w:rsid w:val="006F1AF9"/>
    <w:rsid w:val="006F39D2"/>
    <w:rsid w:val="006F49AA"/>
    <w:rsid w:val="006F68FF"/>
    <w:rsid w:val="00701CF7"/>
    <w:rsid w:val="00703ADD"/>
    <w:rsid w:val="00703FBC"/>
    <w:rsid w:val="00705948"/>
    <w:rsid w:val="00707222"/>
    <w:rsid w:val="00710FF2"/>
    <w:rsid w:val="00712273"/>
    <w:rsid w:val="00714DD1"/>
    <w:rsid w:val="00723295"/>
    <w:rsid w:val="00726CA0"/>
    <w:rsid w:val="007304FD"/>
    <w:rsid w:val="0073552C"/>
    <w:rsid w:val="0074018C"/>
    <w:rsid w:val="00744B40"/>
    <w:rsid w:val="00747F7F"/>
    <w:rsid w:val="0075670B"/>
    <w:rsid w:val="0075716F"/>
    <w:rsid w:val="00765045"/>
    <w:rsid w:val="0076761A"/>
    <w:rsid w:val="007702EB"/>
    <w:rsid w:val="00770ECE"/>
    <w:rsid w:val="00776E9E"/>
    <w:rsid w:val="0079507C"/>
    <w:rsid w:val="007967E5"/>
    <w:rsid w:val="0079783F"/>
    <w:rsid w:val="00797DEA"/>
    <w:rsid w:val="007A54F4"/>
    <w:rsid w:val="007C4ADE"/>
    <w:rsid w:val="007C639C"/>
    <w:rsid w:val="007D0035"/>
    <w:rsid w:val="007D18B7"/>
    <w:rsid w:val="007D5AB9"/>
    <w:rsid w:val="007D5D96"/>
    <w:rsid w:val="007D775E"/>
    <w:rsid w:val="007E228E"/>
    <w:rsid w:val="007E29A3"/>
    <w:rsid w:val="007E49E2"/>
    <w:rsid w:val="007F2F89"/>
    <w:rsid w:val="007F3A68"/>
    <w:rsid w:val="00806C5E"/>
    <w:rsid w:val="00814124"/>
    <w:rsid w:val="0082003C"/>
    <w:rsid w:val="00823746"/>
    <w:rsid w:val="00833997"/>
    <w:rsid w:val="00836ADF"/>
    <w:rsid w:val="00837F30"/>
    <w:rsid w:val="0084009B"/>
    <w:rsid w:val="00842069"/>
    <w:rsid w:val="00842528"/>
    <w:rsid w:val="00845BB6"/>
    <w:rsid w:val="00847047"/>
    <w:rsid w:val="008537E7"/>
    <w:rsid w:val="0085547E"/>
    <w:rsid w:val="008628A7"/>
    <w:rsid w:val="00863D64"/>
    <w:rsid w:val="008712E9"/>
    <w:rsid w:val="00872824"/>
    <w:rsid w:val="00877332"/>
    <w:rsid w:val="00877DEE"/>
    <w:rsid w:val="0088119F"/>
    <w:rsid w:val="0088553D"/>
    <w:rsid w:val="0089006F"/>
    <w:rsid w:val="00891A78"/>
    <w:rsid w:val="00892EAF"/>
    <w:rsid w:val="008947DB"/>
    <w:rsid w:val="008A615B"/>
    <w:rsid w:val="008A6BBE"/>
    <w:rsid w:val="008A7BA2"/>
    <w:rsid w:val="008B0F6A"/>
    <w:rsid w:val="008B10C9"/>
    <w:rsid w:val="008B3580"/>
    <w:rsid w:val="008B4C11"/>
    <w:rsid w:val="008B5BE1"/>
    <w:rsid w:val="008B7637"/>
    <w:rsid w:val="008C017F"/>
    <w:rsid w:val="008C3796"/>
    <w:rsid w:val="008C4161"/>
    <w:rsid w:val="008D18B2"/>
    <w:rsid w:val="008D2CCA"/>
    <w:rsid w:val="008D2FF9"/>
    <w:rsid w:val="008D4274"/>
    <w:rsid w:val="008D7084"/>
    <w:rsid w:val="008E2073"/>
    <w:rsid w:val="008E3FD0"/>
    <w:rsid w:val="008E4047"/>
    <w:rsid w:val="008E671E"/>
    <w:rsid w:val="008E7AD1"/>
    <w:rsid w:val="00901732"/>
    <w:rsid w:val="00907371"/>
    <w:rsid w:val="009107C0"/>
    <w:rsid w:val="00910C40"/>
    <w:rsid w:val="00913A2B"/>
    <w:rsid w:val="00914C0F"/>
    <w:rsid w:val="00915D7F"/>
    <w:rsid w:val="00915F82"/>
    <w:rsid w:val="009169DE"/>
    <w:rsid w:val="0092043B"/>
    <w:rsid w:val="009220FE"/>
    <w:rsid w:val="009251F0"/>
    <w:rsid w:val="009266AB"/>
    <w:rsid w:val="0093008D"/>
    <w:rsid w:val="00931704"/>
    <w:rsid w:val="00932A26"/>
    <w:rsid w:val="00934A54"/>
    <w:rsid w:val="00937121"/>
    <w:rsid w:val="009420F1"/>
    <w:rsid w:val="00943045"/>
    <w:rsid w:val="00943C28"/>
    <w:rsid w:val="009452AA"/>
    <w:rsid w:val="00947ED1"/>
    <w:rsid w:val="00950E71"/>
    <w:rsid w:val="009534D0"/>
    <w:rsid w:val="00955BBE"/>
    <w:rsid w:val="00967C2C"/>
    <w:rsid w:val="00971C4F"/>
    <w:rsid w:val="00971CB5"/>
    <w:rsid w:val="009775D2"/>
    <w:rsid w:val="00980206"/>
    <w:rsid w:val="00981BF8"/>
    <w:rsid w:val="009870F3"/>
    <w:rsid w:val="00990A2E"/>
    <w:rsid w:val="00990AA5"/>
    <w:rsid w:val="0099144D"/>
    <w:rsid w:val="00992088"/>
    <w:rsid w:val="00996F3A"/>
    <w:rsid w:val="009A3CC5"/>
    <w:rsid w:val="009A46FE"/>
    <w:rsid w:val="009B4BE9"/>
    <w:rsid w:val="009C1378"/>
    <w:rsid w:val="009C53E5"/>
    <w:rsid w:val="009C6797"/>
    <w:rsid w:val="009C6B0F"/>
    <w:rsid w:val="009C6F39"/>
    <w:rsid w:val="009C75C8"/>
    <w:rsid w:val="009D0CBD"/>
    <w:rsid w:val="009D29EB"/>
    <w:rsid w:val="009D4295"/>
    <w:rsid w:val="009D5356"/>
    <w:rsid w:val="009D652C"/>
    <w:rsid w:val="009E0994"/>
    <w:rsid w:val="009E64F3"/>
    <w:rsid w:val="009E72C2"/>
    <w:rsid w:val="009F56A4"/>
    <w:rsid w:val="00A0032C"/>
    <w:rsid w:val="00A00D93"/>
    <w:rsid w:val="00A0266B"/>
    <w:rsid w:val="00A03958"/>
    <w:rsid w:val="00A046F5"/>
    <w:rsid w:val="00A04765"/>
    <w:rsid w:val="00A106F8"/>
    <w:rsid w:val="00A11B4A"/>
    <w:rsid w:val="00A1249D"/>
    <w:rsid w:val="00A16AD3"/>
    <w:rsid w:val="00A228A3"/>
    <w:rsid w:val="00A237C3"/>
    <w:rsid w:val="00A25BDA"/>
    <w:rsid w:val="00A273CF"/>
    <w:rsid w:val="00A32375"/>
    <w:rsid w:val="00A34B3C"/>
    <w:rsid w:val="00A40754"/>
    <w:rsid w:val="00A44585"/>
    <w:rsid w:val="00A47A13"/>
    <w:rsid w:val="00A53DD1"/>
    <w:rsid w:val="00A6334C"/>
    <w:rsid w:val="00A670D4"/>
    <w:rsid w:val="00A77EEF"/>
    <w:rsid w:val="00A83A54"/>
    <w:rsid w:val="00A85DF4"/>
    <w:rsid w:val="00A867FC"/>
    <w:rsid w:val="00A87CE4"/>
    <w:rsid w:val="00A918D8"/>
    <w:rsid w:val="00A941A7"/>
    <w:rsid w:val="00A9615A"/>
    <w:rsid w:val="00A974D2"/>
    <w:rsid w:val="00AA03AE"/>
    <w:rsid w:val="00AA4016"/>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6B1F"/>
    <w:rsid w:val="00B21824"/>
    <w:rsid w:val="00B24219"/>
    <w:rsid w:val="00B255E1"/>
    <w:rsid w:val="00B25F8B"/>
    <w:rsid w:val="00B27549"/>
    <w:rsid w:val="00B3359C"/>
    <w:rsid w:val="00B358F6"/>
    <w:rsid w:val="00B36266"/>
    <w:rsid w:val="00B421FB"/>
    <w:rsid w:val="00B435DD"/>
    <w:rsid w:val="00B645CA"/>
    <w:rsid w:val="00B65358"/>
    <w:rsid w:val="00B65B51"/>
    <w:rsid w:val="00B669B7"/>
    <w:rsid w:val="00B67D4E"/>
    <w:rsid w:val="00B761CB"/>
    <w:rsid w:val="00B76EB5"/>
    <w:rsid w:val="00B90A9B"/>
    <w:rsid w:val="00B91540"/>
    <w:rsid w:val="00BA6FE1"/>
    <w:rsid w:val="00BB79A2"/>
    <w:rsid w:val="00BC0802"/>
    <w:rsid w:val="00BC10D4"/>
    <w:rsid w:val="00BC1C54"/>
    <w:rsid w:val="00BC1E5B"/>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0270"/>
    <w:rsid w:val="00C03530"/>
    <w:rsid w:val="00C054BE"/>
    <w:rsid w:val="00C11BE8"/>
    <w:rsid w:val="00C13073"/>
    <w:rsid w:val="00C136AE"/>
    <w:rsid w:val="00C20B0F"/>
    <w:rsid w:val="00C2162E"/>
    <w:rsid w:val="00C22590"/>
    <w:rsid w:val="00C25D94"/>
    <w:rsid w:val="00C31159"/>
    <w:rsid w:val="00C31618"/>
    <w:rsid w:val="00C3268F"/>
    <w:rsid w:val="00C326AB"/>
    <w:rsid w:val="00C33FCC"/>
    <w:rsid w:val="00C355D3"/>
    <w:rsid w:val="00C36173"/>
    <w:rsid w:val="00C400C3"/>
    <w:rsid w:val="00C44D22"/>
    <w:rsid w:val="00C455D4"/>
    <w:rsid w:val="00C56CDF"/>
    <w:rsid w:val="00C622FD"/>
    <w:rsid w:val="00C63113"/>
    <w:rsid w:val="00C63222"/>
    <w:rsid w:val="00C67304"/>
    <w:rsid w:val="00C701F7"/>
    <w:rsid w:val="00C710DD"/>
    <w:rsid w:val="00C730CD"/>
    <w:rsid w:val="00C763D9"/>
    <w:rsid w:val="00C76DE5"/>
    <w:rsid w:val="00C82E2C"/>
    <w:rsid w:val="00C83A0F"/>
    <w:rsid w:val="00C90B46"/>
    <w:rsid w:val="00C91AF9"/>
    <w:rsid w:val="00C95282"/>
    <w:rsid w:val="00C95336"/>
    <w:rsid w:val="00C95AF2"/>
    <w:rsid w:val="00CA0D2E"/>
    <w:rsid w:val="00CA1A66"/>
    <w:rsid w:val="00CC5923"/>
    <w:rsid w:val="00CD1FDA"/>
    <w:rsid w:val="00CD263E"/>
    <w:rsid w:val="00CD327A"/>
    <w:rsid w:val="00CD4A95"/>
    <w:rsid w:val="00CD59E4"/>
    <w:rsid w:val="00CD66A8"/>
    <w:rsid w:val="00CD7FF5"/>
    <w:rsid w:val="00CE13F3"/>
    <w:rsid w:val="00CE2F59"/>
    <w:rsid w:val="00CE34AD"/>
    <w:rsid w:val="00CE4BDE"/>
    <w:rsid w:val="00CE7DAC"/>
    <w:rsid w:val="00CF6A86"/>
    <w:rsid w:val="00D0170B"/>
    <w:rsid w:val="00D018A3"/>
    <w:rsid w:val="00D04A3E"/>
    <w:rsid w:val="00D10F0F"/>
    <w:rsid w:val="00D2164B"/>
    <w:rsid w:val="00D23E9D"/>
    <w:rsid w:val="00D2771D"/>
    <w:rsid w:val="00D36D42"/>
    <w:rsid w:val="00D4165B"/>
    <w:rsid w:val="00D4431E"/>
    <w:rsid w:val="00D56704"/>
    <w:rsid w:val="00D60292"/>
    <w:rsid w:val="00D60E8D"/>
    <w:rsid w:val="00D6617D"/>
    <w:rsid w:val="00D74C2A"/>
    <w:rsid w:val="00D7679A"/>
    <w:rsid w:val="00D82A69"/>
    <w:rsid w:val="00D8372D"/>
    <w:rsid w:val="00D85092"/>
    <w:rsid w:val="00D92D91"/>
    <w:rsid w:val="00D934B2"/>
    <w:rsid w:val="00D97989"/>
    <w:rsid w:val="00D97F59"/>
    <w:rsid w:val="00DA0AA0"/>
    <w:rsid w:val="00DA1AD9"/>
    <w:rsid w:val="00DA23AF"/>
    <w:rsid w:val="00DA3D99"/>
    <w:rsid w:val="00DA417D"/>
    <w:rsid w:val="00DA54B5"/>
    <w:rsid w:val="00DA6466"/>
    <w:rsid w:val="00DA7559"/>
    <w:rsid w:val="00DB5942"/>
    <w:rsid w:val="00DC042B"/>
    <w:rsid w:val="00DC2CB9"/>
    <w:rsid w:val="00DC45C9"/>
    <w:rsid w:val="00DC64CB"/>
    <w:rsid w:val="00DC655F"/>
    <w:rsid w:val="00DD06C5"/>
    <w:rsid w:val="00DD487D"/>
    <w:rsid w:val="00DD6917"/>
    <w:rsid w:val="00DF0AD0"/>
    <w:rsid w:val="00E027A4"/>
    <w:rsid w:val="00E11284"/>
    <w:rsid w:val="00E11940"/>
    <w:rsid w:val="00E22A16"/>
    <w:rsid w:val="00E23C15"/>
    <w:rsid w:val="00E25B81"/>
    <w:rsid w:val="00E33CDB"/>
    <w:rsid w:val="00E36B13"/>
    <w:rsid w:val="00E415F5"/>
    <w:rsid w:val="00E44EF8"/>
    <w:rsid w:val="00E57E2A"/>
    <w:rsid w:val="00E65945"/>
    <w:rsid w:val="00E702C3"/>
    <w:rsid w:val="00E75023"/>
    <w:rsid w:val="00E76314"/>
    <w:rsid w:val="00E8415F"/>
    <w:rsid w:val="00E84352"/>
    <w:rsid w:val="00E86E22"/>
    <w:rsid w:val="00EB7AE7"/>
    <w:rsid w:val="00EC00EE"/>
    <w:rsid w:val="00EC03E9"/>
    <w:rsid w:val="00EC24E2"/>
    <w:rsid w:val="00EC25F7"/>
    <w:rsid w:val="00EC2DD7"/>
    <w:rsid w:val="00EC7367"/>
    <w:rsid w:val="00ED6DCD"/>
    <w:rsid w:val="00EE2DE0"/>
    <w:rsid w:val="00EF32F5"/>
    <w:rsid w:val="00F0394F"/>
    <w:rsid w:val="00F04FC9"/>
    <w:rsid w:val="00F06FD3"/>
    <w:rsid w:val="00F11B2B"/>
    <w:rsid w:val="00F12B2A"/>
    <w:rsid w:val="00F13188"/>
    <w:rsid w:val="00F13215"/>
    <w:rsid w:val="00F14582"/>
    <w:rsid w:val="00F15700"/>
    <w:rsid w:val="00F26E83"/>
    <w:rsid w:val="00F36A73"/>
    <w:rsid w:val="00F36AF7"/>
    <w:rsid w:val="00F37FFB"/>
    <w:rsid w:val="00F456DF"/>
    <w:rsid w:val="00F47495"/>
    <w:rsid w:val="00F559E3"/>
    <w:rsid w:val="00F56617"/>
    <w:rsid w:val="00F570FC"/>
    <w:rsid w:val="00F70367"/>
    <w:rsid w:val="00F77C54"/>
    <w:rsid w:val="00F87FCD"/>
    <w:rsid w:val="00F9116E"/>
    <w:rsid w:val="00F91CEB"/>
    <w:rsid w:val="00F9203C"/>
    <w:rsid w:val="00F92917"/>
    <w:rsid w:val="00F92B13"/>
    <w:rsid w:val="00FA3DEA"/>
    <w:rsid w:val="00FA4F71"/>
    <w:rsid w:val="00FA6880"/>
    <w:rsid w:val="00FB090D"/>
    <w:rsid w:val="00FB5E34"/>
    <w:rsid w:val="00FC20A7"/>
    <w:rsid w:val="00FC222E"/>
    <w:rsid w:val="00FC4AF2"/>
    <w:rsid w:val="00FC7A70"/>
    <w:rsid w:val="00FD05BC"/>
    <w:rsid w:val="00FE1E8E"/>
    <w:rsid w:val="00FE2DD2"/>
    <w:rsid w:val="00FE617E"/>
    <w:rsid w:val="00FF382A"/>
    <w:rsid w:val="00FF6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 w:type="paragraph" w:styleId="afff">
    <w:name w:val="Document Map"/>
    <w:basedOn w:val="a"/>
    <w:link w:val="afff0"/>
    <w:semiHidden/>
    <w:unhideWhenUsed/>
    <w:rsid w:val="00355A00"/>
    <w:rPr>
      <w:rFonts w:ascii="Tahoma" w:hAnsi="Tahoma" w:cs="Tahoma"/>
      <w:sz w:val="16"/>
      <w:szCs w:val="16"/>
    </w:rPr>
  </w:style>
  <w:style w:type="character" w:customStyle="1" w:styleId="afff0">
    <w:name w:val="Схема документа Знак"/>
    <w:basedOn w:val="a0"/>
    <w:link w:val="afff"/>
    <w:semiHidden/>
    <w:rsid w:val="00355A00"/>
    <w:rPr>
      <w:rFonts w:ascii="Tahoma" w:hAnsi="Tahoma" w:cs="Tahoma"/>
      <w:sz w:val="16"/>
      <w:szCs w:val="16"/>
    </w:rPr>
  </w:style>
  <w:style w:type="character" w:styleId="afff1">
    <w:name w:val="annotation reference"/>
    <w:basedOn w:val="a0"/>
    <w:semiHidden/>
    <w:unhideWhenUsed/>
    <w:rsid w:val="00DA417D"/>
    <w:rPr>
      <w:sz w:val="16"/>
      <w:szCs w:val="16"/>
    </w:rPr>
  </w:style>
  <w:style w:type="paragraph" w:styleId="afff2">
    <w:name w:val="annotation subject"/>
    <w:basedOn w:val="affd"/>
    <w:next w:val="affd"/>
    <w:link w:val="afff3"/>
    <w:semiHidden/>
    <w:unhideWhenUsed/>
    <w:rsid w:val="00DA417D"/>
    <w:rPr>
      <w:rFonts w:ascii="Arial" w:hAnsi="Arial"/>
      <w:b/>
      <w:bCs/>
      <w:sz w:val="20"/>
    </w:rPr>
  </w:style>
  <w:style w:type="character" w:customStyle="1" w:styleId="afff3">
    <w:name w:val="Тема примечания Знак"/>
    <w:basedOn w:val="affe"/>
    <w:link w:val="afff2"/>
    <w:semiHidden/>
    <w:rsid w:val="00DA417D"/>
    <w:rPr>
      <w:rFonts w:ascii="Arial" w:hAnsi="Arial"/>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837F30"/>
    <w:pPr>
      <w:ind w:firstLine="567"/>
      <w:jc w:val="both"/>
    </w:pPr>
    <w:rPr>
      <w:rFonts w:ascii="Arial" w:hAnsi="Arial"/>
      <w:sz w:val="24"/>
      <w:szCs w:val="24"/>
    </w:rPr>
  </w:style>
  <w:style w:type="paragraph" w:styleId="1">
    <w:name w:val="heading 1"/>
    <w:aliases w:val="!Части документа"/>
    <w:basedOn w:val="a"/>
    <w:next w:val="a"/>
    <w:link w:val="10"/>
    <w:qFormat/>
    <w:rsid w:val="00837F30"/>
    <w:pPr>
      <w:jc w:val="center"/>
      <w:outlineLvl w:val="0"/>
    </w:pPr>
    <w:rPr>
      <w:rFonts w:cs="Arial"/>
      <w:b/>
      <w:bCs/>
      <w:kern w:val="32"/>
      <w:sz w:val="32"/>
      <w:szCs w:val="32"/>
    </w:rPr>
  </w:style>
  <w:style w:type="paragraph" w:styleId="2">
    <w:name w:val="heading 2"/>
    <w:aliases w:val="!Разделы документа"/>
    <w:basedOn w:val="a"/>
    <w:link w:val="20"/>
    <w:qFormat/>
    <w:rsid w:val="00837F30"/>
    <w:pPr>
      <w:jc w:val="center"/>
      <w:outlineLvl w:val="1"/>
    </w:pPr>
    <w:rPr>
      <w:rFonts w:cs="Arial"/>
      <w:b/>
      <w:bCs/>
      <w:iCs/>
      <w:sz w:val="30"/>
      <w:szCs w:val="28"/>
    </w:rPr>
  </w:style>
  <w:style w:type="paragraph" w:styleId="3">
    <w:name w:val="heading 3"/>
    <w:aliases w:val="!Главы документа"/>
    <w:basedOn w:val="a"/>
    <w:qFormat/>
    <w:rsid w:val="00837F30"/>
    <w:pPr>
      <w:outlineLvl w:val="2"/>
    </w:pPr>
    <w:rPr>
      <w:rFonts w:cs="Arial"/>
      <w:b/>
      <w:bCs/>
      <w:sz w:val="28"/>
      <w:szCs w:val="26"/>
    </w:rPr>
  </w:style>
  <w:style w:type="paragraph" w:styleId="4">
    <w:name w:val="heading 4"/>
    <w:aliases w:val="!Параграфы/Статьи документа"/>
    <w:basedOn w:val="a"/>
    <w:link w:val="40"/>
    <w:qFormat/>
    <w:rsid w:val="00837F30"/>
    <w:pPr>
      <w:outlineLvl w:val="3"/>
    </w:pPr>
    <w:rPr>
      <w:b/>
      <w:bCs/>
      <w:sz w:val="26"/>
      <w:szCs w:val="28"/>
    </w:rPr>
  </w:style>
  <w:style w:type="paragraph" w:styleId="5">
    <w:name w:val="heading 5"/>
    <w:basedOn w:val="a"/>
    <w:next w:val="a"/>
    <w:link w:val="50"/>
    <w:qFormat/>
    <w:rsid w:val="00325B54"/>
    <w:pPr>
      <w:keepNext/>
      <w:outlineLvl w:val="4"/>
    </w:pPr>
    <w:rPr>
      <w:b/>
      <w:sz w:val="20"/>
      <w:szCs w:val="20"/>
      <w:u w:val="single"/>
    </w:rPr>
  </w:style>
  <w:style w:type="paragraph" w:styleId="6">
    <w:name w:val="heading 6"/>
    <w:basedOn w:val="a"/>
    <w:next w:val="a"/>
    <w:link w:val="60"/>
    <w:qFormat/>
    <w:rsid w:val="00325B54"/>
    <w:pPr>
      <w:keepNext/>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rPr>
      <w:sz w:val="28"/>
    </w:rPr>
  </w:style>
  <w:style w:type="table" w:styleId="a4">
    <w:name w:val="Table Grid"/>
    <w:basedOn w:val="a1"/>
    <w:rsid w:val="000337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rsid w:val="00837F30"/>
    <w:rPr>
      <w:color w:val="0000FF"/>
      <w:u w:val="non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aliases w:val="!Параграфы/Статьи документа Знак"/>
    <w:link w:val="4"/>
    <w:rsid w:val="00325B54"/>
    <w:rPr>
      <w:rFonts w:ascii="Arial" w:hAnsi="Arial"/>
      <w:b/>
      <w:bCs/>
      <w:sz w:val="26"/>
      <w:szCs w:val="28"/>
    </w:rPr>
  </w:style>
  <w:style w:type="character" w:customStyle="1" w:styleId="50">
    <w:name w:val="Заголовок 5 Знак"/>
    <w:link w:val="5"/>
    <w:rsid w:val="00325B54"/>
    <w:rPr>
      <w:b/>
      <w:u w:val="single"/>
    </w:rPr>
  </w:style>
  <w:style w:type="character" w:customStyle="1" w:styleId="60">
    <w:name w:val="Заголовок 6 Знак"/>
    <w:link w:val="6"/>
    <w:rsid w:val="00325B54"/>
    <w:rPr>
      <w:b/>
      <w:i/>
      <w:sz w:val="22"/>
      <w:u w:val="single"/>
    </w:rPr>
  </w:style>
  <w:style w:type="character" w:customStyle="1" w:styleId="70">
    <w:name w:val="Заголовок 7 Знак"/>
    <w:link w:val="7"/>
    <w:rsid w:val="00325B54"/>
    <w:rPr>
      <w:b/>
      <w:i/>
      <w:u w:val="single"/>
    </w:rPr>
  </w:style>
  <w:style w:type="character" w:customStyle="1" w:styleId="80">
    <w:name w:val="Заголовок 8 Знак"/>
    <w:link w:val="8"/>
    <w:rsid w:val="00325B54"/>
    <w:rPr>
      <w:b/>
    </w:rPr>
  </w:style>
  <w:style w:type="character" w:customStyle="1" w:styleId="90">
    <w:name w:val="Заголовок 9 Знак"/>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pPr>
    <w:rPr>
      <w:szCs w:val="20"/>
    </w:rPr>
  </w:style>
  <w:style w:type="paragraph" w:styleId="ac">
    <w:name w:val="Subtitle"/>
    <w:basedOn w:val="a"/>
    <w:link w:val="ad"/>
    <w:qFormat/>
    <w:rsid w:val="00325B54"/>
    <w:rPr>
      <w:szCs w:val="20"/>
    </w:rPr>
  </w:style>
  <w:style w:type="character" w:customStyle="1" w:styleId="ad">
    <w:name w:val="Подзаголовок Знак"/>
    <w:link w:val="ac"/>
    <w:rsid w:val="00325B54"/>
    <w:rPr>
      <w:sz w:val="24"/>
    </w:rPr>
  </w:style>
  <w:style w:type="paragraph" w:styleId="22">
    <w:name w:val="Body Text Indent 2"/>
    <w:basedOn w:val="a"/>
    <w:link w:val="23"/>
    <w:rsid w:val="00325B54"/>
    <w:pPr>
      <w:ind w:left="66" w:firstLine="360"/>
    </w:pPr>
    <w:rPr>
      <w:szCs w:val="20"/>
    </w:rPr>
  </w:style>
  <w:style w:type="character" w:customStyle="1" w:styleId="23">
    <w:name w:val="Основной текст с отступом 2 Знак"/>
    <w:link w:val="22"/>
    <w:rsid w:val="00325B54"/>
    <w:rPr>
      <w:sz w:val="24"/>
    </w:rPr>
  </w:style>
  <w:style w:type="paragraph" w:customStyle="1" w:styleId="11">
    <w:name w:val="Заголовок1"/>
    <w:basedOn w:val="a"/>
    <w:link w:val="ae"/>
    <w:qFormat/>
    <w:rsid w:val="00325B54"/>
    <w:pPr>
      <w:jc w:val="center"/>
    </w:pPr>
    <w:rPr>
      <w:b/>
      <w:sz w:val="28"/>
      <w:szCs w:val="20"/>
      <w:u w:val="single"/>
    </w:rPr>
  </w:style>
  <w:style w:type="character" w:customStyle="1" w:styleId="ae">
    <w:name w:val="Заголовок Знак"/>
    <w:link w:val="11"/>
    <w:rsid w:val="00325B54"/>
    <w:rPr>
      <w:b/>
      <w:sz w:val="28"/>
      <w:u w:val="single"/>
    </w:rPr>
  </w:style>
  <w:style w:type="paragraph" w:styleId="24">
    <w:name w:val="Body Text 2"/>
    <w:basedOn w:val="a"/>
    <w:link w:val="25"/>
    <w:rsid w:val="00325B54"/>
    <w:rPr>
      <w:b/>
      <w:i/>
      <w:szCs w:val="20"/>
    </w:rPr>
  </w:style>
  <w:style w:type="character" w:customStyle="1" w:styleId="25">
    <w:name w:val="Основной текст 2 Знак"/>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link w:val="30"/>
    <w:rsid w:val="00325B54"/>
    <w:rPr>
      <w:b/>
      <w:sz w:val="24"/>
    </w:rPr>
  </w:style>
  <w:style w:type="paragraph" w:styleId="33">
    <w:name w:val="Body Text Indent 3"/>
    <w:basedOn w:val="a"/>
    <w:link w:val="34"/>
    <w:rsid w:val="00325B54"/>
    <w:pPr>
      <w:ind w:firstLine="708"/>
    </w:pPr>
    <w:rPr>
      <w:szCs w:val="20"/>
    </w:rPr>
  </w:style>
  <w:style w:type="character" w:customStyle="1" w:styleId="34">
    <w:name w:val="Основной текст с отступом 3 Знак"/>
    <w:link w:val="33"/>
    <w:rsid w:val="00325B54"/>
    <w:rPr>
      <w:sz w:val="24"/>
    </w:rPr>
  </w:style>
  <w:style w:type="paragraph" w:styleId="af">
    <w:name w:val="header"/>
    <w:basedOn w:val="a"/>
    <w:link w:val="af0"/>
    <w:uiPriority w:val="99"/>
    <w:rsid w:val="00325B54"/>
    <w:pPr>
      <w:tabs>
        <w:tab w:val="center" w:pos="4153"/>
        <w:tab w:val="right" w:pos="8306"/>
      </w:tabs>
    </w:pPr>
    <w:rPr>
      <w:sz w:val="20"/>
      <w:szCs w:val="20"/>
    </w:rPr>
  </w:style>
  <w:style w:type="character" w:customStyle="1" w:styleId="af0">
    <w:name w:val="Верхний колонтитул Знак"/>
    <w:basedOn w:val="a0"/>
    <w:link w:val="af"/>
    <w:uiPriority w:val="99"/>
    <w:rsid w:val="00325B54"/>
  </w:style>
  <w:style w:type="paragraph" w:customStyle="1" w:styleId="BodyText21">
    <w:name w:val="Body Text 21"/>
    <w:basedOn w:val="a"/>
    <w:rsid w:val="00325B54"/>
    <w:pPr>
      <w:autoSpaceDE w:val="0"/>
      <w:autoSpaceDN w:val="0"/>
      <w:spacing w:before="576" w:line="259" w:lineRule="exact"/>
    </w:pPr>
    <w:rPr>
      <w:rFonts w:ascii="Courier New" w:hAnsi="Courier New" w:cs="Courier New"/>
      <w:b/>
      <w:bCs/>
      <w:sz w:val="22"/>
      <w:szCs w:val="22"/>
      <w:u w:val="single"/>
    </w:rPr>
  </w:style>
  <w:style w:type="paragraph" w:customStyle="1" w:styleId="af1">
    <w:name w:val="Таблицы (моноширинный)"/>
    <w:basedOn w:val="a"/>
    <w:next w:val="a"/>
    <w:rsid w:val="00325B54"/>
    <w:pPr>
      <w:widowControl w:val="0"/>
      <w:autoSpaceDE w:val="0"/>
      <w:autoSpaceDN w:val="0"/>
      <w:adjustRightInd w:val="0"/>
    </w:pPr>
    <w:rPr>
      <w:rFonts w:ascii="Courier New" w:hAnsi="Courier New" w:cs="Courier New"/>
      <w:sz w:val="20"/>
      <w:szCs w:val="20"/>
    </w:rPr>
  </w:style>
  <w:style w:type="paragraph" w:customStyle="1" w:styleId="af2">
    <w:name w:val="Таблица шапка"/>
    <w:basedOn w:val="a"/>
    <w:rsid w:val="00325B54"/>
    <w:pPr>
      <w:keepNext/>
      <w:spacing w:before="40" w:after="40"/>
      <w:ind w:left="57" w:right="57"/>
    </w:pPr>
    <w:rPr>
      <w:sz w:val="18"/>
      <w:szCs w:val="18"/>
    </w:rPr>
  </w:style>
  <w:style w:type="paragraph" w:customStyle="1" w:styleId="af3">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4">
    <w:name w:val="footnote reference"/>
    <w:rsid w:val="00325B54"/>
    <w:rPr>
      <w:vertAlign w:val="superscript"/>
    </w:rPr>
  </w:style>
  <w:style w:type="paragraph" w:customStyle="1" w:styleId="af5">
    <w:name w:val="Осн.текст"/>
    <w:basedOn w:val="a"/>
    <w:rsid w:val="00325B54"/>
    <w:pPr>
      <w:suppressAutoHyphens/>
      <w:spacing w:before="120" w:line="300" w:lineRule="auto"/>
      <w:ind w:left="709"/>
    </w:pPr>
  </w:style>
  <w:style w:type="paragraph" w:customStyle="1" w:styleId="12">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pPr>
    <w:rPr>
      <w:rFonts w:ascii="Tahoma" w:hAnsi="Tahoma"/>
      <w:sz w:val="20"/>
      <w:szCs w:val="20"/>
      <w:lang w:val="en-US" w:eastAsia="en-US"/>
    </w:rPr>
  </w:style>
  <w:style w:type="character" w:styleId="af6">
    <w:name w:val="page number"/>
    <w:basedOn w:val="a0"/>
    <w:rsid w:val="00325B54"/>
  </w:style>
  <w:style w:type="paragraph" w:styleId="af7">
    <w:name w:val="footer"/>
    <w:basedOn w:val="a"/>
    <w:link w:val="af8"/>
    <w:rsid w:val="00325B54"/>
    <w:pPr>
      <w:tabs>
        <w:tab w:val="center" w:pos="4677"/>
        <w:tab w:val="right" w:pos="9355"/>
      </w:tabs>
    </w:pPr>
  </w:style>
  <w:style w:type="character" w:customStyle="1" w:styleId="af8">
    <w:name w:val="Нижний колонтитул Знак"/>
    <w:link w:val="af7"/>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3">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9">
    <w:name w:val="Strong"/>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4">
    <w:name w:val="Основной шрифт абзаца1"/>
    <w:rsid w:val="00325B54"/>
  </w:style>
  <w:style w:type="character" w:styleId="afa">
    <w:name w:val="FollowedHyperlink"/>
    <w:uiPriority w:val="99"/>
    <w:rsid w:val="00325B54"/>
    <w:rPr>
      <w:color w:val="800080"/>
      <w:u w:val="single"/>
    </w:rPr>
  </w:style>
  <w:style w:type="character" w:customStyle="1" w:styleId="15">
    <w:name w:val="Знак Знак1"/>
    <w:rsid w:val="00325B54"/>
    <w:rPr>
      <w:sz w:val="24"/>
      <w:lang w:val="ru-RU" w:eastAsia="ar-SA" w:bidi="ar-SA"/>
    </w:rPr>
  </w:style>
  <w:style w:type="character" w:customStyle="1" w:styleId="16">
    <w:name w:val="Знак1 Знак Знак Знак Знак Знак Знак Знак"/>
    <w:rsid w:val="00325B54"/>
    <w:rPr>
      <w:rFonts w:ascii="Verdana" w:hAnsi="Verdana"/>
      <w:sz w:val="24"/>
      <w:szCs w:val="24"/>
      <w:lang w:val="en-US" w:eastAsia="ar-SA" w:bidi="ar-SA"/>
    </w:rPr>
  </w:style>
  <w:style w:type="character" w:customStyle="1" w:styleId="afb">
    <w:name w:val="Символ сноски"/>
    <w:rsid w:val="00325B54"/>
    <w:rPr>
      <w:vertAlign w:val="superscript"/>
    </w:rPr>
  </w:style>
  <w:style w:type="character" w:customStyle="1" w:styleId="Anrede1IhrZeichen">
    <w:name w:val="Anrede1IhrZeichen"/>
    <w:rsid w:val="00325B54"/>
    <w:rPr>
      <w:rFonts w:ascii="Arial" w:hAnsi="Arial" w:cs="Arial"/>
      <w:sz w:val="22"/>
      <w:szCs w:val="22"/>
    </w:rPr>
  </w:style>
  <w:style w:type="character" w:customStyle="1" w:styleId="afc">
    <w:name w:val="Символ нумерации"/>
    <w:rsid w:val="00325B54"/>
  </w:style>
  <w:style w:type="paragraph" w:customStyle="1" w:styleId="17">
    <w:name w:val="Заголовок1"/>
    <w:basedOn w:val="a"/>
    <w:next w:val="a3"/>
    <w:rsid w:val="00325B54"/>
    <w:pPr>
      <w:keepNext/>
      <w:suppressAutoHyphens/>
      <w:spacing w:before="240" w:after="120"/>
    </w:pPr>
    <w:rPr>
      <w:rFonts w:eastAsia="Lucida Sans Unicode" w:cs="Tahoma"/>
      <w:sz w:val="28"/>
      <w:szCs w:val="28"/>
      <w:lang w:eastAsia="ar-SA"/>
    </w:rPr>
  </w:style>
  <w:style w:type="paragraph" w:styleId="afd">
    <w:name w:val="List"/>
    <w:basedOn w:val="a3"/>
    <w:rsid w:val="00325B54"/>
    <w:pPr>
      <w:suppressAutoHyphens/>
    </w:pPr>
    <w:rPr>
      <w:rFonts w:cs="Tahoma"/>
      <w:sz w:val="24"/>
      <w:szCs w:val="20"/>
      <w:lang w:eastAsia="ar-SA"/>
    </w:rPr>
  </w:style>
  <w:style w:type="paragraph" w:customStyle="1" w:styleId="18">
    <w:name w:val="Название1"/>
    <w:basedOn w:val="a"/>
    <w:rsid w:val="00325B54"/>
    <w:pPr>
      <w:suppressLineNumbers/>
      <w:suppressAutoHyphens/>
      <w:spacing w:before="120" w:after="120"/>
    </w:pPr>
    <w:rPr>
      <w:rFonts w:cs="Tahoma"/>
      <w:i/>
      <w:iCs/>
      <w:sz w:val="20"/>
      <w:lang w:eastAsia="ar-SA"/>
    </w:rPr>
  </w:style>
  <w:style w:type="paragraph" w:customStyle="1" w:styleId="19">
    <w:name w:val="Указатель1"/>
    <w:basedOn w:val="a"/>
    <w:rsid w:val="00325B54"/>
    <w:pPr>
      <w:suppressLineNumbers/>
      <w:suppressAutoHyphens/>
    </w:pPr>
    <w:rPr>
      <w:rFonts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a">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e">
    <w:name w:val="Раздел"/>
    <w:basedOn w:val="a"/>
    <w:next w:val="aff"/>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b">
    <w:name w:val="Название объекта1"/>
    <w:basedOn w:val="a"/>
    <w:rsid w:val="00325B54"/>
    <w:pPr>
      <w:suppressAutoHyphens/>
      <w:spacing w:line="240" w:lineRule="atLeast"/>
      <w:ind w:left="360" w:right="4142"/>
      <w:jc w:val="center"/>
    </w:pPr>
    <w:rPr>
      <w:b/>
      <w:color w:val="000080"/>
      <w:sz w:val="22"/>
      <w:szCs w:val="20"/>
      <w:lang w:eastAsia="ar-SA"/>
    </w:rPr>
  </w:style>
  <w:style w:type="paragraph" w:customStyle="1" w:styleId="1c">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pPr>
    <w:rPr>
      <w:b/>
      <w:sz w:val="24"/>
    </w:rPr>
  </w:style>
  <w:style w:type="paragraph" w:customStyle="1" w:styleId="36">
    <w:name w:val="Стиль3"/>
    <w:basedOn w:val="212"/>
    <w:rsid w:val="00325B54"/>
    <w:pPr>
      <w:widowControl w:val="0"/>
      <w:ind w:firstLine="0"/>
      <w:textAlignment w:val="baseline"/>
    </w:pPr>
  </w:style>
  <w:style w:type="paragraph" w:customStyle="1" w:styleId="1d">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e">
    <w:name w:val="1"/>
    <w:basedOn w:val="a"/>
    <w:rsid w:val="00325B54"/>
    <w:pPr>
      <w:suppressAutoHyphens/>
      <w:spacing w:before="100" w:after="100"/>
    </w:pPr>
    <w:rPr>
      <w:rFonts w:ascii="Tahoma" w:hAnsi="Tahoma"/>
      <w:sz w:val="20"/>
      <w:szCs w:val="20"/>
      <w:lang w:val="en-US" w:eastAsia="ar-SA"/>
    </w:rPr>
  </w:style>
  <w:style w:type="paragraph" w:customStyle="1" w:styleId="1f">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f0">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1">
    <w:name w:val="Текст1"/>
    <w:basedOn w:val="a"/>
    <w:rsid w:val="00325B54"/>
    <w:pPr>
      <w:suppressAutoHyphens/>
    </w:pPr>
    <w:rPr>
      <w:rFonts w:ascii="Courier New" w:hAnsi="Courier New"/>
      <w:sz w:val="20"/>
      <w:szCs w:val="20"/>
      <w:lang w:eastAsia="ar-SA"/>
    </w:rPr>
  </w:style>
  <w:style w:type="paragraph" w:customStyle="1" w:styleId="aff0">
    <w:name w:val="Содержимое таблицы"/>
    <w:basedOn w:val="a"/>
    <w:rsid w:val="00325B54"/>
    <w:pPr>
      <w:suppressLineNumbers/>
      <w:suppressAutoHyphens/>
    </w:pPr>
    <w:rPr>
      <w:sz w:val="20"/>
      <w:szCs w:val="20"/>
      <w:lang w:eastAsia="ar-SA"/>
    </w:rPr>
  </w:style>
  <w:style w:type="paragraph" w:customStyle="1" w:styleId="aff1">
    <w:name w:val="Заголовок таблицы"/>
    <w:basedOn w:val="aff0"/>
    <w:rsid w:val="00325B54"/>
    <w:pPr>
      <w:jc w:val="center"/>
    </w:pPr>
    <w:rPr>
      <w:b/>
      <w:bCs/>
    </w:rPr>
  </w:style>
  <w:style w:type="paragraph" w:customStyle="1" w:styleId="aff2">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pPr>
    <w:rPr>
      <w:rFonts w:ascii="GaramondNarrowC" w:hAnsi="GaramondNarrowC"/>
      <w:color w:val="000000"/>
      <w:sz w:val="21"/>
      <w:szCs w:val="21"/>
    </w:rPr>
  </w:style>
  <w:style w:type="paragraph" w:styleId="aff3">
    <w:name w:val="Plain Text"/>
    <w:basedOn w:val="a"/>
    <w:link w:val="aff4"/>
    <w:rsid w:val="00325B54"/>
    <w:rPr>
      <w:rFonts w:ascii="Courier New" w:hAnsi="Courier New"/>
      <w:sz w:val="20"/>
      <w:szCs w:val="20"/>
    </w:rPr>
  </w:style>
  <w:style w:type="character" w:customStyle="1" w:styleId="aff4">
    <w:name w:val="Текст Знак"/>
    <w:link w:val="aff3"/>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25B54"/>
    <w:rPr>
      <w:rFonts w:ascii="Courier New" w:hAnsi="Courier New" w:cs="Courier New"/>
    </w:rPr>
  </w:style>
  <w:style w:type="character" w:customStyle="1" w:styleId="copyitem1">
    <w:name w:val="copyitem1"/>
    <w:rsid w:val="00325B54"/>
    <w:rPr>
      <w:color w:val="0000FF"/>
      <w:sz w:val="20"/>
      <w:szCs w:val="20"/>
      <w:u w:val="single"/>
    </w:rPr>
  </w:style>
  <w:style w:type="character" w:customStyle="1" w:styleId="downbn1">
    <w:name w:val="downbn1"/>
    <w:rsid w:val="00325B54"/>
    <w:rPr>
      <w:rFonts w:ascii="Arial" w:hAnsi="Arial" w:cs="Arial" w:hint="default"/>
      <w:sz w:val="16"/>
      <w:szCs w:val="16"/>
    </w:rPr>
  </w:style>
  <w:style w:type="character" w:customStyle="1" w:styleId="upbn1">
    <w:name w:val="upbn1"/>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aliases w:val="!Части документа Знак"/>
    <w:link w:val="1"/>
    <w:rsid w:val="00325B54"/>
    <w:rPr>
      <w:rFonts w:ascii="Arial" w:hAnsi="Arial" w:cs="Arial"/>
      <w:b/>
      <w:bCs/>
      <w:kern w:val="32"/>
      <w:sz w:val="32"/>
      <w:szCs w:val="32"/>
    </w:rPr>
  </w:style>
  <w:style w:type="character" w:customStyle="1" w:styleId="20">
    <w:name w:val="Заголовок 2 Знак"/>
    <w:aliases w:val="!Разделы документа Знак"/>
    <w:link w:val="2"/>
    <w:rsid w:val="00325B54"/>
    <w:rPr>
      <w:rFonts w:ascii="Arial" w:hAnsi="Arial" w:cs="Arial"/>
      <w:b/>
      <w:bCs/>
      <w:iCs/>
      <w:sz w:val="30"/>
      <w:szCs w:val="28"/>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5">
    <w:name w:val="Emphasis"/>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6">
    <w:name w:val="footnote text"/>
    <w:basedOn w:val="a"/>
    <w:link w:val="aff7"/>
    <w:rsid w:val="00325B54"/>
    <w:rPr>
      <w:sz w:val="20"/>
      <w:szCs w:val="20"/>
    </w:rPr>
  </w:style>
  <w:style w:type="character" w:customStyle="1" w:styleId="aff7">
    <w:name w:val="Текст сноски Знак"/>
    <w:basedOn w:val="a0"/>
    <w:link w:val="aff6"/>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8">
    <w:name w:val="Цветовое выделение"/>
    <w:rsid w:val="00325B54"/>
    <w:rPr>
      <w:b/>
      <w:bCs/>
      <w:color w:val="26282F"/>
    </w:rPr>
  </w:style>
  <w:style w:type="paragraph" w:customStyle="1" w:styleId="aff9">
    <w:name w:val="Заголовок статьи"/>
    <w:basedOn w:val="a"/>
    <w:next w:val="a"/>
    <w:rsid w:val="00325B54"/>
    <w:pPr>
      <w:autoSpaceDE w:val="0"/>
      <w:autoSpaceDN w:val="0"/>
      <w:adjustRightInd w:val="0"/>
      <w:ind w:left="1612" w:hanging="892"/>
    </w:pPr>
  </w:style>
  <w:style w:type="character" w:customStyle="1" w:styleId="affa">
    <w:name w:val="Гипертекстовая ссылка"/>
    <w:rsid w:val="00325B54"/>
    <w:rPr>
      <w:b/>
      <w:bCs/>
      <w:color w:val="106BBE"/>
    </w:rPr>
  </w:style>
  <w:style w:type="paragraph" w:customStyle="1" w:styleId="affb">
    <w:name w:val="Комментарий"/>
    <w:basedOn w:val="a"/>
    <w:next w:val="a"/>
    <w:rsid w:val="00325B54"/>
    <w:pPr>
      <w:autoSpaceDE w:val="0"/>
      <w:autoSpaceDN w:val="0"/>
      <w:adjustRightInd w:val="0"/>
      <w:spacing w:before="75"/>
      <w:ind w:left="170"/>
    </w:pPr>
    <w:rPr>
      <w:color w:val="353842"/>
      <w:shd w:val="clear" w:color="auto" w:fill="F0F0F0"/>
    </w:rPr>
  </w:style>
  <w:style w:type="paragraph" w:customStyle="1" w:styleId="affc">
    <w:name w:val="Информация об изменениях документа"/>
    <w:basedOn w:val="affb"/>
    <w:next w:val="a"/>
    <w:rsid w:val="00325B54"/>
    <w:rPr>
      <w:i/>
      <w:iCs/>
    </w:rPr>
  </w:style>
  <w:style w:type="character" w:customStyle="1" w:styleId="adr">
    <w:name w:val="adr"/>
    <w:basedOn w:val="a0"/>
    <w:rsid w:val="00EC24E2"/>
  </w:style>
  <w:style w:type="paragraph" w:customStyle="1" w:styleId="msonormalbullet1gif">
    <w:name w:val="msonormalbullet1.gif"/>
    <w:basedOn w:val="a"/>
    <w:rsid w:val="00C763D9"/>
    <w:pPr>
      <w:spacing w:before="100" w:beforeAutospacing="1" w:after="100" w:afterAutospacing="1"/>
    </w:pPr>
  </w:style>
  <w:style w:type="paragraph" w:customStyle="1" w:styleId="msonormalbullet2gif">
    <w:name w:val="msonormalbullet2.gif"/>
    <w:basedOn w:val="a"/>
    <w:rsid w:val="00C763D9"/>
    <w:pPr>
      <w:spacing w:before="100" w:beforeAutospacing="1" w:after="100" w:afterAutospacing="1"/>
    </w:pPr>
  </w:style>
  <w:style w:type="character" w:styleId="HTML1">
    <w:name w:val="HTML Variable"/>
    <w:aliases w:val="!Ссылки в документе"/>
    <w:basedOn w:val="a0"/>
    <w:rsid w:val="00837F30"/>
    <w:rPr>
      <w:rFonts w:ascii="Arial" w:hAnsi="Arial"/>
      <w:b w:val="0"/>
      <w:i w:val="0"/>
      <w:iCs/>
      <w:color w:val="0000FF"/>
      <w:sz w:val="24"/>
      <w:u w:val="none"/>
    </w:rPr>
  </w:style>
  <w:style w:type="paragraph" w:styleId="affd">
    <w:name w:val="annotation text"/>
    <w:aliases w:val="!Равноширинный текст документа"/>
    <w:basedOn w:val="a"/>
    <w:link w:val="affe"/>
    <w:semiHidden/>
    <w:rsid w:val="00837F30"/>
    <w:rPr>
      <w:rFonts w:ascii="Courier" w:hAnsi="Courier"/>
      <w:sz w:val="22"/>
      <w:szCs w:val="20"/>
    </w:rPr>
  </w:style>
  <w:style w:type="character" w:customStyle="1" w:styleId="affe">
    <w:name w:val="Текст примечания Знак"/>
    <w:aliases w:val="!Равноширинный текст документа Знак"/>
    <w:link w:val="affd"/>
    <w:semiHidden/>
    <w:rsid w:val="00744B40"/>
    <w:rPr>
      <w:rFonts w:ascii="Courier" w:hAnsi="Courier"/>
      <w:sz w:val="22"/>
    </w:rPr>
  </w:style>
  <w:style w:type="paragraph" w:customStyle="1" w:styleId="Title">
    <w:name w:val="Title!Название НПА"/>
    <w:basedOn w:val="a"/>
    <w:rsid w:val="00837F30"/>
    <w:pPr>
      <w:spacing w:before="240" w:after="60"/>
      <w:jc w:val="center"/>
      <w:outlineLvl w:val="0"/>
    </w:pPr>
    <w:rPr>
      <w:rFonts w:cs="Arial"/>
      <w:b/>
      <w:bCs/>
      <w:kern w:val="28"/>
      <w:sz w:val="32"/>
      <w:szCs w:val="32"/>
    </w:rPr>
  </w:style>
  <w:style w:type="paragraph" w:customStyle="1" w:styleId="Application">
    <w:name w:val="Application!Приложение"/>
    <w:rsid w:val="00837F30"/>
    <w:pPr>
      <w:spacing w:before="120" w:after="120"/>
      <w:jc w:val="right"/>
    </w:pPr>
    <w:rPr>
      <w:rFonts w:ascii="Arial" w:hAnsi="Arial" w:cs="Arial"/>
      <w:b/>
      <w:bCs/>
      <w:kern w:val="28"/>
      <w:sz w:val="32"/>
      <w:szCs w:val="32"/>
    </w:rPr>
  </w:style>
  <w:style w:type="paragraph" w:customStyle="1" w:styleId="Table">
    <w:name w:val="Table!Таблица"/>
    <w:rsid w:val="00837F30"/>
    <w:rPr>
      <w:rFonts w:ascii="Arial" w:hAnsi="Arial" w:cs="Arial"/>
      <w:bCs/>
      <w:kern w:val="28"/>
      <w:sz w:val="24"/>
      <w:szCs w:val="32"/>
    </w:rPr>
  </w:style>
  <w:style w:type="paragraph" w:customStyle="1" w:styleId="Table0">
    <w:name w:val="Table!"/>
    <w:next w:val="Table"/>
    <w:rsid w:val="00837F30"/>
    <w:pPr>
      <w:jc w:val="center"/>
    </w:pPr>
    <w:rPr>
      <w:rFonts w:ascii="Arial" w:hAnsi="Arial" w:cs="Arial"/>
      <w:b/>
      <w:bCs/>
      <w:kern w:val="28"/>
      <w:sz w:val="24"/>
      <w:szCs w:val="32"/>
    </w:rPr>
  </w:style>
  <w:style w:type="paragraph" w:customStyle="1" w:styleId="NumberAndDate">
    <w:name w:val="NumberAndDate"/>
    <w:aliases w:val="!Дата и Номер"/>
    <w:qFormat/>
    <w:rsid w:val="00837F3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37F30"/>
    <w:rPr>
      <w:sz w:val="28"/>
    </w:rPr>
  </w:style>
  <w:style w:type="paragraph" w:customStyle="1" w:styleId="ConsTitle">
    <w:name w:val="ConsTitle"/>
    <w:rsid w:val="00F91CEB"/>
    <w:pPr>
      <w:widowControl w:val="0"/>
      <w:autoSpaceDE w:val="0"/>
      <w:autoSpaceDN w:val="0"/>
      <w:adjustRightInd w:val="0"/>
      <w:ind w:right="19772"/>
    </w:pPr>
    <w:rPr>
      <w:rFonts w:ascii="Arial" w:hAnsi="Arial" w:cs="Arial"/>
      <w:b/>
      <w:bCs/>
      <w:sz w:val="16"/>
      <w:szCs w:val="16"/>
      <w:lang w:eastAsia="en-US"/>
    </w:rPr>
  </w:style>
  <w:style w:type="character" w:customStyle="1" w:styleId="Bodytext">
    <w:name w:val="Body text_"/>
    <w:basedOn w:val="a0"/>
    <w:link w:val="43"/>
    <w:rsid w:val="00EB7AE7"/>
    <w:rPr>
      <w:spacing w:val="-1"/>
      <w:sz w:val="25"/>
      <w:szCs w:val="25"/>
      <w:shd w:val="clear" w:color="auto" w:fill="FFFFFF"/>
    </w:rPr>
  </w:style>
  <w:style w:type="paragraph" w:customStyle="1" w:styleId="43">
    <w:name w:val="Основной текст4"/>
    <w:basedOn w:val="a"/>
    <w:link w:val="Bodytext"/>
    <w:rsid w:val="00EB7AE7"/>
    <w:pPr>
      <w:widowControl w:val="0"/>
      <w:shd w:val="clear" w:color="auto" w:fill="FFFFFF"/>
      <w:spacing w:before="660" w:after="240" w:line="317" w:lineRule="exact"/>
      <w:ind w:firstLine="0"/>
      <w:jc w:val="left"/>
    </w:pPr>
    <w:rPr>
      <w:rFonts w:ascii="Times New Roman" w:hAnsi="Times New Roman"/>
      <w:spacing w:val="-1"/>
      <w:sz w:val="25"/>
      <w:szCs w:val="25"/>
    </w:rPr>
  </w:style>
  <w:style w:type="paragraph" w:styleId="afff">
    <w:name w:val="Document Map"/>
    <w:basedOn w:val="a"/>
    <w:link w:val="afff0"/>
    <w:semiHidden/>
    <w:unhideWhenUsed/>
    <w:rsid w:val="00355A00"/>
    <w:rPr>
      <w:rFonts w:ascii="Tahoma" w:hAnsi="Tahoma" w:cs="Tahoma"/>
      <w:sz w:val="16"/>
      <w:szCs w:val="16"/>
    </w:rPr>
  </w:style>
  <w:style w:type="character" w:customStyle="1" w:styleId="afff0">
    <w:name w:val="Схема документа Знак"/>
    <w:basedOn w:val="a0"/>
    <w:link w:val="afff"/>
    <w:semiHidden/>
    <w:rsid w:val="00355A00"/>
    <w:rPr>
      <w:rFonts w:ascii="Tahoma" w:hAnsi="Tahoma" w:cs="Tahoma"/>
      <w:sz w:val="16"/>
      <w:szCs w:val="16"/>
    </w:rPr>
  </w:style>
  <w:style w:type="character" w:styleId="afff1">
    <w:name w:val="annotation reference"/>
    <w:basedOn w:val="a0"/>
    <w:semiHidden/>
    <w:unhideWhenUsed/>
    <w:rsid w:val="00DA417D"/>
    <w:rPr>
      <w:sz w:val="16"/>
      <w:szCs w:val="16"/>
    </w:rPr>
  </w:style>
  <w:style w:type="paragraph" w:styleId="afff2">
    <w:name w:val="annotation subject"/>
    <w:basedOn w:val="affd"/>
    <w:next w:val="affd"/>
    <w:link w:val="afff3"/>
    <w:semiHidden/>
    <w:unhideWhenUsed/>
    <w:rsid w:val="00DA417D"/>
    <w:rPr>
      <w:rFonts w:ascii="Arial" w:hAnsi="Arial"/>
      <w:b/>
      <w:bCs/>
      <w:sz w:val="20"/>
    </w:rPr>
  </w:style>
  <w:style w:type="character" w:customStyle="1" w:styleId="afff3">
    <w:name w:val="Тема примечания Знак"/>
    <w:basedOn w:val="affe"/>
    <w:link w:val="afff2"/>
    <w:semiHidden/>
    <w:rsid w:val="00DA417D"/>
    <w:rPr>
      <w:rFonts w:ascii="Arial" w:hAnsi="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87BE0D-F92E-4381-916B-13CBC98C9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33</TotalTime>
  <Pages>1</Pages>
  <Words>99</Words>
  <Characters>565</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NazmeevaEA</dc:creator>
  <cp:lastModifiedBy>Home1370</cp:lastModifiedBy>
  <cp:revision>10</cp:revision>
  <cp:lastPrinted>2019-03-27T06:58:00Z</cp:lastPrinted>
  <dcterms:created xsi:type="dcterms:W3CDTF">2020-02-18T02:36:00Z</dcterms:created>
  <dcterms:modified xsi:type="dcterms:W3CDTF">2022-07-25T00:35:00Z</dcterms:modified>
</cp:coreProperties>
</file>