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97" w:rsidRDefault="00A23697" w:rsidP="00A23697">
      <w:pPr>
        <w:pStyle w:val="affd"/>
        <w:ind w:firstLine="0"/>
        <w:rPr>
          <w:rFonts w:asciiTheme="minorHAnsi" w:hAnsiTheme="minorHAnsi"/>
          <w:color w:val="000000" w:themeColor="text1"/>
          <w:spacing w:val="-1"/>
          <w:sz w:val="28"/>
          <w:szCs w:val="28"/>
        </w:rPr>
      </w:pPr>
    </w:p>
    <w:p w:rsidR="00EF6D6D" w:rsidRDefault="00EF6D6D" w:rsidP="00EF6D6D">
      <w:pPr>
        <w:pStyle w:val="Title"/>
        <w:spacing w:before="0" w:after="0"/>
        <w:rPr>
          <w:rFonts w:ascii="Times New Roman" w:hAnsi="Times New Roman" w:cs="Times New Roman"/>
          <w:kern w:val="0"/>
          <w:sz w:val="28"/>
          <w:szCs w:val="28"/>
        </w:rPr>
      </w:pPr>
    </w:p>
    <w:p w:rsidR="00EF6D6D" w:rsidRDefault="000C453D" w:rsidP="00EF6D6D">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20</w:t>
      </w:r>
      <w:bookmarkStart w:id="0" w:name="_GoBack"/>
      <w:bookmarkEnd w:id="0"/>
    </w:p>
    <w:p w:rsidR="00EF6D6D" w:rsidRDefault="00EF6D6D" w:rsidP="00EF6D6D">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620"/>
        <w:gridCol w:w="7621"/>
      </w:tblGrid>
      <w:tr w:rsidR="00EF6D6D" w:rsidRPr="008D7084" w:rsidTr="00286A2E">
        <w:tc>
          <w:tcPr>
            <w:tcW w:w="7620" w:type="dxa"/>
          </w:tcPr>
          <w:p w:rsidR="00EF6D6D" w:rsidRPr="008D7084" w:rsidRDefault="00EF6D6D" w:rsidP="00286A2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EF6D6D" w:rsidRPr="008D7084" w:rsidRDefault="00EF6D6D" w:rsidP="00286A2E">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EF6D6D" w:rsidRPr="008D7084" w:rsidTr="00286A2E">
        <w:tc>
          <w:tcPr>
            <w:tcW w:w="7620" w:type="dxa"/>
          </w:tcPr>
          <w:p w:rsidR="00EF6D6D" w:rsidRPr="00EF6D6D" w:rsidRDefault="00EF6D6D" w:rsidP="00286A2E">
            <w:pPr>
              <w:rPr>
                <w:rFonts w:ascii="Times New Roman" w:eastAsia="Calibri" w:hAnsi="Times New Roman"/>
                <w:sz w:val="28"/>
                <w:szCs w:val="28"/>
                <w:lang w:eastAsia="en-US"/>
              </w:rPr>
            </w:pPr>
            <w:r w:rsidRPr="00EF6D6D">
              <w:rPr>
                <w:rFonts w:ascii="Times New Roman" w:eastAsia="Calibri" w:hAnsi="Times New Roman"/>
                <w:sz w:val="28"/>
                <w:szCs w:val="28"/>
                <w:lang w:eastAsia="en-US"/>
              </w:rPr>
              <w:t>Детский сад с. Холуй-База</w:t>
            </w:r>
          </w:p>
        </w:tc>
        <w:tc>
          <w:tcPr>
            <w:tcW w:w="7621" w:type="dxa"/>
          </w:tcPr>
          <w:p w:rsidR="00EF6D6D" w:rsidRPr="00EF6D6D" w:rsidRDefault="00EF6D6D" w:rsidP="00286A2E">
            <w:pPr>
              <w:jc w:val="center"/>
              <w:rPr>
                <w:rFonts w:ascii="Times New Roman" w:eastAsia="Calibri" w:hAnsi="Times New Roman"/>
                <w:sz w:val="28"/>
                <w:szCs w:val="28"/>
                <w:lang w:eastAsia="en-US"/>
              </w:rPr>
            </w:pPr>
            <w:r w:rsidRPr="00EF6D6D">
              <w:rPr>
                <w:rFonts w:ascii="Times New Roman" w:eastAsia="Calibri" w:hAnsi="Times New Roman"/>
                <w:sz w:val="28"/>
                <w:szCs w:val="28"/>
                <w:lang w:eastAsia="en-US"/>
              </w:rPr>
              <w:t xml:space="preserve">Забайкальский край, Ононский район, </w:t>
            </w:r>
            <w:r>
              <w:rPr>
                <w:rFonts w:ascii="Times New Roman" w:eastAsia="Calibri" w:hAnsi="Times New Roman"/>
                <w:sz w:val="28"/>
                <w:szCs w:val="28"/>
                <w:lang w:eastAsia="en-US"/>
              </w:rPr>
              <w:t xml:space="preserve">с. Холуй-База, </w:t>
            </w:r>
            <w:r w:rsidRPr="00EF6D6D">
              <w:rPr>
                <w:rFonts w:ascii="Times New Roman" w:eastAsia="Calibri" w:hAnsi="Times New Roman"/>
                <w:sz w:val="28"/>
                <w:szCs w:val="28"/>
                <w:lang w:eastAsia="en-US"/>
              </w:rPr>
              <w:t>ул. Центральная,1</w:t>
            </w:r>
          </w:p>
        </w:tc>
      </w:tr>
    </w:tbl>
    <w:p w:rsidR="00EF6D6D" w:rsidRDefault="00EF6D6D" w:rsidP="00EF6D6D">
      <w:pPr>
        <w:pStyle w:val="Title"/>
        <w:spacing w:before="0" w:after="0"/>
        <w:rPr>
          <w:rFonts w:ascii="Times New Roman" w:hAnsi="Times New Roman" w:cs="Times New Roman"/>
          <w:kern w:val="0"/>
          <w:sz w:val="28"/>
          <w:szCs w:val="28"/>
        </w:rPr>
      </w:pPr>
    </w:p>
    <w:p w:rsidR="00EF6D6D" w:rsidRPr="00A938D1" w:rsidRDefault="00EF6D6D" w:rsidP="00EF6D6D">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409856" behindDoc="0" locked="0" layoutInCell="1" allowOverlap="1">
                <wp:simplePos x="0" y="0"/>
                <wp:positionH relativeFrom="column">
                  <wp:posOffset>4092575</wp:posOffset>
                </wp:positionH>
                <wp:positionV relativeFrom="paragraph">
                  <wp:posOffset>39370</wp:posOffset>
                </wp:positionV>
                <wp:extent cx="223520" cy="4010025"/>
                <wp:effectExtent l="342900" t="19050" r="328930" b="952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5406">
                          <a:off x="0" y="0"/>
                          <a:ext cx="223520" cy="4010025"/>
                        </a:xfrm>
                        <a:prstGeom prst="rect">
                          <a:avLst/>
                        </a:prstGeom>
                        <a:solidFill>
                          <a:srgbClr val="FFFFFF"/>
                        </a:solidFill>
                        <a:ln w="9525">
                          <a:solidFill>
                            <a:srgbClr val="000000"/>
                          </a:solidFill>
                          <a:miter lim="800000"/>
                          <a:headEnd/>
                          <a:tailEnd/>
                        </a:ln>
                      </wps:spPr>
                      <wps:txbx>
                        <w:txbxContent>
                          <w:p w:rsidR="00EF6D6D" w:rsidRPr="000973CD" w:rsidRDefault="00EF6D6D" w:rsidP="00EF6D6D">
                            <w:pPr>
                              <w:rPr>
                                <w:sz w:val="18"/>
                                <w:szCs w:val="18"/>
                              </w:rPr>
                            </w:pPr>
                            <w:r w:rsidRPr="000973CD">
                              <w:rPr>
                                <w:sz w:val="18"/>
                                <w:szCs w:val="18"/>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6" style="position:absolute;left:0;text-align:left;margin-left:322.25pt;margin-top:3.1pt;width:17.6pt;height:315.75pt;rotation:606651fd;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">
                <v:textbox>
                  <w:txbxContent>
                    <w:p w:rsidR="00EF6D6D" w:rsidRPr="000973CD" w:rsidRDefault="00EF6D6D" w:rsidP="00EF6D6D">
                      <w:pPr>
                        <w:rPr>
                          <w:sz w:val="18"/>
                          <w:szCs w:val="18"/>
                        </w:rPr>
                      </w:pPr>
                      <w:r w:rsidRPr="000973CD">
                        <w:rPr>
                          <w:sz w:val="18"/>
                          <w:szCs w:val="18"/>
                        </w:rPr>
                        <w:t>У</w:t>
                      </w:r>
                    </w:p>
                  </w:txbxContent>
                </v:textbox>
              </v:rect>
            </w:pict>
          </mc:Fallback>
        </mc:AlternateContent>
      </w:r>
    </w:p>
    <w:p w:rsidR="00EF6D6D" w:rsidRPr="00A938D1" w:rsidRDefault="00EF6D6D" w:rsidP="00EF6D6D">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416000" behindDoc="0" locked="0" layoutInCell="1" allowOverlap="1">
                <wp:simplePos x="0" y="0"/>
                <wp:positionH relativeFrom="column">
                  <wp:posOffset>2579370</wp:posOffset>
                </wp:positionH>
                <wp:positionV relativeFrom="paragraph">
                  <wp:posOffset>-2540</wp:posOffset>
                </wp:positionV>
                <wp:extent cx="228600" cy="1311910"/>
                <wp:effectExtent l="0" t="0" r="19050" b="254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31191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3B8784" id="Прямая со стрелкой 73" o:spid="_x0000_s1026" type="#_x0000_t32" style="position:absolute;margin-left:203.1pt;margin-top:-.2pt;width:18pt;height:103.3pt;flip:x;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" strokecolor="red">
                <v:stroke dashstyle="dash"/>
              </v:shape>
            </w:pict>
          </mc:Fallback>
        </mc:AlternateContent>
      </w:r>
      <w:r>
        <w:rPr>
          <w:rFonts w:cs="Arial"/>
          <w:noProof/>
          <w:szCs w:val="28"/>
        </w:rPr>
        <mc:AlternateContent>
          <mc:Choice Requires="wps">
            <w:drawing>
              <wp:anchor distT="0" distB="0" distL="114300" distR="114300" simplePos="0" relativeHeight="252413952" behindDoc="0" locked="0" layoutInCell="1" allowOverlap="1">
                <wp:simplePos x="0" y="0"/>
                <wp:positionH relativeFrom="column">
                  <wp:posOffset>2794000</wp:posOffset>
                </wp:positionH>
                <wp:positionV relativeFrom="paragraph">
                  <wp:posOffset>7620</wp:posOffset>
                </wp:positionV>
                <wp:extent cx="1400810" cy="190500"/>
                <wp:effectExtent l="0" t="0" r="27940" b="190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1905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72C7C0" id="Прямая со стрелкой 67" o:spid="_x0000_s1026" type="#_x0000_t32" style="position:absolute;margin-left:220pt;margin-top:.6pt;width:110.3pt;height: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" strokecolor="red">
                <v:stroke dashstyle="dash"/>
              </v:shape>
            </w:pict>
          </mc:Fallback>
        </mc:AlternateContent>
      </w:r>
    </w:p>
    <w:p w:rsidR="00EF6D6D" w:rsidRPr="00A938D1" w:rsidRDefault="00EF6D6D" w:rsidP="00EF6D6D">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414976" behindDoc="0" locked="0" layoutInCell="1" allowOverlap="1">
                <wp:simplePos x="0" y="0"/>
                <wp:positionH relativeFrom="column">
                  <wp:posOffset>3940810</wp:posOffset>
                </wp:positionH>
                <wp:positionV relativeFrom="paragraph">
                  <wp:posOffset>23495</wp:posOffset>
                </wp:positionV>
                <wp:extent cx="252095" cy="1371600"/>
                <wp:effectExtent l="0" t="0" r="33655" b="190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13716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90FF5C" id="Прямая со стрелкой 66" o:spid="_x0000_s1026" type="#_x0000_t32" style="position:absolute;margin-left:310.3pt;margin-top:1.85pt;width:19.85pt;height:108pt;flip:x;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" strokecolor="red">
                <v:stroke dashstyle="dash"/>
              </v:shape>
            </w:pict>
          </mc:Fallback>
        </mc:AlternateContent>
      </w:r>
      <w:r>
        <w:rPr>
          <w:rFonts w:cs="Arial"/>
          <w:noProof/>
          <w:szCs w:val="28"/>
        </w:rPr>
        <mc:AlternateContent>
          <mc:Choice Requires="wps">
            <w:drawing>
              <wp:anchor distT="0" distB="0" distL="114300" distR="114300" simplePos="0" relativeHeight="252411904" behindDoc="0" locked="0" layoutInCell="1" allowOverlap="1">
                <wp:simplePos x="0" y="0"/>
                <wp:positionH relativeFrom="column">
                  <wp:posOffset>2947035</wp:posOffset>
                </wp:positionH>
                <wp:positionV relativeFrom="paragraph">
                  <wp:posOffset>151130</wp:posOffset>
                </wp:positionV>
                <wp:extent cx="953135" cy="906145"/>
                <wp:effectExtent l="114300" t="114300" r="113665" b="12255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4018">
                          <a:off x="0" y="0"/>
                          <a:ext cx="953135" cy="906145"/>
                        </a:xfrm>
                        <a:prstGeom prst="rect">
                          <a:avLst/>
                        </a:prstGeom>
                        <a:solidFill>
                          <a:srgbClr val="FFFFFF"/>
                        </a:solidFill>
                        <a:ln w="57150">
                          <a:solidFill>
                            <a:srgbClr val="000000"/>
                          </a:solidFill>
                          <a:miter lim="800000"/>
                          <a:headEnd/>
                          <a:tailEnd/>
                        </a:ln>
                      </wps:spPr>
                      <wps:txbx>
                        <w:txbxContent>
                          <w:p w:rsidR="00EF6D6D" w:rsidRPr="000973CD" w:rsidRDefault="00EF6D6D" w:rsidP="00EF6D6D">
                            <w:pPr>
                              <w:rPr>
                                <w:sz w:val="18"/>
                                <w:szCs w:val="18"/>
                              </w:rPr>
                            </w:pPr>
                            <w:r>
                              <w:rPr>
                                <w:sz w:val="18"/>
                                <w:szCs w:val="18"/>
                              </w:rPr>
                              <w:t>ул Центральная,1 Детский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7" style="position:absolute;left:0;text-align:left;margin-left:232.05pt;margin-top:11.9pt;width:75.05pt;height:71.35pt;rotation:670671fd;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" strokeweight="4.5pt">
                <v:textbox>
                  <w:txbxContent>
                    <w:p w:rsidR="00EF6D6D" w:rsidRPr="000973CD" w:rsidRDefault="00EF6D6D" w:rsidP="00EF6D6D">
                      <w:pPr>
                        <w:rPr>
                          <w:sz w:val="18"/>
                          <w:szCs w:val="18"/>
                        </w:rPr>
                      </w:pPr>
                      <w:proofErr w:type="spellStart"/>
                      <w:r>
                        <w:rPr>
                          <w:sz w:val="18"/>
                          <w:szCs w:val="18"/>
                        </w:rPr>
                        <w:t>ул</w:t>
                      </w:r>
                      <w:proofErr w:type="spellEnd"/>
                      <w:r>
                        <w:rPr>
                          <w:sz w:val="18"/>
                          <w:szCs w:val="18"/>
                        </w:rPr>
                        <w:t xml:space="preserve"> Центральная,1 Детский сад</w:t>
                      </w:r>
                    </w:p>
                  </w:txbxContent>
                </v:textbox>
              </v:rect>
            </w:pict>
          </mc:Fallback>
        </mc:AlternateContent>
      </w:r>
    </w:p>
    <w:p w:rsidR="00EF6D6D" w:rsidRPr="00A938D1" w:rsidRDefault="00EF6D6D" w:rsidP="00EF6D6D">
      <w:pPr>
        <w:tabs>
          <w:tab w:val="left" w:pos="3018"/>
        </w:tabs>
        <w:suppressAutoHyphens/>
        <w:ind w:firstLine="709"/>
        <w:rPr>
          <w:rFonts w:cs="Arial"/>
          <w:noProof/>
          <w:szCs w:val="28"/>
        </w:rPr>
      </w:pPr>
    </w:p>
    <w:p w:rsidR="00EF6D6D" w:rsidRPr="00A16AD3" w:rsidRDefault="00EF6D6D" w:rsidP="00EF6D6D">
      <w:pPr>
        <w:tabs>
          <w:tab w:val="left" w:pos="3018"/>
        </w:tabs>
        <w:suppressAutoHyphens/>
        <w:ind w:firstLine="709"/>
        <w:rPr>
          <w:rFonts w:ascii="Times New Roman" w:hAnsi="Times New Roman"/>
          <w:noProof/>
          <w:szCs w:val="28"/>
        </w:rPr>
      </w:pPr>
      <w:r>
        <w:rPr>
          <w:rFonts w:cs="Arial"/>
          <w:noProof/>
          <w:szCs w:val="28"/>
        </w:rPr>
        <w:t xml:space="preserve">                                                                                                 </w:t>
      </w:r>
      <w:r w:rsidR="0081625D">
        <w:rPr>
          <w:rFonts w:ascii="Times New Roman" w:hAnsi="Times New Roman"/>
          <w:noProof/>
          <w:szCs w:val="28"/>
        </w:rPr>
        <w:t>Ул.Строительная</w:t>
      </w:r>
    </w:p>
    <w:p w:rsidR="00EF6D6D" w:rsidRDefault="001925EB" w:rsidP="00EF6D6D">
      <w:pPr>
        <w:tabs>
          <w:tab w:val="left" w:pos="3018"/>
          <w:tab w:val="left" w:pos="6330"/>
        </w:tabs>
        <w:suppressAutoHyphens/>
        <w:ind w:firstLine="709"/>
        <w:rPr>
          <w:rFonts w:cs="Arial"/>
          <w:noProof/>
          <w:szCs w:val="28"/>
        </w:rPr>
      </w:pPr>
      <w:r>
        <w:rPr>
          <w:rFonts w:cs="Arial"/>
          <w:noProof/>
          <w:szCs w:val="28"/>
        </w:rPr>
        <mc:AlternateContent>
          <mc:Choice Requires="wps">
            <w:drawing>
              <wp:anchor distT="0" distB="0" distL="114300" distR="114300" simplePos="0" relativeHeight="252424192" behindDoc="1" locked="0" layoutInCell="1" allowOverlap="1" wp14:anchorId="5BC52BF2" wp14:editId="3633C419">
                <wp:simplePos x="0" y="0"/>
                <wp:positionH relativeFrom="column">
                  <wp:posOffset>2731770</wp:posOffset>
                </wp:positionH>
                <wp:positionV relativeFrom="paragraph">
                  <wp:posOffset>75566</wp:posOffset>
                </wp:positionV>
                <wp:extent cx="1533525" cy="1398270"/>
                <wp:effectExtent l="0" t="0" r="28575" b="11430"/>
                <wp:wrapNone/>
                <wp:docPr id="1" name="Овал 1"/>
                <wp:cNvGraphicFramePr/>
                <a:graphic xmlns:a="http://schemas.openxmlformats.org/drawingml/2006/main">
                  <a:graphicData uri="http://schemas.microsoft.com/office/word/2010/wordprocessingShape">
                    <wps:wsp>
                      <wps:cNvSpPr/>
                      <wps:spPr>
                        <a:xfrm>
                          <a:off x="0" y="0"/>
                          <a:ext cx="1533525" cy="1398270"/>
                        </a:xfrm>
                        <a:prstGeom prst="ellipse">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215.1pt;margin-top:5.95pt;width:120.75pt;height:110.1pt;z-index:-25089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" fillcolor="white [3212]" strokecolor="black [3213]" strokeweight="1pt">
                <v:stroke dashstyle="3 1"/>
              </v:oval>
            </w:pict>
          </mc:Fallback>
        </mc:AlternateContent>
      </w:r>
      <w:r w:rsidR="00EF6D6D">
        <w:rPr>
          <w:rFonts w:cs="Arial"/>
          <w:noProof/>
          <w:szCs w:val="28"/>
        </w:rPr>
        <w:t xml:space="preserve">                                                                                                                         </w:t>
      </w:r>
    </w:p>
    <w:p w:rsidR="00EF6D6D" w:rsidRPr="00B645CA" w:rsidRDefault="00EF6D6D" w:rsidP="00EF6D6D">
      <w:pPr>
        <w:tabs>
          <w:tab w:val="left" w:pos="3018"/>
          <w:tab w:val="left" w:pos="6330"/>
        </w:tabs>
        <w:suppressAutoHyphens/>
        <w:ind w:firstLine="709"/>
        <w:rPr>
          <w:rFonts w:ascii="Times New Roman" w:hAnsi="Times New Roman"/>
          <w:noProof/>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t xml:space="preserve">   </w:t>
      </w:r>
    </w:p>
    <w:p w:rsidR="00EF6D6D" w:rsidRPr="00A938D1" w:rsidRDefault="00EF6D6D" w:rsidP="00EF6D6D">
      <w:pPr>
        <w:tabs>
          <w:tab w:val="left" w:pos="3018"/>
        </w:tabs>
        <w:suppressAutoHyphens/>
        <w:ind w:firstLine="709"/>
        <w:rPr>
          <w:rFonts w:cs="Arial"/>
          <w:noProof/>
          <w:szCs w:val="28"/>
        </w:rPr>
      </w:pPr>
    </w:p>
    <w:p w:rsidR="00EF6D6D" w:rsidRPr="00A938D1" w:rsidRDefault="00EF6D6D" w:rsidP="00EF6D6D">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420096" behindDoc="0" locked="0" layoutInCell="1" allowOverlap="1" wp14:anchorId="3065D8E3" wp14:editId="4E3E3F27">
                <wp:simplePos x="0" y="0"/>
                <wp:positionH relativeFrom="column">
                  <wp:posOffset>4789170</wp:posOffset>
                </wp:positionH>
                <wp:positionV relativeFrom="paragraph">
                  <wp:posOffset>6985</wp:posOffset>
                </wp:positionV>
                <wp:extent cx="1085850" cy="307975"/>
                <wp:effectExtent l="0" t="0" r="19050" b="158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07975"/>
                        </a:xfrm>
                        <a:prstGeom prst="rect">
                          <a:avLst/>
                        </a:prstGeom>
                        <a:solidFill>
                          <a:srgbClr val="FFFFFF"/>
                        </a:solidFill>
                        <a:ln w="9525">
                          <a:solidFill>
                            <a:srgbClr val="000000"/>
                          </a:solidFill>
                          <a:miter lim="800000"/>
                          <a:headEnd/>
                          <a:tailEnd/>
                        </a:ln>
                      </wps:spPr>
                      <wps:txbx>
                        <w:txbxContent>
                          <w:p w:rsidR="00EF6D6D" w:rsidRPr="005E263C" w:rsidRDefault="0081625D" w:rsidP="00EF6D6D">
                            <w:pPr>
                              <w:ind w:firstLine="0"/>
                              <w:rPr>
                                <w:sz w:val="16"/>
                                <w:szCs w:val="16"/>
                              </w:rPr>
                            </w:pPr>
                            <w:r>
                              <w:rPr>
                                <w:sz w:val="16"/>
                                <w:szCs w:val="16"/>
                              </w:rPr>
                              <w:t>Строительная</w:t>
                            </w:r>
                            <w:r w:rsidR="0004280F">
                              <w:rPr>
                                <w:sz w:val="16"/>
                                <w:szCs w:val="16"/>
                              </w:rPr>
                              <w:t>3</w:t>
                            </w:r>
                          </w:p>
                          <w:p w:rsidR="00EF6D6D" w:rsidRDefault="00EF6D6D" w:rsidP="00EF6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8" style="position:absolute;left:0;text-align:left;margin-left:377.1pt;margin-top:.55pt;width:85.5pt;height:24.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">
                <v:textbox>
                  <w:txbxContent>
                    <w:p w:rsidR="00EF6D6D" w:rsidRPr="005E263C" w:rsidRDefault="0081625D" w:rsidP="00EF6D6D">
                      <w:pPr>
                        <w:ind w:firstLine="0"/>
                        <w:rPr>
                          <w:sz w:val="16"/>
                          <w:szCs w:val="16"/>
                        </w:rPr>
                      </w:pPr>
                      <w:r>
                        <w:rPr>
                          <w:sz w:val="16"/>
                          <w:szCs w:val="16"/>
                        </w:rPr>
                        <w:t>Строительная</w:t>
                      </w:r>
                      <w:r w:rsidR="0004280F">
                        <w:rPr>
                          <w:sz w:val="16"/>
                          <w:szCs w:val="16"/>
                        </w:rPr>
                        <w:t>3</w:t>
                      </w:r>
                    </w:p>
                    <w:p w:rsidR="00EF6D6D" w:rsidRDefault="00EF6D6D" w:rsidP="00EF6D6D"/>
                  </w:txbxContent>
                </v:textbox>
              </v:rect>
            </w:pict>
          </mc:Fallback>
        </mc:AlternateContent>
      </w:r>
      <w:r>
        <w:rPr>
          <w:rFonts w:cs="Arial"/>
          <w:noProof/>
          <w:szCs w:val="28"/>
        </w:rPr>
        <mc:AlternateContent>
          <mc:Choice Requires="wps">
            <w:drawing>
              <wp:anchor distT="0" distB="0" distL="114300" distR="114300" simplePos="0" relativeHeight="252417024" behindDoc="0" locked="0" layoutInCell="1" allowOverlap="1" wp14:anchorId="450987F8" wp14:editId="19B215E7">
                <wp:simplePos x="0" y="0"/>
                <wp:positionH relativeFrom="column">
                  <wp:posOffset>2621280</wp:posOffset>
                </wp:positionH>
                <wp:positionV relativeFrom="paragraph">
                  <wp:posOffset>62865</wp:posOffset>
                </wp:positionV>
                <wp:extent cx="1287780" cy="250825"/>
                <wp:effectExtent l="0" t="0" r="26670" b="3492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2508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23C065" id="Прямая со стрелкой 63" o:spid="_x0000_s1026" type="#_x0000_t32" style="position:absolute;margin-left:206.4pt;margin-top:4.95pt;width:101.4pt;height:19.7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" strokecolor="red">
                <v:stroke dashstyle="dash"/>
              </v:shape>
            </w:pict>
          </mc:Fallback>
        </mc:AlternateContent>
      </w:r>
    </w:p>
    <w:p w:rsidR="00EF6D6D" w:rsidRPr="00A938D1" w:rsidRDefault="001925EB" w:rsidP="00EF6D6D">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425216" behindDoc="0" locked="0" layoutInCell="1" allowOverlap="1">
                <wp:simplePos x="0" y="0"/>
                <wp:positionH relativeFrom="column">
                  <wp:posOffset>3007995</wp:posOffset>
                </wp:positionH>
                <wp:positionV relativeFrom="paragraph">
                  <wp:posOffset>136525</wp:posOffset>
                </wp:positionV>
                <wp:extent cx="533400" cy="438150"/>
                <wp:effectExtent l="38100" t="0" r="19050"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533400"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6.85pt;margin-top:10.75pt;width:42pt;height:34.5pt;flip:x;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" strokecolor="black [3213]">
                <v:stroke endarrow="open"/>
              </v:shape>
            </w:pict>
          </mc:Fallback>
        </mc:AlternateContent>
      </w:r>
      <w:r w:rsidR="00EF6D6D">
        <w:rPr>
          <w:rFonts w:cs="Arial"/>
          <w:noProof/>
          <w:szCs w:val="28"/>
        </w:rPr>
        <mc:AlternateContent>
          <mc:Choice Requires="wps">
            <w:drawing>
              <wp:anchor distT="0" distB="0" distL="114300" distR="114300" simplePos="0" relativeHeight="252418048" behindDoc="0" locked="0" layoutInCell="1" allowOverlap="1">
                <wp:simplePos x="0" y="0"/>
                <wp:positionH relativeFrom="column">
                  <wp:posOffset>3477260</wp:posOffset>
                </wp:positionH>
                <wp:positionV relativeFrom="paragraph">
                  <wp:posOffset>48895</wp:posOffset>
                </wp:positionV>
                <wp:extent cx="90805" cy="90805"/>
                <wp:effectExtent l="0" t="0" r="23495" b="23495"/>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7" o:spid="_x0000_s1026" style="position:absolute;margin-left:273.8pt;margin-top:3.85pt;width:7.15pt;height:7.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" fillcolor="black"/>
            </w:pict>
          </mc:Fallback>
        </mc:AlternateContent>
      </w:r>
    </w:p>
    <w:p w:rsidR="00EF6D6D" w:rsidRPr="00A938D1" w:rsidRDefault="00EF6D6D" w:rsidP="00EF6D6D">
      <w:pPr>
        <w:tabs>
          <w:tab w:val="left" w:pos="3018"/>
        </w:tabs>
        <w:suppressAutoHyphens/>
        <w:ind w:firstLine="709"/>
        <w:rPr>
          <w:rFonts w:cs="Arial"/>
          <w:noProof/>
          <w:szCs w:val="28"/>
        </w:rPr>
      </w:pPr>
    </w:p>
    <w:p w:rsidR="00EF6D6D" w:rsidRPr="00A938D1" w:rsidRDefault="001925EB" w:rsidP="001925EB">
      <w:pPr>
        <w:tabs>
          <w:tab w:val="left" w:pos="5490"/>
        </w:tabs>
        <w:suppressAutoHyphens/>
        <w:ind w:firstLine="709"/>
        <w:rPr>
          <w:rFonts w:cs="Arial"/>
          <w:noProof/>
          <w:szCs w:val="28"/>
        </w:rPr>
      </w:pPr>
      <w:r>
        <w:rPr>
          <w:rFonts w:cs="Arial"/>
          <w:noProof/>
          <w:szCs w:val="28"/>
        </w:rPr>
        <w:tab/>
        <w:t>100м</w:t>
      </w:r>
    </w:p>
    <w:p w:rsidR="00EF6D6D" w:rsidRPr="00A938D1" w:rsidRDefault="001925EB" w:rsidP="00EF6D6D">
      <w:pPr>
        <w:tabs>
          <w:tab w:val="left" w:pos="3018"/>
        </w:tabs>
        <w:suppressAutoHyphens/>
        <w:ind w:firstLine="709"/>
        <w:rPr>
          <w:rFonts w:cs="Arial"/>
          <w:noProof/>
          <w:szCs w:val="28"/>
        </w:rPr>
      </w:pPr>
      <w:r>
        <w:rPr>
          <w:rFonts w:ascii="Times New Roman" w:hAnsi="Times New Roman"/>
          <w:noProof/>
          <w:szCs w:val="28"/>
        </w:rPr>
        <mc:AlternateContent>
          <mc:Choice Requires="wps">
            <w:drawing>
              <wp:anchor distT="0" distB="0" distL="114300" distR="114300" simplePos="0" relativeHeight="252421120" behindDoc="0" locked="0" layoutInCell="1" allowOverlap="1" wp14:anchorId="5C652CB1" wp14:editId="30705CBE">
                <wp:simplePos x="0" y="0"/>
                <wp:positionH relativeFrom="column">
                  <wp:posOffset>4646295</wp:posOffset>
                </wp:positionH>
                <wp:positionV relativeFrom="paragraph">
                  <wp:posOffset>144145</wp:posOffset>
                </wp:positionV>
                <wp:extent cx="1000125" cy="295275"/>
                <wp:effectExtent l="0" t="0" r="28575"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95275"/>
                        </a:xfrm>
                        <a:prstGeom prst="rect">
                          <a:avLst/>
                        </a:prstGeom>
                        <a:solidFill>
                          <a:srgbClr val="FFFFFF"/>
                        </a:solidFill>
                        <a:ln w="9525">
                          <a:solidFill>
                            <a:srgbClr val="000000"/>
                          </a:solidFill>
                          <a:miter lim="800000"/>
                          <a:headEnd/>
                          <a:tailEnd/>
                        </a:ln>
                      </wps:spPr>
                      <wps:txbx>
                        <w:txbxContent>
                          <w:p w:rsidR="00EF6D6D" w:rsidRPr="005E263C" w:rsidRDefault="0081625D" w:rsidP="00EF6D6D">
                            <w:pPr>
                              <w:ind w:firstLine="0"/>
                              <w:rPr>
                                <w:sz w:val="16"/>
                                <w:szCs w:val="16"/>
                              </w:rPr>
                            </w:pPr>
                            <w:r>
                              <w:rPr>
                                <w:sz w:val="16"/>
                                <w:szCs w:val="16"/>
                              </w:rPr>
                              <w:t>Строительная</w:t>
                            </w:r>
                            <w:r w:rsidR="0004280F">
                              <w:rPr>
                                <w:sz w:val="16"/>
                                <w:szCs w:val="16"/>
                              </w:rPr>
                              <w:t>, 1</w:t>
                            </w:r>
                          </w:p>
                          <w:p w:rsidR="00EF6D6D" w:rsidRDefault="00EF6D6D" w:rsidP="00EF6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9" style="position:absolute;left:0;text-align:left;margin-left:365.85pt;margin-top:11.35pt;width:78.75pt;height:23.2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">
                <v:textbox>
                  <w:txbxContent>
                    <w:p w:rsidR="00EF6D6D" w:rsidRPr="005E263C" w:rsidRDefault="0081625D" w:rsidP="00EF6D6D">
                      <w:pPr>
                        <w:ind w:firstLine="0"/>
                        <w:rPr>
                          <w:sz w:val="16"/>
                          <w:szCs w:val="16"/>
                        </w:rPr>
                      </w:pPr>
                      <w:r>
                        <w:rPr>
                          <w:sz w:val="16"/>
                          <w:szCs w:val="16"/>
                        </w:rPr>
                        <w:t>Строительная</w:t>
                      </w:r>
                      <w:r w:rsidR="0004280F">
                        <w:rPr>
                          <w:sz w:val="16"/>
                          <w:szCs w:val="16"/>
                        </w:rPr>
                        <w:t>, 1</w:t>
                      </w:r>
                    </w:p>
                    <w:p w:rsidR="00EF6D6D" w:rsidRDefault="00EF6D6D" w:rsidP="00EF6D6D"/>
                  </w:txbxContent>
                </v:textbox>
              </v:rect>
            </w:pict>
          </mc:Fallback>
        </mc:AlternateContent>
      </w:r>
      <w:r>
        <w:rPr>
          <w:rFonts w:cs="Arial"/>
          <w:noProof/>
          <w:szCs w:val="28"/>
        </w:rPr>
        <mc:AlternateContent>
          <mc:Choice Requires="wps">
            <w:drawing>
              <wp:anchor distT="0" distB="0" distL="114300" distR="114300" simplePos="0" relativeHeight="252422144" behindDoc="0" locked="0" layoutInCell="1" allowOverlap="1" wp14:anchorId="274D4812" wp14:editId="5AD299DA">
                <wp:simplePos x="0" y="0"/>
                <wp:positionH relativeFrom="column">
                  <wp:posOffset>1379220</wp:posOffset>
                </wp:positionH>
                <wp:positionV relativeFrom="paragraph">
                  <wp:posOffset>48895</wp:posOffset>
                </wp:positionV>
                <wp:extent cx="962025" cy="247650"/>
                <wp:effectExtent l="0" t="0" r="28575"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47650"/>
                        </a:xfrm>
                        <a:prstGeom prst="rect">
                          <a:avLst/>
                        </a:prstGeom>
                        <a:solidFill>
                          <a:srgbClr val="FFFFFF"/>
                        </a:solidFill>
                        <a:ln w="9525">
                          <a:solidFill>
                            <a:srgbClr val="000000"/>
                          </a:solidFill>
                          <a:miter lim="800000"/>
                          <a:headEnd/>
                          <a:tailEnd/>
                        </a:ln>
                      </wps:spPr>
                      <wps:txbx>
                        <w:txbxContent>
                          <w:p w:rsidR="00EF6D6D" w:rsidRPr="005E263C" w:rsidRDefault="00EF6D6D" w:rsidP="00EF6D6D">
                            <w:pPr>
                              <w:ind w:firstLine="0"/>
                              <w:rPr>
                                <w:sz w:val="16"/>
                                <w:szCs w:val="16"/>
                              </w:rPr>
                            </w:pPr>
                            <w:r>
                              <w:rPr>
                                <w:sz w:val="16"/>
                                <w:szCs w:val="16"/>
                              </w:rPr>
                              <w:t xml:space="preserve">Центральная </w:t>
                            </w:r>
                            <w:r w:rsidR="0004280F">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0" style="position:absolute;left:0;text-align:left;margin-left:108.6pt;margin-top:3.85pt;width:75.75pt;height:19.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">
                <v:textbox>
                  <w:txbxContent>
                    <w:p w:rsidR="00EF6D6D" w:rsidRPr="005E263C" w:rsidRDefault="00EF6D6D" w:rsidP="00EF6D6D">
                      <w:pPr>
                        <w:ind w:firstLine="0"/>
                        <w:rPr>
                          <w:sz w:val="16"/>
                          <w:szCs w:val="16"/>
                        </w:rPr>
                      </w:pPr>
                      <w:r>
                        <w:rPr>
                          <w:sz w:val="16"/>
                          <w:szCs w:val="16"/>
                        </w:rPr>
                        <w:t xml:space="preserve">Центральная </w:t>
                      </w:r>
                      <w:r w:rsidR="0004280F">
                        <w:rPr>
                          <w:sz w:val="16"/>
                          <w:szCs w:val="16"/>
                        </w:rPr>
                        <w:t>2</w:t>
                      </w:r>
                    </w:p>
                  </w:txbxContent>
                </v:textbox>
              </v:rect>
            </w:pict>
          </mc:Fallback>
        </mc:AlternateContent>
      </w:r>
    </w:p>
    <w:p w:rsidR="00EF6D6D" w:rsidRPr="0016512A" w:rsidRDefault="001925EB" w:rsidP="00EF6D6D">
      <w:pPr>
        <w:tabs>
          <w:tab w:val="left" w:pos="3018"/>
        </w:tabs>
        <w:suppressAutoHyphens/>
        <w:ind w:firstLine="709"/>
        <w:rPr>
          <w:rFonts w:ascii="Times New Roman" w:hAnsi="Times New Roman"/>
          <w:noProof/>
          <w:szCs w:val="28"/>
        </w:rPr>
      </w:pPr>
      <w:r>
        <w:rPr>
          <w:rFonts w:ascii="Times New Roman" w:hAnsi="Times New Roman"/>
          <w:noProof/>
          <w:szCs w:val="28"/>
        </w:rPr>
        <mc:AlternateContent>
          <mc:Choice Requires="wps">
            <w:drawing>
              <wp:anchor distT="0" distB="0" distL="114300" distR="114300" simplePos="0" relativeHeight="252423168" behindDoc="0" locked="0" layoutInCell="1" allowOverlap="1" wp14:anchorId="499CFA97" wp14:editId="264657A3">
                <wp:simplePos x="0" y="0"/>
                <wp:positionH relativeFrom="column">
                  <wp:posOffset>2731770</wp:posOffset>
                </wp:positionH>
                <wp:positionV relativeFrom="paragraph">
                  <wp:posOffset>121285</wp:posOffset>
                </wp:positionV>
                <wp:extent cx="914400" cy="24765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7650"/>
                        </a:xfrm>
                        <a:prstGeom prst="rect">
                          <a:avLst/>
                        </a:prstGeom>
                        <a:solidFill>
                          <a:srgbClr val="FFFFFF"/>
                        </a:solidFill>
                        <a:ln w="9525">
                          <a:solidFill>
                            <a:srgbClr val="000000"/>
                          </a:solidFill>
                          <a:miter lim="800000"/>
                          <a:headEnd/>
                          <a:tailEnd/>
                        </a:ln>
                      </wps:spPr>
                      <wps:txbx>
                        <w:txbxContent>
                          <w:p w:rsidR="00EF6D6D" w:rsidRPr="005E263C" w:rsidRDefault="00EF6D6D" w:rsidP="00EF6D6D">
                            <w:pPr>
                              <w:ind w:firstLine="0"/>
                              <w:rPr>
                                <w:sz w:val="16"/>
                                <w:szCs w:val="16"/>
                              </w:rPr>
                            </w:pPr>
                            <w:r>
                              <w:rPr>
                                <w:sz w:val="16"/>
                                <w:szCs w:val="16"/>
                              </w:rPr>
                              <w:t>Центральная,</w:t>
                            </w:r>
                            <w:r w:rsidR="0004280F">
                              <w:rPr>
                                <w:sz w:val="16"/>
                                <w:szCs w:val="16"/>
                              </w:rPr>
                              <w:t>4</w:t>
                            </w:r>
                          </w:p>
                          <w:p w:rsidR="00EF6D6D" w:rsidRDefault="00EF6D6D" w:rsidP="00EF6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1" style="position:absolute;left:0;text-align:left;margin-left:215.1pt;margin-top:9.55pt;width:1in;height:19.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">
                <v:textbox>
                  <w:txbxContent>
                    <w:p w:rsidR="00EF6D6D" w:rsidRPr="005E263C" w:rsidRDefault="00EF6D6D" w:rsidP="00EF6D6D">
                      <w:pPr>
                        <w:ind w:firstLine="0"/>
                        <w:rPr>
                          <w:sz w:val="16"/>
                          <w:szCs w:val="16"/>
                        </w:rPr>
                      </w:pPr>
                      <w:r>
                        <w:rPr>
                          <w:sz w:val="16"/>
                          <w:szCs w:val="16"/>
                        </w:rPr>
                        <w:t>Центральная,</w:t>
                      </w:r>
                      <w:r w:rsidR="0004280F">
                        <w:rPr>
                          <w:sz w:val="16"/>
                          <w:szCs w:val="16"/>
                        </w:rPr>
                        <w:t>4</w:t>
                      </w:r>
                    </w:p>
                    <w:p w:rsidR="00EF6D6D" w:rsidRDefault="00EF6D6D" w:rsidP="00EF6D6D"/>
                  </w:txbxContent>
                </v:textbox>
              </v:rect>
            </w:pict>
          </mc:Fallback>
        </mc:AlternateContent>
      </w:r>
      <w:r w:rsidR="00EF6D6D">
        <w:rPr>
          <w:rFonts w:cs="Arial"/>
          <w:noProof/>
          <w:szCs w:val="28"/>
        </w:rPr>
        <w:tab/>
      </w:r>
      <w:r w:rsidR="00EF6D6D">
        <w:rPr>
          <w:rFonts w:cs="Arial"/>
          <w:noProof/>
          <w:szCs w:val="28"/>
        </w:rPr>
        <w:tab/>
      </w:r>
      <w:r w:rsidR="00EF6D6D">
        <w:rPr>
          <w:rFonts w:cs="Arial"/>
          <w:noProof/>
          <w:szCs w:val="28"/>
        </w:rPr>
        <w:tab/>
      </w:r>
      <w:r w:rsidR="00EF6D6D">
        <w:rPr>
          <w:rFonts w:cs="Arial"/>
          <w:noProof/>
          <w:szCs w:val="28"/>
        </w:rPr>
        <w:tab/>
      </w:r>
      <w:r w:rsidR="00EF6D6D">
        <w:rPr>
          <w:rFonts w:cs="Arial"/>
          <w:noProof/>
          <w:szCs w:val="28"/>
        </w:rPr>
        <w:tab/>
      </w:r>
      <w:r w:rsidR="00EF6D6D">
        <w:rPr>
          <w:rFonts w:cs="Arial"/>
          <w:noProof/>
          <w:szCs w:val="28"/>
        </w:rPr>
        <w:tab/>
      </w:r>
      <w:r w:rsidR="00EF6D6D">
        <w:rPr>
          <w:rFonts w:cs="Arial"/>
          <w:noProof/>
          <w:szCs w:val="28"/>
        </w:rPr>
        <w:tab/>
      </w:r>
      <w:r w:rsidR="00EF6D6D">
        <w:rPr>
          <w:rFonts w:cs="Arial"/>
          <w:noProof/>
          <w:szCs w:val="28"/>
        </w:rPr>
        <w:tab/>
        <w:t xml:space="preserve">      </w:t>
      </w:r>
    </w:p>
    <w:p w:rsidR="00EF6D6D" w:rsidRPr="00A34B3C" w:rsidRDefault="00EF6D6D" w:rsidP="00EF6D6D">
      <w:pPr>
        <w:tabs>
          <w:tab w:val="left" w:pos="3018"/>
        </w:tabs>
        <w:suppressAutoHyphens/>
        <w:ind w:firstLine="709"/>
        <w:rPr>
          <w:rFonts w:ascii="Times New Roman" w:hAnsi="Times New Roman"/>
          <w:noProof/>
          <w:szCs w:val="28"/>
        </w:rPr>
      </w:pPr>
    </w:p>
    <w:p w:rsidR="00EF6D6D" w:rsidRPr="00A938D1" w:rsidRDefault="00EF6D6D" w:rsidP="00EF6D6D">
      <w:pPr>
        <w:tabs>
          <w:tab w:val="left" w:pos="3018"/>
        </w:tabs>
        <w:suppressAutoHyphens/>
        <w:ind w:firstLine="709"/>
        <w:rPr>
          <w:rFonts w:cs="Arial"/>
          <w:noProof/>
          <w:szCs w:val="28"/>
        </w:rPr>
      </w:pPr>
    </w:p>
    <w:p w:rsidR="00EF6D6D" w:rsidRPr="00A16AD3" w:rsidRDefault="00EF6D6D" w:rsidP="00EF6D6D">
      <w:pPr>
        <w:rPr>
          <w:rFonts w:ascii="Times New Roman" w:hAnsi="Times New Roman"/>
        </w:rPr>
      </w:pPr>
      <w:r>
        <w:rPr>
          <w:rFonts w:cs="Arial"/>
          <w:noProof/>
          <w:szCs w:val="28"/>
        </w:rPr>
        <mc:AlternateContent>
          <mc:Choice Requires="wps">
            <w:drawing>
              <wp:anchor distT="0" distB="0" distL="114300" distR="114300" simplePos="0" relativeHeight="252410880" behindDoc="0" locked="0" layoutInCell="1" allowOverlap="1">
                <wp:simplePos x="0" y="0"/>
                <wp:positionH relativeFrom="column">
                  <wp:posOffset>920115</wp:posOffset>
                </wp:positionH>
                <wp:positionV relativeFrom="paragraph">
                  <wp:posOffset>76200</wp:posOffset>
                </wp:positionV>
                <wp:extent cx="5219700" cy="200025"/>
                <wp:effectExtent l="0" t="552450" r="0" b="5429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9895">
                          <a:off x="0" y="0"/>
                          <a:ext cx="5219700" cy="200025"/>
                        </a:xfrm>
                        <a:prstGeom prst="rect">
                          <a:avLst/>
                        </a:prstGeom>
                        <a:solidFill>
                          <a:srgbClr val="FFFFFF"/>
                        </a:solidFill>
                        <a:ln w="9525">
                          <a:solidFill>
                            <a:srgbClr val="000000"/>
                          </a:solidFill>
                          <a:miter lim="800000"/>
                          <a:headEnd/>
                          <a:tailEnd/>
                        </a:ln>
                      </wps:spPr>
                      <wps:txbx>
                        <w:txbxContent>
                          <w:p w:rsidR="00EF6D6D" w:rsidRDefault="00EF6D6D" w:rsidP="00EF6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2" style="position:absolute;left:0;text-align:left;margin-left:72.45pt;margin-top:6pt;width:411pt;height:15.75pt;rotation:764472fd;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">
                <v:textbox>
                  <w:txbxContent>
                    <w:p w:rsidR="00EF6D6D" w:rsidRDefault="00EF6D6D" w:rsidP="00EF6D6D"/>
                  </w:txbxContent>
                </v:textbox>
              </v:rect>
            </w:pict>
          </mc:Fallback>
        </mc:AlternateContent>
      </w:r>
      <w:r w:rsidRPr="00A16AD3">
        <w:rPr>
          <w:rFonts w:ascii="Times New Roman" w:hAnsi="Times New Roman"/>
        </w:rPr>
        <w:t xml:space="preserve">                  </w:t>
      </w:r>
      <w:r>
        <w:rPr>
          <w:rFonts w:ascii="Times New Roman" w:hAnsi="Times New Roman"/>
        </w:rPr>
        <w:t>ул.</w:t>
      </w:r>
      <w:r w:rsidR="008E4D11">
        <w:rPr>
          <w:rFonts w:ascii="Times New Roman" w:hAnsi="Times New Roman"/>
        </w:rPr>
        <w:t xml:space="preserve"> </w:t>
      </w:r>
      <w:r>
        <w:rPr>
          <w:rFonts w:ascii="Times New Roman" w:hAnsi="Times New Roman"/>
        </w:rPr>
        <w:t>Центральная</w:t>
      </w:r>
    </w:p>
    <w:p w:rsidR="00EF6D6D" w:rsidRDefault="00EF6D6D" w:rsidP="00EF6D6D">
      <w:pPr>
        <w:rPr>
          <w:rFonts w:ascii="Times New Roman" w:hAnsi="Times New Roman"/>
        </w:rPr>
      </w:pPr>
    </w:p>
    <w:p w:rsidR="00EF6D6D" w:rsidRPr="00A938D1" w:rsidRDefault="00EF6D6D" w:rsidP="00EF6D6D">
      <w:pPr>
        <w:tabs>
          <w:tab w:val="left" w:pos="3018"/>
        </w:tabs>
        <w:suppressAutoHyphens/>
        <w:ind w:firstLine="709"/>
        <w:rPr>
          <w:rFonts w:cs="Arial"/>
          <w:szCs w:val="28"/>
        </w:rPr>
      </w:pPr>
    </w:p>
    <w:p w:rsidR="00EF6D6D" w:rsidRPr="00064240" w:rsidRDefault="00EF6D6D" w:rsidP="00EF6D6D">
      <w:pPr>
        <w:suppressAutoHyphens/>
        <w:ind w:left="10632" w:firstLine="0"/>
        <w:rPr>
          <w:rFonts w:cs="Arial"/>
        </w:rPr>
      </w:pPr>
      <w:r w:rsidRPr="00064240">
        <w:rPr>
          <w:rFonts w:cs="Arial"/>
        </w:rPr>
        <w:t>Условные обозначения:</w:t>
      </w:r>
    </w:p>
    <w:p w:rsidR="00EF6D6D" w:rsidRPr="00064240" w:rsidRDefault="00EF6D6D" w:rsidP="00EF6D6D">
      <w:pPr>
        <w:suppressAutoHyphens/>
        <w:ind w:left="10632" w:firstLine="0"/>
        <w:rPr>
          <w:rFonts w:cs="Arial"/>
        </w:rPr>
      </w:pPr>
      <w:r>
        <w:rPr>
          <w:rFonts w:cs="Arial"/>
          <w:noProof/>
        </w:rPr>
        <mc:AlternateContent>
          <mc:Choice Requires="wps">
            <w:drawing>
              <wp:anchor distT="0" distB="0" distL="114300" distR="114300" simplePos="0" relativeHeight="252419072" behindDoc="0" locked="0" layoutInCell="1" allowOverlap="1">
                <wp:simplePos x="0" y="0"/>
                <wp:positionH relativeFrom="column">
                  <wp:posOffset>6775450</wp:posOffset>
                </wp:positionH>
                <wp:positionV relativeFrom="paragraph">
                  <wp:posOffset>99060</wp:posOffset>
                </wp:positionV>
                <wp:extent cx="781050" cy="9525"/>
                <wp:effectExtent l="0" t="0" r="19050" b="2857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7E43E5" id="Прямая со стрелкой 42" o:spid="_x0000_s1026" type="#_x0000_t32" style="position:absolute;margin-left:533.5pt;margin-top:7.8pt;width:61.5pt;height:.75pt;flip:y;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" strokecolor="red">
                <v:stroke dashstyle="dash"/>
              </v:shape>
            </w:pict>
          </mc:Fallback>
        </mc:AlternateContent>
      </w:r>
      <w:r w:rsidRPr="00064240">
        <w:rPr>
          <w:rFonts w:cs="Arial"/>
        </w:rPr>
        <w:t xml:space="preserve"> </w:t>
      </w:r>
      <w:r>
        <w:rPr>
          <w:rFonts w:cs="Arial"/>
        </w:rPr>
        <w:t xml:space="preserve">                         </w:t>
      </w:r>
      <w:r w:rsidRPr="00064240">
        <w:rPr>
          <w:rFonts w:cs="Arial"/>
        </w:rPr>
        <w:t>граница прилегающей территории;</w:t>
      </w:r>
    </w:p>
    <w:p w:rsidR="00EF6D6D" w:rsidRPr="00064240" w:rsidRDefault="00EF6D6D" w:rsidP="00EF6D6D">
      <w:pPr>
        <w:suppressAutoHyphens/>
        <w:ind w:left="10632" w:firstLine="0"/>
        <w:rPr>
          <w:rFonts w:cs="Arial"/>
        </w:rPr>
      </w:pPr>
      <w:r w:rsidRPr="00064240">
        <w:rPr>
          <w:rFonts w:cs="Arial"/>
        </w:rPr>
        <w:t>● основной вход на прилегающую территорию;</w:t>
      </w:r>
    </w:p>
    <w:p w:rsidR="00BF05A7" w:rsidRDefault="00BF05A7" w:rsidP="00452BAF">
      <w:pPr>
        <w:pStyle w:val="Title"/>
        <w:spacing w:before="0" w:after="0"/>
        <w:ind w:firstLine="0"/>
        <w:jc w:val="both"/>
        <w:rPr>
          <w:rFonts w:ascii="Times New Roman" w:hAnsi="Times New Roman" w:cs="Times New Roman"/>
          <w:kern w:val="0"/>
          <w:sz w:val="28"/>
          <w:szCs w:val="28"/>
        </w:rPr>
      </w:pPr>
    </w:p>
    <w:sectPr w:rsidR="00BF05A7" w:rsidSect="00C00270">
      <w:headerReference w:type="default" r:id="rId9"/>
      <w:pgSz w:w="16838" w:h="11906" w:orient="landscape"/>
      <w:pgMar w:top="1276"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EE" w:rsidRDefault="001E21EE" w:rsidP="004E3601">
      <w:r>
        <w:separator/>
      </w:r>
    </w:p>
  </w:endnote>
  <w:endnote w:type="continuationSeparator" w:id="0">
    <w:p w:rsidR="001E21EE" w:rsidRDefault="001E21EE"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EE" w:rsidRDefault="001E21EE" w:rsidP="004E3601">
      <w:r>
        <w:separator/>
      </w:r>
    </w:p>
  </w:footnote>
  <w:footnote w:type="continuationSeparator" w:id="0">
    <w:p w:rsidR="001E21EE" w:rsidRDefault="001E21EE"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255D86">
        <w:pPr>
          <w:pStyle w:val="af"/>
          <w:jc w:val="center"/>
        </w:pPr>
        <w:r>
          <w:fldChar w:fldCharType="begin"/>
        </w:r>
        <w:r>
          <w:instrText>PAGE   \* MERGEFORMAT</w:instrText>
        </w:r>
        <w:r>
          <w:fldChar w:fldCharType="separate"/>
        </w:r>
        <w:r w:rsidR="000C453D">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280F"/>
    <w:rsid w:val="000440B9"/>
    <w:rsid w:val="00044936"/>
    <w:rsid w:val="000475BC"/>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453D"/>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5EB"/>
    <w:rsid w:val="0019284B"/>
    <w:rsid w:val="001A106E"/>
    <w:rsid w:val="001A22DE"/>
    <w:rsid w:val="001B02FD"/>
    <w:rsid w:val="001B2138"/>
    <w:rsid w:val="001B5AA1"/>
    <w:rsid w:val="001B65E9"/>
    <w:rsid w:val="001B6FD1"/>
    <w:rsid w:val="001C0D28"/>
    <w:rsid w:val="001C33F3"/>
    <w:rsid w:val="001C3DAE"/>
    <w:rsid w:val="001C4122"/>
    <w:rsid w:val="001D3EBE"/>
    <w:rsid w:val="001E21EE"/>
    <w:rsid w:val="001E2BCE"/>
    <w:rsid w:val="001E3B1D"/>
    <w:rsid w:val="001F0092"/>
    <w:rsid w:val="001F4F5A"/>
    <w:rsid w:val="00204153"/>
    <w:rsid w:val="00204A9E"/>
    <w:rsid w:val="00216A2C"/>
    <w:rsid w:val="00223A6C"/>
    <w:rsid w:val="00224861"/>
    <w:rsid w:val="0022610F"/>
    <w:rsid w:val="002328DF"/>
    <w:rsid w:val="00236BC7"/>
    <w:rsid w:val="00241CBF"/>
    <w:rsid w:val="00245159"/>
    <w:rsid w:val="002466C1"/>
    <w:rsid w:val="00255D86"/>
    <w:rsid w:val="002567A9"/>
    <w:rsid w:val="002573E0"/>
    <w:rsid w:val="00264ED4"/>
    <w:rsid w:val="00275C39"/>
    <w:rsid w:val="0028075F"/>
    <w:rsid w:val="00281D54"/>
    <w:rsid w:val="002934BF"/>
    <w:rsid w:val="00294EA7"/>
    <w:rsid w:val="002A072C"/>
    <w:rsid w:val="002A1AB4"/>
    <w:rsid w:val="002A2876"/>
    <w:rsid w:val="002A5B2A"/>
    <w:rsid w:val="002A641F"/>
    <w:rsid w:val="002A789E"/>
    <w:rsid w:val="002B6199"/>
    <w:rsid w:val="002C0E7B"/>
    <w:rsid w:val="002C4592"/>
    <w:rsid w:val="002C5E6B"/>
    <w:rsid w:val="002E0EA6"/>
    <w:rsid w:val="002F1138"/>
    <w:rsid w:val="002F113E"/>
    <w:rsid w:val="002F5B25"/>
    <w:rsid w:val="00301346"/>
    <w:rsid w:val="00324256"/>
    <w:rsid w:val="0032481A"/>
    <w:rsid w:val="00325B54"/>
    <w:rsid w:val="00327877"/>
    <w:rsid w:val="00330923"/>
    <w:rsid w:val="00330E86"/>
    <w:rsid w:val="0033163B"/>
    <w:rsid w:val="00356A5D"/>
    <w:rsid w:val="003733DB"/>
    <w:rsid w:val="003754A5"/>
    <w:rsid w:val="00391D23"/>
    <w:rsid w:val="003A646C"/>
    <w:rsid w:val="003A673F"/>
    <w:rsid w:val="003B6C30"/>
    <w:rsid w:val="003C785F"/>
    <w:rsid w:val="003D17C2"/>
    <w:rsid w:val="003D1C4F"/>
    <w:rsid w:val="003E10DF"/>
    <w:rsid w:val="003E11C5"/>
    <w:rsid w:val="003E2CA0"/>
    <w:rsid w:val="003F5D51"/>
    <w:rsid w:val="003F7F5A"/>
    <w:rsid w:val="00401561"/>
    <w:rsid w:val="004160D4"/>
    <w:rsid w:val="00423C02"/>
    <w:rsid w:val="00424C19"/>
    <w:rsid w:val="00426091"/>
    <w:rsid w:val="00427947"/>
    <w:rsid w:val="00432FB3"/>
    <w:rsid w:val="00435DE8"/>
    <w:rsid w:val="00435EF3"/>
    <w:rsid w:val="004364A2"/>
    <w:rsid w:val="004371B1"/>
    <w:rsid w:val="00440F7F"/>
    <w:rsid w:val="00446B79"/>
    <w:rsid w:val="00452BAF"/>
    <w:rsid w:val="00465CA4"/>
    <w:rsid w:val="00477E8C"/>
    <w:rsid w:val="00490D6D"/>
    <w:rsid w:val="00493192"/>
    <w:rsid w:val="004949DC"/>
    <w:rsid w:val="0049656B"/>
    <w:rsid w:val="004A02CD"/>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45D4D"/>
    <w:rsid w:val="005510B6"/>
    <w:rsid w:val="00553861"/>
    <w:rsid w:val="00556321"/>
    <w:rsid w:val="00560EEF"/>
    <w:rsid w:val="0056144C"/>
    <w:rsid w:val="0056275D"/>
    <w:rsid w:val="00562940"/>
    <w:rsid w:val="00562E03"/>
    <w:rsid w:val="00563755"/>
    <w:rsid w:val="00565471"/>
    <w:rsid w:val="00565DFD"/>
    <w:rsid w:val="00571ABA"/>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17102"/>
    <w:rsid w:val="0062069C"/>
    <w:rsid w:val="00621003"/>
    <w:rsid w:val="0062123D"/>
    <w:rsid w:val="00630B96"/>
    <w:rsid w:val="006358A4"/>
    <w:rsid w:val="00637713"/>
    <w:rsid w:val="0064030F"/>
    <w:rsid w:val="006406DE"/>
    <w:rsid w:val="0064242A"/>
    <w:rsid w:val="00645B40"/>
    <w:rsid w:val="00646524"/>
    <w:rsid w:val="006508CD"/>
    <w:rsid w:val="0065539C"/>
    <w:rsid w:val="00657A8B"/>
    <w:rsid w:val="0066086A"/>
    <w:rsid w:val="00665D3D"/>
    <w:rsid w:val="006678EE"/>
    <w:rsid w:val="00667C3A"/>
    <w:rsid w:val="00680895"/>
    <w:rsid w:val="006830DA"/>
    <w:rsid w:val="0068569A"/>
    <w:rsid w:val="00685DA9"/>
    <w:rsid w:val="00697AEB"/>
    <w:rsid w:val="006A7ACD"/>
    <w:rsid w:val="006A7B8E"/>
    <w:rsid w:val="006B0F29"/>
    <w:rsid w:val="006B3021"/>
    <w:rsid w:val="006B7C9E"/>
    <w:rsid w:val="006C47BC"/>
    <w:rsid w:val="006C4BB3"/>
    <w:rsid w:val="006C4D1E"/>
    <w:rsid w:val="006C7FA7"/>
    <w:rsid w:val="006D0951"/>
    <w:rsid w:val="006D3F6E"/>
    <w:rsid w:val="006D785B"/>
    <w:rsid w:val="006D7BF1"/>
    <w:rsid w:val="006E023B"/>
    <w:rsid w:val="006E284A"/>
    <w:rsid w:val="006F1AF9"/>
    <w:rsid w:val="006F39D2"/>
    <w:rsid w:val="006F49AA"/>
    <w:rsid w:val="006F68FF"/>
    <w:rsid w:val="00701CF7"/>
    <w:rsid w:val="00703ADD"/>
    <w:rsid w:val="00703FBC"/>
    <w:rsid w:val="0070448D"/>
    <w:rsid w:val="00705948"/>
    <w:rsid w:val="00707222"/>
    <w:rsid w:val="00710FF2"/>
    <w:rsid w:val="00712273"/>
    <w:rsid w:val="00714DD1"/>
    <w:rsid w:val="00723295"/>
    <w:rsid w:val="00726CA0"/>
    <w:rsid w:val="007304FD"/>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1625D"/>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391A"/>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4D11"/>
    <w:rsid w:val="008E671E"/>
    <w:rsid w:val="008E7AD1"/>
    <w:rsid w:val="00901732"/>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1CB5"/>
    <w:rsid w:val="009775D2"/>
    <w:rsid w:val="00980206"/>
    <w:rsid w:val="009870F3"/>
    <w:rsid w:val="00990A2E"/>
    <w:rsid w:val="00990AA5"/>
    <w:rsid w:val="0099144D"/>
    <w:rsid w:val="00992088"/>
    <w:rsid w:val="00996F3A"/>
    <w:rsid w:val="009A3CC5"/>
    <w:rsid w:val="009A42A9"/>
    <w:rsid w:val="009A46FE"/>
    <w:rsid w:val="009B4BE9"/>
    <w:rsid w:val="009C1378"/>
    <w:rsid w:val="009C53E5"/>
    <w:rsid w:val="009C6797"/>
    <w:rsid w:val="009C6B0F"/>
    <w:rsid w:val="009C6F39"/>
    <w:rsid w:val="009C75C8"/>
    <w:rsid w:val="009D0CBD"/>
    <w:rsid w:val="009D29EB"/>
    <w:rsid w:val="009D4295"/>
    <w:rsid w:val="009D5356"/>
    <w:rsid w:val="009D652C"/>
    <w:rsid w:val="009E06DB"/>
    <w:rsid w:val="009E0994"/>
    <w:rsid w:val="009E64F3"/>
    <w:rsid w:val="009E72C2"/>
    <w:rsid w:val="009F1D01"/>
    <w:rsid w:val="009F56A4"/>
    <w:rsid w:val="00A0032C"/>
    <w:rsid w:val="00A00D93"/>
    <w:rsid w:val="00A0266B"/>
    <w:rsid w:val="00A03958"/>
    <w:rsid w:val="00A046F5"/>
    <w:rsid w:val="00A04765"/>
    <w:rsid w:val="00A064ED"/>
    <w:rsid w:val="00A106F8"/>
    <w:rsid w:val="00A1249D"/>
    <w:rsid w:val="00A16AD3"/>
    <w:rsid w:val="00A228A3"/>
    <w:rsid w:val="00A23697"/>
    <w:rsid w:val="00A237C3"/>
    <w:rsid w:val="00A25BDA"/>
    <w:rsid w:val="00A273CF"/>
    <w:rsid w:val="00A32375"/>
    <w:rsid w:val="00A40754"/>
    <w:rsid w:val="00A44585"/>
    <w:rsid w:val="00A47A13"/>
    <w:rsid w:val="00A53DD1"/>
    <w:rsid w:val="00A65E67"/>
    <w:rsid w:val="00A670D4"/>
    <w:rsid w:val="00A77EEF"/>
    <w:rsid w:val="00A83A54"/>
    <w:rsid w:val="00A85DF4"/>
    <w:rsid w:val="00A867FC"/>
    <w:rsid w:val="00A87CE4"/>
    <w:rsid w:val="00A918D8"/>
    <w:rsid w:val="00A941A7"/>
    <w:rsid w:val="00A9615A"/>
    <w:rsid w:val="00A974D2"/>
    <w:rsid w:val="00AA03AE"/>
    <w:rsid w:val="00AA4016"/>
    <w:rsid w:val="00AB217B"/>
    <w:rsid w:val="00AB45F5"/>
    <w:rsid w:val="00AC1B8A"/>
    <w:rsid w:val="00AC3730"/>
    <w:rsid w:val="00AC6C87"/>
    <w:rsid w:val="00AD1145"/>
    <w:rsid w:val="00AD5064"/>
    <w:rsid w:val="00AD516F"/>
    <w:rsid w:val="00AE06AA"/>
    <w:rsid w:val="00AE0928"/>
    <w:rsid w:val="00AE1EC6"/>
    <w:rsid w:val="00AE389E"/>
    <w:rsid w:val="00AF030B"/>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8E0"/>
    <w:rsid w:val="00BE4F51"/>
    <w:rsid w:val="00BE6D6A"/>
    <w:rsid w:val="00BF05A7"/>
    <w:rsid w:val="00BF4E3E"/>
    <w:rsid w:val="00BF4F8E"/>
    <w:rsid w:val="00BF603F"/>
    <w:rsid w:val="00BF722C"/>
    <w:rsid w:val="00C00270"/>
    <w:rsid w:val="00C03530"/>
    <w:rsid w:val="00C054BE"/>
    <w:rsid w:val="00C11BE8"/>
    <w:rsid w:val="00C13073"/>
    <w:rsid w:val="00C136AE"/>
    <w:rsid w:val="00C15FD6"/>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2B64"/>
    <w:rsid w:val="00DB5942"/>
    <w:rsid w:val="00DC042B"/>
    <w:rsid w:val="00DC2CB9"/>
    <w:rsid w:val="00DC45C9"/>
    <w:rsid w:val="00DC64CB"/>
    <w:rsid w:val="00DC655F"/>
    <w:rsid w:val="00DD06C5"/>
    <w:rsid w:val="00DD487D"/>
    <w:rsid w:val="00DF0AD0"/>
    <w:rsid w:val="00E027A4"/>
    <w:rsid w:val="00E11284"/>
    <w:rsid w:val="00E11940"/>
    <w:rsid w:val="00E22A16"/>
    <w:rsid w:val="00E23C15"/>
    <w:rsid w:val="00E33CDB"/>
    <w:rsid w:val="00E36B13"/>
    <w:rsid w:val="00E44EF8"/>
    <w:rsid w:val="00E50328"/>
    <w:rsid w:val="00E57E2A"/>
    <w:rsid w:val="00E65945"/>
    <w:rsid w:val="00E702C3"/>
    <w:rsid w:val="00E75023"/>
    <w:rsid w:val="00E76314"/>
    <w:rsid w:val="00E76F15"/>
    <w:rsid w:val="00E8415F"/>
    <w:rsid w:val="00E84352"/>
    <w:rsid w:val="00E86E22"/>
    <w:rsid w:val="00EB7AE7"/>
    <w:rsid w:val="00EC03E9"/>
    <w:rsid w:val="00EC24E2"/>
    <w:rsid w:val="00EC25F7"/>
    <w:rsid w:val="00EC2DD7"/>
    <w:rsid w:val="00EC7367"/>
    <w:rsid w:val="00ED6DCD"/>
    <w:rsid w:val="00EE2DE0"/>
    <w:rsid w:val="00EF32F5"/>
    <w:rsid w:val="00EF6D6D"/>
    <w:rsid w:val="00F0394F"/>
    <w:rsid w:val="00F06FD3"/>
    <w:rsid w:val="00F11B2B"/>
    <w:rsid w:val="00F12B2A"/>
    <w:rsid w:val="00F13188"/>
    <w:rsid w:val="00F14582"/>
    <w:rsid w:val="00F15700"/>
    <w:rsid w:val="00F26E83"/>
    <w:rsid w:val="00F36A73"/>
    <w:rsid w:val="00F36AF7"/>
    <w:rsid w:val="00F37FFB"/>
    <w:rsid w:val="00F456DF"/>
    <w:rsid w:val="00F47495"/>
    <w:rsid w:val="00F559E3"/>
    <w:rsid w:val="00F56617"/>
    <w:rsid w:val="00F570FC"/>
    <w:rsid w:val="00F70367"/>
    <w:rsid w:val="00F87FCD"/>
    <w:rsid w:val="00F9116E"/>
    <w:rsid w:val="00F91CEB"/>
    <w:rsid w:val="00F9203C"/>
    <w:rsid w:val="00F92917"/>
    <w:rsid w:val="00F92B13"/>
    <w:rsid w:val="00FA3DEA"/>
    <w:rsid w:val="00FA4F71"/>
    <w:rsid w:val="00FA6880"/>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0674539">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5BDE2-E26F-455C-B7A9-E2E26127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1</Pages>
  <Words>99</Words>
  <Characters>566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6</cp:revision>
  <cp:lastPrinted>2019-03-27T06:58:00Z</cp:lastPrinted>
  <dcterms:created xsi:type="dcterms:W3CDTF">2020-02-18T02:49:00Z</dcterms:created>
  <dcterms:modified xsi:type="dcterms:W3CDTF">2022-07-25T00:31:00Z</dcterms:modified>
</cp:coreProperties>
</file>