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9E06DB">
      <w:pPr>
        <w:pStyle w:val="Title"/>
        <w:spacing w:before="0" w:after="0"/>
        <w:ind w:firstLine="0"/>
        <w:jc w:val="both"/>
        <w:rPr>
          <w:rFonts w:ascii="Times New Roman" w:hAnsi="Times New Roman" w:cs="Times New Roman"/>
          <w:kern w:val="0"/>
          <w:sz w:val="28"/>
          <w:szCs w:val="28"/>
        </w:rPr>
      </w:pPr>
    </w:p>
    <w:p w:rsidR="008D7084" w:rsidRDefault="004D1ABE"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3</w:t>
      </w:r>
      <w:bookmarkStart w:id="0" w:name="_GoBack"/>
      <w:bookmarkEnd w:id="0"/>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507"/>
        <w:gridCol w:w="7508"/>
      </w:tblGrid>
      <w:tr w:rsidR="008D7084" w:rsidRPr="008D7084" w:rsidTr="001D4C54">
        <w:tc>
          <w:tcPr>
            <w:tcW w:w="7507"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508"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ED1C89" w:rsidRPr="008D7084" w:rsidTr="001D4C54">
        <w:tc>
          <w:tcPr>
            <w:tcW w:w="7507" w:type="dxa"/>
          </w:tcPr>
          <w:p w:rsidR="00ED1C89" w:rsidRPr="00ED1C89" w:rsidRDefault="00374FBF" w:rsidP="00ED1C89">
            <w:pPr>
              <w:rPr>
                <w:rFonts w:ascii="Times New Roman" w:eastAsia="Calibri" w:hAnsi="Times New Roman"/>
                <w:sz w:val="28"/>
                <w:szCs w:val="28"/>
                <w:lang w:eastAsia="en-US"/>
              </w:rPr>
            </w:pPr>
            <w:r>
              <w:rPr>
                <w:noProof/>
                <w:szCs w:val="28"/>
              </w:rPr>
              <mc:AlternateContent>
                <mc:Choice Requires="wps">
                  <w:drawing>
                    <wp:anchor distT="0" distB="0" distL="114300" distR="114300" simplePos="0" relativeHeight="251277312" behindDoc="0" locked="0" layoutInCell="1" allowOverlap="1" wp14:anchorId="2346006A" wp14:editId="4F8AA1E6">
                      <wp:simplePos x="0" y="0"/>
                      <wp:positionH relativeFrom="column">
                        <wp:posOffset>2981642</wp:posOffset>
                      </wp:positionH>
                      <wp:positionV relativeFrom="paragraph">
                        <wp:posOffset>323532</wp:posOffset>
                      </wp:positionV>
                      <wp:extent cx="287655" cy="5998210"/>
                      <wp:effectExtent l="2223" t="0" r="19367" b="19368"/>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655" cy="5998210"/>
                              </a:xfrm>
                              <a:prstGeom prst="rect">
                                <a:avLst/>
                              </a:prstGeom>
                              <a:solidFill>
                                <a:srgbClr val="FFFFFF"/>
                              </a:solidFill>
                              <a:ln w="9525">
                                <a:solidFill>
                                  <a:srgbClr val="000000"/>
                                </a:solidFill>
                                <a:miter lim="800000"/>
                                <a:headEnd/>
                                <a:tailEnd/>
                              </a:ln>
                            </wps:spPr>
                            <wps:txbx>
                              <w:txbxContent>
                                <w:p w:rsidR="00255D86" w:rsidRPr="001D4C54" w:rsidRDefault="00AF030B" w:rsidP="00064240">
                                  <w:pPr>
                                    <w:rPr>
                                      <w:rFonts w:ascii="Times New Roman" w:hAnsi="Times New Roman"/>
                                      <w:sz w:val="20"/>
                                      <w:szCs w:val="20"/>
                                    </w:rPr>
                                  </w:pPr>
                                  <w:r w:rsidRPr="001D4C54">
                                    <w:rPr>
                                      <w:rFonts w:ascii="Times New Roman" w:hAnsi="Times New Roman"/>
                                      <w:sz w:val="20"/>
                                      <w:szCs w:val="20"/>
                                    </w:rPr>
                                    <w:t>у</w:t>
                                  </w:r>
                                  <w:r w:rsidR="00374FBF">
                                    <w:rPr>
                                      <w:rFonts w:ascii="Times New Roman" w:hAnsi="Times New Roman"/>
                                      <w:sz w:val="20"/>
                                      <w:szCs w:val="20"/>
                                    </w:rPr>
                                    <w:t>л. Школьная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4.75pt;margin-top:25.45pt;width:22.65pt;height:472.3pt;rotation:90;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">
                      <v:textbox>
                        <w:txbxContent>
                          <w:p w:rsidR="00255D86" w:rsidRPr="001D4C54" w:rsidRDefault="00AF030B" w:rsidP="00064240">
                            <w:pPr>
                              <w:rPr>
                                <w:rFonts w:ascii="Times New Roman" w:hAnsi="Times New Roman"/>
                                <w:sz w:val="20"/>
                                <w:szCs w:val="20"/>
                              </w:rPr>
                            </w:pPr>
                            <w:r w:rsidRPr="001D4C54">
                              <w:rPr>
                                <w:rFonts w:ascii="Times New Roman" w:hAnsi="Times New Roman"/>
                                <w:sz w:val="20"/>
                                <w:szCs w:val="20"/>
                              </w:rPr>
                              <w:t>у</w:t>
                            </w:r>
                            <w:r w:rsidR="00374FBF">
                              <w:rPr>
                                <w:rFonts w:ascii="Times New Roman" w:hAnsi="Times New Roman"/>
                                <w:sz w:val="20"/>
                                <w:szCs w:val="20"/>
                              </w:rPr>
                              <w:t>л. Школьная</w:t>
                            </w:r>
                          </w:p>
                        </w:txbxContent>
                      </v:textbox>
                    </v:rect>
                  </w:pict>
                </mc:Fallback>
              </mc:AlternateContent>
            </w:r>
            <w:r w:rsidR="00ED1C89" w:rsidRPr="00ED1C89">
              <w:rPr>
                <w:rFonts w:ascii="Times New Roman" w:eastAsia="Calibri" w:hAnsi="Times New Roman"/>
                <w:sz w:val="28"/>
                <w:szCs w:val="28"/>
                <w:lang w:eastAsia="en-US"/>
              </w:rPr>
              <w:t>МБОУ Большевистская СОШ</w:t>
            </w:r>
          </w:p>
        </w:tc>
        <w:tc>
          <w:tcPr>
            <w:tcW w:w="7508" w:type="dxa"/>
          </w:tcPr>
          <w:p w:rsidR="00ED1C89" w:rsidRPr="00ED1C89" w:rsidRDefault="00ED1C89" w:rsidP="00ED1C89">
            <w:pPr>
              <w:jc w:val="center"/>
              <w:rPr>
                <w:rFonts w:ascii="Times New Roman" w:eastAsia="Calibri" w:hAnsi="Times New Roman"/>
                <w:sz w:val="28"/>
                <w:szCs w:val="28"/>
                <w:lang w:eastAsia="en-US"/>
              </w:rPr>
            </w:pPr>
            <w:r w:rsidRPr="00ED1C89">
              <w:rPr>
                <w:rFonts w:ascii="Times New Roman" w:eastAsia="Calibri" w:hAnsi="Times New Roman"/>
                <w:sz w:val="28"/>
                <w:szCs w:val="28"/>
                <w:lang w:eastAsia="en-US"/>
              </w:rPr>
              <w:t>Забайкальский край, Ононский район с. Большевик, ул. Школьная,4</w:t>
            </w:r>
          </w:p>
        </w:tc>
      </w:tr>
    </w:tbl>
    <w:p w:rsidR="00064240" w:rsidRPr="00A938D1" w:rsidRDefault="00064240" w:rsidP="00224861">
      <w:pPr>
        <w:tabs>
          <w:tab w:val="left" w:pos="3018"/>
        </w:tabs>
        <w:suppressAutoHyphens/>
        <w:ind w:firstLine="0"/>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16AD3" w:rsidRDefault="00ED1C89" w:rsidP="009F1D01">
      <w:pPr>
        <w:tabs>
          <w:tab w:val="left" w:pos="3018"/>
        </w:tabs>
        <w:suppressAutoHyphens/>
        <w:ind w:firstLine="0"/>
        <w:rPr>
          <w:rFonts w:ascii="Times New Roman" w:hAnsi="Times New Roman"/>
          <w:noProof/>
          <w:szCs w:val="28"/>
        </w:rPr>
      </w:pPr>
      <w:r>
        <w:rPr>
          <w:rFonts w:cs="Arial"/>
          <w:noProof/>
          <w:szCs w:val="28"/>
        </w:rPr>
        <mc:AlternateContent>
          <mc:Choice Requires="wps">
            <w:drawing>
              <wp:anchor distT="0" distB="0" distL="114300" distR="114300" simplePos="0" relativeHeight="251334656" behindDoc="0" locked="0" layoutInCell="1" allowOverlap="1" wp14:anchorId="44110339" wp14:editId="5BB58177">
                <wp:simplePos x="0" y="0"/>
                <wp:positionH relativeFrom="column">
                  <wp:posOffset>3627120</wp:posOffset>
                </wp:positionH>
                <wp:positionV relativeFrom="paragraph">
                  <wp:posOffset>81280</wp:posOffset>
                </wp:positionV>
                <wp:extent cx="73660" cy="1247775"/>
                <wp:effectExtent l="0" t="0" r="21590" b="285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 cy="12477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8AB6EC" id="_x0000_t32" coordsize="21600,21600" o:spt="32" o:oned="t" path="m,l21600,21600e" filled="f">
                <v:path arrowok="t" fillok="f" o:connecttype="none"/>
                <o:lock v:ext="edit" shapetype="t"/>
              </v:shapetype>
              <v:shape id="AutoShape 9" o:spid="_x0000_s1026" type="#_x0000_t32" style="position:absolute;margin-left:285.6pt;margin-top:6.4pt;width:5.8pt;height:98.2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" strokecolor="red">
                <v:stroke dashstyle="dash"/>
              </v:shape>
            </w:pict>
          </mc:Fallback>
        </mc:AlternateContent>
      </w:r>
      <w:r>
        <w:rPr>
          <w:rFonts w:cs="Arial"/>
          <w:noProof/>
          <w:szCs w:val="28"/>
        </w:rPr>
        <mc:AlternateContent>
          <mc:Choice Requires="wps">
            <w:drawing>
              <wp:anchor distT="0" distB="0" distL="114300" distR="114300" simplePos="0" relativeHeight="251318272" behindDoc="0" locked="0" layoutInCell="1" allowOverlap="1" wp14:anchorId="5D349150" wp14:editId="44B79728">
                <wp:simplePos x="0" y="0"/>
                <wp:positionH relativeFrom="column">
                  <wp:posOffset>2095500</wp:posOffset>
                </wp:positionH>
                <wp:positionV relativeFrom="paragraph">
                  <wp:posOffset>69215</wp:posOffset>
                </wp:positionV>
                <wp:extent cx="1552575" cy="45085"/>
                <wp:effectExtent l="0" t="0" r="28575" b="311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4508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DBFE0" id="AutoShape 8" o:spid="_x0000_s1026" type="#_x0000_t32" style="position:absolute;margin-left:165pt;margin-top:5.45pt;width:122.25pt;height:3.55pt;flip:y;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" strokecolor="red">
                <v:stroke dashstyle="dash"/>
              </v:shape>
            </w:pict>
          </mc:Fallback>
        </mc:AlternateContent>
      </w:r>
    </w:p>
    <w:p w:rsidR="00B645CA" w:rsidRDefault="00ED1C89" w:rsidP="00064240">
      <w:pPr>
        <w:tabs>
          <w:tab w:val="left" w:pos="3018"/>
          <w:tab w:val="left" w:pos="6330"/>
        </w:tabs>
        <w:suppressAutoHyphens/>
        <w:ind w:firstLine="709"/>
        <w:rPr>
          <w:rFonts w:cs="Arial"/>
          <w:noProof/>
          <w:szCs w:val="28"/>
        </w:rPr>
      </w:pPr>
      <w:r>
        <w:rPr>
          <w:rFonts w:cs="Arial"/>
          <w:noProof/>
          <w:szCs w:val="28"/>
        </w:rPr>
        <mc:AlternateContent>
          <mc:Choice Requires="wps">
            <w:drawing>
              <wp:anchor distT="0" distB="0" distL="114300" distR="114300" simplePos="0" relativeHeight="251352064" behindDoc="0" locked="0" layoutInCell="1" allowOverlap="1" wp14:anchorId="522EC55A" wp14:editId="6755F625">
                <wp:simplePos x="0" y="0"/>
                <wp:positionH relativeFrom="column">
                  <wp:posOffset>2131695</wp:posOffset>
                </wp:positionH>
                <wp:positionV relativeFrom="paragraph">
                  <wp:posOffset>10795</wp:posOffset>
                </wp:positionV>
                <wp:extent cx="57150" cy="1152525"/>
                <wp:effectExtent l="0" t="0" r="19050" b="285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152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38C12C" id="AutoShape 10" o:spid="_x0000_s1026" type="#_x0000_t32" style="position:absolute;margin-left:167.85pt;margin-top:.85pt;width:4.5pt;height:90.7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" strokecolor="red">
                <v:stroke dashstyle="dash"/>
              </v:shape>
            </w:pict>
          </mc:Fallback>
        </mc:AlternateContent>
      </w:r>
      <w:r>
        <w:rPr>
          <w:rFonts w:cs="Arial"/>
          <w:noProof/>
          <w:szCs w:val="28"/>
        </w:rPr>
        <mc:AlternateContent>
          <mc:Choice Requires="wps">
            <w:drawing>
              <wp:anchor distT="0" distB="0" distL="114300" distR="114300" simplePos="0" relativeHeight="251619328" behindDoc="0" locked="0" layoutInCell="1" allowOverlap="1" wp14:anchorId="67D0CB39" wp14:editId="5011251E">
                <wp:simplePos x="0" y="0"/>
                <wp:positionH relativeFrom="column">
                  <wp:posOffset>2388870</wp:posOffset>
                </wp:positionH>
                <wp:positionV relativeFrom="paragraph">
                  <wp:posOffset>125095</wp:posOffset>
                </wp:positionV>
                <wp:extent cx="1066800" cy="742950"/>
                <wp:effectExtent l="0" t="0" r="19050" b="19050"/>
                <wp:wrapNone/>
                <wp:docPr id="15" name="Блок-схема: процесс 15"/>
                <wp:cNvGraphicFramePr/>
                <a:graphic xmlns:a="http://schemas.openxmlformats.org/drawingml/2006/main">
                  <a:graphicData uri="http://schemas.microsoft.com/office/word/2010/wordprocessingShape">
                    <wps:wsp>
                      <wps:cNvSpPr/>
                      <wps:spPr>
                        <a:xfrm>
                          <a:off x="0" y="0"/>
                          <a:ext cx="1066800" cy="7429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0328" w:rsidRPr="00AB217B" w:rsidRDefault="00E50328" w:rsidP="00AB217B">
                            <w:pPr>
                              <w:ind w:firstLine="0"/>
                              <w:rPr>
                                <w:sz w:val="20"/>
                                <w:szCs w:val="20"/>
                              </w:rPr>
                            </w:pPr>
                            <w:r w:rsidRPr="00E50328">
                              <w:rPr>
                                <w:rFonts w:ascii="Times New Roman" w:eastAsia="Calibri" w:hAnsi="Times New Roman"/>
                                <w:sz w:val="20"/>
                                <w:szCs w:val="20"/>
                                <w:lang w:eastAsia="en-US"/>
                              </w:rPr>
                              <w:t>М</w:t>
                            </w:r>
                            <w:r w:rsidR="00ED1C89">
                              <w:rPr>
                                <w:rFonts w:ascii="Times New Roman" w:eastAsia="Calibri" w:hAnsi="Times New Roman"/>
                                <w:sz w:val="20"/>
                                <w:szCs w:val="20"/>
                                <w:lang w:eastAsia="en-US"/>
                              </w:rPr>
                              <w:t xml:space="preserve">БОУ Большевистская </w:t>
                            </w:r>
                            <w:r w:rsidRPr="00AB217B">
                              <w:rPr>
                                <w:rFonts w:ascii="Times New Roman" w:eastAsia="Calibri" w:hAnsi="Times New Roman"/>
                                <w:sz w:val="20"/>
                                <w:szCs w:val="20"/>
                                <w:lang w:eastAsia="en-US"/>
                              </w:rPr>
                              <w:t>СОШ</w:t>
                            </w:r>
                            <w:r w:rsidR="001D4C54">
                              <w:rPr>
                                <w:rFonts w:ascii="Times New Roman" w:eastAsia="Calibri" w:hAnsi="Times New Roman"/>
                                <w:sz w:val="20"/>
                                <w:szCs w:val="20"/>
                                <w:lang w:eastAsia="en-US"/>
                              </w:rPr>
                              <w:t>, ул. Школьная,</w:t>
                            </w:r>
                            <w:r w:rsidR="00ED1C89">
                              <w:rPr>
                                <w:rFonts w:ascii="Times New Roman" w:eastAsia="Calibri" w:hAnsi="Times New Roman"/>
                                <w:sz w:val="20"/>
                                <w:szCs w:val="20"/>
                                <w:lang w:eastAsia="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Блок-схема: процесс 15" o:spid="_x0000_s1027" type="#_x0000_t109" style="position:absolute;left:0;text-align:left;margin-left:188.1pt;margin-top:9.85pt;width:84pt;height:5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" fillcolor="white [3201]" strokecolor="black [3200]" strokeweight="2pt">
                <v:textbox>
                  <w:txbxContent>
                    <w:p w:rsidR="00E50328" w:rsidRPr="00AB217B" w:rsidRDefault="00E50328" w:rsidP="00AB217B">
                      <w:pPr>
                        <w:ind w:firstLine="0"/>
                        <w:rPr>
                          <w:sz w:val="20"/>
                          <w:szCs w:val="20"/>
                        </w:rPr>
                      </w:pPr>
                      <w:r w:rsidRPr="00E50328">
                        <w:rPr>
                          <w:rFonts w:ascii="Times New Roman" w:eastAsia="Calibri" w:hAnsi="Times New Roman"/>
                          <w:sz w:val="20"/>
                          <w:szCs w:val="20"/>
                          <w:lang w:eastAsia="en-US"/>
                        </w:rPr>
                        <w:t>М</w:t>
                      </w:r>
                      <w:r w:rsidR="00ED1C89">
                        <w:rPr>
                          <w:rFonts w:ascii="Times New Roman" w:eastAsia="Calibri" w:hAnsi="Times New Roman"/>
                          <w:sz w:val="20"/>
                          <w:szCs w:val="20"/>
                          <w:lang w:eastAsia="en-US"/>
                        </w:rPr>
                        <w:t xml:space="preserve">БОУ Большевистская </w:t>
                      </w:r>
                      <w:r w:rsidRPr="00AB217B">
                        <w:rPr>
                          <w:rFonts w:ascii="Times New Roman" w:eastAsia="Calibri" w:hAnsi="Times New Roman"/>
                          <w:sz w:val="20"/>
                          <w:szCs w:val="20"/>
                          <w:lang w:eastAsia="en-US"/>
                        </w:rPr>
                        <w:t>СОШ</w:t>
                      </w:r>
                      <w:r w:rsidR="001D4C54">
                        <w:rPr>
                          <w:rFonts w:ascii="Times New Roman" w:eastAsia="Calibri" w:hAnsi="Times New Roman"/>
                          <w:sz w:val="20"/>
                          <w:szCs w:val="20"/>
                          <w:lang w:eastAsia="en-US"/>
                        </w:rPr>
                        <w:t>, ул. Школьная,</w:t>
                      </w:r>
                      <w:r w:rsidR="00ED1C89">
                        <w:rPr>
                          <w:rFonts w:ascii="Times New Roman" w:eastAsia="Calibri" w:hAnsi="Times New Roman"/>
                          <w:sz w:val="20"/>
                          <w:szCs w:val="20"/>
                          <w:lang w:eastAsia="en-US"/>
                        </w:rPr>
                        <w:t>4</w:t>
                      </w:r>
                    </w:p>
                  </w:txbxContent>
                </v:textbox>
              </v:shape>
            </w:pict>
          </mc:Fallback>
        </mc:AlternateContent>
      </w:r>
    </w:p>
    <w:p w:rsidR="00064240" w:rsidRPr="00B645CA" w:rsidRDefault="00CE4D4C" w:rsidP="00064240">
      <w:pPr>
        <w:tabs>
          <w:tab w:val="left" w:pos="3018"/>
          <w:tab w:val="left" w:pos="6330"/>
        </w:tabs>
        <w:suppressAutoHyphens/>
        <w:ind w:firstLine="709"/>
        <w:rPr>
          <w:rFonts w:ascii="Times New Roman" w:hAnsi="Times New Roman"/>
          <w:noProof/>
        </w:rPr>
      </w:pPr>
      <w:r>
        <w:rPr>
          <w:rFonts w:cs="Arial"/>
          <w:noProof/>
          <w:szCs w:val="28"/>
        </w:rPr>
        <mc:AlternateContent>
          <mc:Choice Requires="wps">
            <w:drawing>
              <wp:anchor distT="0" distB="0" distL="114300" distR="114300" simplePos="0" relativeHeight="252053504" behindDoc="1" locked="0" layoutInCell="1" allowOverlap="1" wp14:anchorId="6D5FA4B7" wp14:editId="093EF5F9">
                <wp:simplePos x="0" y="0"/>
                <wp:positionH relativeFrom="column">
                  <wp:posOffset>2131695</wp:posOffset>
                </wp:positionH>
                <wp:positionV relativeFrom="paragraph">
                  <wp:posOffset>168910</wp:posOffset>
                </wp:positionV>
                <wp:extent cx="1714500" cy="1590675"/>
                <wp:effectExtent l="0" t="0" r="19050" b="28575"/>
                <wp:wrapNone/>
                <wp:docPr id="8" name="Овал 8"/>
                <wp:cNvGraphicFramePr/>
                <a:graphic xmlns:a="http://schemas.openxmlformats.org/drawingml/2006/main">
                  <a:graphicData uri="http://schemas.microsoft.com/office/word/2010/wordprocessingShape">
                    <wps:wsp>
                      <wps:cNvSpPr/>
                      <wps:spPr>
                        <a:xfrm>
                          <a:off x="0" y="0"/>
                          <a:ext cx="1714500" cy="1590675"/>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167.85pt;margin-top:13.3pt;width:135pt;height:125.2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" fillcolor="white [3212]" strokecolor="black [3213]" strokeweight="1pt">
                <v:stroke dashstyle="3 1"/>
              </v:oval>
            </w:pict>
          </mc:Fallback>
        </mc:AlternateContent>
      </w:r>
      <w:r w:rsidR="00B645CA">
        <w:rPr>
          <w:rFonts w:cs="Arial"/>
          <w:noProof/>
          <w:szCs w:val="28"/>
        </w:rPr>
        <w:tab/>
      </w:r>
      <w:r w:rsidR="00B645CA">
        <w:rPr>
          <w:rFonts w:cs="Arial"/>
          <w:noProof/>
          <w:szCs w:val="28"/>
        </w:rPr>
        <w:tab/>
      </w:r>
      <w:r w:rsidR="00B645CA">
        <w:rPr>
          <w:rFonts w:cs="Arial"/>
          <w:noProof/>
          <w:szCs w:val="28"/>
        </w:rPr>
        <w:tab/>
      </w:r>
      <w:r w:rsidR="00B645CA">
        <w:rPr>
          <w:rFonts w:cs="Arial"/>
          <w:noProof/>
          <w:szCs w:val="28"/>
        </w:rPr>
        <w:tab/>
      </w:r>
      <w:r w:rsidR="00B645CA">
        <w:rPr>
          <w:rFonts w:cs="Arial"/>
          <w:noProof/>
          <w:szCs w:val="28"/>
        </w:rPr>
        <w:tab/>
      </w:r>
      <w:r w:rsidR="00B645CA">
        <w:rPr>
          <w:rFonts w:cs="Arial"/>
          <w:noProof/>
          <w:szCs w:val="28"/>
        </w:rPr>
        <w:tab/>
      </w:r>
    </w:p>
    <w:p w:rsidR="00064240" w:rsidRPr="00A938D1" w:rsidRDefault="006B0547" w:rsidP="006B0547">
      <w:pPr>
        <w:tabs>
          <w:tab w:val="left" w:pos="3018"/>
        </w:tabs>
        <w:suppressAutoHyphens/>
        <w:ind w:firstLine="709"/>
        <w:jc w:val="center"/>
        <w:rPr>
          <w:rFonts w:cs="Arial"/>
          <w:noProof/>
          <w:szCs w:val="28"/>
        </w:rPr>
      </w:pPr>
      <w:r>
        <w:rPr>
          <w:rFonts w:cs="Arial"/>
          <w:noProof/>
          <w:szCs w:val="28"/>
        </w:rPr>
        <w:t>пустырь</w:t>
      </w: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374FB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052480" behindDoc="0" locked="0" layoutInCell="1" allowOverlap="1" wp14:anchorId="09E03244" wp14:editId="78F51BF6">
                <wp:simplePos x="0" y="0"/>
                <wp:positionH relativeFrom="column">
                  <wp:posOffset>3017520</wp:posOffset>
                </wp:positionH>
                <wp:positionV relativeFrom="paragraph">
                  <wp:posOffset>102235</wp:posOffset>
                </wp:positionV>
                <wp:extent cx="247650" cy="730885"/>
                <wp:effectExtent l="0" t="0" r="57150" b="50165"/>
                <wp:wrapNone/>
                <wp:docPr id="4" name="Прямая со стрелкой 4"/>
                <wp:cNvGraphicFramePr/>
                <a:graphic xmlns:a="http://schemas.openxmlformats.org/drawingml/2006/main">
                  <a:graphicData uri="http://schemas.microsoft.com/office/word/2010/wordprocessingShape">
                    <wps:wsp>
                      <wps:cNvCnPr/>
                      <wps:spPr>
                        <a:xfrm>
                          <a:off x="0" y="0"/>
                          <a:ext cx="247650" cy="7308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7.6pt;margin-top:8.05pt;width:19.5pt;height:57.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" strokecolor="black [3213]">
                <v:stroke endarrow="open"/>
              </v:shape>
            </w:pict>
          </mc:Fallback>
        </mc:AlternateContent>
      </w:r>
      <w:r w:rsidR="00ED1C89">
        <w:rPr>
          <w:rFonts w:cs="Arial"/>
          <w:noProof/>
          <w:szCs w:val="28"/>
        </w:rPr>
        <mc:AlternateContent>
          <mc:Choice Requires="wps">
            <w:drawing>
              <wp:anchor distT="0" distB="0" distL="114300" distR="114300" simplePos="0" relativeHeight="251428864" behindDoc="0" locked="0" layoutInCell="1" allowOverlap="1" wp14:anchorId="3209B032" wp14:editId="38B92E87">
                <wp:simplePos x="0" y="0"/>
                <wp:positionH relativeFrom="column">
                  <wp:posOffset>2938780</wp:posOffset>
                </wp:positionH>
                <wp:positionV relativeFrom="paragraph">
                  <wp:posOffset>31115</wp:posOffset>
                </wp:positionV>
                <wp:extent cx="90805" cy="90805"/>
                <wp:effectExtent l="0" t="0" r="23495" b="2349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31.4pt;margin-top:2.45pt;width:7.15pt;height:7.1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" fillcolor="black"/>
            </w:pict>
          </mc:Fallback>
        </mc:AlternateContent>
      </w:r>
      <w:r w:rsidR="00ED1C89">
        <w:rPr>
          <w:rFonts w:cs="Arial"/>
          <w:noProof/>
          <w:szCs w:val="28"/>
        </w:rPr>
        <mc:AlternateContent>
          <mc:Choice Requires="wps">
            <w:drawing>
              <wp:anchor distT="0" distB="0" distL="114300" distR="114300" simplePos="0" relativeHeight="251389952" behindDoc="0" locked="0" layoutInCell="1" allowOverlap="1" wp14:anchorId="333ACC02" wp14:editId="71B12FD5">
                <wp:simplePos x="0" y="0"/>
                <wp:positionH relativeFrom="column">
                  <wp:posOffset>2255520</wp:posOffset>
                </wp:positionH>
                <wp:positionV relativeFrom="paragraph">
                  <wp:posOffset>99695</wp:posOffset>
                </wp:positionV>
                <wp:extent cx="1421765" cy="45719"/>
                <wp:effectExtent l="0" t="0" r="26035" b="311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1765"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BEF394" id="AutoShape 11" o:spid="_x0000_s1026" type="#_x0000_t32" style="position:absolute;margin-left:177.6pt;margin-top:7.85pt;width:111.95pt;height:3.6pt;flip:y;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pMNwIAAGI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" strokecolor="red">
                <v:stroke dashstyle="dash"/>
              </v:shape>
            </w:pict>
          </mc:Fallback>
        </mc:AlternateContent>
      </w:r>
    </w:p>
    <w:p w:rsidR="00064240" w:rsidRPr="00A938D1" w:rsidRDefault="00374FBF" w:rsidP="00374FBF">
      <w:pPr>
        <w:tabs>
          <w:tab w:val="left" w:pos="5055"/>
        </w:tabs>
        <w:suppressAutoHyphens/>
        <w:ind w:firstLine="0"/>
        <w:rPr>
          <w:rFonts w:cs="Arial"/>
          <w:noProof/>
          <w:szCs w:val="28"/>
        </w:rPr>
      </w:pPr>
      <w:r>
        <w:rPr>
          <w:rFonts w:cs="Arial"/>
          <w:noProof/>
          <w:szCs w:val="28"/>
        </w:rPr>
        <w:t xml:space="preserve">                                                                         100 м</w:t>
      </w:r>
    </w:p>
    <w:p w:rsidR="00064240" w:rsidRPr="00A938D1" w:rsidRDefault="0016512A" w:rsidP="00064240">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064240" w:rsidP="00064240">
      <w:pPr>
        <w:tabs>
          <w:tab w:val="left" w:pos="3018"/>
        </w:tabs>
        <w:suppressAutoHyphens/>
        <w:ind w:firstLine="709"/>
        <w:rPr>
          <w:rFonts w:cs="Arial"/>
          <w:noProof/>
          <w:szCs w:val="28"/>
        </w:rPr>
      </w:pPr>
    </w:p>
    <w:p w:rsidR="00A16AD3" w:rsidRPr="00A16AD3" w:rsidRDefault="00AB217B" w:rsidP="009E06DB">
      <w:pPr>
        <w:tabs>
          <w:tab w:val="left" w:pos="3870"/>
          <w:tab w:val="center" w:pos="7796"/>
        </w:tabs>
        <w:rPr>
          <w:rFonts w:ascii="Times New Roman" w:hAnsi="Times New Roman"/>
        </w:rPr>
      </w:pPr>
      <w:r>
        <w:rPr>
          <w:rFonts w:ascii="Times New Roman" w:hAnsi="Times New Roman"/>
        </w:rPr>
        <w:tab/>
      </w:r>
      <w:r>
        <w:rPr>
          <w:rFonts w:ascii="Times New Roman" w:hAnsi="Times New Roman"/>
        </w:rPr>
        <w:tab/>
      </w:r>
    </w:p>
    <w:p w:rsidR="00A16AD3" w:rsidRDefault="00A16AD3" w:rsidP="000264DA">
      <w:pPr>
        <w:rPr>
          <w:rFonts w:ascii="Times New Roman" w:hAnsi="Times New Roman"/>
        </w:rPr>
      </w:pPr>
    </w:p>
    <w:p w:rsidR="00064240" w:rsidRPr="00A938D1" w:rsidRDefault="00374FBF" w:rsidP="00064240">
      <w:pPr>
        <w:tabs>
          <w:tab w:val="left" w:pos="3018"/>
        </w:tabs>
        <w:suppressAutoHyphens/>
        <w:ind w:firstLine="709"/>
        <w:rPr>
          <w:rFonts w:cs="Arial"/>
          <w:szCs w:val="28"/>
        </w:rPr>
      </w:pPr>
      <w:r>
        <w:rPr>
          <w:rFonts w:cs="Arial"/>
          <w:noProof/>
          <w:szCs w:val="28"/>
        </w:rPr>
        <mc:AlternateContent>
          <mc:Choice Requires="wps">
            <w:drawing>
              <wp:anchor distT="0" distB="0" distL="114300" distR="114300" simplePos="0" relativeHeight="251788288" behindDoc="0" locked="0" layoutInCell="1" allowOverlap="1" wp14:anchorId="5142B00B" wp14:editId="06687E73">
                <wp:simplePos x="0" y="0"/>
                <wp:positionH relativeFrom="column">
                  <wp:posOffset>3674745</wp:posOffset>
                </wp:positionH>
                <wp:positionV relativeFrom="paragraph">
                  <wp:posOffset>156210</wp:posOffset>
                </wp:positionV>
                <wp:extent cx="762000" cy="2857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7620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1D4C54" w:rsidRPr="00D763D3" w:rsidRDefault="00ED1C89" w:rsidP="001D4C54">
                            <w:pPr>
                              <w:ind w:firstLine="0"/>
                              <w:rPr>
                                <w:rFonts w:ascii="Times New Roman" w:hAnsi="Times New Roman"/>
                                <w:sz w:val="20"/>
                                <w:szCs w:val="20"/>
                              </w:rPr>
                            </w:pPr>
                            <w:r>
                              <w:rPr>
                                <w:rFonts w:ascii="Times New Roman" w:hAnsi="Times New Roman"/>
                                <w:sz w:val="20"/>
                                <w:szCs w:val="20"/>
                              </w:rPr>
                              <w:t>нова</w:t>
                            </w:r>
                            <w:r w:rsidR="00D763D3" w:rsidRPr="00D763D3">
                              <w:rPr>
                                <w:rFonts w:ascii="Times New Roman" w:hAnsi="Times New Roman"/>
                                <w:sz w:val="20"/>
                                <w:szCs w:val="20"/>
                              </w:rPr>
                              <w:t>я,10</w:t>
                            </w:r>
                          </w:p>
                          <w:p w:rsidR="00704E25" w:rsidRDefault="00704E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8" style="position:absolute;left:0;text-align:left;margin-left:289.35pt;margin-top:12.3pt;width:60pt;height: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" fillcolor="white [3201]" strokecolor="black [3200]" strokeweight="2pt">
                <v:textbox>
                  <w:txbxContent>
                    <w:p w:rsidR="001D4C54" w:rsidRPr="00D763D3" w:rsidRDefault="00ED1C89" w:rsidP="001D4C54">
                      <w:pPr>
                        <w:ind w:firstLine="0"/>
                        <w:rPr>
                          <w:rFonts w:ascii="Times New Roman" w:hAnsi="Times New Roman"/>
                          <w:sz w:val="20"/>
                          <w:szCs w:val="20"/>
                        </w:rPr>
                      </w:pPr>
                      <w:r>
                        <w:rPr>
                          <w:rFonts w:ascii="Times New Roman" w:hAnsi="Times New Roman"/>
                          <w:sz w:val="20"/>
                          <w:szCs w:val="20"/>
                        </w:rPr>
                        <w:t>нова</w:t>
                      </w:r>
                      <w:r w:rsidR="00D763D3" w:rsidRPr="00D763D3">
                        <w:rPr>
                          <w:rFonts w:ascii="Times New Roman" w:hAnsi="Times New Roman"/>
                          <w:sz w:val="20"/>
                          <w:szCs w:val="20"/>
                        </w:rPr>
                        <w:t>я,10</w:t>
                      </w:r>
                    </w:p>
                    <w:p w:rsidR="00704E25" w:rsidRDefault="00704E25"/>
                  </w:txbxContent>
                </v:textbox>
              </v:rect>
            </w:pict>
          </mc:Fallback>
        </mc:AlternateContent>
      </w:r>
      <w:r>
        <w:rPr>
          <w:rFonts w:ascii="Times New Roman" w:hAnsi="Times New Roman"/>
          <w:noProof/>
        </w:rPr>
        <mc:AlternateContent>
          <mc:Choice Requires="wps">
            <w:drawing>
              <wp:anchor distT="0" distB="0" distL="114300" distR="114300" simplePos="0" relativeHeight="251571200" behindDoc="0" locked="0" layoutInCell="1" allowOverlap="1" wp14:anchorId="36F3AAFA" wp14:editId="3CF2FF8E">
                <wp:simplePos x="0" y="0"/>
                <wp:positionH relativeFrom="column">
                  <wp:posOffset>2503170</wp:posOffset>
                </wp:positionH>
                <wp:positionV relativeFrom="paragraph">
                  <wp:posOffset>156210</wp:posOffset>
                </wp:positionV>
                <wp:extent cx="762000" cy="285750"/>
                <wp:effectExtent l="0" t="0" r="19050" b="19050"/>
                <wp:wrapNone/>
                <wp:docPr id="1" name="Блок-схема: процесс 1"/>
                <wp:cNvGraphicFramePr/>
                <a:graphic xmlns:a="http://schemas.openxmlformats.org/drawingml/2006/main">
                  <a:graphicData uri="http://schemas.microsoft.com/office/word/2010/wordprocessingShape">
                    <wps:wsp>
                      <wps:cNvSpPr/>
                      <wps:spPr>
                        <a:xfrm>
                          <a:off x="0" y="0"/>
                          <a:ext cx="762000"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B217B" w:rsidRPr="00AB217B" w:rsidRDefault="00ED1C89" w:rsidP="00AB217B">
                            <w:pPr>
                              <w:ind w:firstLine="0"/>
                              <w:rPr>
                                <w:rFonts w:ascii="Times New Roman" w:hAnsi="Times New Roman"/>
                                <w:sz w:val="20"/>
                                <w:szCs w:val="20"/>
                              </w:rPr>
                            </w:pPr>
                            <w:r>
                              <w:rPr>
                                <w:rFonts w:ascii="Times New Roman" w:hAnsi="Times New Roman"/>
                                <w:sz w:val="20"/>
                                <w:szCs w:val="20"/>
                              </w:rPr>
                              <w:t>нова</w:t>
                            </w:r>
                            <w:r w:rsidR="00D763D3">
                              <w:rPr>
                                <w:rFonts w:ascii="Times New Roman" w:hAnsi="Times New Roman"/>
                                <w:sz w:val="20"/>
                                <w:szCs w:val="20"/>
                              </w:rPr>
                              <w:t>я,8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9" type="#_x0000_t109" style="position:absolute;left:0;text-align:left;margin-left:197.1pt;margin-top:12.3pt;width:60pt;height:2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" fillcolor="white [3201]" strokecolor="black [3200]" strokeweight="2pt">
                <v:textbox>
                  <w:txbxContent>
                    <w:p w:rsidR="00AB217B" w:rsidRPr="00AB217B" w:rsidRDefault="00ED1C89" w:rsidP="00AB217B">
                      <w:pPr>
                        <w:ind w:firstLine="0"/>
                        <w:rPr>
                          <w:rFonts w:ascii="Times New Roman" w:hAnsi="Times New Roman"/>
                          <w:sz w:val="20"/>
                          <w:szCs w:val="20"/>
                        </w:rPr>
                      </w:pPr>
                      <w:r>
                        <w:rPr>
                          <w:rFonts w:ascii="Times New Roman" w:hAnsi="Times New Roman"/>
                          <w:sz w:val="20"/>
                          <w:szCs w:val="20"/>
                        </w:rPr>
                        <w:t>нова</w:t>
                      </w:r>
                      <w:r w:rsidR="00D763D3">
                        <w:rPr>
                          <w:rFonts w:ascii="Times New Roman" w:hAnsi="Times New Roman"/>
                          <w:sz w:val="20"/>
                          <w:szCs w:val="20"/>
                        </w:rPr>
                        <w:t>я,8</w:t>
                      </w:r>
                    </w:p>
                  </w:txbxContent>
                </v:textbox>
              </v:shape>
            </w:pict>
          </mc:Fallback>
        </mc:AlternateContent>
      </w:r>
    </w:p>
    <w:p w:rsidR="00E50328" w:rsidRDefault="00E50328" w:rsidP="00A16AD3">
      <w:pPr>
        <w:suppressAutoHyphens/>
        <w:ind w:left="10632" w:firstLine="0"/>
        <w:rPr>
          <w:rFonts w:ascii="Times New Roman" w:hAnsi="Times New Roman"/>
        </w:rPr>
      </w:pPr>
    </w:p>
    <w:p w:rsidR="00E50328" w:rsidRDefault="00E50328" w:rsidP="00A16AD3">
      <w:pPr>
        <w:suppressAutoHyphens/>
        <w:ind w:left="10632" w:firstLine="0"/>
        <w:rPr>
          <w:rFonts w:ascii="Times New Roman" w:hAnsi="Times New Roman"/>
        </w:rPr>
      </w:pPr>
    </w:p>
    <w:p w:rsidR="00E50328" w:rsidRDefault="0069349D" w:rsidP="00A16AD3">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357184" behindDoc="0" locked="0" layoutInCell="1" allowOverlap="1" wp14:anchorId="73375B81" wp14:editId="2DBE6052">
                <wp:simplePos x="0" y="0"/>
                <wp:positionH relativeFrom="margin">
                  <wp:align>left</wp:align>
                </wp:positionH>
                <wp:positionV relativeFrom="paragraph">
                  <wp:posOffset>11430</wp:posOffset>
                </wp:positionV>
                <wp:extent cx="5391150" cy="257175"/>
                <wp:effectExtent l="0" t="0" r="1905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57175"/>
                        </a:xfrm>
                        <a:prstGeom prst="rect">
                          <a:avLst/>
                        </a:prstGeom>
                        <a:solidFill>
                          <a:srgbClr val="FFFFFF"/>
                        </a:solidFill>
                        <a:ln w="9525">
                          <a:solidFill>
                            <a:srgbClr val="000000"/>
                          </a:solidFill>
                          <a:miter lim="800000"/>
                          <a:headEnd/>
                          <a:tailEnd/>
                        </a:ln>
                      </wps:spPr>
                      <wps:txbx>
                        <w:txbxContent>
                          <w:p w:rsidR="00255D86" w:rsidRPr="00AF030B" w:rsidRDefault="00AF030B" w:rsidP="009F1D01">
                            <w:pPr>
                              <w:ind w:firstLine="0"/>
                              <w:rPr>
                                <w:rFonts w:ascii="Times New Roman" w:hAnsi="Times New Roman"/>
                              </w:rPr>
                            </w:pPr>
                            <w:r w:rsidRPr="00AF030B">
                              <w:rPr>
                                <w:rFonts w:ascii="Times New Roman" w:hAnsi="Times New Roman"/>
                              </w:rPr>
                              <w:t>у</w:t>
                            </w:r>
                            <w:r w:rsidR="00ED1C89">
                              <w:rPr>
                                <w:rFonts w:ascii="Times New Roman" w:hAnsi="Times New Roman"/>
                              </w:rPr>
                              <w:t>л. 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0;margin-top:.9pt;width:424.5pt;height:20.25pt;z-index:25135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">
                <v:textbox>
                  <w:txbxContent>
                    <w:p w:rsidR="00255D86" w:rsidRPr="00AF030B" w:rsidRDefault="00AF030B" w:rsidP="009F1D01">
                      <w:pPr>
                        <w:ind w:firstLine="0"/>
                        <w:rPr>
                          <w:rFonts w:ascii="Times New Roman" w:hAnsi="Times New Roman"/>
                        </w:rPr>
                      </w:pPr>
                      <w:r w:rsidRPr="00AF030B">
                        <w:rPr>
                          <w:rFonts w:ascii="Times New Roman" w:hAnsi="Times New Roman"/>
                        </w:rPr>
                        <w:t>у</w:t>
                      </w:r>
                      <w:r w:rsidR="00ED1C89">
                        <w:rPr>
                          <w:rFonts w:ascii="Times New Roman" w:hAnsi="Times New Roman"/>
                        </w:rPr>
                        <w:t>л. Новая</w:t>
                      </w:r>
                    </w:p>
                  </w:txbxContent>
                </v:textbox>
                <w10:wrap anchorx="margin"/>
              </v:rect>
            </w:pict>
          </mc:Fallback>
        </mc:AlternateContent>
      </w:r>
    </w:p>
    <w:p w:rsidR="00E50328" w:rsidRDefault="00E50328" w:rsidP="00A16AD3">
      <w:pPr>
        <w:suppressAutoHyphens/>
        <w:ind w:left="10632" w:firstLine="0"/>
        <w:rPr>
          <w:rFonts w:ascii="Times New Roman" w:hAnsi="Times New Roman"/>
        </w:rPr>
      </w:pPr>
    </w:p>
    <w:p w:rsidR="00704E25" w:rsidRDefault="00704E25" w:rsidP="00A16AD3">
      <w:pPr>
        <w:suppressAutoHyphens/>
        <w:ind w:left="10632" w:firstLine="0"/>
        <w:rPr>
          <w:rFonts w:ascii="Times New Roman" w:hAnsi="Times New Roman"/>
        </w:rPr>
      </w:pPr>
    </w:p>
    <w:p w:rsidR="00064240" w:rsidRPr="00224861" w:rsidRDefault="00064240" w:rsidP="00A16AD3">
      <w:pPr>
        <w:suppressAutoHyphens/>
        <w:ind w:left="10632" w:firstLine="0"/>
        <w:rPr>
          <w:rFonts w:ascii="Times New Roman" w:hAnsi="Times New Roman"/>
        </w:rPr>
      </w:pPr>
      <w:r w:rsidRPr="00224861">
        <w:rPr>
          <w:rFonts w:ascii="Times New Roman" w:hAnsi="Times New Roman"/>
        </w:rPr>
        <w:t>Условные обозначения:</w:t>
      </w:r>
    </w:p>
    <w:p w:rsidR="00064240" w:rsidRPr="00224861" w:rsidRDefault="0016512A" w:rsidP="00A16AD3">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110400" behindDoc="0" locked="0" layoutInCell="1" allowOverlap="1" wp14:anchorId="286F997B" wp14:editId="5C5FC924">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44060D" id="AutoShape 14" o:spid="_x0000_s1026" type="#_x0000_t32" style="position:absolute;margin-left:533.5pt;margin-top:7.8pt;width:61.5pt;height:.75pt;flip:y;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224861">
        <w:rPr>
          <w:rFonts w:ascii="Times New Roman" w:hAnsi="Times New Roman"/>
        </w:rPr>
        <w:t xml:space="preserve"> </w:t>
      </w:r>
      <w:r w:rsidRPr="00224861">
        <w:rPr>
          <w:rFonts w:ascii="Times New Roman" w:hAnsi="Times New Roman"/>
        </w:rPr>
        <w:t xml:space="preserve">                         </w:t>
      </w:r>
      <w:r w:rsidR="00064240" w:rsidRPr="00224861">
        <w:rPr>
          <w:rFonts w:ascii="Times New Roman" w:hAnsi="Times New Roman"/>
        </w:rPr>
        <w:t>граница прилегающей территории;</w:t>
      </w:r>
    </w:p>
    <w:p w:rsidR="00A20C1D" w:rsidRPr="001832F9" w:rsidRDefault="00064240" w:rsidP="00CD7340">
      <w:pPr>
        <w:suppressAutoHyphens/>
        <w:ind w:left="10632" w:firstLine="0"/>
        <w:rPr>
          <w:rFonts w:ascii="Times New Roman" w:hAnsi="Times New Roman"/>
        </w:rPr>
      </w:pPr>
      <w:r w:rsidRPr="00224861">
        <w:rPr>
          <w:rFonts w:ascii="Times New Roman" w:hAnsi="Times New Roman"/>
        </w:rPr>
        <w:t>● осно</w:t>
      </w:r>
      <w:r w:rsidR="00E50328">
        <w:rPr>
          <w:rFonts w:ascii="Times New Roman" w:hAnsi="Times New Roman"/>
        </w:rPr>
        <w:t>вной вход на прилегающую территорию</w:t>
      </w:r>
    </w:p>
    <w:sectPr w:rsidR="00A20C1D" w:rsidRPr="001832F9"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60" w:rsidRDefault="00CC7360" w:rsidP="004E3601">
      <w:r>
        <w:separator/>
      </w:r>
    </w:p>
  </w:endnote>
  <w:endnote w:type="continuationSeparator" w:id="0">
    <w:p w:rsidR="00CC7360" w:rsidRDefault="00CC7360"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60" w:rsidRDefault="00CC7360" w:rsidP="004E3601">
      <w:r>
        <w:separator/>
      </w:r>
    </w:p>
  </w:footnote>
  <w:footnote w:type="continuationSeparator" w:id="0">
    <w:p w:rsidR="00CC7360" w:rsidRDefault="00CC7360"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4D1ABE">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475BC"/>
    <w:rsid w:val="00050AB3"/>
    <w:rsid w:val="00052599"/>
    <w:rsid w:val="00052658"/>
    <w:rsid w:val="00053AD1"/>
    <w:rsid w:val="00054021"/>
    <w:rsid w:val="00064240"/>
    <w:rsid w:val="00064445"/>
    <w:rsid w:val="00067584"/>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195C"/>
    <w:rsid w:val="001555D8"/>
    <w:rsid w:val="00161190"/>
    <w:rsid w:val="0016512A"/>
    <w:rsid w:val="0017127B"/>
    <w:rsid w:val="001731BB"/>
    <w:rsid w:val="00175566"/>
    <w:rsid w:val="00176C77"/>
    <w:rsid w:val="0018038B"/>
    <w:rsid w:val="00180640"/>
    <w:rsid w:val="00180EC0"/>
    <w:rsid w:val="001826F7"/>
    <w:rsid w:val="00182DCA"/>
    <w:rsid w:val="001832F9"/>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C54"/>
    <w:rsid w:val="001D5D91"/>
    <w:rsid w:val="001E1608"/>
    <w:rsid w:val="001E2BCE"/>
    <w:rsid w:val="001E3B1D"/>
    <w:rsid w:val="001F0092"/>
    <w:rsid w:val="001F4F5A"/>
    <w:rsid w:val="00204153"/>
    <w:rsid w:val="00204A9E"/>
    <w:rsid w:val="00212C8C"/>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4FBF"/>
    <w:rsid w:val="003754A5"/>
    <w:rsid w:val="00391D23"/>
    <w:rsid w:val="003A646C"/>
    <w:rsid w:val="003A673F"/>
    <w:rsid w:val="003B6C30"/>
    <w:rsid w:val="003C060B"/>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65CA4"/>
    <w:rsid w:val="004740AD"/>
    <w:rsid w:val="00477E8C"/>
    <w:rsid w:val="00490D6D"/>
    <w:rsid w:val="00493192"/>
    <w:rsid w:val="004949DC"/>
    <w:rsid w:val="0049656B"/>
    <w:rsid w:val="004A1FA0"/>
    <w:rsid w:val="004A51B3"/>
    <w:rsid w:val="004B5C31"/>
    <w:rsid w:val="004B7029"/>
    <w:rsid w:val="004C1771"/>
    <w:rsid w:val="004C19C2"/>
    <w:rsid w:val="004D1ABE"/>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65E"/>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2A7C"/>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349D"/>
    <w:rsid w:val="00697AEB"/>
    <w:rsid w:val="006A7ACD"/>
    <w:rsid w:val="006A7B8E"/>
    <w:rsid w:val="006B0547"/>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4E25"/>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0C1D"/>
    <w:rsid w:val="00A228A3"/>
    <w:rsid w:val="00A23697"/>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8E5"/>
    <w:rsid w:val="00C95AF2"/>
    <w:rsid w:val="00CA0D2E"/>
    <w:rsid w:val="00CA1A66"/>
    <w:rsid w:val="00CC5923"/>
    <w:rsid w:val="00CC7360"/>
    <w:rsid w:val="00CD1FDA"/>
    <w:rsid w:val="00CD263E"/>
    <w:rsid w:val="00CD327A"/>
    <w:rsid w:val="00CD4A95"/>
    <w:rsid w:val="00CD59E4"/>
    <w:rsid w:val="00CD66A8"/>
    <w:rsid w:val="00CD7340"/>
    <w:rsid w:val="00CD7FF5"/>
    <w:rsid w:val="00CE13F3"/>
    <w:rsid w:val="00CE2F59"/>
    <w:rsid w:val="00CE34AD"/>
    <w:rsid w:val="00CE4BDE"/>
    <w:rsid w:val="00CE4D4C"/>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3D3"/>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C66F2"/>
    <w:rsid w:val="00DD06C5"/>
    <w:rsid w:val="00DD487D"/>
    <w:rsid w:val="00DE38EE"/>
    <w:rsid w:val="00DF0AD0"/>
    <w:rsid w:val="00E027A4"/>
    <w:rsid w:val="00E05146"/>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B7AE7"/>
    <w:rsid w:val="00EC03E9"/>
    <w:rsid w:val="00EC24E2"/>
    <w:rsid w:val="00EC25F7"/>
    <w:rsid w:val="00EC2DD7"/>
    <w:rsid w:val="00EC7367"/>
    <w:rsid w:val="00ED1C89"/>
    <w:rsid w:val="00ED6DCD"/>
    <w:rsid w:val="00EE2DE0"/>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6D48-3342-47F9-8B2E-30B09016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48</TotalTime>
  <Pages>1</Pages>
  <Words>68</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11</cp:revision>
  <cp:lastPrinted>2019-03-27T06:58:00Z</cp:lastPrinted>
  <dcterms:created xsi:type="dcterms:W3CDTF">2020-02-19T00:06:00Z</dcterms:created>
  <dcterms:modified xsi:type="dcterms:W3CDTF">2022-07-25T00:35:00Z</dcterms:modified>
</cp:coreProperties>
</file>