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91" w:rsidRDefault="001D5D91" w:rsidP="008F542C">
      <w:pPr>
        <w:suppressAutoHyphens/>
        <w:ind w:firstLine="0"/>
        <w:rPr>
          <w:rFonts w:ascii="Times New Roman" w:hAnsi="Times New Roman"/>
        </w:rPr>
      </w:pPr>
    </w:p>
    <w:p w:rsidR="00DE38EE" w:rsidRDefault="00DE38EE" w:rsidP="00DE38EE">
      <w:pPr>
        <w:pStyle w:val="Title"/>
        <w:spacing w:before="0" w:after="0"/>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2486656" behindDoc="0" locked="0" layoutInCell="1" allowOverlap="1" wp14:anchorId="0ECC4411" wp14:editId="4D5BE87D">
                <wp:simplePos x="0" y="0"/>
                <wp:positionH relativeFrom="column">
                  <wp:posOffset>4534853</wp:posOffset>
                </wp:positionH>
                <wp:positionV relativeFrom="paragraph">
                  <wp:posOffset>-2204402</wp:posOffset>
                </wp:positionV>
                <wp:extent cx="309245" cy="8923340"/>
                <wp:effectExtent l="0" t="1587" r="13017" b="13018"/>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245" cy="8923340"/>
                        </a:xfrm>
                        <a:prstGeom prst="rect">
                          <a:avLst/>
                        </a:prstGeom>
                        <a:solidFill>
                          <a:srgbClr val="FFFFFF"/>
                        </a:solidFill>
                        <a:ln w="9525">
                          <a:solidFill>
                            <a:srgbClr val="000000"/>
                          </a:solidFill>
                          <a:miter lim="800000"/>
                          <a:headEnd/>
                          <a:tailEnd/>
                        </a:ln>
                      </wps:spPr>
                      <wps:txbx>
                        <w:txbxContent>
                          <w:p w:rsidR="00DE38EE" w:rsidRPr="001D4C54" w:rsidRDefault="00DE38EE" w:rsidP="00DE38EE">
                            <w:pPr>
                              <w:rPr>
                                <w:rFonts w:ascii="Times New Roman" w:hAnsi="Times New Roman"/>
                                <w:sz w:val="20"/>
                                <w:szCs w:val="20"/>
                              </w:rPr>
                            </w:pPr>
                            <w:r>
                              <w:rPr>
                                <w:rFonts w:ascii="Times New Roman" w:hAnsi="Times New Roman"/>
                                <w:sz w:val="20"/>
                                <w:szCs w:val="20"/>
                              </w:rPr>
                              <w:t xml:space="preserve">ул. Ленина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CC4411" id="_x0000_s1049" style="position:absolute;left:0;text-align:left;margin-left:357.1pt;margin-top:-173.55pt;width:24.35pt;height:702.65pt;rotation:9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">
                <v:textbox>
                  <w:txbxContent>
                    <w:p w:rsidR="00DE38EE" w:rsidRPr="001D4C54" w:rsidRDefault="00DE38EE" w:rsidP="00DE38EE">
                      <w:pPr>
                        <w:rPr>
                          <w:rFonts w:ascii="Times New Roman" w:hAnsi="Times New Roman"/>
                          <w:sz w:val="20"/>
                          <w:szCs w:val="20"/>
                        </w:rPr>
                      </w:pPr>
                      <w:r>
                        <w:rPr>
                          <w:rFonts w:ascii="Times New Roman" w:hAnsi="Times New Roman"/>
                          <w:sz w:val="20"/>
                          <w:szCs w:val="20"/>
                        </w:rPr>
                        <w:t xml:space="preserve">ул. Ленина </w:t>
                      </w:r>
                    </w:p>
                  </w:txbxContent>
                </v:textbox>
              </v:rect>
            </w:pict>
          </mc:Fallback>
        </mc:AlternateContent>
      </w:r>
      <w:r w:rsidR="00B2203A">
        <w:rPr>
          <w:rFonts w:ascii="Times New Roman" w:hAnsi="Times New Roman" w:cs="Times New Roman"/>
          <w:kern w:val="0"/>
          <w:sz w:val="28"/>
          <w:szCs w:val="28"/>
        </w:rPr>
        <w:t>СХЕМА № 4</w:t>
      </w:r>
      <w:bookmarkStart w:id="0" w:name="_GoBack"/>
      <w:bookmarkEnd w:id="0"/>
    </w:p>
    <w:p w:rsidR="00DE38EE" w:rsidRDefault="00DE38EE" w:rsidP="00DE38EE">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507"/>
        <w:gridCol w:w="7508"/>
      </w:tblGrid>
      <w:tr w:rsidR="00DE38EE" w:rsidRPr="008D7084" w:rsidTr="00571258">
        <w:tc>
          <w:tcPr>
            <w:tcW w:w="7507" w:type="dxa"/>
          </w:tcPr>
          <w:p w:rsidR="00DE38EE" w:rsidRPr="008D7084" w:rsidRDefault="00DE38EE" w:rsidP="00571258">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508" w:type="dxa"/>
          </w:tcPr>
          <w:p w:rsidR="00DE38EE" w:rsidRPr="008D7084" w:rsidRDefault="00DE38EE" w:rsidP="00571258">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DE38EE" w:rsidRPr="008D7084" w:rsidTr="00571258">
        <w:tc>
          <w:tcPr>
            <w:tcW w:w="7507" w:type="dxa"/>
          </w:tcPr>
          <w:p w:rsidR="00DE38EE" w:rsidRPr="00DE38EE" w:rsidRDefault="00DE38EE" w:rsidP="00DE38EE">
            <w:pPr>
              <w:rPr>
                <w:rFonts w:ascii="Times New Roman" w:eastAsia="Calibri" w:hAnsi="Times New Roman"/>
                <w:sz w:val="28"/>
                <w:szCs w:val="28"/>
                <w:lang w:eastAsia="en-US"/>
              </w:rPr>
            </w:pPr>
            <w:r w:rsidRPr="00DE38EE">
              <w:rPr>
                <w:rFonts w:ascii="Times New Roman" w:eastAsia="Calibri" w:hAnsi="Times New Roman"/>
                <w:sz w:val="28"/>
                <w:szCs w:val="28"/>
                <w:lang w:eastAsia="en-US"/>
              </w:rPr>
              <w:t>МБОУ Кубухайская ООШ</w:t>
            </w:r>
          </w:p>
        </w:tc>
        <w:tc>
          <w:tcPr>
            <w:tcW w:w="7508" w:type="dxa"/>
          </w:tcPr>
          <w:p w:rsidR="00DE38EE" w:rsidRPr="00DE38EE" w:rsidRDefault="00DE38EE" w:rsidP="00DE38EE">
            <w:pPr>
              <w:jc w:val="center"/>
              <w:rPr>
                <w:rFonts w:ascii="Times New Roman" w:eastAsia="Calibri" w:hAnsi="Times New Roman"/>
                <w:sz w:val="28"/>
                <w:szCs w:val="28"/>
                <w:lang w:eastAsia="en-US"/>
              </w:rPr>
            </w:pPr>
            <w:r w:rsidRPr="00DE38EE">
              <w:rPr>
                <w:rFonts w:ascii="Times New Roman" w:eastAsia="Calibri" w:hAnsi="Times New Roman"/>
                <w:sz w:val="28"/>
                <w:szCs w:val="28"/>
                <w:lang w:eastAsia="en-US"/>
              </w:rPr>
              <w:t>Забайкальский край, Ононский район с. Кубухай, ул. Молодежная,11</w:t>
            </w:r>
          </w:p>
        </w:tc>
      </w:tr>
    </w:tbl>
    <w:p w:rsidR="00DE38EE" w:rsidRPr="00A938D1" w:rsidRDefault="00DE38EE" w:rsidP="00DE38EE">
      <w:pPr>
        <w:tabs>
          <w:tab w:val="left" w:pos="3018"/>
        </w:tabs>
        <w:suppressAutoHyphens/>
        <w:ind w:firstLine="0"/>
        <w:rPr>
          <w:rFonts w:cs="Arial"/>
          <w:noProof/>
          <w:szCs w:val="28"/>
        </w:rPr>
      </w:pPr>
    </w:p>
    <w:p w:rsidR="00DE38EE" w:rsidRPr="00A938D1" w:rsidRDefault="00DE38EE" w:rsidP="00DE38EE">
      <w:pPr>
        <w:tabs>
          <w:tab w:val="left" w:pos="3018"/>
        </w:tabs>
        <w:suppressAutoHyphens/>
        <w:ind w:firstLine="709"/>
        <w:rPr>
          <w:rFonts w:cs="Arial"/>
          <w:noProof/>
          <w:szCs w:val="28"/>
        </w:rPr>
      </w:pPr>
    </w:p>
    <w:p w:rsidR="00DE38EE" w:rsidRPr="00A938D1" w:rsidRDefault="00DE38EE" w:rsidP="00DE38EE">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504064" behindDoc="0" locked="0" layoutInCell="1" allowOverlap="1" wp14:anchorId="59F2D29C" wp14:editId="53868449">
                <wp:simplePos x="0" y="0"/>
                <wp:positionH relativeFrom="column">
                  <wp:posOffset>1398270</wp:posOffset>
                </wp:positionH>
                <wp:positionV relativeFrom="paragraph">
                  <wp:posOffset>140970</wp:posOffset>
                </wp:positionV>
                <wp:extent cx="914400" cy="36195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91440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DE38EE" w:rsidRPr="00D763D3" w:rsidRDefault="00DE38EE" w:rsidP="00DE38EE">
                            <w:pPr>
                              <w:ind w:firstLine="0"/>
                              <w:rPr>
                                <w:rFonts w:ascii="Times New Roman" w:hAnsi="Times New Roman"/>
                                <w:sz w:val="20"/>
                                <w:szCs w:val="20"/>
                              </w:rPr>
                            </w:pPr>
                            <w:r>
                              <w:rPr>
                                <w:rFonts w:ascii="Times New Roman" w:hAnsi="Times New Roman"/>
                                <w:sz w:val="20"/>
                                <w:szCs w:val="20"/>
                              </w:rPr>
                              <w:t xml:space="preserve">Ленина </w:t>
                            </w:r>
                            <w:r w:rsidR="009C6067">
                              <w:rPr>
                                <w:rFonts w:ascii="Times New Roman" w:hAnsi="Times New Roman"/>
                                <w:sz w:val="20"/>
                                <w:szCs w:val="20"/>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7" o:spid="_x0000_s1027" type="#_x0000_t109" style="position:absolute;left:0;text-align:left;margin-left:110.1pt;margin-top:11.1pt;width:1in;height:28.5pt;z-index:25250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" fillcolor="window" strokecolor="windowText" strokeweight="2pt">
                <v:textbox>
                  <w:txbxContent>
                    <w:p w:rsidR="00DE38EE" w:rsidRPr="00D763D3" w:rsidRDefault="00DE38EE" w:rsidP="00DE38EE">
                      <w:pPr>
                        <w:ind w:firstLine="0"/>
                        <w:rPr>
                          <w:rFonts w:ascii="Times New Roman" w:hAnsi="Times New Roman"/>
                          <w:sz w:val="20"/>
                          <w:szCs w:val="20"/>
                        </w:rPr>
                      </w:pPr>
                      <w:r>
                        <w:rPr>
                          <w:rFonts w:ascii="Times New Roman" w:hAnsi="Times New Roman"/>
                          <w:sz w:val="20"/>
                          <w:szCs w:val="20"/>
                        </w:rPr>
                        <w:t xml:space="preserve">Ленина </w:t>
                      </w:r>
                      <w:r w:rsidR="009C6067">
                        <w:rPr>
                          <w:rFonts w:ascii="Times New Roman" w:hAnsi="Times New Roman"/>
                          <w:sz w:val="20"/>
                          <w:szCs w:val="20"/>
                        </w:rPr>
                        <w:t>50</w:t>
                      </w:r>
                    </w:p>
                  </w:txbxContent>
                </v:textbox>
              </v:shape>
            </w:pict>
          </mc:Fallback>
        </mc:AlternateContent>
      </w:r>
    </w:p>
    <w:p w:rsidR="00DE38EE" w:rsidRPr="00A938D1" w:rsidRDefault="00DE38EE" w:rsidP="00DE38EE">
      <w:pPr>
        <w:tabs>
          <w:tab w:val="left" w:pos="3018"/>
        </w:tabs>
        <w:suppressAutoHyphens/>
        <w:ind w:firstLine="709"/>
        <w:rPr>
          <w:rFonts w:cs="Arial"/>
          <w:noProof/>
          <w:szCs w:val="28"/>
        </w:rPr>
      </w:pPr>
    </w:p>
    <w:p w:rsidR="00DE38EE" w:rsidRPr="00A16AD3" w:rsidRDefault="00DE38EE" w:rsidP="00DE38EE">
      <w:pPr>
        <w:tabs>
          <w:tab w:val="left" w:pos="3018"/>
        </w:tabs>
        <w:suppressAutoHyphens/>
        <w:ind w:firstLine="0"/>
        <w:rPr>
          <w:rFonts w:ascii="Times New Roman" w:hAnsi="Times New Roman"/>
          <w:noProof/>
          <w:szCs w:val="28"/>
        </w:rPr>
      </w:pPr>
    </w:p>
    <w:p w:rsidR="00DE38EE" w:rsidRDefault="00DE38EE" w:rsidP="00DE38EE">
      <w:pPr>
        <w:tabs>
          <w:tab w:val="left" w:pos="3018"/>
          <w:tab w:val="left" w:pos="6330"/>
        </w:tabs>
        <w:suppressAutoHyphens/>
        <w:ind w:firstLine="709"/>
        <w:rPr>
          <w:rFonts w:cs="Arial"/>
          <w:noProof/>
          <w:szCs w:val="28"/>
        </w:rPr>
      </w:pPr>
    </w:p>
    <w:p w:rsidR="00DE38EE" w:rsidRPr="00B645CA" w:rsidRDefault="00DE38EE" w:rsidP="00DE38EE">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DE38EE" w:rsidRPr="00A938D1" w:rsidRDefault="00DE38EE" w:rsidP="00DE38EE">
      <w:pPr>
        <w:tabs>
          <w:tab w:val="left" w:pos="3018"/>
        </w:tabs>
        <w:suppressAutoHyphens/>
        <w:ind w:firstLine="709"/>
        <w:rPr>
          <w:rFonts w:cs="Arial"/>
          <w:noProof/>
          <w:szCs w:val="28"/>
        </w:rPr>
      </w:pPr>
    </w:p>
    <w:p w:rsidR="00DE38EE" w:rsidRPr="00A938D1" w:rsidRDefault="00DE38EE" w:rsidP="00DE38EE">
      <w:pPr>
        <w:tabs>
          <w:tab w:val="left" w:pos="3018"/>
        </w:tabs>
        <w:suppressAutoHyphens/>
        <w:ind w:firstLine="709"/>
        <w:rPr>
          <w:rFonts w:cs="Arial"/>
          <w:noProof/>
          <w:szCs w:val="28"/>
        </w:rPr>
      </w:pPr>
    </w:p>
    <w:p w:rsidR="00DE38EE" w:rsidRPr="00A938D1" w:rsidRDefault="00DE38EE" w:rsidP="00DE38EE">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90752" behindDoc="0" locked="0" layoutInCell="1" allowOverlap="1" wp14:anchorId="12315255" wp14:editId="09303B2F">
                <wp:simplePos x="0" y="0"/>
                <wp:positionH relativeFrom="column">
                  <wp:posOffset>5074920</wp:posOffset>
                </wp:positionH>
                <wp:positionV relativeFrom="paragraph">
                  <wp:posOffset>76200</wp:posOffset>
                </wp:positionV>
                <wp:extent cx="57150" cy="1047750"/>
                <wp:effectExtent l="0" t="0" r="19050" b="1905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BDA7F" id="AutoShape 10" o:spid="_x0000_s1026" type="#_x0000_t32" style="position:absolute;margin-left:399.6pt;margin-top:6pt;width:4.5pt;height:8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" strokecolor="red">
                <v:stroke dashstyle="dash"/>
              </v:shape>
            </w:pict>
          </mc:Fallback>
        </mc:AlternateContent>
      </w:r>
      <w:r>
        <w:rPr>
          <w:rFonts w:cs="Arial"/>
          <w:noProof/>
          <w:szCs w:val="28"/>
        </w:rPr>
        <mc:AlternateContent>
          <mc:Choice Requires="wps">
            <w:drawing>
              <wp:anchor distT="0" distB="0" distL="114300" distR="114300" simplePos="0" relativeHeight="252489728" behindDoc="0" locked="0" layoutInCell="1" allowOverlap="1" wp14:anchorId="1A5B254F" wp14:editId="35B31A1F">
                <wp:simplePos x="0" y="0"/>
                <wp:positionH relativeFrom="column">
                  <wp:posOffset>6627495</wp:posOffset>
                </wp:positionH>
                <wp:positionV relativeFrom="paragraph">
                  <wp:posOffset>9525</wp:posOffset>
                </wp:positionV>
                <wp:extent cx="83185" cy="1076325"/>
                <wp:effectExtent l="0" t="0" r="31115" b="2857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0763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5A3B5E" id="AutoShape 9" o:spid="_x0000_s1026" type="#_x0000_t32" style="position:absolute;margin-left:521.85pt;margin-top:.75pt;width:6.55pt;height:84.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" strokecolor="red">
                <v:stroke dashstyle="dash"/>
              </v:shape>
            </w:pict>
          </mc:Fallback>
        </mc:AlternateContent>
      </w:r>
      <w:r>
        <w:rPr>
          <w:rFonts w:cs="Arial"/>
          <w:noProof/>
          <w:szCs w:val="28"/>
        </w:rPr>
        <mc:AlternateContent>
          <mc:Choice Requires="wps">
            <w:drawing>
              <wp:anchor distT="0" distB="0" distL="114300" distR="114300" simplePos="0" relativeHeight="252488704" behindDoc="0" locked="0" layoutInCell="1" allowOverlap="1" wp14:anchorId="32FDE99C" wp14:editId="51F7D10D">
                <wp:simplePos x="0" y="0"/>
                <wp:positionH relativeFrom="column">
                  <wp:posOffset>5084446</wp:posOffset>
                </wp:positionH>
                <wp:positionV relativeFrom="paragraph">
                  <wp:posOffset>9524</wp:posOffset>
                </wp:positionV>
                <wp:extent cx="1619250" cy="66675"/>
                <wp:effectExtent l="0" t="0" r="19050" b="28575"/>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666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D57A00" id="AutoShape 8" o:spid="_x0000_s1026" type="#_x0000_t32" style="position:absolute;margin-left:400.35pt;margin-top:.75pt;width:127.5pt;height:5.25p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" strokecolor="red">
                <v:stroke dashstyle="dash"/>
              </v:shape>
            </w:pict>
          </mc:Fallback>
        </mc:AlternateContent>
      </w:r>
    </w:p>
    <w:p w:rsidR="00DE38EE" w:rsidRPr="00A938D1" w:rsidRDefault="00107070" w:rsidP="00DE38EE">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516352" behindDoc="1" locked="0" layoutInCell="1" allowOverlap="1" wp14:anchorId="2D4D1DD7" wp14:editId="027E7DF4">
                <wp:simplePos x="0" y="0"/>
                <wp:positionH relativeFrom="column">
                  <wp:posOffset>5551170</wp:posOffset>
                </wp:positionH>
                <wp:positionV relativeFrom="paragraph">
                  <wp:posOffset>144780</wp:posOffset>
                </wp:positionV>
                <wp:extent cx="1590675" cy="1619250"/>
                <wp:effectExtent l="0" t="0" r="28575" b="19050"/>
                <wp:wrapNone/>
                <wp:docPr id="2" name="Овал 2"/>
                <wp:cNvGraphicFramePr/>
                <a:graphic xmlns:a="http://schemas.openxmlformats.org/drawingml/2006/main">
                  <a:graphicData uri="http://schemas.microsoft.com/office/word/2010/wordprocessingShape">
                    <wps:wsp>
                      <wps:cNvSpPr/>
                      <wps:spPr>
                        <a:xfrm>
                          <a:off x="0" y="0"/>
                          <a:ext cx="1590675" cy="1619250"/>
                        </a:xfrm>
                        <a:prstGeom prst="ellipse">
                          <a:avLst/>
                        </a:prstGeom>
                        <a:solidFill>
                          <a:schemeClr val="bg1"/>
                        </a:solidFill>
                        <a:ln w="31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437.1pt;margin-top:11.4pt;width:125.25pt;height:127.5pt;z-index:-2508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" fillcolor="white [3212]" strokecolor="#243f60 [1604]" strokeweight=".25pt">
                <v:stroke dashstyle="3 1"/>
              </v:oval>
            </w:pict>
          </mc:Fallback>
        </mc:AlternateContent>
      </w:r>
      <w:r w:rsidR="00DE38EE">
        <w:rPr>
          <w:rFonts w:cs="Arial"/>
          <w:noProof/>
          <w:szCs w:val="28"/>
        </w:rPr>
        <mc:AlternateContent>
          <mc:Choice Requires="wps">
            <w:drawing>
              <wp:anchor distT="0" distB="0" distL="114300" distR="114300" simplePos="0" relativeHeight="252505088" behindDoc="0" locked="0" layoutInCell="1" allowOverlap="1" wp14:anchorId="7A5414A8" wp14:editId="06A9707D">
                <wp:simplePos x="0" y="0"/>
                <wp:positionH relativeFrom="column">
                  <wp:posOffset>5389245</wp:posOffset>
                </wp:positionH>
                <wp:positionV relativeFrom="paragraph">
                  <wp:posOffset>148590</wp:posOffset>
                </wp:positionV>
                <wp:extent cx="1066800" cy="581025"/>
                <wp:effectExtent l="0" t="0" r="19050" b="28575"/>
                <wp:wrapNone/>
                <wp:docPr id="36" name="Блок-схема: процесс 36"/>
                <wp:cNvGraphicFramePr/>
                <a:graphic xmlns:a="http://schemas.openxmlformats.org/drawingml/2006/main">
                  <a:graphicData uri="http://schemas.microsoft.com/office/word/2010/wordprocessingShape">
                    <wps:wsp>
                      <wps:cNvSpPr/>
                      <wps:spPr>
                        <a:xfrm>
                          <a:off x="0" y="0"/>
                          <a:ext cx="1066800"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DE38EE" w:rsidRPr="00AB217B" w:rsidRDefault="00DE38EE" w:rsidP="00DE38EE">
                            <w:pPr>
                              <w:ind w:firstLine="0"/>
                              <w:rPr>
                                <w:sz w:val="20"/>
                                <w:szCs w:val="20"/>
                              </w:rPr>
                            </w:pPr>
                            <w:r>
                              <w:rPr>
                                <w:sz w:val="20"/>
                                <w:szCs w:val="20"/>
                              </w:rPr>
                              <w:t>Школа ул.</w:t>
                            </w:r>
                            <w:r w:rsidR="00C03D26">
                              <w:rPr>
                                <w:sz w:val="20"/>
                                <w:szCs w:val="20"/>
                              </w:rPr>
                              <w:t xml:space="preserve"> </w:t>
                            </w:r>
                            <w:r>
                              <w:rPr>
                                <w:sz w:val="20"/>
                                <w:szCs w:val="20"/>
                              </w:rPr>
                              <w:t>Молодежная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28" type="#_x0000_t109" style="position:absolute;left:0;text-align:left;margin-left:424.35pt;margin-top:11.7pt;width:84pt;height:45.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" fillcolor="window" strokecolor="windowText" strokeweight="2pt">
                <v:textbox>
                  <w:txbxContent>
                    <w:p w:rsidR="00DE38EE" w:rsidRPr="00AB217B" w:rsidRDefault="00DE38EE" w:rsidP="00DE38EE">
                      <w:pPr>
                        <w:ind w:firstLine="0"/>
                        <w:rPr>
                          <w:sz w:val="20"/>
                          <w:szCs w:val="20"/>
                        </w:rPr>
                      </w:pPr>
                      <w:r>
                        <w:rPr>
                          <w:sz w:val="20"/>
                          <w:szCs w:val="20"/>
                        </w:rPr>
                        <w:t>Школа ул.</w:t>
                      </w:r>
                      <w:r w:rsidR="00C03D26">
                        <w:rPr>
                          <w:sz w:val="20"/>
                          <w:szCs w:val="20"/>
                        </w:rPr>
                        <w:t xml:space="preserve"> </w:t>
                      </w:r>
                      <w:r>
                        <w:rPr>
                          <w:sz w:val="20"/>
                          <w:szCs w:val="20"/>
                        </w:rPr>
                        <w:t>Молодежная 11</w:t>
                      </w:r>
                    </w:p>
                  </w:txbxContent>
                </v:textbox>
              </v:shape>
            </w:pict>
          </mc:Fallback>
        </mc:AlternateContent>
      </w:r>
    </w:p>
    <w:p w:rsidR="00DE38EE" w:rsidRPr="00A938D1" w:rsidRDefault="00DE38EE" w:rsidP="00DE38EE">
      <w:pPr>
        <w:tabs>
          <w:tab w:val="left" w:pos="3018"/>
        </w:tabs>
        <w:suppressAutoHyphens/>
        <w:ind w:firstLine="709"/>
        <w:rPr>
          <w:rFonts w:cs="Arial"/>
          <w:noProof/>
          <w:szCs w:val="28"/>
        </w:rPr>
      </w:pPr>
    </w:p>
    <w:p w:rsidR="00DE38EE" w:rsidRPr="00A938D1" w:rsidRDefault="009C6067" w:rsidP="009C6067">
      <w:pPr>
        <w:tabs>
          <w:tab w:val="left" w:pos="12030"/>
        </w:tabs>
        <w:suppressAutoHyphens/>
        <w:ind w:firstLine="0"/>
        <w:rPr>
          <w:rFonts w:cs="Arial"/>
          <w:noProof/>
          <w:szCs w:val="28"/>
        </w:rPr>
      </w:pPr>
      <w:r>
        <w:rPr>
          <w:rFonts w:cs="Arial"/>
          <w:noProof/>
          <w:szCs w:val="28"/>
        </w:rPr>
        <w:tab/>
        <w:t>пустырь</w:t>
      </w:r>
    </w:p>
    <w:p w:rsidR="00DE38EE" w:rsidRPr="00A938D1" w:rsidRDefault="00DE38EE" w:rsidP="00DE38EE">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DE38EE" w:rsidRPr="00A938D1" w:rsidRDefault="00DE38EE" w:rsidP="00DE38EE">
      <w:pPr>
        <w:tabs>
          <w:tab w:val="left" w:pos="3018"/>
        </w:tabs>
        <w:suppressAutoHyphens/>
        <w:ind w:firstLine="709"/>
        <w:rPr>
          <w:rFonts w:cs="Arial"/>
          <w:noProof/>
          <w:szCs w:val="28"/>
        </w:rPr>
      </w:pPr>
    </w:p>
    <w:p w:rsidR="00DE38EE" w:rsidRPr="00A16AD3" w:rsidRDefault="00107070" w:rsidP="00DE38EE">
      <w:pPr>
        <w:tabs>
          <w:tab w:val="left" w:pos="3870"/>
          <w:tab w:val="center" w:pos="7796"/>
        </w:tabs>
        <w:rPr>
          <w:rFonts w:ascii="Times New Roman" w:hAnsi="Times New Roman"/>
        </w:rPr>
      </w:pPr>
      <w:r>
        <w:rPr>
          <w:rFonts w:cs="Arial"/>
          <w:noProof/>
          <w:szCs w:val="28"/>
        </w:rPr>
        <mc:AlternateContent>
          <mc:Choice Requires="wps">
            <w:drawing>
              <wp:anchor distT="0" distB="0" distL="114300" distR="114300" simplePos="0" relativeHeight="252517376" behindDoc="0" locked="0" layoutInCell="1" allowOverlap="1" wp14:anchorId="36C15770" wp14:editId="32443390">
                <wp:simplePos x="0" y="0"/>
                <wp:positionH relativeFrom="column">
                  <wp:posOffset>5789930</wp:posOffset>
                </wp:positionH>
                <wp:positionV relativeFrom="paragraph">
                  <wp:posOffset>69215</wp:posOffset>
                </wp:positionV>
                <wp:extent cx="495299" cy="495300"/>
                <wp:effectExtent l="38100" t="0" r="1968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495299" cy="495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55.9pt;margin-top:5.45pt;width:39pt;height:39pt;flip:x;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" strokecolor="black [3213]">
                <v:stroke endarrow="open"/>
              </v:shape>
            </w:pict>
          </mc:Fallback>
        </mc:AlternateContent>
      </w:r>
      <w:r w:rsidR="009C6067">
        <w:rPr>
          <w:rFonts w:ascii="Times New Roman" w:hAnsi="Times New Roman"/>
          <w:noProof/>
        </w:rPr>
        <mc:AlternateContent>
          <mc:Choice Requires="wps">
            <w:drawing>
              <wp:anchor distT="0" distB="0" distL="114300" distR="114300" simplePos="0" relativeHeight="252502016" behindDoc="0" locked="0" layoutInCell="1" allowOverlap="1" wp14:anchorId="0C8D9690" wp14:editId="2ED5C26B">
                <wp:simplePos x="0" y="0"/>
                <wp:positionH relativeFrom="column">
                  <wp:posOffset>3408045</wp:posOffset>
                </wp:positionH>
                <wp:positionV relativeFrom="paragraph">
                  <wp:posOffset>126365</wp:posOffset>
                </wp:positionV>
                <wp:extent cx="895350" cy="390525"/>
                <wp:effectExtent l="0" t="0" r="19050" b="28575"/>
                <wp:wrapNone/>
                <wp:docPr id="39" name="Блок-схема: процесс 39"/>
                <wp:cNvGraphicFramePr/>
                <a:graphic xmlns:a="http://schemas.openxmlformats.org/drawingml/2006/main">
                  <a:graphicData uri="http://schemas.microsoft.com/office/word/2010/wordprocessingShape">
                    <wps:wsp>
                      <wps:cNvSpPr/>
                      <wps:spPr>
                        <a:xfrm>
                          <a:off x="0" y="0"/>
                          <a:ext cx="895350" cy="390525"/>
                        </a:xfrm>
                        <a:prstGeom prst="flowChartProcess">
                          <a:avLst/>
                        </a:prstGeom>
                        <a:solidFill>
                          <a:sysClr val="window" lastClr="FFFFFF"/>
                        </a:solidFill>
                        <a:ln w="25400" cap="flat" cmpd="sng" algn="ctr">
                          <a:solidFill>
                            <a:sysClr val="windowText" lastClr="000000"/>
                          </a:solidFill>
                          <a:prstDash val="solid"/>
                        </a:ln>
                        <a:effectLst/>
                      </wps:spPr>
                      <wps:txbx>
                        <w:txbxContent>
                          <w:p w:rsidR="00DE38EE" w:rsidRPr="00AB217B" w:rsidRDefault="00C03D26" w:rsidP="00DE38EE">
                            <w:pPr>
                              <w:ind w:firstLine="0"/>
                              <w:rPr>
                                <w:rFonts w:ascii="Times New Roman" w:hAnsi="Times New Roman"/>
                                <w:sz w:val="20"/>
                                <w:szCs w:val="20"/>
                              </w:rPr>
                            </w:pPr>
                            <w:r>
                              <w:rPr>
                                <w:rFonts w:ascii="Times New Roman" w:hAnsi="Times New Roman"/>
                                <w:sz w:val="20"/>
                                <w:szCs w:val="20"/>
                              </w:rPr>
                              <w:t>№</w:t>
                            </w:r>
                            <w:r w:rsidR="009C6067">
                              <w:rPr>
                                <w:rFonts w:ascii="Times New Roman" w:hAnsi="Times New Roman"/>
                                <w:sz w:val="20"/>
                                <w:szCs w:val="20"/>
                              </w:rPr>
                              <w:t>12/1  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9" o:spid="_x0000_s1029" type="#_x0000_t109" style="position:absolute;left:0;text-align:left;margin-left:268.35pt;margin-top:9.95pt;width:70.5pt;height:30.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" fillcolor="window" strokecolor="windowText" strokeweight="2pt">
                <v:textbox>
                  <w:txbxContent>
                    <w:p w:rsidR="00DE38EE" w:rsidRPr="00AB217B" w:rsidRDefault="00C03D26" w:rsidP="00DE38EE">
                      <w:pPr>
                        <w:ind w:firstLine="0"/>
                        <w:rPr>
                          <w:rFonts w:ascii="Times New Roman" w:hAnsi="Times New Roman"/>
                          <w:sz w:val="20"/>
                          <w:szCs w:val="20"/>
                        </w:rPr>
                      </w:pPr>
                      <w:r>
                        <w:rPr>
                          <w:rFonts w:ascii="Times New Roman" w:hAnsi="Times New Roman"/>
                          <w:sz w:val="20"/>
                          <w:szCs w:val="20"/>
                        </w:rPr>
                        <w:t>№</w:t>
                      </w:r>
                      <w:r w:rsidR="009C6067">
                        <w:rPr>
                          <w:rFonts w:ascii="Times New Roman" w:hAnsi="Times New Roman"/>
                          <w:sz w:val="20"/>
                          <w:szCs w:val="20"/>
                        </w:rPr>
                        <w:t>12/1  12/2</w:t>
                      </w:r>
                    </w:p>
                  </w:txbxContent>
                </v:textbox>
              </v:shape>
            </w:pict>
          </mc:Fallback>
        </mc:AlternateContent>
      </w:r>
      <w:r w:rsidR="009C6067">
        <w:rPr>
          <w:rFonts w:ascii="Times New Roman" w:hAnsi="Times New Roman"/>
          <w:noProof/>
        </w:rPr>
        <mc:AlternateContent>
          <mc:Choice Requires="wps">
            <w:drawing>
              <wp:anchor distT="0" distB="0" distL="114300" distR="114300" simplePos="0" relativeHeight="252515328" behindDoc="0" locked="0" layoutInCell="1" allowOverlap="1" wp14:anchorId="59904DE0" wp14:editId="10085D66">
                <wp:simplePos x="0" y="0"/>
                <wp:positionH relativeFrom="column">
                  <wp:posOffset>3874770</wp:posOffset>
                </wp:positionH>
                <wp:positionV relativeFrom="paragraph">
                  <wp:posOffset>116840</wp:posOffset>
                </wp:positionV>
                <wp:extent cx="0" cy="4000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1pt,9.2pt" to="305.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" strokecolor="#4579b8 [3044]"/>
            </w:pict>
          </mc:Fallback>
        </mc:AlternateContent>
      </w:r>
      <w:r w:rsidR="00DE38EE">
        <w:rPr>
          <w:rFonts w:cs="Arial"/>
          <w:noProof/>
          <w:szCs w:val="28"/>
        </w:rPr>
        <mc:AlternateContent>
          <mc:Choice Requires="wps">
            <w:drawing>
              <wp:anchor distT="0" distB="0" distL="114300" distR="114300" simplePos="0" relativeHeight="252493824" behindDoc="0" locked="0" layoutInCell="1" allowOverlap="1" wp14:anchorId="2BF3CF6C" wp14:editId="43693302">
                <wp:simplePos x="0" y="0"/>
                <wp:positionH relativeFrom="column">
                  <wp:posOffset>6282055</wp:posOffset>
                </wp:positionH>
                <wp:positionV relativeFrom="paragraph">
                  <wp:posOffset>1270</wp:posOffset>
                </wp:positionV>
                <wp:extent cx="90805" cy="90805"/>
                <wp:effectExtent l="0" t="0" r="23495" b="23495"/>
                <wp:wrapNone/>
                <wp:docPr id="4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94.65pt;margin-top:.1pt;width:7.15pt;height:7.1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" fillcolor="black"/>
            </w:pict>
          </mc:Fallback>
        </mc:AlternateContent>
      </w:r>
      <w:r w:rsidR="00DE38EE">
        <w:rPr>
          <w:rFonts w:cs="Arial"/>
          <w:noProof/>
          <w:szCs w:val="28"/>
        </w:rPr>
        <mc:AlternateContent>
          <mc:Choice Requires="wps">
            <w:drawing>
              <wp:anchor distT="0" distB="0" distL="114300" distR="114300" simplePos="0" relativeHeight="252492800" behindDoc="0" locked="0" layoutInCell="1" allowOverlap="1" wp14:anchorId="35D6A639" wp14:editId="06B3B206">
                <wp:simplePos x="0" y="0"/>
                <wp:positionH relativeFrom="column">
                  <wp:posOffset>5122545</wp:posOffset>
                </wp:positionH>
                <wp:positionV relativeFrom="paragraph">
                  <wp:posOffset>66675</wp:posOffset>
                </wp:positionV>
                <wp:extent cx="1552575" cy="45719"/>
                <wp:effectExtent l="0" t="0" r="28575" b="31115"/>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A3DE4D" id="AutoShape 11" o:spid="_x0000_s1026" type="#_x0000_t32" style="position:absolute;margin-left:403.35pt;margin-top:5.25pt;width:122.25pt;height:3.6pt;flip:y;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v0NwIAAGM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" strokecolor="red">
                <v:stroke dashstyle="dash"/>
              </v:shape>
            </w:pict>
          </mc:Fallback>
        </mc:AlternateContent>
      </w:r>
      <w:r w:rsidR="00DE38EE">
        <w:rPr>
          <w:rFonts w:ascii="Times New Roman" w:hAnsi="Times New Roman"/>
        </w:rPr>
        <w:tab/>
      </w:r>
      <w:r w:rsidR="00DE38EE">
        <w:rPr>
          <w:rFonts w:ascii="Times New Roman" w:hAnsi="Times New Roman"/>
        </w:rPr>
        <w:tab/>
      </w:r>
    </w:p>
    <w:p w:rsidR="00DE38EE" w:rsidRDefault="009C6067" w:rsidP="00107070">
      <w:pPr>
        <w:tabs>
          <w:tab w:val="left" w:pos="3870"/>
          <w:tab w:val="left" w:pos="9720"/>
        </w:tabs>
        <w:rPr>
          <w:rFonts w:ascii="Times New Roman" w:hAnsi="Times New Roman"/>
        </w:rPr>
      </w:pPr>
      <w:r>
        <w:rPr>
          <w:rFonts w:ascii="Times New Roman" w:hAnsi="Times New Roman"/>
        </w:rPr>
        <w:tab/>
        <w:t xml:space="preserve">Молодежная </w:t>
      </w:r>
      <w:r w:rsidR="00107070">
        <w:rPr>
          <w:rFonts w:ascii="Times New Roman" w:hAnsi="Times New Roman"/>
        </w:rPr>
        <w:tab/>
        <w:t>100м</w:t>
      </w:r>
    </w:p>
    <w:p w:rsidR="00DE38EE" w:rsidRPr="00A938D1" w:rsidRDefault="00DE38EE" w:rsidP="00DE38EE">
      <w:pPr>
        <w:tabs>
          <w:tab w:val="left" w:pos="3018"/>
        </w:tabs>
        <w:suppressAutoHyphens/>
        <w:ind w:firstLine="709"/>
        <w:rPr>
          <w:rFonts w:cs="Arial"/>
          <w:szCs w:val="28"/>
        </w:rPr>
      </w:pPr>
    </w:p>
    <w:p w:rsidR="00DE38EE" w:rsidRDefault="00DE38EE" w:rsidP="00DE38EE">
      <w:pPr>
        <w:suppressAutoHyphens/>
        <w:ind w:left="10632" w:firstLine="0"/>
        <w:rPr>
          <w:rFonts w:ascii="Times New Roman" w:hAnsi="Times New Roman"/>
        </w:rPr>
      </w:pPr>
    </w:p>
    <w:p w:rsidR="00DE38EE" w:rsidRDefault="00DE38EE" w:rsidP="00DE38EE">
      <w:pPr>
        <w:suppressAutoHyphens/>
        <w:ind w:left="10632" w:firstLine="0"/>
        <w:rPr>
          <w:rFonts w:ascii="Times New Roman" w:hAnsi="Times New Roman"/>
        </w:rPr>
      </w:pPr>
    </w:p>
    <w:p w:rsidR="00DE38EE" w:rsidRDefault="00DE38EE" w:rsidP="00DE38EE">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91776" behindDoc="0" locked="0" layoutInCell="1" allowOverlap="1" wp14:anchorId="6E733CE0" wp14:editId="55F3520A">
                <wp:simplePos x="0" y="0"/>
                <wp:positionH relativeFrom="margin">
                  <wp:align>left</wp:align>
                </wp:positionH>
                <wp:positionV relativeFrom="paragraph">
                  <wp:posOffset>11430</wp:posOffset>
                </wp:positionV>
                <wp:extent cx="8953500" cy="295275"/>
                <wp:effectExtent l="0" t="0" r="19050" b="28575"/>
                <wp:wrapNone/>
                <wp:docPr id="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295275"/>
                        </a:xfrm>
                        <a:prstGeom prst="rect">
                          <a:avLst/>
                        </a:prstGeom>
                        <a:solidFill>
                          <a:srgbClr val="FFFFFF"/>
                        </a:solidFill>
                        <a:ln w="9525">
                          <a:solidFill>
                            <a:srgbClr val="000000"/>
                          </a:solidFill>
                          <a:miter lim="800000"/>
                          <a:headEnd/>
                          <a:tailEnd/>
                        </a:ln>
                      </wps:spPr>
                      <wps:txbx>
                        <w:txbxContent>
                          <w:p w:rsidR="00DE38EE" w:rsidRPr="00AF030B" w:rsidRDefault="00DE38EE" w:rsidP="00DE38EE">
                            <w:pPr>
                              <w:ind w:firstLine="0"/>
                              <w:rPr>
                                <w:rFonts w:ascii="Times New Roman" w:hAnsi="Times New Roman"/>
                              </w:rPr>
                            </w:pPr>
                            <w:r w:rsidRPr="00AF030B">
                              <w:rPr>
                                <w:rFonts w:ascii="Times New Roman" w:hAnsi="Times New Roman"/>
                              </w:rPr>
                              <w:t>у</w:t>
                            </w:r>
                            <w:r>
                              <w:rPr>
                                <w:rFonts w:ascii="Times New Roman" w:hAnsi="Times New Roman"/>
                              </w:rPr>
                              <w:t xml:space="preserve">л. Молодежная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33CE0" id="_x0000_s1056" style="position:absolute;left:0;text-align:left;margin-left:0;margin-top:.9pt;width:705pt;height:23.25pt;z-index:25249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HDKgIAAFAEAAAOAAAAZHJzL2Uyb0RvYy54bWysVFFv0zAQfkfiP1h+p0nThq1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">
                <v:textbox>
                  <w:txbxContent>
                    <w:p w:rsidR="00DE38EE" w:rsidRPr="00AF030B" w:rsidRDefault="00DE38EE" w:rsidP="00DE38EE">
                      <w:pPr>
                        <w:ind w:firstLine="0"/>
                        <w:rPr>
                          <w:rFonts w:ascii="Times New Roman" w:hAnsi="Times New Roman"/>
                        </w:rPr>
                      </w:pPr>
                      <w:r w:rsidRPr="00AF030B">
                        <w:rPr>
                          <w:rFonts w:ascii="Times New Roman" w:hAnsi="Times New Roman"/>
                        </w:rPr>
                        <w:t>у</w:t>
                      </w:r>
                      <w:r>
                        <w:rPr>
                          <w:rFonts w:ascii="Times New Roman" w:hAnsi="Times New Roman"/>
                        </w:rPr>
                        <w:t xml:space="preserve">л. Молодежная </w:t>
                      </w:r>
                    </w:p>
                  </w:txbxContent>
                </v:textbox>
                <w10:wrap anchorx="margin"/>
              </v:rect>
            </w:pict>
          </mc:Fallback>
        </mc:AlternateContent>
      </w:r>
    </w:p>
    <w:p w:rsidR="00DE38EE" w:rsidRDefault="00DE38EE" w:rsidP="00DE38EE">
      <w:pPr>
        <w:suppressAutoHyphens/>
        <w:ind w:left="10632" w:firstLine="0"/>
        <w:rPr>
          <w:rFonts w:ascii="Times New Roman" w:hAnsi="Times New Roman"/>
        </w:rPr>
      </w:pPr>
    </w:p>
    <w:p w:rsidR="00DE38EE" w:rsidRDefault="00DE38EE" w:rsidP="00DE38EE">
      <w:pPr>
        <w:suppressAutoHyphens/>
        <w:ind w:left="10632" w:firstLine="0"/>
        <w:rPr>
          <w:rFonts w:ascii="Times New Roman" w:hAnsi="Times New Roman"/>
        </w:rPr>
      </w:pPr>
    </w:p>
    <w:p w:rsidR="00DE38EE" w:rsidRPr="00224861" w:rsidRDefault="00DE38EE" w:rsidP="00DE38EE">
      <w:pPr>
        <w:suppressAutoHyphens/>
        <w:ind w:left="10632" w:firstLine="0"/>
        <w:rPr>
          <w:rFonts w:ascii="Times New Roman" w:hAnsi="Times New Roman"/>
        </w:rPr>
      </w:pPr>
      <w:r w:rsidRPr="00224861">
        <w:rPr>
          <w:rFonts w:ascii="Times New Roman" w:hAnsi="Times New Roman"/>
        </w:rPr>
        <w:t>Условные обозначения:</w:t>
      </w:r>
    </w:p>
    <w:p w:rsidR="00DE38EE" w:rsidRPr="00224861" w:rsidRDefault="00DE38EE" w:rsidP="00DE38EE">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94848" behindDoc="0" locked="0" layoutInCell="1" allowOverlap="1" wp14:anchorId="729F1C6D" wp14:editId="5D1276C9">
                <wp:simplePos x="0" y="0"/>
                <wp:positionH relativeFrom="column">
                  <wp:posOffset>6775450</wp:posOffset>
                </wp:positionH>
                <wp:positionV relativeFrom="paragraph">
                  <wp:posOffset>99060</wp:posOffset>
                </wp:positionV>
                <wp:extent cx="781050" cy="9525"/>
                <wp:effectExtent l="0" t="0" r="19050" b="28575"/>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77092" id="AutoShape 14" o:spid="_x0000_s1026" type="#_x0000_t32" style="position:absolute;margin-left:533.5pt;margin-top:7.8pt;width:61.5pt;height:.75pt;flip:y;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TMwIAAGE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Nv9VxMzAgAAYQQAAA4AAAAAAAAAAAAAAAAA&#10;LgIAAGRycy9lMm9Eb2MueG1sUEsBAi0AFAAGAAgAAAAhACdUjFbeAAAACwEAAA8AAAAAAAAAAAAA&#10;AAAAjQQAAGRycy9kb3ducmV2LnhtbFBLBQYAAAAABAAEAPMAAACYBQAAAAA=&#10;" strokecolor="red">
                <v:stroke dashstyle="dash"/>
              </v:shape>
            </w:pict>
          </mc:Fallback>
        </mc:AlternateContent>
      </w:r>
      <w:r w:rsidRPr="00224861">
        <w:rPr>
          <w:rFonts w:ascii="Times New Roman" w:hAnsi="Times New Roman"/>
        </w:rPr>
        <w:t xml:space="preserve">                          граница прилегающей территории;</w:t>
      </w:r>
    </w:p>
    <w:p w:rsidR="00DE38EE" w:rsidRDefault="00DE38EE" w:rsidP="00DE38EE">
      <w:pPr>
        <w:suppressAutoHyphens/>
        <w:ind w:left="10632" w:firstLine="0"/>
        <w:rPr>
          <w:rFonts w:ascii="Times New Roman" w:hAnsi="Times New Roman"/>
        </w:rPr>
      </w:pPr>
      <w:r w:rsidRPr="00224861">
        <w:rPr>
          <w:rFonts w:ascii="Times New Roman" w:hAnsi="Times New Roman"/>
        </w:rPr>
        <w:t>● осно</w:t>
      </w:r>
      <w:r>
        <w:rPr>
          <w:rFonts w:ascii="Times New Roman" w:hAnsi="Times New Roman"/>
        </w:rPr>
        <w:t>вной вход на прилегающую территорию</w:t>
      </w:r>
    </w:p>
    <w:p w:rsidR="00DE38EE" w:rsidRDefault="00DE38EE" w:rsidP="00DE38EE">
      <w:pPr>
        <w:suppressAutoHyphens/>
        <w:ind w:firstLine="0"/>
        <w:rPr>
          <w:rFonts w:cs="Arial"/>
        </w:rPr>
      </w:pPr>
    </w:p>
    <w:sectPr w:rsidR="00DE38EE"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2E" w:rsidRDefault="00493D2E" w:rsidP="004E3601">
      <w:r>
        <w:separator/>
      </w:r>
    </w:p>
  </w:endnote>
  <w:endnote w:type="continuationSeparator" w:id="0">
    <w:p w:rsidR="00493D2E" w:rsidRDefault="00493D2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2E" w:rsidRDefault="00493D2E" w:rsidP="004E3601">
      <w:r>
        <w:separator/>
      </w:r>
    </w:p>
  </w:footnote>
  <w:footnote w:type="continuationSeparator" w:id="0">
    <w:p w:rsidR="00493D2E" w:rsidRDefault="00493D2E"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B2203A">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67584"/>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07070"/>
    <w:rsid w:val="00121830"/>
    <w:rsid w:val="00121BDC"/>
    <w:rsid w:val="001555D8"/>
    <w:rsid w:val="00161190"/>
    <w:rsid w:val="00162019"/>
    <w:rsid w:val="0016512A"/>
    <w:rsid w:val="0017127B"/>
    <w:rsid w:val="001731BB"/>
    <w:rsid w:val="00175566"/>
    <w:rsid w:val="00176C77"/>
    <w:rsid w:val="0018038B"/>
    <w:rsid w:val="00180640"/>
    <w:rsid w:val="00180EC0"/>
    <w:rsid w:val="001826F7"/>
    <w:rsid w:val="00182DCA"/>
    <w:rsid w:val="001832F9"/>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C54"/>
    <w:rsid w:val="001D5D91"/>
    <w:rsid w:val="001E1608"/>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811C2"/>
    <w:rsid w:val="00391D23"/>
    <w:rsid w:val="003A646C"/>
    <w:rsid w:val="003A673F"/>
    <w:rsid w:val="003B6C30"/>
    <w:rsid w:val="003C3A9A"/>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3D2E"/>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65E"/>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2A7C"/>
    <w:rsid w:val="006358A4"/>
    <w:rsid w:val="00637713"/>
    <w:rsid w:val="0064030F"/>
    <w:rsid w:val="006406DE"/>
    <w:rsid w:val="0064242A"/>
    <w:rsid w:val="00645B40"/>
    <w:rsid w:val="00646524"/>
    <w:rsid w:val="006508CD"/>
    <w:rsid w:val="0065539C"/>
    <w:rsid w:val="006574C6"/>
    <w:rsid w:val="00657A8B"/>
    <w:rsid w:val="0066086A"/>
    <w:rsid w:val="00665D3D"/>
    <w:rsid w:val="006678EE"/>
    <w:rsid w:val="00667C3A"/>
    <w:rsid w:val="00680895"/>
    <w:rsid w:val="006830DA"/>
    <w:rsid w:val="0068569A"/>
    <w:rsid w:val="00685DA9"/>
    <w:rsid w:val="00687E5E"/>
    <w:rsid w:val="0069349D"/>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4E25"/>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B0351"/>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542C"/>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067"/>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0C1D"/>
    <w:rsid w:val="00A228A3"/>
    <w:rsid w:val="00A23697"/>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203A"/>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3D26"/>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3D3"/>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E38EE"/>
    <w:rsid w:val="00DF0AD0"/>
    <w:rsid w:val="00E027A4"/>
    <w:rsid w:val="00E05146"/>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1C89"/>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5519-15C3-4288-92A4-C8CEB528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1</Pages>
  <Words>60</Words>
  <Characters>342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11</cp:revision>
  <cp:lastPrinted>2019-03-27T06:58:00Z</cp:lastPrinted>
  <dcterms:created xsi:type="dcterms:W3CDTF">2020-02-19T00:07:00Z</dcterms:created>
  <dcterms:modified xsi:type="dcterms:W3CDTF">2022-07-25T00:35:00Z</dcterms:modified>
</cp:coreProperties>
</file>