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84" w:rsidRDefault="008D7084" w:rsidP="007304FD">
      <w:pPr>
        <w:pStyle w:val="Title"/>
        <w:spacing w:before="0" w:after="0"/>
        <w:ind w:firstLine="0"/>
        <w:jc w:val="both"/>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457680"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5</w:t>
      </w:r>
      <w:bookmarkStart w:id="0" w:name="_GoBack"/>
      <w:bookmarkEnd w:id="0"/>
    </w:p>
    <w:p w:rsidR="008D7084" w:rsidRDefault="008D7084"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firstRow="1" w:lastRow="0" w:firstColumn="1" w:lastColumn="0" w:noHBand="0" w:noVBand="1"/>
      </w:tblPr>
      <w:tblGrid>
        <w:gridCol w:w="7620"/>
        <w:gridCol w:w="7621"/>
      </w:tblGrid>
      <w:tr w:rsidR="008D7084" w:rsidRPr="008D7084" w:rsidTr="008D7084">
        <w:tc>
          <w:tcPr>
            <w:tcW w:w="7620" w:type="dxa"/>
          </w:tcPr>
          <w:p w:rsidR="008D7084" w:rsidRPr="008D7084" w:rsidRDefault="008D7084" w:rsidP="00064240">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8D7084" w:rsidRPr="008D7084" w:rsidRDefault="008D7084" w:rsidP="00064240">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8D7084" w:rsidRPr="008D7084" w:rsidTr="008D7084">
        <w:tc>
          <w:tcPr>
            <w:tcW w:w="7620" w:type="dxa"/>
          </w:tcPr>
          <w:p w:rsidR="008D7084" w:rsidRPr="008D7084" w:rsidRDefault="005D431C" w:rsidP="00064240">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МБОУ </w:t>
            </w:r>
            <w:r w:rsidR="004E471E">
              <w:rPr>
                <w:rFonts w:ascii="Times New Roman" w:hAnsi="Times New Roman" w:cs="Times New Roman"/>
                <w:b w:val="0"/>
                <w:kern w:val="0"/>
                <w:sz w:val="28"/>
                <w:szCs w:val="28"/>
              </w:rPr>
              <w:t xml:space="preserve">Новодурулгуйская </w:t>
            </w:r>
            <w:r>
              <w:rPr>
                <w:rFonts w:ascii="Times New Roman" w:hAnsi="Times New Roman" w:cs="Times New Roman"/>
                <w:b w:val="0"/>
                <w:kern w:val="0"/>
                <w:sz w:val="28"/>
                <w:szCs w:val="28"/>
              </w:rPr>
              <w:t>СОШ</w:t>
            </w:r>
          </w:p>
        </w:tc>
        <w:tc>
          <w:tcPr>
            <w:tcW w:w="7621" w:type="dxa"/>
          </w:tcPr>
          <w:p w:rsidR="008D7084" w:rsidRPr="008D7084" w:rsidRDefault="004E471E" w:rsidP="00064240">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Новый Дурулгуй ул. Школьная 2</w:t>
            </w:r>
            <w:r w:rsidR="00FD7A7C">
              <w:rPr>
                <w:rFonts w:ascii="Times New Roman" w:hAnsi="Times New Roman" w:cs="Times New Roman"/>
                <w:b w:val="0"/>
                <w:kern w:val="0"/>
                <w:sz w:val="28"/>
                <w:szCs w:val="28"/>
              </w:rPr>
              <w:t>6</w:t>
            </w:r>
          </w:p>
        </w:tc>
      </w:tr>
    </w:tbl>
    <w:p w:rsidR="008D7084" w:rsidRDefault="00F27145" w:rsidP="00064240">
      <w:pPr>
        <w:pStyle w:val="Title"/>
        <w:spacing w:before="0" w:after="0"/>
        <w:rPr>
          <w:rFonts w:ascii="Times New Roman" w:hAnsi="Times New Roman" w:cs="Times New Roman"/>
          <w:kern w:val="0"/>
          <w:sz w:val="28"/>
          <w:szCs w:val="28"/>
        </w:rPr>
      </w:pPr>
      <w:r>
        <w:rPr>
          <w:noProof/>
          <w:szCs w:val="28"/>
        </w:rPr>
        <mc:AlternateContent>
          <mc:Choice Requires="wps">
            <w:drawing>
              <wp:anchor distT="0" distB="0" distL="114300" distR="114300" simplePos="0" relativeHeight="251625472" behindDoc="0" locked="0" layoutInCell="1" allowOverlap="1" wp14:anchorId="2A4572C8" wp14:editId="455127D1">
                <wp:simplePos x="0" y="0"/>
                <wp:positionH relativeFrom="column">
                  <wp:posOffset>3619500</wp:posOffset>
                </wp:positionH>
                <wp:positionV relativeFrom="paragraph">
                  <wp:posOffset>194310</wp:posOffset>
                </wp:positionV>
                <wp:extent cx="0" cy="139065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H="1">
                          <a:off x="0" y="0"/>
                          <a:ext cx="0" cy="1390650"/>
                        </a:xfrm>
                        <a:prstGeom prst="line">
                          <a:avLst/>
                        </a:prstGeom>
                        <a:noFill/>
                        <a:ln w="9525"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466452A" id="Прямая соединительная линия 15" o:spid="_x0000_s1026" style="position:absolute;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5.3pt" to="2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" strokecolor="red">
                <v:stroke dashstyle="dash"/>
              </v:line>
            </w:pict>
          </mc:Fallback>
        </mc:AlternateContent>
      </w:r>
      <w:r>
        <w:rPr>
          <w:noProof/>
          <w:szCs w:val="28"/>
        </w:rPr>
        <mc:AlternateContent>
          <mc:Choice Requires="wps">
            <w:drawing>
              <wp:anchor distT="0" distB="0" distL="114300" distR="114300" simplePos="0" relativeHeight="251624448" behindDoc="0" locked="0" layoutInCell="1" allowOverlap="1" wp14:anchorId="1428D0C9" wp14:editId="7CDE717A">
                <wp:simplePos x="0" y="0"/>
                <wp:positionH relativeFrom="column">
                  <wp:posOffset>2083435</wp:posOffset>
                </wp:positionH>
                <wp:positionV relativeFrom="paragraph">
                  <wp:posOffset>196850</wp:posOffset>
                </wp:positionV>
                <wp:extent cx="0" cy="139065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0" cy="139065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4FEE9CD" id="Прямая соединительная линия 3" o:spid="_x0000_s1026" style="position:absolute;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05pt,15.5pt" to="164.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" strokecolor="red">
                <v:stroke dashstyle="dash"/>
              </v:line>
            </w:pict>
          </mc:Fallback>
        </mc:AlternateContent>
      </w:r>
      <w:r>
        <w:rPr>
          <w:noProof/>
          <w:szCs w:val="28"/>
        </w:rPr>
        <mc:AlternateContent>
          <mc:Choice Requires="wps">
            <w:drawing>
              <wp:anchor distT="0" distB="0" distL="114300" distR="114300" simplePos="0" relativeHeight="251626496" behindDoc="0" locked="0" layoutInCell="1" allowOverlap="1" wp14:anchorId="7CB459F1" wp14:editId="2DEB5FDF">
                <wp:simplePos x="0" y="0"/>
                <wp:positionH relativeFrom="column">
                  <wp:posOffset>2092960</wp:posOffset>
                </wp:positionH>
                <wp:positionV relativeFrom="paragraph">
                  <wp:posOffset>196850</wp:posOffset>
                </wp:positionV>
                <wp:extent cx="1533525" cy="0"/>
                <wp:effectExtent l="0" t="0" r="952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1533525" cy="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500BC70" id="Прямая соединительная линия 18" o:spid="_x0000_s1026" style="position:absolute;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8pt,15.5pt" to="285.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" strokecolor="red">
                <v:stroke dashstyle="dash"/>
              </v:line>
            </w:pict>
          </mc:Fallback>
        </mc:AlternateContent>
      </w:r>
    </w:p>
    <w:p w:rsidR="00064240" w:rsidRPr="00A938D1" w:rsidRDefault="00F27145"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23424" behindDoc="0" locked="0" layoutInCell="1" allowOverlap="1" wp14:anchorId="39C9C873" wp14:editId="0D1BC6D6">
                <wp:simplePos x="0" y="0"/>
                <wp:positionH relativeFrom="column">
                  <wp:posOffset>2255520</wp:posOffset>
                </wp:positionH>
                <wp:positionV relativeFrom="paragraph">
                  <wp:posOffset>125730</wp:posOffset>
                </wp:positionV>
                <wp:extent cx="1171575" cy="1143000"/>
                <wp:effectExtent l="19050" t="19050" r="47625" b="38100"/>
                <wp:wrapNone/>
                <wp:docPr id="1" name="Прямоугольник 1"/>
                <wp:cNvGraphicFramePr/>
                <a:graphic xmlns:a="http://schemas.openxmlformats.org/drawingml/2006/main">
                  <a:graphicData uri="http://schemas.microsoft.com/office/word/2010/wordprocessingShape">
                    <wps:wsp>
                      <wps:cNvSpPr/>
                      <wps:spPr>
                        <a:xfrm>
                          <a:off x="0" y="0"/>
                          <a:ext cx="1171575" cy="1143000"/>
                        </a:xfrm>
                        <a:prstGeom prst="rect">
                          <a:avLst/>
                        </a:prstGeom>
                        <a:ln w="50800">
                          <a:solidFill>
                            <a:schemeClr val="tx1">
                              <a:alpha val="8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5C7C2C0" id="Прямоугольник 1" o:spid="_x0000_s1026" style="position:absolute;margin-left:177.6pt;margin-top:9.9pt;width:92.25pt;height:90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" fillcolor="white [3201]" strokecolor="black [3213]" strokeweight="4pt">
                <v:stroke opacity="52428f"/>
              </v:rect>
            </w:pict>
          </mc:Fallback>
        </mc:AlternateContent>
      </w:r>
    </w:p>
    <w:p w:rsidR="00064240" w:rsidRPr="00A938D1" w:rsidRDefault="00064240" w:rsidP="00064240">
      <w:pPr>
        <w:tabs>
          <w:tab w:val="left" w:pos="3018"/>
        </w:tabs>
        <w:suppressAutoHyphens/>
        <w:ind w:firstLine="709"/>
        <w:rPr>
          <w:rFonts w:cs="Arial"/>
          <w:noProof/>
          <w:szCs w:val="28"/>
        </w:rPr>
      </w:pPr>
    </w:p>
    <w:p w:rsidR="00064240" w:rsidRPr="00A938D1" w:rsidRDefault="00F27145"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28544" behindDoc="0" locked="0" layoutInCell="1" allowOverlap="1" wp14:anchorId="4C1A0C37" wp14:editId="1E5380DC">
                <wp:simplePos x="0" y="0"/>
                <wp:positionH relativeFrom="column">
                  <wp:posOffset>2369820</wp:posOffset>
                </wp:positionH>
                <wp:positionV relativeFrom="paragraph">
                  <wp:posOffset>118110</wp:posOffset>
                </wp:positionV>
                <wp:extent cx="1000125" cy="428625"/>
                <wp:effectExtent l="0" t="0" r="9525" b="9525"/>
                <wp:wrapNone/>
                <wp:docPr id="31" name="Надпись 31"/>
                <wp:cNvGraphicFramePr/>
                <a:graphic xmlns:a="http://schemas.openxmlformats.org/drawingml/2006/main">
                  <a:graphicData uri="http://schemas.microsoft.com/office/word/2010/wordprocessingShape">
                    <wps:wsp>
                      <wps:cNvSpPr txBox="1"/>
                      <wps:spPr>
                        <a:xfrm>
                          <a:off x="0" y="0"/>
                          <a:ext cx="1000125" cy="428625"/>
                        </a:xfrm>
                        <a:prstGeom prst="rect">
                          <a:avLst/>
                        </a:prstGeom>
                        <a:solidFill>
                          <a:schemeClr val="lt1"/>
                        </a:solidFill>
                        <a:ln w="6350">
                          <a:noFill/>
                        </a:ln>
                      </wps:spPr>
                      <wps:txbx>
                        <w:txbxContent>
                          <w:p w:rsidR="006F1C52" w:rsidRDefault="006F1C52">
                            <w:pPr>
                              <w:rPr>
                                <w:sz w:val="16"/>
                                <w:szCs w:val="16"/>
                              </w:rPr>
                            </w:pPr>
                            <w:r w:rsidRPr="006F1C52">
                              <w:rPr>
                                <w:sz w:val="16"/>
                                <w:szCs w:val="16"/>
                              </w:rPr>
                              <w:t>Ул.</w:t>
                            </w:r>
                            <w:r w:rsidR="00F27145">
                              <w:rPr>
                                <w:sz w:val="16"/>
                                <w:szCs w:val="16"/>
                              </w:rPr>
                              <w:t xml:space="preserve"> Школьная, </w:t>
                            </w:r>
                            <w:r w:rsidR="00FD7A7C">
                              <w:rPr>
                                <w:sz w:val="16"/>
                                <w:szCs w:val="16"/>
                              </w:rPr>
                              <w:t>26</w:t>
                            </w:r>
                          </w:p>
                          <w:p w:rsidR="006F1C52" w:rsidRPr="006F1C52" w:rsidRDefault="006F1C52">
                            <w:pPr>
                              <w:rPr>
                                <w:sz w:val="16"/>
                                <w:szCs w:val="16"/>
                              </w:rPr>
                            </w:pPr>
                            <w:r>
                              <w:rPr>
                                <w:sz w:val="16"/>
                                <w:szCs w:val="16"/>
                              </w:rPr>
                              <w:t>школа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1" o:spid="_x0000_s1026" type="#_x0000_t202" style="position:absolute;left:0;text-align:left;margin-left:186.6pt;margin-top:9.3pt;width:78.75pt;height:3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" fillcolor="white [3201]" stroked="f" strokeweight=".5pt">
                <v:textbox>
                  <w:txbxContent>
                    <w:p w:rsidR="006F1C52" w:rsidRDefault="006F1C52">
                      <w:pPr>
                        <w:rPr>
                          <w:sz w:val="16"/>
                          <w:szCs w:val="16"/>
                        </w:rPr>
                      </w:pPr>
                      <w:r w:rsidRPr="006F1C52">
                        <w:rPr>
                          <w:sz w:val="16"/>
                          <w:szCs w:val="16"/>
                        </w:rPr>
                        <w:t>Ул.</w:t>
                      </w:r>
                      <w:r w:rsidR="00F27145">
                        <w:rPr>
                          <w:sz w:val="16"/>
                          <w:szCs w:val="16"/>
                        </w:rPr>
                        <w:t xml:space="preserve"> Школьная, </w:t>
                      </w:r>
                      <w:r w:rsidR="00FD7A7C">
                        <w:rPr>
                          <w:sz w:val="16"/>
                          <w:szCs w:val="16"/>
                        </w:rPr>
                        <w:t>26</w:t>
                      </w:r>
                    </w:p>
                    <w:p w:rsidR="006F1C52" w:rsidRPr="006F1C52" w:rsidRDefault="006F1C52">
                      <w:pPr>
                        <w:rPr>
                          <w:sz w:val="16"/>
                          <w:szCs w:val="16"/>
                        </w:rPr>
                      </w:pPr>
                      <w:r>
                        <w:rPr>
                          <w:sz w:val="16"/>
                          <w:szCs w:val="16"/>
                        </w:rPr>
                        <w:t>школа</w:t>
                      </w:r>
                    </w:p>
                  </w:txbxContent>
                </v:textbox>
              </v:shape>
            </w:pict>
          </mc:Fallback>
        </mc:AlternateContent>
      </w:r>
    </w:p>
    <w:p w:rsidR="00064240" w:rsidRPr="00A938D1" w:rsidRDefault="00AB6A28"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742208" behindDoc="1" locked="0" layoutInCell="1" allowOverlap="1" wp14:anchorId="5F07C8FF" wp14:editId="48B6B5C7">
                <wp:simplePos x="0" y="0"/>
                <wp:positionH relativeFrom="column">
                  <wp:posOffset>2084070</wp:posOffset>
                </wp:positionH>
                <wp:positionV relativeFrom="paragraph">
                  <wp:posOffset>48895</wp:posOffset>
                </wp:positionV>
                <wp:extent cx="1743075" cy="1647825"/>
                <wp:effectExtent l="0" t="0" r="28575" b="28575"/>
                <wp:wrapNone/>
                <wp:docPr id="7" name="Овал 7"/>
                <wp:cNvGraphicFramePr/>
                <a:graphic xmlns:a="http://schemas.openxmlformats.org/drawingml/2006/main">
                  <a:graphicData uri="http://schemas.microsoft.com/office/word/2010/wordprocessingShape">
                    <wps:wsp>
                      <wps:cNvSpPr/>
                      <wps:spPr>
                        <a:xfrm>
                          <a:off x="0" y="0"/>
                          <a:ext cx="1743075" cy="1647825"/>
                        </a:xfrm>
                        <a:prstGeom prst="ellipse">
                          <a:avLst/>
                        </a:prstGeom>
                        <a:solidFill>
                          <a:schemeClr val="bg1"/>
                        </a:solid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26" style="position:absolute;margin-left:164.1pt;margin-top:3.85pt;width:137.25pt;height:129.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" fillcolor="white [3212]" strokecolor="black [3213]" strokeweight=".25pt">
                <v:stroke dashstyle="3 1"/>
              </v:oval>
            </w:pict>
          </mc:Fallback>
        </mc:AlternateContent>
      </w:r>
    </w:p>
    <w:p w:rsidR="00B645CA" w:rsidRDefault="00B645CA" w:rsidP="00064240">
      <w:pPr>
        <w:tabs>
          <w:tab w:val="left" w:pos="3018"/>
          <w:tab w:val="left" w:pos="6330"/>
        </w:tabs>
        <w:suppressAutoHyphens/>
        <w:ind w:firstLine="709"/>
        <w:rPr>
          <w:rFonts w:cs="Arial"/>
          <w:noProof/>
          <w:szCs w:val="28"/>
        </w:rPr>
      </w:pPr>
      <w:r>
        <w:rPr>
          <w:rFonts w:cs="Arial"/>
          <w:noProof/>
          <w:szCs w:val="28"/>
        </w:rPr>
        <w:t xml:space="preserve">                                                                                                                         </w:t>
      </w:r>
    </w:p>
    <w:p w:rsidR="00064240" w:rsidRPr="00B645CA" w:rsidRDefault="00FD7A7C" w:rsidP="00603EB6">
      <w:pPr>
        <w:tabs>
          <w:tab w:val="left" w:pos="3018"/>
          <w:tab w:val="left" w:pos="6330"/>
          <w:tab w:val="left" w:pos="6372"/>
          <w:tab w:val="left" w:pos="7080"/>
          <w:tab w:val="left" w:pos="7788"/>
          <w:tab w:val="left" w:pos="8715"/>
        </w:tabs>
        <w:suppressAutoHyphens/>
        <w:ind w:firstLine="709"/>
        <w:rPr>
          <w:rFonts w:ascii="Times New Roman" w:hAnsi="Times New Roman"/>
          <w:noProof/>
        </w:rPr>
      </w:pPr>
      <w:r>
        <w:rPr>
          <w:rFonts w:cs="Arial"/>
          <w:noProof/>
          <w:szCs w:val="28"/>
        </w:rPr>
        <w:tab/>
      </w:r>
      <w:r>
        <w:rPr>
          <w:rFonts w:cs="Arial"/>
          <w:noProof/>
          <w:szCs w:val="28"/>
        </w:rPr>
        <w:tab/>
        <w:t>Школ-ая 24</w:t>
      </w:r>
      <w:r w:rsidR="00603EB6">
        <w:rPr>
          <w:rFonts w:cs="Arial"/>
          <w:noProof/>
          <w:szCs w:val="28"/>
        </w:rPr>
        <w:t xml:space="preserve">               Школ-ая 20     Школ-ая 18</w:t>
      </w:r>
      <w:r w:rsidR="00603EB6">
        <w:rPr>
          <w:rFonts w:cs="Arial"/>
          <w:noProof/>
          <w:szCs w:val="28"/>
        </w:rPr>
        <w:tab/>
      </w:r>
    </w:p>
    <w:p w:rsidR="00064240" w:rsidRPr="00A938D1" w:rsidRDefault="003A3FFC"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97152" behindDoc="0" locked="0" layoutInCell="1" allowOverlap="1" wp14:anchorId="43321294" wp14:editId="72FF9C18">
                <wp:simplePos x="0" y="0"/>
                <wp:positionH relativeFrom="column">
                  <wp:posOffset>6515100</wp:posOffset>
                </wp:positionH>
                <wp:positionV relativeFrom="paragraph">
                  <wp:posOffset>12700</wp:posOffset>
                </wp:positionV>
                <wp:extent cx="495300" cy="3143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BFEEF15" id="Прямоугольник 6" o:spid="_x0000_s1026" style="position:absolute;margin-left:513pt;margin-top:1pt;width:39pt;height:24.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" fillcolor="window" strokecolor="windowText" strokeweight="2pt"/>
            </w:pict>
          </mc:Fallback>
        </mc:AlternateContent>
      </w:r>
      <w:r>
        <w:rPr>
          <w:rFonts w:cs="Arial"/>
          <w:noProof/>
          <w:szCs w:val="28"/>
        </w:rPr>
        <mc:AlternateContent>
          <mc:Choice Requires="wps">
            <w:drawing>
              <wp:anchor distT="0" distB="0" distL="114300" distR="114300" simplePos="0" relativeHeight="251695104" behindDoc="0" locked="0" layoutInCell="1" allowOverlap="1" wp14:anchorId="531426E0" wp14:editId="4724376A">
                <wp:simplePos x="0" y="0"/>
                <wp:positionH relativeFrom="column">
                  <wp:posOffset>5581650</wp:posOffset>
                </wp:positionH>
                <wp:positionV relativeFrom="paragraph">
                  <wp:posOffset>12700</wp:posOffset>
                </wp:positionV>
                <wp:extent cx="495300" cy="3143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BFBF294" id="Прямоугольник 5" o:spid="_x0000_s1026" style="position:absolute;margin-left:439.5pt;margin-top:1pt;width:39pt;height:24.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" fillcolor="window" strokecolor="windowText" strokeweight="2pt"/>
            </w:pict>
          </mc:Fallback>
        </mc:AlternateContent>
      </w:r>
      <w:r>
        <w:rPr>
          <w:rFonts w:cs="Arial"/>
          <w:noProof/>
          <w:szCs w:val="28"/>
        </w:rPr>
        <mc:AlternateContent>
          <mc:Choice Requires="wps">
            <w:drawing>
              <wp:anchor distT="0" distB="0" distL="114300" distR="114300" simplePos="0" relativeHeight="251693056" behindDoc="0" locked="0" layoutInCell="1" allowOverlap="1" wp14:anchorId="536EC7C1" wp14:editId="5BF226AE">
                <wp:simplePos x="0" y="0"/>
                <wp:positionH relativeFrom="column">
                  <wp:posOffset>4055745</wp:posOffset>
                </wp:positionH>
                <wp:positionV relativeFrom="paragraph">
                  <wp:posOffset>17145</wp:posOffset>
                </wp:positionV>
                <wp:extent cx="495300" cy="3143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49530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15C67A2" id="Прямоугольник 4" o:spid="_x0000_s1026" style="position:absolute;margin-left:319.35pt;margin-top:1.35pt;width:39pt;height:24.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" fillcolor="white [3201]" strokecolor="black [3213]" strokeweight="2pt"/>
            </w:pict>
          </mc:Fallback>
        </mc:AlternateContent>
      </w:r>
    </w:p>
    <w:p w:rsidR="00064240" w:rsidRPr="00A938D1" w:rsidRDefault="00AB6A28"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743232" behindDoc="0" locked="0" layoutInCell="1" allowOverlap="1" wp14:anchorId="43344A1A" wp14:editId="480BB045">
                <wp:simplePos x="0" y="0"/>
                <wp:positionH relativeFrom="column">
                  <wp:posOffset>2969895</wp:posOffset>
                </wp:positionH>
                <wp:positionV relativeFrom="paragraph">
                  <wp:posOffset>147955</wp:posOffset>
                </wp:positionV>
                <wp:extent cx="400050" cy="723900"/>
                <wp:effectExtent l="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400050" cy="723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33.85pt;margin-top:11.65pt;width:31.5pt;height:5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" strokecolor="black [3213]">
                <v:stroke endarrow="open"/>
              </v:shape>
            </w:pict>
          </mc:Fallback>
        </mc:AlternateContent>
      </w:r>
      <w:r w:rsidR="00F27145" w:rsidRPr="006F1C52">
        <w:rPr>
          <w:rFonts w:cs="Arial"/>
          <w:noProof/>
          <w:szCs w:val="28"/>
        </w:rPr>
        <mc:AlternateContent>
          <mc:Choice Requires="wps">
            <w:drawing>
              <wp:anchor distT="0" distB="0" distL="114300" distR="114300" simplePos="0" relativeHeight="251629568" behindDoc="0" locked="0" layoutInCell="1" allowOverlap="1" wp14:anchorId="0131498F" wp14:editId="5ADFB03D">
                <wp:simplePos x="0" y="0"/>
                <wp:positionH relativeFrom="column">
                  <wp:posOffset>2893695</wp:posOffset>
                </wp:positionH>
                <wp:positionV relativeFrom="paragraph">
                  <wp:posOffset>99060</wp:posOffset>
                </wp:positionV>
                <wp:extent cx="123825" cy="123825"/>
                <wp:effectExtent l="0" t="0" r="28575" b="28575"/>
                <wp:wrapNone/>
                <wp:docPr id="32" name="Блок-схема: узел 32"/>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2" o:spid="_x0000_s1026" type="#_x0000_t120" style="position:absolute;margin-left:227.85pt;margin-top:7.8pt;width:9.75pt;height:9.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" fillcolor="black [3213]" strokecolor="#243f60 [1604]" strokeweight="2pt"/>
            </w:pict>
          </mc:Fallback>
        </mc:AlternateContent>
      </w:r>
      <w:r w:rsidR="00F27145">
        <w:rPr>
          <w:rFonts w:cs="Arial"/>
          <w:noProof/>
          <w:szCs w:val="28"/>
        </w:rPr>
        <mc:AlternateContent>
          <mc:Choice Requires="wps">
            <w:drawing>
              <wp:anchor distT="0" distB="0" distL="114300" distR="114300" simplePos="0" relativeHeight="251627520" behindDoc="0" locked="0" layoutInCell="1" allowOverlap="1" wp14:anchorId="52790454" wp14:editId="07A7EC9A">
                <wp:simplePos x="0" y="0"/>
                <wp:positionH relativeFrom="column">
                  <wp:posOffset>2085975</wp:posOffset>
                </wp:positionH>
                <wp:positionV relativeFrom="paragraph">
                  <wp:posOffset>153670</wp:posOffset>
                </wp:positionV>
                <wp:extent cx="1533525" cy="0"/>
                <wp:effectExtent l="0" t="0" r="952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1533525" cy="0"/>
                        </a:xfrm>
                        <a:prstGeom prst="line">
                          <a:avLst/>
                        </a:prstGeom>
                        <a:noFill/>
                        <a:ln w="9525" cap="flat" cmpd="sng" algn="ctr">
                          <a:solidFill>
                            <a:srgbClr val="FF0000"/>
                          </a:solidFill>
                          <a:prstDash val="dash"/>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3EA8B31" id="Прямая соединительная линия 25" o:spid="_x0000_s1026" style="position:absolute;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25pt,12.1pt" to="2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" strokecolor="red">
                <v:stroke dashstyle="dash"/>
              </v:line>
            </w:pict>
          </mc:Fallback>
        </mc:AlternateContent>
      </w:r>
    </w:p>
    <w:p w:rsidR="00064240" w:rsidRPr="00A938D1" w:rsidRDefault="00064240" w:rsidP="00064240">
      <w:pPr>
        <w:tabs>
          <w:tab w:val="left" w:pos="3018"/>
        </w:tabs>
        <w:suppressAutoHyphens/>
        <w:ind w:firstLine="709"/>
        <w:rPr>
          <w:rFonts w:cs="Arial"/>
          <w:noProof/>
          <w:szCs w:val="28"/>
        </w:rPr>
      </w:pPr>
    </w:p>
    <w:p w:rsidR="00064240" w:rsidRPr="00A938D1" w:rsidRDefault="00AB6A28" w:rsidP="00AB6A28">
      <w:pPr>
        <w:tabs>
          <w:tab w:val="left" w:pos="4530"/>
        </w:tabs>
        <w:suppressAutoHyphens/>
        <w:ind w:firstLine="709"/>
        <w:rPr>
          <w:rFonts w:cs="Arial"/>
          <w:noProof/>
          <w:szCs w:val="28"/>
        </w:rPr>
      </w:pPr>
      <w:r>
        <w:rPr>
          <w:rFonts w:cs="Arial"/>
          <w:noProof/>
          <w:szCs w:val="28"/>
        </w:rPr>
        <w:tab/>
        <w:t>100м</w:t>
      </w:r>
    </w:p>
    <w:p w:rsidR="00064240" w:rsidRPr="00A938D1" w:rsidRDefault="00F27145" w:rsidP="006441A2">
      <w:pPr>
        <w:tabs>
          <w:tab w:val="center" w:pos="7867"/>
        </w:tabs>
        <w:suppressAutoHyphens/>
        <w:ind w:firstLine="709"/>
        <w:rPr>
          <w:rFonts w:cs="Arial"/>
          <w:noProof/>
          <w:szCs w:val="28"/>
        </w:rPr>
      </w:pPr>
      <w:r>
        <w:rPr>
          <w:rFonts w:cs="Arial"/>
          <w:noProof/>
          <w:szCs w:val="28"/>
        </w:rPr>
        <mc:AlternateContent>
          <mc:Choice Requires="wps">
            <w:drawing>
              <wp:anchor distT="0" distB="0" distL="114300" distR="114300" simplePos="0" relativeHeight="251632640" behindDoc="0" locked="0" layoutInCell="1" allowOverlap="1" wp14:anchorId="0CA73FAF" wp14:editId="0742E496">
                <wp:simplePos x="0" y="0"/>
                <wp:positionH relativeFrom="column">
                  <wp:posOffset>3998595</wp:posOffset>
                </wp:positionH>
                <wp:positionV relativeFrom="paragraph">
                  <wp:posOffset>173355</wp:posOffset>
                </wp:positionV>
                <wp:extent cx="171450" cy="239077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171450" cy="2390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margin-left:314.85pt;margin-top:13.65pt;width:13.5pt;height:188.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" filled="f" strokecolor="black [3213]" strokeweight="2pt"/>
            </w:pict>
          </mc:Fallback>
        </mc:AlternateContent>
      </w:r>
      <w:r>
        <w:rPr>
          <w:rFonts w:cs="Arial"/>
          <w:noProof/>
          <w:szCs w:val="28"/>
        </w:rPr>
        <mc:AlternateContent>
          <mc:Choice Requires="wps">
            <w:drawing>
              <wp:anchor distT="0" distB="0" distL="114300" distR="114300" simplePos="0" relativeHeight="251630592" behindDoc="0" locked="0" layoutInCell="1" allowOverlap="1" wp14:anchorId="2C47F0F6" wp14:editId="5EF3D61F">
                <wp:simplePos x="0" y="0"/>
                <wp:positionH relativeFrom="column">
                  <wp:posOffset>1045845</wp:posOffset>
                </wp:positionH>
                <wp:positionV relativeFrom="paragraph">
                  <wp:posOffset>173355</wp:posOffset>
                </wp:positionV>
                <wp:extent cx="7124700" cy="171450"/>
                <wp:effectExtent l="0" t="0" r="19050" b="19050"/>
                <wp:wrapNone/>
                <wp:docPr id="33" name="Прямоугольник 33"/>
                <wp:cNvGraphicFramePr/>
                <a:graphic xmlns:a="http://schemas.openxmlformats.org/drawingml/2006/main">
                  <a:graphicData uri="http://schemas.microsoft.com/office/word/2010/wordprocessingShape">
                    <wps:wsp>
                      <wps:cNvSpPr/>
                      <wps:spPr>
                        <a:xfrm>
                          <a:off x="0" y="0"/>
                          <a:ext cx="7124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77B0476" id="Прямоугольник 33" o:spid="_x0000_s1026" style="position:absolute;margin-left:82.35pt;margin-top:13.65pt;width:561pt;height:13.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" filled="f" strokecolor="black [3213]" strokeweight="2pt"/>
            </w:pict>
          </mc:Fallback>
        </mc:AlternateContent>
      </w:r>
      <w:r w:rsidR="006441A2">
        <w:rPr>
          <w:rFonts w:cs="Arial"/>
          <w:noProof/>
          <w:szCs w:val="28"/>
        </w:rPr>
        <w:tab/>
        <w:t xml:space="preserve">Ул. Школьная </w:t>
      </w:r>
    </w:p>
    <w:p w:rsidR="00064240" w:rsidRPr="00A938D1" w:rsidRDefault="00064240" w:rsidP="00064240">
      <w:pPr>
        <w:tabs>
          <w:tab w:val="left" w:pos="3018"/>
        </w:tabs>
        <w:suppressAutoHyphens/>
        <w:ind w:firstLine="709"/>
        <w:rPr>
          <w:rFonts w:cs="Arial"/>
          <w:noProof/>
          <w:szCs w:val="28"/>
        </w:rPr>
      </w:pPr>
    </w:p>
    <w:p w:rsidR="00064240" w:rsidRPr="0016512A" w:rsidRDefault="0016512A" w:rsidP="00064240">
      <w:pPr>
        <w:tabs>
          <w:tab w:val="left" w:pos="3018"/>
        </w:tabs>
        <w:suppressAutoHyphens/>
        <w:ind w:firstLine="709"/>
        <w:rPr>
          <w:rFonts w:ascii="Times New Roman" w:hAnsi="Times New Roman"/>
          <w:noProof/>
          <w:szCs w:val="28"/>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p>
    <w:p w:rsidR="00064240" w:rsidRPr="00A938D1" w:rsidRDefault="00064240" w:rsidP="00064240">
      <w:pPr>
        <w:tabs>
          <w:tab w:val="left" w:pos="3018"/>
        </w:tabs>
        <w:suppressAutoHyphens/>
        <w:ind w:firstLine="709"/>
        <w:rPr>
          <w:rFonts w:cs="Arial"/>
          <w:noProof/>
          <w:szCs w:val="28"/>
        </w:rPr>
      </w:pPr>
    </w:p>
    <w:p w:rsidR="00064240" w:rsidRPr="00A938D1" w:rsidRDefault="00603EB6" w:rsidP="004E471E">
      <w:pPr>
        <w:tabs>
          <w:tab w:val="left" w:pos="4710"/>
          <w:tab w:val="left" w:pos="7350"/>
        </w:tabs>
        <w:suppressAutoHyphens/>
        <w:ind w:firstLine="709"/>
        <w:rPr>
          <w:rFonts w:cs="Arial"/>
          <w:noProof/>
          <w:szCs w:val="28"/>
        </w:rPr>
      </w:pPr>
      <w:r>
        <w:rPr>
          <w:rFonts w:cs="Arial"/>
          <w:noProof/>
          <w:szCs w:val="28"/>
        </w:rPr>
        <mc:AlternateContent>
          <mc:Choice Requires="wps">
            <w:drawing>
              <wp:anchor distT="0" distB="0" distL="114300" distR="114300" simplePos="0" relativeHeight="251711488" behindDoc="0" locked="0" layoutInCell="1" allowOverlap="1" wp14:anchorId="2F2F4D89" wp14:editId="44BE5331">
                <wp:simplePos x="0" y="0"/>
                <wp:positionH relativeFrom="column">
                  <wp:posOffset>2800350</wp:posOffset>
                </wp:positionH>
                <wp:positionV relativeFrom="paragraph">
                  <wp:posOffset>175260</wp:posOffset>
                </wp:positionV>
                <wp:extent cx="495300" cy="31432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0" o:spid="_x0000_s1026" style="position:absolute;margin-left:220.5pt;margin-top:13.8pt;width:39pt;height:24.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" fillcolor="window" strokecolor="windowText" strokeweight="2pt"/>
            </w:pict>
          </mc:Fallback>
        </mc:AlternateContent>
      </w:r>
      <w:r>
        <w:rPr>
          <w:rFonts w:cs="Arial"/>
          <w:noProof/>
          <w:szCs w:val="28"/>
        </w:rPr>
        <mc:AlternateContent>
          <mc:Choice Requires="wps">
            <w:drawing>
              <wp:anchor distT="0" distB="0" distL="114300" distR="114300" simplePos="0" relativeHeight="251709440" behindDoc="0" locked="0" layoutInCell="1" allowOverlap="1" wp14:anchorId="548A5125" wp14:editId="5957EA2E">
                <wp:simplePos x="0" y="0"/>
                <wp:positionH relativeFrom="column">
                  <wp:posOffset>5303520</wp:posOffset>
                </wp:positionH>
                <wp:positionV relativeFrom="paragraph">
                  <wp:posOffset>177800</wp:posOffset>
                </wp:positionV>
                <wp:extent cx="495300" cy="35242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flipV="1">
                          <a:off x="0" y="0"/>
                          <a:ext cx="495300" cy="3524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3111C8D" id="Прямоугольник 19" o:spid="_x0000_s1026" style="position:absolute;margin-left:417.6pt;margin-top:14pt;width:39pt;height:27.75pt;flip:y;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" fillcolor="window" strokecolor="windowText" strokeweight="2pt"/>
            </w:pict>
          </mc:Fallback>
        </mc:AlternateContent>
      </w:r>
      <w:r>
        <w:rPr>
          <w:rFonts w:cs="Arial"/>
          <w:noProof/>
          <w:szCs w:val="28"/>
        </w:rPr>
        <mc:AlternateContent>
          <mc:Choice Requires="wps">
            <w:drawing>
              <wp:anchor distT="0" distB="0" distL="114300" distR="114300" simplePos="0" relativeHeight="251707392" behindDoc="0" locked="0" layoutInCell="1" allowOverlap="1" wp14:anchorId="1CBFDC93" wp14:editId="077DC288">
                <wp:simplePos x="0" y="0"/>
                <wp:positionH relativeFrom="column">
                  <wp:posOffset>4391025</wp:posOffset>
                </wp:positionH>
                <wp:positionV relativeFrom="paragraph">
                  <wp:posOffset>173355</wp:posOffset>
                </wp:positionV>
                <wp:extent cx="495300" cy="31432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546AB57" id="Прямоугольник 17" o:spid="_x0000_s1026" style="position:absolute;margin-left:345.75pt;margin-top:13.65pt;width:39pt;height:24.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" fillcolor="window" strokecolor="windowText" strokeweight="2pt"/>
            </w:pict>
          </mc:Fallback>
        </mc:AlternateContent>
      </w:r>
      <w:r w:rsidR="004E471E">
        <w:rPr>
          <w:rFonts w:cs="Arial"/>
          <w:noProof/>
          <w:szCs w:val="28"/>
        </w:rPr>
        <w:t xml:space="preserve">                                                        Ветрова 46              Ветрова</w:t>
      </w:r>
      <w:r w:rsidR="002B667D">
        <w:rPr>
          <w:rFonts w:cs="Arial"/>
          <w:noProof/>
          <w:szCs w:val="28"/>
        </w:rPr>
        <w:t>42</w:t>
      </w:r>
      <w:r w:rsidR="004E471E">
        <w:rPr>
          <w:rFonts w:cs="Arial"/>
          <w:noProof/>
          <w:szCs w:val="28"/>
        </w:rPr>
        <w:t xml:space="preserve">       Ветрова </w:t>
      </w:r>
      <w:r w:rsidR="002B667D">
        <w:rPr>
          <w:rFonts w:cs="Arial"/>
          <w:noProof/>
          <w:szCs w:val="28"/>
        </w:rPr>
        <w:t>40</w:t>
      </w:r>
    </w:p>
    <w:p w:rsidR="00A16AD3" w:rsidRPr="00A16AD3" w:rsidRDefault="00F27145" w:rsidP="00A16AD3">
      <w:pPr>
        <w:rPr>
          <w:rFonts w:ascii="Times New Roman" w:hAnsi="Times New Roman"/>
        </w:rPr>
      </w:pPr>
      <w:r>
        <w:rPr>
          <w:rFonts w:ascii="Times New Roman" w:hAnsi="Times New Roman"/>
          <w:noProof/>
        </w:rPr>
        <mc:AlternateContent>
          <mc:Choice Requires="wps">
            <w:drawing>
              <wp:anchor distT="0" distB="0" distL="114300" distR="114300" simplePos="0" relativeHeight="251633664" behindDoc="0" locked="0" layoutInCell="1" allowOverlap="1" wp14:anchorId="7E9C87AF" wp14:editId="560E5230">
                <wp:simplePos x="0" y="0"/>
                <wp:positionH relativeFrom="column">
                  <wp:posOffset>6313170</wp:posOffset>
                </wp:positionH>
                <wp:positionV relativeFrom="paragraph">
                  <wp:posOffset>12065</wp:posOffset>
                </wp:positionV>
                <wp:extent cx="695325" cy="438150"/>
                <wp:effectExtent l="0" t="0" r="28575" b="19050"/>
                <wp:wrapNone/>
                <wp:docPr id="37" name="Прямоугольник 37"/>
                <wp:cNvGraphicFramePr/>
                <a:graphic xmlns:a="http://schemas.openxmlformats.org/drawingml/2006/main">
                  <a:graphicData uri="http://schemas.microsoft.com/office/word/2010/wordprocessingShape">
                    <wps:wsp>
                      <wps:cNvSpPr/>
                      <wps:spPr>
                        <a:xfrm>
                          <a:off x="0" y="0"/>
                          <a:ext cx="69532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0B79912" id="Прямоугольник 37" o:spid="_x0000_s1026" style="position:absolute;margin-left:497.1pt;margin-top:.95pt;width:54.75pt;height:34.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" filled="f" strokecolor="black [3213]" strokeweight="2pt"/>
            </w:pict>
          </mc:Fallback>
        </mc:AlternateContent>
      </w:r>
      <w:r w:rsidR="000264DA" w:rsidRPr="00A16AD3">
        <w:rPr>
          <w:rFonts w:ascii="Times New Roman" w:hAnsi="Times New Roman"/>
        </w:rPr>
        <w:t xml:space="preserve">       </w:t>
      </w:r>
    </w:p>
    <w:p w:rsidR="00A16AD3" w:rsidRDefault="00F27145" w:rsidP="00F27145">
      <w:pPr>
        <w:tabs>
          <w:tab w:val="left" w:pos="11175"/>
        </w:tabs>
        <w:rPr>
          <w:rFonts w:ascii="Times New Roman" w:hAnsi="Times New Roman"/>
        </w:rPr>
      </w:pPr>
      <w:r>
        <w:rPr>
          <w:rFonts w:ascii="Times New Roman" w:hAnsi="Times New Roman"/>
        </w:rPr>
        <w:tab/>
        <w:t>Ул. Ветрова, 30</w:t>
      </w:r>
    </w:p>
    <w:p w:rsidR="00064240" w:rsidRPr="00A938D1" w:rsidRDefault="00064240" w:rsidP="00064240">
      <w:pPr>
        <w:tabs>
          <w:tab w:val="left" w:pos="3018"/>
        </w:tabs>
        <w:suppressAutoHyphens/>
        <w:ind w:firstLine="709"/>
        <w:rPr>
          <w:rFonts w:cs="Arial"/>
          <w:szCs w:val="28"/>
        </w:rPr>
      </w:pPr>
    </w:p>
    <w:p w:rsidR="00F27145" w:rsidRDefault="00F27145" w:rsidP="00A16AD3">
      <w:pPr>
        <w:suppressAutoHyphens/>
        <w:ind w:left="10632" w:firstLine="0"/>
        <w:rPr>
          <w:rFonts w:cs="Arial"/>
        </w:rPr>
      </w:pPr>
    </w:p>
    <w:p w:rsidR="00F27145" w:rsidRDefault="00F27145" w:rsidP="00A16AD3">
      <w:pPr>
        <w:suppressAutoHyphens/>
        <w:ind w:left="10632" w:firstLine="0"/>
        <w:rPr>
          <w:rFonts w:cs="Arial"/>
        </w:rPr>
      </w:pPr>
      <w:r>
        <w:rPr>
          <w:rFonts w:cs="Arial"/>
          <w:noProof/>
          <w:szCs w:val="28"/>
        </w:rPr>
        <mc:AlternateContent>
          <mc:Choice Requires="wps">
            <w:drawing>
              <wp:anchor distT="0" distB="0" distL="114300" distR="114300" simplePos="0" relativeHeight="251631616" behindDoc="0" locked="0" layoutInCell="1" allowOverlap="1" wp14:anchorId="591DF3B6" wp14:editId="6D1B7D5B">
                <wp:simplePos x="0" y="0"/>
                <wp:positionH relativeFrom="column">
                  <wp:posOffset>1047750</wp:posOffset>
                </wp:positionH>
                <wp:positionV relativeFrom="paragraph">
                  <wp:posOffset>102870</wp:posOffset>
                </wp:positionV>
                <wp:extent cx="7124700" cy="171450"/>
                <wp:effectExtent l="0" t="0" r="19050" b="19050"/>
                <wp:wrapNone/>
                <wp:docPr id="35" name="Прямоугольник 35"/>
                <wp:cNvGraphicFramePr/>
                <a:graphic xmlns:a="http://schemas.openxmlformats.org/drawingml/2006/main">
                  <a:graphicData uri="http://schemas.microsoft.com/office/word/2010/wordprocessingShape">
                    <wps:wsp>
                      <wps:cNvSpPr/>
                      <wps:spPr>
                        <a:xfrm>
                          <a:off x="0" y="0"/>
                          <a:ext cx="7124700"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5" o:spid="_x0000_s1026" style="position:absolute;margin-left:82.5pt;margin-top:8.1pt;width:561pt;height:13.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" filled="f" strokecolor="windowText" strokeweight="2pt"/>
            </w:pict>
          </mc:Fallback>
        </mc:AlternateContent>
      </w:r>
    </w:p>
    <w:p w:rsidR="00F27145" w:rsidRDefault="006441A2" w:rsidP="00A16AD3">
      <w:pPr>
        <w:suppressAutoHyphens/>
        <w:ind w:left="10632" w:firstLine="0"/>
        <w:rPr>
          <w:rFonts w:cs="Arial"/>
        </w:rPr>
      </w:pPr>
      <w:r>
        <w:rPr>
          <w:rFonts w:cs="Arial"/>
          <w:noProof/>
        </w:rPr>
        <mc:AlternateContent>
          <mc:Choice Requires="wps">
            <w:drawing>
              <wp:anchor distT="0" distB="0" distL="114300" distR="114300" simplePos="0" relativeHeight="251639808" behindDoc="0" locked="0" layoutInCell="1" allowOverlap="1" wp14:anchorId="52A51002" wp14:editId="2163F19F">
                <wp:simplePos x="0" y="0"/>
                <wp:positionH relativeFrom="column">
                  <wp:posOffset>1217295</wp:posOffset>
                </wp:positionH>
                <wp:positionV relativeFrom="paragraph">
                  <wp:posOffset>135890</wp:posOffset>
                </wp:positionV>
                <wp:extent cx="1676400" cy="295275"/>
                <wp:effectExtent l="0" t="0" r="0" b="9525"/>
                <wp:wrapNone/>
                <wp:docPr id="42" name="Надпись 42"/>
                <wp:cNvGraphicFramePr/>
                <a:graphic xmlns:a="http://schemas.openxmlformats.org/drawingml/2006/main">
                  <a:graphicData uri="http://schemas.microsoft.com/office/word/2010/wordprocessingShape">
                    <wps:wsp>
                      <wps:cNvSpPr txBox="1"/>
                      <wps:spPr>
                        <a:xfrm>
                          <a:off x="0" y="0"/>
                          <a:ext cx="1676400" cy="295275"/>
                        </a:xfrm>
                        <a:prstGeom prst="rect">
                          <a:avLst/>
                        </a:prstGeom>
                        <a:solidFill>
                          <a:schemeClr val="lt1"/>
                        </a:solidFill>
                        <a:ln w="6350">
                          <a:noFill/>
                        </a:ln>
                      </wps:spPr>
                      <wps:txbx>
                        <w:txbxContent>
                          <w:p w:rsidR="006441A2" w:rsidRDefault="006441A2">
                            <w:r>
                              <w:t>Ул. Ветрова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2A51002" id="Надпись 42" o:spid="_x0000_s1027" type="#_x0000_t202" style="position:absolute;left:0;text-align:left;margin-left:95.85pt;margin-top:10.7pt;width:132pt;height:2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" fillcolor="white [3201]" stroked="f" strokeweight=".5pt">
                <v:textbox>
                  <w:txbxContent>
                    <w:p w:rsidR="006441A2" w:rsidRDefault="006441A2">
                      <w:r>
                        <w:t>Ул. Ветрова</w:t>
                      </w:r>
                    </w:p>
                  </w:txbxContent>
                </v:textbox>
              </v:shape>
            </w:pict>
          </mc:Fallback>
        </mc:AlternateContent>
      </w:r>
    </w:p>
    <w:p w:rsidR="00F27145" w:rsidRDefault="00F27145" w:rsidP="00A16AD3">
      <w:pPr>
        <w:suppressAutoHyphens/>
        <w:ind w:left="10632" w:firstLine="0"/>
        <w:rPr>
          <w:rFonts w:cs="Arial"/>
        </w:rPr>
      </w:pPr>
    </w:p>
    <w:p w:rsidR="00064240" w:rsidRPr="00064240" w:rsidRDefault="00603EB6" w:rsidP="00A16AD3">
      <w:pPr>
        <w:suppressAutoHyphens/>
        <w:ind w:left="10632" w:firstLine="0"/>
        <w:rPr>
          <w:rFonts w:cs="Arial"/>
        </w:rPr>
      </w:pPr>
      <w:r>
        <w:rPr>
          <w:rFonts w:cs="Arial"/>
          <w:noProof/>
          <w:szCs w:val="28"/>
        </w:rPr>
        <mc:AlternateContent>
          <mc:Choice Requires="wps">
            <w:drawing>
              <wp:anchor distT="0" distB="0" distL="114300" distR="114300" simplePos="0" relativeHeight="251713536" behindDoc="0" locked="0" layoutInCell="1" allowOverlap="1" wp14:anchorId="173C3981" wp14:editId="7C76B8C4">
                <wp:simplePos x="0" y="0"/>
                <wp:positionH relativeFrom="column">
                  <wp:posOffset>3181350</wp:posOffset>
                </wp:positionH>
                <wp:positionV relativeFrom="paragraph">
                  <wp:posOffset>17145</wp:posOffset>
                </wp:positionV>
                <wp:extent cx="495300" cy="3143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7348C92" id="Прямоугольник 21" o:spid="_x0000_s1026" style="position:absolute;margin-left:250.5pt;margin-top:1.35pt;width:39pt;height:24.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" fillcolor="window" strokecolor="windowText" strokeweight="2pt"/>
            </w:pict>
          </mc:Fallback>
        </mc:AlternateContent>
      </w:r>
      <w:r w:rsidR="00064240" w:rsidRPr="00064240">
        <w:rPr>
          <w:rFonts w:cs="Arial"/>
        </w:rPr>
        <w:t>Условные обозначения:</w:t>
      </w:r>
    </w:p>
    <w:p w:rsidR="00064240" w:rsidRPr="00064240" w:rsidRDefault="004E471E" w:rsidP="00A16AD3">
      <w:pPr>
        <w:suppressAutoHyphens/>
        <w:ind w:left="10632" w:firstLine="0"/>
        <w:rPr>
          <w:rFonts w:cs="Arial"/>
        </w:rPr>
      </w:pPr>
      <w:r>
        <w:rPr>
          <w:rFonts w:cs="Arial"/>
          <w:noProof/>
        </w:rPr>
        <mc:AlternateContent>
          <mc:Choice Requires="wps">
            <w:drawing>
              <wp:anchor distT="0" distB="0" distL="114300" distR="114300" simplePos="0" relativeHeight="251741184" behindDoc="0" locked="0" layoutInCell="1" allowOverlap="1">
                <wp:simplePos x="0" y="0"/>
                <wp:positionH relativeFrom="column">
                  <wp:posOffset>2369820</wp:posOffset>
                </wp:positionH>
                <wp:positionV relativeFrom="paragraph">
                  <wp:posOffset>153035</wp:posOffset>
                </wp:positionV>
                <wp:extent cx="1628775" cy="476250"/>
                <wp:effectExtent l="0" t="0" r="0" b="0"/>
                <wp:wrapNone/>
                <wp:docPr id="111" name="Надпись 111"/>
                <wp:cNvGraphicFramePr/>
                <a:graphic xmlns:a="http://schemas.openxmlformats.org/drawingml/2006/main">
                  <a:graphicData uri="http://schemas.microsoft.com/office/word/2010/wordprocessingShape">
                    <wps:wsp>
                      <wps:cNvSpPr txBox="1"/>
                      <wps:spPr>
                        <a:xfrm>
                          <a:off x="0" y="0"/>
                          <a:ext cx="1628775" cy="476250"/>
                        </a:xfrm>
                        <a:prstGeom prst="rect">
                          <a:avLst/>
                        </a:prstGeom>
                        <a:noFill/>
                        <a:ln w="6350">
                          <a:noFill/>
                        </a:ln>
                      </wps:spPr>
                      <wps:txbx>
                        <w:txbxContent>
                          <w:p w:rsidR="004E471E" w:rsidRPr="004E471E" w:rsidRDefault="004E471E">
                            <w:pPr>
                              <w:rPr>
                                <w:color w:val="FFFFFF" w:themeColor="background1"/>
                                <w14:textFill>
                                  <w14:noFill/>
                                </w14:textFill>
                              </w:rPr>
                            </w:pPr>
                            <w:r>
                              <w:rPr>
                                <w:color w:val="FFFFFF" w:themeColor="background1"/>
                                <w14:textFill>
                                  <w14:noFill/>
                                </w14:textFill>
                              </w:rPr>
                              <w:t>В</w:t>
                            </w:r>
                            <w:r>
                              <w:t xml:space="preserve">Ветрова 45 </w:t>
                            </w:r>
                            <w:r>
                              <w:rPr>
                                <w:color w:val="FFFFFF" w:themeColor="background1"/>
                                <w14:textFill>
                                  <w14:no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Надпись 111" o:spid="_x0000_s1028" type="#_x0000_t202" style="position:absolute;left:0;text-align:left;margin-left:186.6pt;margin-top:12.05pt;width:128.25pt;height: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" filled="f" stroked="f" strokeweight=".5pt">
                <v:textbox>
                  <w:txbxContent>
                    <w:p w:rsidR="004E471E" w:rsidRPr="004E471E" w:rsidRDefault="004E471E">
                      <w:pPr>
                        <w:rPr>
                          <w:color w:val="FFFFFF" w:themeColor="background1"/>
                          <w14:textFill>
                            <w14:noFill/>
                          </w14:textFill>
                        </w:rPr>
                      </w:pPr>
                      <w:proofErr w:type="spellStart"/>
                      <w:r>
                        <w:rPr>
                          <w:color w:val="FFFFFF" w:themeColor="background1"/>
                          <w14:textFill>
                            <w14:noFill/>
                          </w14:textFill>
                        </w:rPr>
                        <w:t>В</w:t>
                      </w:r>
                      <w:r>
                        <w:t>Ветрова</w:t>
                      </w:r>
                      <w:proofErr w:type="spellEnd"/>
                      <w:r>
                        <w:t xml:space="preserve"> 45 </w:t>
                      </w:r>
                      <w:r>
                        <w:rPr>
                          <w:color w:val="FFFFFF" w:themeColor="background1"/>
                          <w14:textFill>
                            <w14:noFill/>
                          </w14:textFill>
                        </w:rPr>
                        <w:t xml:space="preserve"> </w:t>
                      </w:r>
                    </w:p>
                  </w:txbxContent>
                </v:textbox>
              </v:shape>
            </w:pict>
          </mc:Fallback>
        </mc:AlternateContent>
      </w:r>
      <w:r w:rsidR="0016512A">
        <w:rPr>
          <w:rFonts w:cs="Arial"/>
          <w:noProof/>
        </w:rPr>
        <mc:AlternateContent>
          <mc:Choice Requires="wps">
            <w:drawing>
              <wp:anchor distT="0" distB="0" distL="114300" distR="114300" simplePos="0" relativeHeight="251635712" behindDoc="0" locked="0" layoutInCell="1" allowOverlap="1" wp14:anchorId="719B2C2A" wp14:editId="68FA35ED">
                <wp:simplePos x="0" y="0"/>
                <wp:positionH relativeFrom="column">
                  <wp:posOffset>6775450</wp:posOffset>
                </wp:positionH>
                <wp:positionV relativeFrom="paragraph">
                  <wp:posOffset>99060</wp:posOffset>
                </wp:positionV>
                <wp:extent cx="781050" cy="9525"/>
                <wp:effectExtent l="0" t="0" r="19050" b="2857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5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9D71348" id="AutoShape 14" o:spid="_x0000_s1026" type="#_x0000_t32" style="position:absolute;margin-left:533.5pt;margin-top:7.8pt;width:61.5pt;height:.75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wAMwIAAGA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" strokecolor="red">
                <v:stroke dashstyle="dash"/>
              </v:shape>
            </w:pict>
          </mc:Fallback>
        </mc:AlternateContent>
      </w:r>
      <w:r w:rsidR="00064240" w:rsidRPr="00064240">
        <w:rPr>
          <w:rFonts w:cs="Arial"/>
        </w:rPr>
        <w:t xml:space="preserve"> </w:t>
      </w:r>
      <w:r w:rsidR="0016512A">
        <w:rPr>
          <w:rFonts w:cs="Arial"/>
        </w:rPr>
        <w:t xml:space="preserve">                         </w:t>
      </w:r>
      <w:r w:rsidR="00064240" w:rsidRPr="00064240">
        <w:rPr>
          <w:rFonts w:cs="Arial"/>
        </w:rPr>
        <w:t>граница прилегающей территории;</w:t>
      </w:r>
    </w:p>
    <w:p w:rsidR="006441A2" w:rsidRDefault="00064240" w:rsidP="006441A2">
      <w:pPr>
        <w:suppressAutoHyphens/>
        <w:ind w:left="10632" w:firstLine="0"/>
        <w:rPr>
          <w:rFonts w:cs="Arial"/>
        </w:rPr>
      </w:pPr>
      <w:r w:rsidRPr="00064240">
        <w:rPr>
          <w:rFonts w:cs="Arial"/>
        </w:rPr>
        <w:t>● основной вход на прилегающую территорию;</w:t>
      </w:r>
    </w:p>
    <w:p w:rsidR="006441A2" w:rsidRPr="006441A2" w:rsidRDefault="006441A2" w:rsidP="006441A2">
      <w:pPr>
        <w:suppressAutoHyphens/>
        <w:ind w:left="10632" w:firstLine="0"/>
        <w:rPr>
          <w:rFonts w:cs="Arial"/>
        </w:rPr>
      </w:pPr>
    </w:p>
    <w:sectPr w:rsidR="006441A2" w:rsidRPr="006441A2" w:rsidSect="00AF7C2C">
      <w:headerReference w:type="default" r:id="rId9"/>
      <w:pgSz w:w="16838" w:h="11906" w:orient="landscape"/>
      <w:pgMar w:top="993" w:right="820" w:bottom="142"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3A" w:rsidRDefault="00BA5B3A" w:rsidP="004E3601">
      <w:r>
        <w:separator/>
      </w:r>
    </w:p>
  </w:endnote>
  <w:endnote w:type="continuationSeparator" w:id="0">
    <w:p w:rsidR="00BA5B3A" w:rsidRDefault="00BA5B3A"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3A" w:rsidRDefault="00BA5B3A" w:rsidP="004E3601">
      <w:r>
        <w:separator/>
      </w:r>
    </w:p>
  </w:footnote>
  <w:footnote w:type="continuationSeparator" w:id="0">
    <w:p w:rsidR="00BA5B3A" w:rsidRDefault="00BA5B3A"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46261"/>
      <w:docPartObj>
        <w:docPartGallery w:val="Page Numbers (Top of Page)"/>
        <w:docPartUnique/>
      </w:docPartObj>
    </w:sdtPr>
    <w:sdtEndPr/>
    <w:sdtContent>
      <w:p w:rsidR="00255D86" w:rsidRDefault="00255D86">
        <w:pPr>
          <w:pStyle w:val="af"/>
          <w:jc w:val="center"/>
        </w:pPr>
        <w:r>
          <w:fldChar w:fldCharType="begin"/>
        </w:r>
        <w:r>
          <w:instrText>PAGE   \* MERGEFORMAT</w:instrText>
        </w:r>
        <w:r>
          <w:fldChar w:fldCharType="separate"/>
        </w:r>
        <w:r w:rsidR="00457680">
          <w:rPr>
            <w:noProof/>
          </w:rPr>
          <w:t>1</w:t>
        </w:r>
        <w:r>
          <w:fldChar w:fldCharType="end"/>
        </w:r>
      </w:p>
    </w:sdtContent>
  </w:sdt>
  <w:p w:rsidR="00255D86" w:rsidRDefault="00255D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6CF948D8"/>
    <w:multiLevelType w:val="hybridMultilevel"/>
    <w:tmpl w:val="B02E4EFC"/>
    <w:lvl w:ilvl="0" w:tplc="0419000F">
      <w:start w:val="1"/>
      <w:numFmt w:val="decimal"/>
      <w:lvlText w:val="%1."/>
      <w:lvlJc w:val="left"/>
      <w:pPr>
        <w:ind w:left="11352" w:hanging="360"/>
      </w:pPr>
    </w:lvl>
    <w:lvl w:ilvl="1" w:tplc="04190019" w:tentative="1">
      <w:start w:val="1"/>
      <w:numFmt w:val="lowerLetter"/>
      <w:lvlText w:val="%2."/>
      <w:lvlJc w:val="left"/>
      <w:pPr>
        <w:ind w:left="12072" w:hanging="360"/>
      </w:pPr>
    </w:lvl>
    <w:lvl w:ilvl="2" w:tplc="0419001B" w:tentative="1">
      <w:start w:val="1"/>
      <w:numFmt w:val="lowerRoman"/>
      <w:lvlText w:val="%3."/>
      <w:lvlJc w:val="right"/>
      <w:pPr>
        <w:ind w:left="12792" w:hanging="180"/>
      </w:pPr>
    </w:lvl>
    <w:lvl w:ilvl="3" w:tplc="0419000F" w:tentative="1">
      <w:start w:val="1"/>
      <w:numFmt w:val="decimal"/>
      <w:lvlText w:val="%4."/>
      <w:lvlJc w:val="left"/>
      <w:pPr>
        <w:ind w:left="13512" w:hanging="360"/>
      </w:pPr>
    </w:lvl>
    <w:lvl w:ilvl="4" w:tplc="04190019" w:tentative="1">
      <w:start w:val="1"/>
      <w:numFmt w:val="lowerLetter"/>
      <w:lvlText w:val="%5."/>
      <w:lvlJc w:val="left"/>
      <w:pPr>
        <w:ind w:left="14232" w:hanging="360"/>
      </w:pPr>
    </w:lvl>
    <w:lvl w:ilvl="5" w:tplc="0419001B" w:tentative="1">
      <w:start w:val="1"/>
      <w:numFmt w:val="lowerRoman"/>
      <w:lvlText w:val="%6."/>
      <w:lvlJc w:val="right"/>
      <w:pPr>
        <w:ind w:left="14952" w:hanging="180"/>
      </w:pPr>
    </w:lvl>
    <w:lvl w:ilvl="6" w:tplc="0419000F" w:tentative="1">
      <w:start w:val="1"/>
      <w:numFmt w:val="decimal"/>
      <w:lvlText w:val="%7."/>
      <w:lvlJc w:val="left"/>
      <w:pPr>
        <w:ind w:left="15672" w:hanging="360"/>
      </w:pPr>
    </w:lvl>
    <w:lvl w:ilvl="7" w:tplc="04190019" w:tentative="1">
      <w:start w:val="1"/>
      <w:numFmt w:val="lowerLetter"/>
      <w:lvlText w:val="%8."/>
      <w:lvlJc w:val="left"/>
      <w:pPr>
        <w:ind w:left="16392" w:hanging="360"/>
      </w:pPr>
    </w:lvl>
    <w:lvl w:ilvl="8" w:tplc="0419001B" w:tentative="1">
      <w:start w:val="1"/>
      <w:numFmt w:val="lowerRoman"/>
      <w:lvlText w:val="%9."/>
      <w:lvlJc w:val="right"/>
      <w:pPr>
        <w:ind w:left="17112" w:hanging="180"/>
      </w:pPr>
    </w:lvl>
  </w:abstractNum>
  <w:abstractNum w:abstractNumId="38">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1"/>
  </w:num>
  <w:num w:numId="4">
    <w:abstractNumId w:val="38"/>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2610F"/>
    <w:rsid w:val="002319F8"/>
    <w:rsid w:val="002328DF"/>
    <w:rsid w:val="00236BC7"/>
    <w:rsid w:val="00241CBF"/>
    <w:rsid w:val="00245159"/>
    <w:rsid w:val="002466C1"/>
    <w:rsid w:val="00255D86"/>
    <w:rsid w:val="002567A9"/>
    <w:rsid w:val="002573E0"/>
    <w:rsid w:val="00264ED4"/>
    <w:rsid w:val="00275C39"/>
    <w:rsid w:val="00281D54"/>
    <w:rsid w:val="002934BF"/>
    <w:rsid w:val="00294EA7"/>
    <w:rsid w:val="002A072C"/>
    <w:rsid w:val="002A1AB4"/>
    <w:rsid w:val="002A2876"/>
    <w:rsid w:val="002A5B2A"/>
    <w:rsid w:val="002A641F"/>
    <w:rsid w:val="002A789E"/>
    <w:rsid w:val="002B1714"/>
    <w:rsid w:val="002B6199"/>
    <w:rsid w:val="002B667D"/>
    <w:rsid w:val="002C0E7B"/>
    <w:rsid w:val="002C4592"/>
    <w:rsid w:val="002C5343"/>
    <w:rsid w:val="002C5E6B"/>
    <w:rsid w:val="002C63E2"/>
    <w:rsid w:val="002E0EA6"/>
    <w:rsid w:val="002F1138"/>
    <w:rsid w:val="002F113E"/>
    <w:rsid w:val="002F5B25"/>
    <w:rsid w:val="00301346"/>
    <w:rsid w:val="00324256"/>
    <w:rsid w:val="0032481A"/>
    <w:rsid w:val="00325B54"/>
    <w:rsid w:val="00327877"/>
    <w:rsid w:val="00330923"/>
    <w:rsid w:val="00330E86"/>
    <w:rsid w:val="0033163B"/>
    <w:rsid w:val="00356A5D"/>
    <w:rsid w:val="003754A5"/>
    <w:rsid w:val="00391D23"/>
    <w:rsid w:val="003A3FFC"/>
    <w:rsid w:val="003A646C"/>
    <w:rsid w:val="003A673F"/>
    <w:rsid w:val="003B6C30"/>
    <w:rsid w:val="003C785F"/>
    <w:rsid w:val="003D17C2"/>
    <w:rsid w:val="003D1C4F"/>
    <w:rsid w:val="003E10DF"/>
    <w:rsid w:val="003E11C5"/>
    <w:rsid w:val="003E2CA0"/>
    <w:rsid w:val="003F2415"/>
    <w:rsid w:val="003F5D51"/>
    <w:rsid w:val="003F7F5A"/>
    <w:rsid w:val="00401561"/>
    <w:rsid w:val="004160D4"/>
    <w:rsid w:val="00423C02"/>
    <w:rsid w:val="00424C19"/>
    <w:rsid w:val="00426091"/>
    <w:rsid w:val="00427947"/>
    <w:rsid w:val="00432FB3"/>
    <w:rsid w:val="00435DE8"/>
    <w:rsid w:val="004364A2"/>
    <w:rsid w:val="004371B1"/>
    <w:rsid w:val="00440F7F"/>
    <w:rsid w:val="00446B79"/>
    <w:rsid w:val="00457680"/>
    <w:rsid w:val="00465CA4"/>
    <w:rsid w:val="00477E8C"/>
    <w:rsid w:val="00490D6D"/>
    <w:rsid w:val="00493192"/>
    <w:rsid w:val="004949DC"/>
    <w:rsid w:val="0049656B"/>
    <w:rsid w:val="004A1FA0"/>
    <w:rsid w:val="004A51B3"/>
    <w:rsid w:val="004B5C31"/>
    <w:rsid w:val="004B7029"/>
    <w:rsid w:val="004C1771"/>
    <w:rsid w:val="004C19C2"/>
    <w:rsid w:val="004E1B47"/>
    <w:rsid w:val="004E3601"/>
    <w:rsid w:val="004E3756"/>
    <w:rsid w:val="004E3F71"/>
    <w:rsid w:val="004E471E"/>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354F4"/>
    <w:rsid w:val="00540B6C"/>
    <w:rsid w:val="0054585B"/>
    <w:rsid w:val="00545A90"/>
    <w:rsid w:val="00553861"/>
    <w:rsid w:val="00556321"/>
    <w:rsid w:val="00560EEF"/>
    <w:rsid w:val="0056144C"/>
    <w:rsid w:val="0056275D"/>
    <w:rsid w:val="00562940"/>
    <w:rsid w:val="00562E03"/>
    <w:rsid w:val="00563755"/>
    <w:rsid w:val="00565471"/>
    <w:rsid w:val="00565DFD"/>
    <w:rsid w:val="00571ABA"/>
    <w:rsid w:val="00581E2A"/>
    <w:rsid w:val="005826AE"/>
    <w:rsid w:val="005831DD"/>
    <w:rsid w:val="00583B40"/>
    <w:rsid w:val="00584838"/>
    <w:rsid w:val="005905E5"/>
    <w:rsid w:val="005914CD"/>
    <w:rsid w:val="005A2647"/>
    <w:rsid w:val="005B0C88"/>
    <w:rsid w:val="005B68F5"/>
    <w:rsid w:val="005C3C2F"/>
    <w:rsid w:val="005C5D3D"/>
    <w:rsid w:val="005C72FB"/>
    <w:rsid w:val="005D01EE"/>
    <w:rsid w:val="005D0C8C"/>
    <w:rsid w:val="005D431C"/>
    <w:rsid w:val="005D764E"/>
    <w:rsid w:val="005E19F7"/>
    <w:rsid w:val="005E66DF"/>
    <w:rsid w:val="005F59AD"/>
    <w:rsid w:val="005F6771"/>
    <w:rsid w:val="005F715E"/>
    <w:rsid w:val="00602AFF"/>
    <w:rsid w:val="00603EB6"/>
    <w:rsid w:val="00604B3A"/>
    <w:rsid w:val="00612E95"/>
    <w:rsid w:val="0061397F"/>
    <w:rsid w:val="00617102"/>
    <w:rsid w:val="0062069C"/>
    <w:rsid w:val="00621003"/>
    <w:rsid w:val="0062123D"/>
    <w:rsid w:val="00630B96"/>
    <w:rsid w:val="006358A4"/>
    <w:rsid w:val="00637713"/>
    <w:rsid w:val="0064030F"/>
    <w:rsid w:val="006406DE"/>
    <w:rsid w:val="0064242A"/>
    <w:rsid w:val="006441A2"/>
    <w:rsid w:val="00645B40"/>
    <w:rsid w:val="00646524"/>
    <w:rsid w:val="006508CD"/>
    <w:rsid w:val="0065539C"/>
    <w:rsid w:val="00657A8B"/>
    <w:rsid w:val="0066086A"/>
    <w:rsid w:val="00665D3D"/>
    <w:rsid w:val="006678EE"/>
    <w:rsid w:val="00667C3A"/>
    <w:rsid w:val="00680895"/>
    <w:rsid w:val="006830DA"/>
    <w:rsid w:val="0068569A"/>
    <w:rsid w:val="00685DA9"/>
    <w:rsid w:val="00697AEB"/>
    <w:rsid w:val="006A7ACD"/>
    <w:rsid w:val="006B0F29"/>
    <w:rsid w:val="006B3021"/>
    <w:rsid w:val="006B7C9E"/>
    <w:rsid w:val="006C47BC"/>
    <w:rsid w:val="006C4BB3"/>
    <w:rsid w:val="006C4D1E"/>
    <w:rsid w:val="006C7FA7"/>
    <w:rsid w:val="006D3F6E"/>
    <w:rsid w:val="006D785B"/>
    <w:rsid w:val="006D7BF1"/>
    <w:rsid w:val="006E023B"/>
    <w:rsid w:val="006E284A"/>
    <w:rsid w:val="006F1AF9"/>
    <w:rsid w:val="006F1C52"/>
    <w:rsid w:val="006F39D2"/>
    <w:rsid w:val="006F49AA"/>
    <w:rsid w:val="006F68FF"/>
    <w:rsid w:val="00701CF7"/>
    <w:rsid w:val="00703ADD"/>
    <w:rsid w:val="00703FBC"/>
    <w:rsid w:val="00705948"/>
    <w:rsid w:val="00707222"/>
    <w:rsid w:val="00710FF2"/>
    <w:rsid w:val="00712273"/>
    <w:rsid w:val="00714DD1"/>
    <w:rsid w:val="00723295"/>
    <w:rsid w:val="00726CA0"/>
    <w:rsid w:val="007304FD"/>
    <w:rsid w:val="0073552C"/>
    <w:rsid w:val="0074018C"/>
    <w:rsid w:val="00744B40"/>
    <w:rsid w:val="00747F7F"/>
    <w:rsid w:val="0075670B"/>
    <w:rsid w:val="0075716F"/>
    <w:rsid w:val="00765045"/>
    <w:rsid w:val="0076761A"/>
    <w:rsid w:val="007702EB"/>
    <w:rsid w:val="00770ECE"/>
    <w:rsid w:val="00776E9E"/>
    <w:rsid w:val="007802F3"/>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4091"/>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2C51"/>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7C0"/>
    <w:rsid w:val="00910C40"/>
    <w:rsid w:val="00913A2B"/>
    <w:rsid w:val="00914C0F"/>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1CB5"/>
    <w:rsid w:val="009775D2"/>
    <w:rsid w:val="00980206"/>
    <w:rsid w:val="009870F3"/>
    <w:rsid w:val="00990A2E"/>
    <w:rsid w:val="00990AA5"/>
    <w:rsid w:val="0099144D"/>
    <w:rsid w:val="00992088"/>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28A3"/>
    <w:rsid w:val="00A237C3"/>
    <w:rsid w:val="00A25BDA"/>
    <w:rsid w:val="00A273CF"/>
    <w:rsid w:val="00A32375"/>
    <w:rsid w:val="00A40754"/>
    <w:rsid w:val="00A44585"/>
    <w:rsid w:val="00A47A13"/>
    <w:rsid w:val="00A53DD1"/>
    <w:rsid w:val="00A670D4"/>
    <w:rsid w:val="00A77EEF"/>
    <w:rsid w:val="00A83A54"/>
    <w:rsid w:val="00A85DF4"/>
    <w:rsid w:val="00A867FC"/>
    <w:rsid w:val="00A87CE4"/>
    <w:rsid w:val="00A918D8"/>
    <w:rsid w:val="00A941A7"/>
    <w:rsid w:val="00A9615A"/>
    <w:rsid w:val="00A974D2"/>
    <w:rsid w:val="00AA03AE"/>
    <w:rsid w:val="00AA4016"/>
    <w:rsid w:val="00AB45F5"/>
    <w:rsid w:val="00AB5E40"/>
    <w:rsid w:val="00AB6A28"/>
    <w:rsid w:val="00AC1B8A"/>
    <w:rsid w:val="00AC3730"/>
    <w:rsid w:val="00AC6C87"/>
    <w:rsid w:val="00AD1145"/>
    <w:rsid w:val="00AD5064"/>
    <w:rsid w:val="00AD516F"/>
    <w:rsid w:val="00AE06AA"/>
    <w:rsid w:val="00AE0928"/>
    <w:rsid w:val="00AE1EC6"/>
    <w:rsid w:val="00AE389E"/>
    <w:rsid w:val="00AF10C3"/>
    <w:rsid w:val="00AF17FD"/>
    <w:rsid w:val="00AF382E"/>
    <w:rsid w:val="00AF4322"/>
    <w:rsid w:val="00AF72FA"/>
    <w:rsid w:val="00AF7C2C"/>
    <w:rsid w:val="00B1100E"/>
    <w:rsid w:val="00B16B1F"/>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3794"/>
    <w:rsid w:val="00B761CB"/>
    <w:rsid w:val="00B76EB5"/>
    <w:rsid w:val="00B90A9B"/>
    <w:rsid w:val="00B91540"/>
    <w:rsid w:val="00BA5B3A"/>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B6C47"/>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07080"/>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B5942"/>
    <w:rsid w:val="00DC042B"/>
    <w:rsid w:val="00DC2CB9"/>
    <w:rsid w:val="00DC45C9"/>
    <w:rsid w:val="00DC64CB"/>
    <w:rsid w:val="00DC655F"/>
    <w:rsid w:val="00DD06C5"/>
    <w:rsid w:val="00DD487D"/>
    <w:rsid w:val="00DF0AD0"/>
    <w:rsid w:val="00E027A4"/>
    <w:rsid w:val="00E11284"/>
    <w:rsid w:val="00E11940"/>
    <w:rsid w:val="00E22A16"/>
    <w:rsid w:val="00E23C15"/>
    <w:rsid w:val="00E33CDB"/>
    <w:rsid w:val="00E36B13"/>
    <w:rsid w:val="00E44EF8"/>
    <w:rsid w:val="00E57E2A"/>
    <w:rsid w:val="00E65945"/>
    <w:rsid w:val="00E702C3"/>
    <w:rsid w:val="00E75023"/>
    <w:rsid w:val="00E76314"/>
    <w:rsid w:val="00E8415F"/>
    <w:rsid w:val="00E84352"/>
    <w:rsid w:val="00E86E22"/>
    <w:rsid w:val="00EB7AE7"/>
    <w:rsid w:val="00EC03E9"/>
    <w:rsid w:val="00EC24E2"/>
    <w:rsid w:val="00EC25F7"/>
    <w:rsid w:val="00EC2DD7"/>
    <w:rsid w:val="00EC7367"/>
    <w:rsid w:val="00ED6DCD"/>
    <w:rsid w:val="00EE2DE0"/>
    <w:rsid w:val="00EF32F5"/>
    <w:rsid w:val="00F026F3"/>
    <w:rsid w:val="00F0394F"/>
    <w:rsid w:val="00F06FD3"/>
    <w:rsid w:val="00F11B2B"/>
    <w:rsid w:val="00F12B2A"/>
    <w:rsid w:val="00F13188"/>
    <w:rsid w:val="00F14582"/>
    <w:rsid w:val="00F15700"/>
    <w:rsid w:val="00F26E83"/>
    <w:rsid w:val="00F27145"/>
    <w:rsid w:val="00F36A73"/>
    <w:rsid w:val="00F36AF7"/>
    <w:rsid w:val="00F37FFB"/>
    <w:rsid w:val="00F456DF"/>
    <w:rsid w:val="00F47495"/>
    <w:rsid w:val="00F559E3"/>
    <w:rsid w:val="00F56617"/>
    <w:rsid w:val="00F570FC"/>
    <w:rsid w:val="00F70367"/>
    <w:rsid w:val="00F87FCD"/>
    <w:rsid w:val="00F9116E"/>
    <w:rsid w:val="00F91CEB"/>
    <w:rsid w:val="00F9203C"/>
    <w:rsid w:val="00F92917"/>
    <w:rsid w:val="00F92B13"/>
    <w:rsid w:val="00FA3DEA"/>
    <w:rsid w:val="00FA4F71"/>
    <w:rsid w:val="00FA6880"/>
    <w:rsid w:val="00FB090D"/>
    <w:rsid w:val="00FB5E34"/>
    <w:rsid w:val="00FC20A7"/>
    <w:rsid w:val="00FC222E"/>
    <w:rsid w:val="00FC4AF2"/>
    <w:rsid w:val="00FC7A70"/>
    <w:rsid w:val="00FD05BC"/>
    <w:rsid w:val="00FD7A7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FFA89-7C96-420D-A8AD-2A71504A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1</Pages>
  <Words>100</Words>
  <Characters>574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Home1370</cp:lastModifiedBy>
  <cp:revision>7</cp:revision>
  <cp:lastPrinted>2020-02-05T03:14:00Z</cp:lastPrinted>
  <dcterms:created xsi:type="dcterms:W3CDTF">2020-02-18T02:38:00Z</dcterms:created>
  <dcterms:modified xsi:type="dcterms:W3CDTF">2022-07-25T00:35:00Z</dcterms:modified>
</cp:coreProperties>
</file>