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084" w:rsidRDefault="009F1D01" w:rsidP="009E06DB">
      <w:pPr>
        <w:pStyle w:val="Title"/>
        <w:spacing w:before="0" w:after="0"/>
        <w:ind w:firstLine="0"/>
        <w:jc w:val="both"/>
        <w:rPr>
          <w:rFonts w:ascii="Times New Roman" w:hAnsi="Times New Roman" w:cs="Times New Roman"/>
          <w:kern w:val="0"/>
          <w:sz w:val="28"/>
          <w:szCs w:val="28"/>
        </w:rPr>
      </w:pPr>
      <w:r>
        <w:rPr>
          <w:noProof/>
          <w:szCs w:val="28"/>
        </w:rPr>
        <mc:AlternateContent>
          <mc:Choice Requires="wps">
            <w:drawing>
              <wp:anchor distT="0" distB="0" distL="114300" distR="114300" simplePos="0" relativeHeight="250911744" behindDoc="0" locked="0" layoutInCell="1" allowOverlap="1" wp14:anchorId="3CE025C0" wp14:editId="7E150067">
                <wp:simplePos x="0" y="0"/>
                <wp:positionH relativeFrom="column">
                  <wp:posOffset>3546950</wp:posOffset>
                </wp:positionH>
                <wp:positionV relativeFrom="paragraph">
                  <wp:posOffset>-539590</wp:posOffset>
                </wp:positionV>
                <wp:extent cx="338140" cy="6149975"/>
                <wp:effectExtent l="8572" t="0" r="13653" b="13652"/>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38140" cy="6149975"/>
                        </a:xfrm>
                        <a:prstGeom prst="rect">
                          <a:avLst/>
                        </a:prstGeom>
                        <a:solidFill>
                          <a:srgbClr val="FFFFFF"/>
                        </a:solidFill>
                        <a:ln w="9525">
                          <a:solidFill>
                            <a:srgbClr val="000000"/>
                          </a:solidFill>
                          <a:miter lim="800000"/>
                          <a:headEnd/>
                          <a:tailEnd/>
                        </a:ln>
                      </wps:spPr>
                      <wps:txbx>
                        <w:txbxContent>
                          <w:p w:rsidR="00255D86" w:rsidRPr="00AF030B" w:rsidRDefault="00AF030B" w:rsidP="00064240">
                            <w:pPr>
                              <w:rPr>
                                <w:rFonts w:ascii="Times New Roman" w:hAnsi="Times New Roman"/>
                              </w:rPr>
                            </w:pPr>
                            <w:r>
                              <w:rPr>
                                <w:rFonts w:ascii="Times New Roman" w:hAnsi="Times New Roman"/>
                              </w:rPr>
                              <w:t>у</w:t>
                            </w:r>
                            <w:r w:rsidR="00E50328">
                              <w:rPr>
                                <w:rFonts w:ascii="Times New Roman" w:hAnsi="Times New Roman"/>
                              </w:rPr>
                              <w:t xml:space="preserve">л. Молодежная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79.3pt;margin-top:-42.5pt;width:26.65pt;height:484.25pt;rotation:90;z-index:25091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">
                <v:textbox>
                  <w:txbxContent>
                    <w:p w:rsidR="00255D86" w:rsidRPr="00AF030B" w:rsidRDefault="00AF030B" w:rsidP="00064240">
                      <w:pPr>
                        <w:rPr>
                          <w:rFonts w:ascii="Times New Roman" w:hAnsi="Times New Roman"/>
                        </w:rPr>
                      </w:pPr>
                      <w:r>
                        <w:rPr>
                          <w:rFonts w:ascii="Times New Roman" w:hAnsi="Times New Roman"/>
                        </w:rPr>
                        <w:t>у</w:t>
                      </w:r>
                      <w:r w:rsidR="00E50328">
                        <w:rPr>
                          <w:rFonts w:ascii="Times New Roman" w:hAnsi="Times New Roman"/>
                        </w:rPr>
                        <w:t xml:space="preserve">л. Молодежная </w:t>
                      </w:r>
                    </w:p>
                  </w:txbxContent>
                </v:textbox>
              </v:rect>
            </w:pict>
          </mc:Fallback>
        </mc:AlternateContent>
      </w:r>
    </w:p>
    <w:p w:rsidR="008D7084" w:rsidRDefault="00617F52" w:rsidP="00064240">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СХЕМА № 6</w:t>
      </w:r>
      <w:bookmarkStart w:id="0" w:name="_GoBack"/>
      <w:bookmarkEnd w:id="0"/>
    </w:p>
    <w:p w:rsidR="008D7084" w:rsidRDefault="008D7084" w:rsidP="00064240">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границ прилегающих территорий</w:t>
      </w:r>
    </w:p>
    <w:tbl>
      <w:tblPr>
        <w:tblStyle w:val="a4"/>
        <w:tblW w:w="0" w:type="auto"/>
        <w:tblLook w:val="04A0" w:firstRow="1" w:lastRow="0" w:firstColumn="1" w:lastColumn="0" w:noHBand="0" w:noVBand="1"/>
      </w:tblPr>
      <w:tblGrid>
        <w:gridCol w:w="7620"/>
        <w:gridCol w:w="7621"/>
      </w:tblGrid>
      <w:tr w:rsidR="008D7084" w:rsidRPr="008D7084" w:rsidTr="008D7084">
        <w:tc>
          <w:tcPr>
            <w:tcW w:w="7620" w:type="dxa"/>
          </w:tcPr>
          <w:p w:rsidR="008D7084" w:rsidRPr="008D7084" w:rsidRDefault="008D7084" w:rsidP="00064240">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Наименование организации, объекта</w:t>
            </w:r>
          </w:p>
        </w:tc>
        <w:tc>
          <w:tcPr>
            <w:tcW w:w="7621" w:type="dxa"/>
          </w:tcPr>
          <w:p w:rsidR="008D7084" w:rsidRPr="008D7084" w:rsidRDefault="008D7084" w:rsidP="00064240">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Место нахождения организации, объекта</w:t>
            </w:r>
          </w:p>
        </w:tc>
      </w:tr>
      <w:tr w:rsidR="00E50328" w:rsidRPr="008D7084" w:rsidTr="008D7084">
        <w:tc>
          <w:tcPr>
            <w:tcW w:w="7620" w:type="dxa"/>
          </w:tcPr>
          <w:p w:rsidR="00E50328" w:rsidRPr="00E50328" w:rsidRDefault="00E50328" w:rsidP="00E50328">
            <w:pPr>
              <w:ind w:firstLine="0"/>
              <w:jc w:val="left"/>
              <w:rPr>
                <w:rFonts w:ascii="Times New Roman" w:eastAsia="Calibri" w:hAnsi="Times New Roman"/>
                <w:sz w:val="28"/>
                <w:szCs w:val="28"/>
                <w:lang w:eastAsia="en-US"/>
              </w:rPr>
            </w:pPr>
            <w:r w:rsidRPr="00E50328">
              <w:rPr>
                <w:rFonts w:ascii="Times New Roman" w:eastAsia="Calibri" w:hAnsi="Times New Roman"/>
                <w:sz w:val="28"/>
                <w:szCs w:val="28"/>
                <w:lang w:eastAsia="en-US"/>
              </w:rPr>
              <w:t>МБОУ Тут-Халтуйская СОШ</w:t>
            </w:r>
          </w:p>
        </w:tc>
        <w:tc>
          <w:tcPr>
            <w:tcW w:w="7621" w:type="dxa"/>
          </w:tcPr>
          <w:p w:rsidR="00E50328" w:rsidRPr="00E50328" w:rsidRDefault="00E50328" w:rsidP="00E50328">
            <w:pPr>
              <w:ind w:firstLine="0"/>
              <w:jc w:val="left"/>
              <w:rPr>
                <w:rFonts w:ascii="Times New Roman" w:eastAsia="Calibri" w:hAnsi="Times New Roman"/>
                <w:sz w:val="28"/>
                <w:szCs w:val="28"/>
                <w:lang w:eastAsia="en-US"/>
              </w:rPr>
            </w:pPr>
            <w:r w:rsidRPr="00E50328">
              <w:rPr>
                <w:rFonts w:ascii="Times New Roman" w:eastAsia="Calibri" w:hAnsi="Times New Roman"/>
                <w:sz w:val="28"/>
                <w:szCs w:val="28"/>
                <w:lang w:eastAsia="en-US"/>
              </w:rPr>
              <w:t>Забайкальский край, Ононский район, с. Тут-Халтуй, ул. Школьная,54</w:t>
            </w:r>
          </w:p>
        </w:tc>
      </w:tr>
    </w:tbl>
    <w:p w:rsidR="00064240" w:rsidRPr="00A938D1" w:rsidRDefault="00064240" w:rsidP="00224861">
      <w:pPr>
        <w:tabs>
          <w:tab w:val="left" w:pos="3018"/>
        </w:tabs>
        <w:suppressAutoHyphens/>
        <w:ind w:firstLine="0"/>
        <w:rPr>
          <w:rFonts w:cs="Arial"/>
          <w:noProof/>
          <w:szCs w:val="28"/>
        </w:rPr>
      </w:pPr>
    </w:p>
    <w:p w:rsidR="00064240" w:rsidRPr="00A938D1" w:rsidRDefault="00064240" w:rsidP="00064240">
      <w:pPr>
        <w:tabs>
          <w:tab w:val="left" w:pos="3018"/>
        </w:tabs>
        <w:suppressAutoHyphens/>
        <w:ind w:firstLine="709"/>
        <w:rPr>
          <w:rFonts w:cs="Arial"/>
          <w:noProof/>
          <w:szCs w:val="28"/>
        </w:rPr>
      </w:pPr>
    </w:p>
    <w:p w:rsidR="00064240" w:rsidRPr="00A938D1" w:rsidRDefault="00FA7B94" w:rsidP="00064240">
      <w:pPr>
        <w:tabs>
          <w:tab w:val="left" w:pos="3018"/>
        </w:tabs>
        <w:suppressAutoHyphens/>
        <w:ind w:firstLine="709"/>
        <w:rPr>
          <w:rFonts w:cs="Arial"/>
          <w:noProof/>
          <w:szCs w:val="28"/>
        </w:rPr>
      </w:pPr>
      <w:r>
        <w:rPr>
          <w:rFonts w:ascii="Times New Roman" w:hAnsi="Times New Roman"/>
          <w:noProof/>
          <w:szCs w:val="28"/>
        </w:rPr>
        <mc:AlternateContent>
          <mc:Choice Requires="wps">
            <w:drawing>
              <wp:anchor distT="0" distB="0" distL="114300" distR="114300" simplePos="0" relativeHeight="251291648" behindDoc="0" locked="0" layoutInCell="1" allowOverlap="1" wp14:anchorId="32D4715F" wp14:editId="1B0E0801">
                <wp:simplePos x="0" y="0"/>
                <wp:positionH relativeFrom="column">
                  <wp:posOffset>4684395</wp:posOffset>
                </wp:positionH>
                <wp:positionV relativeFrom="paragraph">
                  <wp:posOffset>136525</wp:posOffset>
                </wp:positionV>
                <wp:extent cx="1104900" cy="257175"/>
                <wp:effectExtent l="0" t="0" r="19050" b="28575"/>
                <wp:wrapNone/>
                <wp:docPr id="8" name="Блок-схема: процесс 8"/>
                <wp:cNvGraphicFramePr/>
                <a:graphic xmlns:a="http://schemas.openxmlformats.org/drawingml/2006/main">
                  <a:graphicData uri="http://schemas.microsoft.com/office/word/2010/wordprocessingShape">
                    <wps:wsp>
                      <wps:cNvSpPr/>
                      <wps:spPr>
                        <a:xfrm>
                          <a:off x="0" y="0"/>
                          <a:ext cx="1104900" cy="25717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E50328" w:rsidRPr="0091055C" w:rsidRDefault="0091055C" w:rsidP="0091055C">
                            <w:pPr>
                              <w:ind w:firstLine="0"/>
                              <w:rPr>
                                <w:rFonts w:ascii="Times New Roman" w:hAnsi="Times New Roman"/>
                                <w:sz w:val="20"/>
                                <w:szCs w:val="20"/>
                              </w:rPr>
                            </w:pPr>
                            <w:r>
                              <w:rPr>
                                <w:rFonts w:ascii="Times New Roman" w:hAnsi="Times New Roman"/>
                                <w:sz w:val="20"/>
                                <w:szCs w:val="20"/>
                              </w:rPr>
                              <w:t>Молодежная,3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8" o:spid="_x0000_s1027" type="#_x0000_t109" style="position:absolute;left:0;text-align:left;margin-left:368.85pt;margin-top:10.75pt;width:87pt;height:20.25pt;z-index:25129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" fillcolor="white [3201]" strokecolor="black [3200]" strokeweight="2pt">
                <v:textbox>
                  <w:txbxContent>
                    <w:p w:rsidR="00E50328" w:rsidRPr="0091055C" w:rsidRDefault="0091055C" w:rsidP="0091055C">
                      <w:pPr>
                        <w:ind w:firstLine="0"/>
                        <w:rPr>
                          <w:rFonts w:ascii="Times New Roman" w:hAnsi="Times New Roman"/>
                          <w:sz w:val="20"/>
                          <w:szCs w:val="20"/>
                        </w:rPr>
                      </w:pPr>
                      <w:r>
                        <w:rPr>
                          <w:rFonts w:ascii="Times New Roman" w:hAnsi="Times New Roman"/>
                          <w:sz w:val="20"/>
                          <w:szCs w:val="20"/>
                        </w:rPr>
                        <w:t>Молодежная,3</w:t>
                      </w:r>
                    </w:p>
                  </w:txbxContent>
                </v:textbox>
              </v:shape>
            </w:pict>
          </mc:Fallback>
        </mc:AlternateContent>
      </w:r>
      <w:r>
        <w:rPr>
          <w:rFonts w:cs="Arial"/>
          <w:noProof/>
          <w:szCs w:val="28"/>
        </w:rPr>
        <mc:AlternateContent>
          <mc:Choice Requires="wps">
            <w:drawing>
              <wp:anchor distT="0" distB="0" distL="114300" distR="114300" simplePos="0" relativeHeight="251277312" behindDoc="0" locked="0" layoutInCell="1" allowOverlap="1" wp14:anchorId="47D40909" wp14:editId="2C6B7E2E">
                <wp:simplePos x="0" y="0"/>
                <wp:positionH relativeFrom="column">
                  <wp:posOffset>1493520</wp:posOffset>
                </wp:positionH>
                <wp:positionV relativeFrom="paragraph">
                  <wp:posOffset>136525</wp:posOffset>
                </wp:positionV>
                <wp:extent cx="1066800" cy="304800"/>
                <wp:effectExtent l="0" t="0" r="19050" b="19050"/>
                <wp:wrapNone/>
                <wp:docPr id="3" name="Блок-схема: процесс 3"/>
                <wp:cNvGraphicFramePr/>
                <a:graphic xmlns:a="http://schemas.openxmlformats.org/drawingml/2006/main">
                  <a:graphicData uri="http://schemas.microsoft.com/office/word/2010/wordprocessingShape">
                    <wps:wsp>
                      <wps:cNvSpPr/>
                      <wps:spPr>
                        <a:xfrm>
                          <a:off x="0" y="0"/>
                          <a:ext cx="1066800" cy="3048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E50328" w:rsidRPr="0091055C" w:rsidRDefault="0091055C" w:rsidP="0091055C">
                            <w:pPr>
                              <w:ind w:firstLine="0"/>
                              <w:rPr>
                                <w:rFonts w:ascii="Times New Roman" w:hAnsi="Times New Roman"/>
                                <w:sz w:val="20"/>
                                <w:szCs w:val="20"/>
                              </w:rPr>
                            </w:pPr>
                            <w:r>
                              <w:rPr>
                                <w:rFonts w:ascii="Times New Roman" w:hAnsi="Times New Roman"/>
                                <w:sz w:val="20"/>
                                <w:szCs w:val="20"/>
                              </w:rPr>
                              <w:t>Молодежная1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 o:spid="_x0000_s1028" type="#_x0000_t109" style="position:absolute;left:0;text-align:left;margin-left:117.6pt;margin-top:10.75pt;width:84pt;height:24pt;z-index:25127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" fillcolor="white [3201]" strokecolor="black [3200]" strokeweight="2pt">
                <v:textbox>
                  <w:txbxContent>
                    <w:p w:rsidR="00E50328" w:rsidRPr="0091055C" w:rsidRDefault="0091055C" w:rsidP="0091055C">
                      <w:pPr>
                        <w:ind w:firstLine="0"/>
                        <w:rPr>
                          <w:rFonts w:ascii="Times New Roman" w:hAnsi="Times New Roman"/>
                          <w:sz w:val="20"/>
                          <w:szCs w:val="20"/>
                        </w:rPr>
                      </w:pPr>
                      <w:r>
                        <w:rPr>
                          <w:rFonts w:ascii="Times New Roman" w:hAnsi="Times New Roman"/>
                          <w:sz w:val="20"/>
                          <w:szCs w:val="20"/>
                        </w:rPr>
                        <w:t>Молодежная</w:t>
                      </w:r>
                      <w:proofErr w:type="gramStart"/>
                      <w:r>
                        <w:rPr>
                          <w:rFonts w:ascii="Times New Roman" w:hAnsi="Times New Roman"/>
                          <w:sz w:val="20"/>
                          <w:szCs w:val="20"/>
                        </w:rPr>
                        <w:t>1</w:t>
                      </w:r>
                      <w:proofErr w:type="gramEnd"/>
                    </w:p>
                  </w:txbxContent>
                </v:textbox>
              </v:shape>
            </w:pict>
          </mc:Fallback>
        </mc:AlternateContent>
      </w:r>
    </w:p>
    <w:p w:rsidR="00064240" w:rsidRPr="00A938D1" w:rsidRDefault="00FA7B94" w:rsidP="00064240">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1284480" behindDoc="0" locked="0" layoutInCell="1" allowOverlap="1" wp14:anchorId="09F2FA70" wp14:editId="497E61B8">
                <wp:simplePos x="0" y="0"/>
                <wp:positionH relativeFrom="column">
                  <wp:posOffset>3179445</wp:posOffset>
                </wp:positionH>
                <wp:positionV relativeFrom="paragraph">
                  <wp:posOffset>18415</wp:posOffset>
                </wp:positionV>
                <wp:extent cx="1047750" cy="247650"/>
                <wp:effectExtent l="0" t="0" r="19050" b="19050"/>
                <wp:wrapNone/>
                <wp:docPr id="4" name="Блок-схема: процесс 4"/>
                <wp:cNvGraphicFramePr/>
                <a:graphic xmlns:a="http://schemas.openxmlformats.org/drawingml/2006/main">
                  <a:graphicData uri="http://schemas.microsoft.com/office/word/2010/wordprocessingShape">
                    <wps:wsp>
                      <wps:cNvSpPr/>
                      <wps:spPr>
                        <a:xfrm>
                          <a:off x="0" y="0"/>
                          <a:ext cx="1047750" cy="2476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E50328" w:rsidRPr="0091055C" w:rsidRDefault="0091055C" w:rsidP="0091055C">
                            <w:pPr>
                              <w:ind w:firstLine="0"/>
                              <w:rPr>
                                <w:rFonts w:ascii="Times New Roman" w:hAnsi="Times New Roman"/>
                                <w:sz w:val="20"/>
                                <w:szCs w:val="20"/>
                              </w:rPr>
                            </w:pPr>
                            <w:r>
                              <w:rPr>
                                <w:rFonts w:ascii="Times New Roman" w:hAnsi="Times New Roman"/>
                                <w:sz w:val="20"/>
                                <w:szCs w:val="20"/>
                              </w:rPr>
                              <w:t>Молодежная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 o:spid="_x0000_s1029" type="#_x0000_t109" style="position:absolute;left:0;text-align:left;margin-left:250.35pt;margin-top:1.45pt;width:82.5pt;height:19.5pt;z-index:25128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" fillcolor="white [3201]" strokecolor="black [3200]" strokeweight="2pt">
                <v:textbox>
                  <w:txbxContent>
                    <w:p w:rsidR="00E50328" w:rsidRPr="0091055C" w:rsidRDefault="0091055C" w:rsidP="0091055C">
                      <w:pPr>
                        <w:ind w:firstLine="0"/>
                        <w:rPr>
                          <w:rFonts w:ascii="Times New Roman" w:hAnsi="Times New Roman"/>
                          <w:sz w:val="20"/>
                          <w:szCs w:val="20"/>
                        </w:rPr>
                      </w:pPr>
                      <w:r>
                        <w:rPr>
                          <w:rFonts w:ascii="Times New Roman" w:hAnsi="Times New Roman"/>
                          <w:sz w:val="20"/>
                          <w:szCs w:val="20"/>
                        </w:rPr>
                        <w:t>Молодежная 2</w:t>
                      </w:r>
                    </w:p>
                  </w:txbxContent>
                </v:textbox>
              </v:shape>
            </w:pict>
          </mc:Fallback>
        </mc:AlternateContent>
      </w:r>
    </w:p>
    <w:p w:rsidR="00064240" w:rsidRPr="00A16AD3" w:rsidRDefault="00064240" w:rsidP="009F1D01">
      <w:pPr>
        <w:tabs>
          <w:tab w:val="left" w:pos="3018"/>
        </w:tabs>
        <w:suppressAutoHyphens/>
        <w:ind w:firstLine="0"/>
        <w:rPr>
          <w:rFonts w:ascii="Times New Roman" w:hAnsi="Times New Roman"/>
          <w:noProof/>
          <w:szCs w:val="28"/>
        </w:rPr>
      </w:pPr>
    </w:p>
    <w:p w:rsidR="00B645CA" w:rsidRDefault="00B645CA" w:rsidP="00064240">
      <w:pPr>
        <w:tabs>
          <w:tab w:val="left" w:pos="3018"/>
          <w:tab w:val="left" w:pos="6330"/>
        </w:tabs>
        <w:suppressAutoHyphens/>
        <w:ind w:firstLine="709"/>
        <w:rPr>
          <w:rFonts w:cs="Arial"/>
          <w:noProof/>
          <w:szCs w:val="28"/>
        </w:rPr>
      </w:pPr>
    </w:p>
    <w:p w:rsidR="00064240" w:rsidRPr="00B645CA" w:rsidRDefault="00B645CA" w:rsidP="00064240">
      <w:pPr>
        <w:tabs>
          <w:tab w:val="left" w:pos="3018"/>
          <w:tab w:val="left" w:pos="6330"/>
        </w:tabs>
        <w:suppressAutoHyphens/>
        <w:ind w:firstLine="709"/>
        <w:rPr>
          <w:rFonts w:ascii="Times New Roman" w:hAnsi="Times New Roman"/>
          <w:noProof/>
        </w:rPr>
      </w:pP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r>
    </w:p>
    <w:p w:rsidR="00064240" w:rsidRPr="00A938D1" w:rsidRDefault="00064240" w:rsidP="00064240">
      <w:pPr>
        <w:tabs>
          <w:tab w:val="left" w:pos="3018"/>
        </w:tabs>
        <w:suppressAutoHyphens/>
        <w:ind w:firstLine="709"/>
        <w:rPr>
          <w:rFonts w:cs="Arial"/>
          <w:noProof/>
          <w:szCs w:val="28"/>
        </w:rPr>
      </w:pPr>
    </w:p>
    <w:p w:rsidR="00064240" w:rsidRPr="00A938D1" w:rsidRDefault="00064240" w:rsidP="00064240">
      <w:pPr>
        <w:tabs>
          <w:tab w:val="left" w:pos="3018"/>
        </w:tabs>
        <w:suppressAutoHyphens/>
        <w:ind w:firstLine="709"/>
        <w:rPr>
          <w:rFonts w:cs="Arial"/>
          <w:noProof/>
          <w:szCs w:val="28"/>
        </w:rPr>
      </w:pPr>
    </w:p>
    <w:p w:rsidR="00064240" w:rsidRPr="00A938D1" w:rsidRDefault="00E50328" w:rsidP="00064240">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1027456" behindDoc="0" locked="0" layoutInCell="1" allowOverlap="1" wp14:anchorId="0A849465" wp14:editId="1B3DAA94">
                <wp:simplePos x="0" y="0"/>
                <wp:positionH relativeFrom="column">
                  <wp:posOffset>3026410</wp:posOffset>
                </wp:positionH>
                <wp:positionV relativeFrom="paragraph">
                  <wp:posOffset>157480</wp:posOffset>
                </wp:positionV>
                <wp:extent cx="45085" cy="1181100"/>
                <wp:effectExtent l="0" t="0" r="31115" b="1905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118110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56B7DC" id="AutoShape 10" o:spid="_x0000_s1026" type="#_x0000_t32" style="position:absolute;margin-left:238.3pt;margin-top:12.4pt;width:3.55pt;height:93pt;z-index:25102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" strokecolor="red">
                <v:stroke dashstyle="dash"/>
              </v:shape>
            </w:pict>
          </mc:Fallback>
        </mc:AlternateContent>
      </w:r>
      <w:r>
        <w:rPr>
          <w:rFonts w:cs="Arial"/>
          <w:noProof/>
          <w:szCs w:val="28"/>
        </w:rPr>
        <mc:AlternateContent>
          <mc:Choice Requires="wps">
            <w:drawing>
              <wp:anchor distT="0" distB="0" distL="114300" distR="114300" simplePos="0" relativeHeight="250976256" behindDoc="0" locked="0" layoutInCell="1" allowOverlap="1" wp14:anchorId="27C5B8F9" wp14:editId="6755EDB0">
                <wp:simplePos x="0" y="0"/>
                <wp:positionH relativeFrom="column">
                  <wp:posOffset>3074669</wp:posOffset>
                </wp:positionH>
                <wp:positionV relativeFrom="paragraph">
                  <wp:posOffset>85725</wp:posOffset>
                </wp:positionV>
                <wp:extent cx="1552575" cy="45719"/>
                <wp:effectExtent l="0" t="0" r="28575" b="3111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2575" cy="45719"/>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D40294" id="AutoShape 8" o:spid="_x0000_s1026" type="#_x0000_t32" style="position:absolute;margin-left:242.1pt;margin-top:6.75pt;width:122.25pt;height:3.6pt;flip:y;z-index:25097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" strokecolor="red">
                <v:stroke dashstyle="dash"/>
              </v:shape>
            </w:pict>
          </mc:Fallback>
        </mc:AlternateContent>
      </w:r>
      <w:r>
        <w:rPr>
          <w:rFonts w:cs="Arial"/>
          <w:noProof/>
          <w:szCs w:val="28"/>
        </w:rPr>
        <mc:AlternateContent>
          <mc:Choice Requires="wps">
            <w:drawing>
              <wp:anchor distT="0" distB="0" distL="114300" distR="114300" simplePos="0" relativeHeight="250998784" behindDoc="0" locked="0" layoutInCell="1" allowOverlap="1" wp14:anchorId="668C72D8" wp14:editId="351EB69D">
                <wp:simplePos x="0" y="0"/>
                <wp:positionH relativeFrom="column">
                  <wp:posOffset>4638675</wp:posOffset>
                </wp:positionH>
                <wp:positionV relativeFrom="paragraph">
                  <wp:posOffset>29210</wp:posOffset>
                </wp:positionV>
                <wp:extent cx="45719" cy="1238250"/>
                <wp:effectExtent l="0" t="0" r="31115" b="1905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123825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C22A06" id="AutoShape 9" o:spid="_x0000_s1026" type="#_x0000_t32" style="position:absolute;margin-left:365.25pt;margin-top:2.3pt;width:3.6pt;height:97.5pt;z-index:25099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" strokecolor="red">
                <v:stroke dashstyle="dash"/>
              </v:shape>
            </w:pict>
          </mc:Fallback>
        </mc:AlternateContent>
      </w:r>
    </w:p>
    <w:p w:rsidR="00064240" w:rsidRPr="00A938D1" w:rsidRDefault="00064240" w:rsidP="00064240">
      <w:pPr>
        <w:tabs>
          <w:tab w:val="left" w:pos="3018"/>
        </w:tabs>
        <w:suppressAutoHyphens/>
        <w:ind w:firstLine="709"/>
        <w:rPr>
          <w:rFonts w:cs="Arial"/>
          <w:noProof/>
          <w:szCs w:val="28"/>
        </w:rPr>
      </w:pPr>
    </w:p>
    <w:p w:rsidR="00064240" w:rsidRPr="00A938D1" w:rsidRDefault="00E50328" w:rsidP="00064240">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1300864" behindDoc="0" locked="0" layoutInCell="1" allowOverlap="1" wp14:anchorId="55ECD662" wp14:editId="79E947BD">
                <wp:simplePos x="0" y="0"/>
                <wp:positionH relativeFrom="column">
                  <wp:posOffset>3341370</wp:posOffset>
                </wp:positionH>
                <wp:positionV relativeFrom="paragraph">
                  <wp:posOffset>16509</wp:posOffset>
                </wp:positionV>
                <wp:extent cx="1066800" cy="809625"/>
                <wp:effectExtent l="0" t="0" r="19050" b="28575"/>
                <wp:wrapNone/>
                <wp:docPr id="15" name="Блок-схема: процесс 15"/>
                <wp:cNvGraphicFramePr/>
                <a:graphic xmlns:a="http://schemas.openxmlformats.org/drawingml/2006/main">
                  <a:graphicData uri="http://schemas.microsoft.com/office/word/2010/wordprocessingShape">
                    <wps:wsp>
                      <wps:cNvSpPr/>
                      <wps:spPr>
                        <a:xfrm>
                          <a:off x="0" y="0"/>
                          <a:ext cx="1066800" cy="80962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E50328" w:rsidRPr="00AB217B" w:rsidRDefault="00E50328" w:rsidP="00AB217B">
                            <w:pPr>
                              <w:ind w:firstLine="0"/>
                              <w:rPr>
                                <w:sz w:val="20"/>
                                <w:szCs w:val="20"/>
                              </w:rPr>
                            </w:pPr>
                            <w:r w:rsidRPr="00E50328">
                              <w:rPr>
                                <w:rFonts w:ascii="Times New Roman" w:eastAsia="Calibri" w:hAnsi="Times New Roman"/>
                                <w:sz w:val="20"/>
                                <w:szCs w:val="20"/>
                                <w:lang w:eastAsia="en-US"/>
                              </w:rPr>
                              <w:t>МБОУ Тут-Халтуйская</w:t>
                            </w:r>
                            <w:r w:rsidRPr="00E50328">
                              <w:rPr>
                                <w:rFonts w:ascii="Times New Roman" w:eastAsia="Calibri" w:hAnsi="Times New Roman"/>
                                <w:sz w:val="28"/>
                                <w:szCs w:val="28"/>
                                <w:lang w:eastAsia="en-US"/>
                              </w:rPr>
                              <w:t xml:space="preserve"> </w:t>
                            </w:r>
                            <w:r w:rsidRPr="00AB217B">
                              <w:rPr>
                                <w:rFonts w:ascii="Times New Roman" w:eastAsia="Calibri" w:hAnsi="Times New Roman"/>
                                <w:sz w:val="20"/>
                                <w:szCs w:val="20"/>
                                <w:lang w:eastAsia="en-US"/>
                              </w:rPr>
                              <w:t>СОШ</w:t>
                            </w:r>
                            <w:r w:rsidR="00AB217B">
                              <w:rPr>
                                <w:rFonts w:ascii="Times New Roman" w:eastAsia="Calibri" w:hAnsi="Times New Roman"/>
                                <w:sz w:val="20"/>
                                <w:szCs w:val="20"/>
                                <w:lang w:eastAsia="en-US"/>
                              </w:rPr>
                              <w:t>, ул. Школьная,54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5" o:spid="_x0000_s1030" type="#_x0000_t109" style="position:absolute;left:0;text-align:left;margin-left:263.1pt;margin-top:1.3pt;width:84pt;height:63.75pt;z-index:25130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" fillcolor="white [3201]" strokecolor="black [3200]" strokeweight="2pt">
                <v:textbox>
                  <w:txbxContent>
                    <w:p w:rsidR="00E50328" w:rsidRPr="00AB217B" w:rsidRDefault="00E50328" w:rsidP="00AB217B">
                      <w:pPr>
                        <w:ind w:firstLine="0"/>
                        <w:rPr>
                          <w:sz w:val="20"/>
                          <w:szCs w:val="20"/>
                        </w:rPr>
                      </w:pPr>
                      <w:r w:rsidRPr="00E50328">
                        <w:rPr>
                          <w:rFonts w:ascii="Times New Roman" w:eastAsia="Calibri" w:hAnsi="Times New Roman"/>
                          <w:sz w:val="20"/>
                          <w:szCs w:val="20"/>
                          <w:lang w:eastAsia="en-US"/>
                        </w:rPr>
                        <w:t>МБОУ Тут-</w:t>
                      </w:r>
                      <w:proofErr w:type="spellStart"/>
                      <w:r w:rsidRPr="00E50328">
                        <w:rPr>
                          <w:rFonts w:ascii="Times New Roman" w:eastAsia="Calibri" w:hAnsi="Times New Roman"/>
                          <w:sz w:val="20"/>
                          <w:szCs w:val="20"/>
                          <w:lang w:eastAsia="en-US"/>
                        </w:rPr>
                        <w:t>Халтуйская</w:t>
                      </w:r>
                      <w:proofErr w:type="spellEnd"/>
                      <w:r w:rsidRPr="00E50328">
                        <w:rPr>
                          <w:rFonts w:ascii="Times New Roman" w:eastAsia="Calibri" w:hAnsi="Times New Roman"/>
                          <w:sz w:val="28"/>
                          <w:szCs w:val="28"/>
                          <w:lang w:eastAsia="en-US"/>
                        </w:rPr>
                        <w:t xml:space="preserve"> </w:t>
                      </w:r>
                      <w:r w:rsidRPr="00AB217B">
                        <w:rPr>
                          <w:rFonts w:ascii="Times New Roman" w:eastAsia="Calibri" w:hAnsi="Times New Roman"/>
                          <w:sz w:val="20"/>
                          <w:szCs w:val="20"/>
                          <w:lang w:eastAsia="en-US"/>
                        </w:rPr>
                        <w:t>СОШ</w:t>
                      </w:r>
                      <w:r w:rsidR="00AB217B">
                        <w:rPr>
                          <w:rFonts w:ascii="Times New Roman" w:eastAsia="Calibri" w:hAnsi="Times New Roman"/>
                          <w:sz w:val="20"/>
                          <w:szCs w:val="20"/>
                          <w:lang w:eastAsia="en-US"/>
                        </w:rPr>
                        <w:t>, ул. Школьная,54</w:t>
                      </w:r>
                    </w:p>
                  </w:txbxContent>
                </v:textbox>
              </v:shape>
            </w:pict>
          </mc:Fallback>
        </mc:AlternateContent>
      </w:r>
    </w:p>
    <w:p w:rsidR="00064240" w:rsidRPr="00A938D1" w:rsidRDefault="00FA7B94" w:rsidP="00224861">
      <w:pPr>
        <w:tabs>
          <w:tab w:val="left" w:pos="3018"/>
        </w:tabs>
        <w:suppressAutoHyphens/>
        <w:ind w:firstLine="0"/>
        <w:rPr>
          <w:rFonts w:cs="Arial"/>
          <w:noProof/>
          <w:szCs w:val="28"/>
        </w:rPr>
      </w:pPr>
      <w:r>
        <w:rPr>
          <w:rFonts w:cs="Arial"/>
          <w:noProof/>
          <w:szCs w:val="28"/>
        </w:rPr>
        <mc:AlternateContent>
          <mc:Choice Requires="wps">
            <w:drawing>
              <wp:anchor distT="0" distB="0" distL="114300" distR="114300" simplePos="0" relativeHeight="251659264" behindDoc="1" locked="0" layoutInCell="1" allowOverlap="1" wp14:anchorId="05720B36" wp14:editId="0324B950">
                <wp:simplePos x="0" y="0"/>
                <wp:positionH relativeFrom="column">
                  <wp:posOffset>3093720</wp:posOffset>
                </wp:positionH>
                <wp:positionV relativeFrom="paragraph">
                  <wp:posOffset>165100</wp:posOffset>
                </wp:positionV>
                <wp:extent cx="1664335" cy="1476375"/>
                <wp:effectExtent l="0" t="0" r="12065" b="28575"/>
                <wp:wrapNone/>
                <wp:docPr id="13" name="Овал 13"/>
                <wp:cNvGraphicFramePr/>
                <a:graphic xmlns:a="http://schemas.openxmlformats.org/drawingml/2006/main">
                  <a:graphicData uri="http://schemas.microsoft.com/office/word/2010/wordprocessingShape">
                    <wps:wsp>
                      <wps:cNvSpPr/>
                      <wps:spPr>
                        <a:xfrm>
                          <a:off x="0" y="0"/>
                          <a:ext cx="1664335" cy="1476375"/>
                        </a:xfrm>
                        <a:prstGeom prst="ellipse">
                          <a:avLst/>
                        </a:prstGeom>
                        <a:solidFill>
                          <a:schemeClr val="bg1"/>
                        </a:solidFill>
                        <a:ln w="31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3" o:spid="_x0000_s1026" style="position:absolute;margin-left:243.6pt;margin-top:13pt;width:131.05pt;height:11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" fillcolor="white [3212]" strokecolor="black [3213]" strokeweight=".25pt">
                <v:stroke dashstyle="3 1"/>
              </v:oval>
            </w:pict>
          </mc:Fallback>
        </mc:AlternateContent>
      </w:r>
    </w:p>
    <w:p w:rsidR="00064240" w:rsidRPr="00A938D1" w:rsidRDefault="0016512A" w:rsidP="00064240">
      <w:pPr>
        <w:tabs>
          <w:tab w:val="left" w:pos="3018"/>
        </w:tabs>
        <w:suppressAutoHyphens/>
        <w:ind w:firstLine="709"/>
        <w:rPr>
          <w:rFonts w:cs="Arial"/>
          <w:noProof/>
          <w:szCs w:val="28"/>
        </w:rPr>
      </w:pP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r>
    </w:p>
    <w:p w:rsidR="00064240" w:rsidRPr="00A938D1" w:rsidRDefault="00064240" w:rsidP="00064240">
      <w:pPr>
        <w:tabs>
          <w:tab w:val="left" w:pos="3018"/>
        </w:tabs>
        <w:suppressAutoHyphens/>
        <w:ind w:firstLine="709"/>
        <w:rPr>
          <w:rFonts w:cs="Arial"/>
          <w:noProof/>
          <w:szCs w:val="28"/>
        </w:rPr>
      </w:pPr>
    </w:p>
    <w:p w:rsidR="00A16AD3" w:rsidRPr="00A16AD3" w:rsidRDefault="00AB217B" w:rsidP="009E06DB">
      <w:pPr>
        <w:tabs>
          <w:tab w:val="left" w:pos="3870"/>
          <w:tab w:val="center" w:pos="7796"/>
        </w:tabs>
        <w:rPr>
          <w:rFonts w:ascii="Times New Roman" w:hAnsi="Times New Roman"/>
        </w:rPr>
      </w:pPr>
      <w:r>
        <w:rPr>
          <w:rFonts w:ascii="Times New Roman" w:hAnsi="Times New Roman"/>
        </w:rPr>
        <w:tab/>
      </w:r>
      <w:r>
        <w:rPr>
          <w:rFonts w:ascii="Times New Roman" w:hAnsi="Times New Roman"/>
        </w:rPr>
        <w:tab/>
      </w:r>
    </w:p>
    <w:p w:rsidR="00FA7B94" w:rsidRDefault="00FA7B94" w:rsidP="00FA7B94">
      <w:pPr>
        <w:tabs>
          <w:tab w:val="left" w:pos="6510"/>
        </w:tabs>
        <w:rPr>
          <w:rFonts w:ascii="Times New Roman" w:hAnsi="Times New Roman"/>
        </w:rPr>
      </w:pPr>
      <w:r>
        <w:rPr>
          <w:rFonts w:cs="Arial"/>
          <w:noProof/>
          <w:szCs w:val="28"/>
        </w:rPr>
        <mc:AlternateContent>
          <mc:Choice Requires="wps">
            <w:drawing>
              <wp:anchor distT="0" distB="0" distL="114300" distR="114300" simplePos="0" relativeHeight="251660288" behindDoc="0" locked="0" layoutInCell="1" allowOverlap="1" wp14:anchorId="0E67C6F0" wp14:editId="3E4790DF">
                <wp:simplePos x="0" y="0"/>
                <wp:positionH relativeFrom="column">
                  <wp:posOffset>3931920</wp:posOffset>
                </wp:positionH>
                <wp:positionV relativeFrom="paragraph">
                  <wp:posOffset>64770</wp:posOffset>
                </wp:positionV>
                <wp:extent cx="209550" cy="876300"/>
                <wp:effectExtent l="0" t="0" r="76200" b="57150"/>
                <wp:wrapNone/>
                <wp:docPr id="27" name="Прямая со стрелкой 27"/>
                <wp:cNvGraphicFramePr/>
                <a:graphic xmlns:a="http://schemas.openxmlformats.org/drawingml/2006/main">
                  <a:graphicData uri="http://schemas.microsoft.com/office/word/2010/wordprocessingShape">
                    <wps:wsp>
                      <wps:cNvCnPr/>
                      <wps:spPr>
                        <a:xfrm>
                          <a:off x="0" y="0"/>
                          <a:ext cx="209550" cy="876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7" o:spid="_x0000_s1026" type="#_x0000_t32" style="position:absolute;margin-left:309.6pt;margin-top:5.1pt;width:16.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" strokecolor="black [3213]">
                <v:stroke endarrow="open"/>
              </v:shape>
            </w:pict>
          </mc:Fallback>
        </mc:AlternateContent>
      </w:r>
      <w:r w:rsidR="00E50328">
        <w:rPr>
          <w:rFonts w:cs="Arial"/>
          <w:noProof/>
          <w:szCs w:val="28"/>
        </w:rPr>
        <mc:AlternateContent>
          <mc:Choice Requires="wps">
            <w:drawing>
              <wp:anchor distT="0" distB="0" distL="114300" distR="114300" simplePos="0" relativeHeight="251102208" behindDoc="0" locked="0" layoutInCell="1" allowOverlap="1" wp14:anchorId="5A8D90E1" wp14:editId="03FBE7BA">
                <wp:simplePos x="0" y="0"/>
                <wp:positionH relativeFrom="column">
                  <wp:posOffset>3867785</wp:posOffset>
                </wp:positionH>
                <wp:positionV relativeFrom="paragraph">
                  <wp:posOffset>41910</wp:posOffset>
                </wp:positionV>
                <wp:extent cx="90805" cy="90805"/>
                <wp:effectExtent l="0" t="0" r="23495" b="23495"/>
                <wp:wrapNone/>
                <wp:docPr id="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304.55pt;margin-top:3.3pt;width:7.15pt;height:7.15pt;z-index:25110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" fillcolor="black"/>
            </w:pict>
          </mc:Fallback>
        </mc:AlternateContent>
      </w:r>
      <w:r w:rsidR="00E50328">
        <w:rPr>
          <w:rFonts w:cs="Arial"/>
          <w:noProof/>
          <w:szCs w:val="28"/>
        </w:rPr>
        <mc:AlternateContent>
          <mc:Choice Requires="wps">
            <w:drawing>
              <wp:anchor distT="0" distB="0" distL="114300" distR="114300" simplePos="0" relativeHeight="251070464" behindDoc="0" locked="0" layoutInCell="1" allowOverlap="1" wp14:anchorId="71F571D4" wp14:editId="701CD91C">
                <wp:simplePos x="0" y="0"/>
                <wp:positionH relativeFrom="column">
                  <wp:posOffset>3091181</wp:posOffset>
                </wp:positionH>
                <wp:positionV relativeFrom="paragraph">
                  <wp:posOffset>67310</wp:posOffset>
                </wp:positionV>
                <wp:extent cx="1564640" cy="45719"/>
                <wp:effectExtent l="0" t="0" r="35560" b="3111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4640" cy="45719"/>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20FA70" id="AutoShape 11" o:spid="_x0000_s1026" type="#_x0000_t32" style="position:absolute;margin-left:243.4pt;margin-top:5.3pt;width:123.2pt;height:3.6pt;flip:y;z-index:25107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" strokecolor="red">
                <v:stroke dashstyle="dash"/>
              </v:shape>
            </w:pict>
          </mc:Fallback>
        </mc:AlternateContent>
      </w:r>
      <w:r>
        <w:rPr>
          <w:rFonts w:ascii="Times New Roman" w:hAnsi="Times New Roman"/>
        </w:rPr>
        <w:tab/>
      </w:r>
    </w:p>
    <w:p w:rsidR="00A16AD3" w:rsidRDefault="00FA7B94" w:rsidP="00FA7B94">
      <w:pPr>
        <w:tabs>
          <w:tab w:val="left" w:pos="6510"/>
        </w:tabs>
        <w:rPr>
          <w:rFonts w:ascii="Times New Roman" w:hAnsi="Times New Roman"/>
        </w:rPr>
      </w:pPr>
      <w:r>
        <w:rPr>
          <w:rFonts w:ascii="Times New Roman" w:hAnsi="Times New Roman"/>
        </w:rPr>
        <w:t xml:space="preserve">                                                                                               100м</w:t>
      </w:r>
    </w:p>
    <w:p w:rsidR="00E50328" w:rsidRDefault="00FA7B94" w:rsidP="00A16AD3">
      <w:pPr>
        <w:suppressAutoHyphens/>
        <w:ind w:left="10632" w:firstLine="0"/>
        <w:rPr>
          <w:rFonts w:ascii="Times New Roman" w:hAnsi="Times New Roman"/>
        </w:rPr>
      </w:pPr>
      <w:r w:rsidRPr="00224861">
        <w:rPr>
          <w:rFonts w:ascii="Times New Roman" w:hAnsi="Times New Roman"/>
          <w:noProof/>
        </w:rPr>
        <mc:AlternateContent>
          <mc:Choice Requires="wps">
            <w:drawing>
              <wp:anchor distT="0" distB="0" distL="114300" distR="114300" simplePos="0" relativeHeight="251040768" behindDoc="0" locked="0" layoutInCell="1" allowOverlap="1" wp14:anchorId="39FA9199" wp14:editId="5CB0717F">
                <wp:simplePos x="0" y="0"/>
                <wp:positionH relativeFrom="column">
                  <wp:posOffset>855345</wp:posOffset>
                </wp:positionH>
                <wp:positionV relativeFrom="paragraph">
                  <wp:posOffset>95249</wp:posOffset>
                </wp:positionV>
                <wp:extent cx="5953125" cy="314325"/>
                <wp:effectExtent l="0" t="0" r="28575" b="2857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314325"/>
                        </a:xfrm>
                        <a:prstGeom prst="rect">
                          <a:avLst/>
                        </a:prstGeom>
                        <a:solidFill>
                          <a:srgbClr val="FFFFFF"/>
                        </a:solidFill>
                        <a:ln w="9525">
                          <a:solidFill>
                            <a:srgbClr val="000000"/>
                          </a:solidFill>
                          <a:miter lim="800000"/>
                          <a:headEnd/>
                          <a:tailEnd/>
                        </a:ln>
                      </wps:spPr>
                      <wps:txbx>
                        <w:txbxContent>
                          <w:p w:rsidR="00255D86" w:rsidRPr="00AF030B" w:rsidRDefault="00AF030B" w:rsidP="009F1D01">
                            <w:pPr>
                              <w:ind w:firstLine="0"/>
                              <w:rPr>
                                <w:rFonts w:ascii="Times New Roman" w:hAnsi="Times New Roman"/>
                              </w:rPr>
                            </w:pPr>
                            <w:r w:rsidRPr="00AF030B">
                              <w:rPr>
                                <w:rFonts w:ascii="Times New Roman" w:hAnsi="Times New Roman"/>
                              </w:rPr>
                              <w:t>у</w:t>
                            </w:r>
                            <w:r w:rsidR="00E50328">
                              <w:rPr>
                                <w:rFonts w:ascii="Times New Roman" w:hAnsi="Times New Roman"/>
                              </w:rPr>
                              <w:t>л. Школьная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left:0;text-align:left;margin-left:67.35pt;margin-top:7.5pt;width:468.75pt;height:24.75pt;z-index:25104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">
                <v:textbox>
                  <w:txbxContent>
                    <w:p w:rsidR="00255D86" w:rsidRPr="00AF030B" w:rsidRDefault="00AF030B" w:rsidP="009F1D01">
                      <w:pPr>
                        <w:ind w:firstLine="0"/>
                        <w:rPr>
                          <w:rFonts w:ascii="Times New Roman" w:hAnsi="Times New Roman"/>
                        </w:rPr>
                      </w:pPr>
                      <w:r w:rsidRPr="00AF030B">
                        <w:rPr>
                          <w:rFonts w:ascii="Times New Roman" w:hAnsi="Times New Roman"/>
                        </w:rPr>
                        <w:t>у</w:t>
                      </w:r>
                      <w:r w:rsidR="00E50328">
                        <w:rPr>
                          <w:rFonts w:ascii="Times New Roman" w:hAnsi="Times New Roman"/>
                        </w:rPr>
                        <w:t>л. Школьная</w:t>
                      </w:r>
                    </w:p>
                  </w:txbxContent>
                </v:textbox>
              </v:rect>
            </w:pict>
          </mc:Fallback>
        </mc:AlternateContent>
      </w:r>
    </w:p>
    <w:p w:rsidR="00E50328" w:rsidRDefault="00E50328" w:rsidP="00A16AD3">
      <w:pPr>
        <w:suppressAutoHyphens/>
        <w:ind w:left="10632" w:firstLine="0"/>
        <w:rPr>
          <w:rFonts w:ascii="Times New Roman" w:hAnsi="Times New Roman"/>
        </w:rPr>
      </w:pPr>
    </w:p>
    <w:p w:rsidR="00064240" w:rsidRPr="00224861" w:rsidRDefault="00064240" w:rsidP="00A16AD3">
      <w:pPr>
        <w:suppressAutoHyphens/>
        <w:ind w:left="10632" w:firstLine="0"/>
        <w:rPr>
          <w:rFonts w:ascii="Times New Roman" w:hAnsi="Times New Roman"/>
        </w:rPr>
      </w:pPr>
      <w:r w:rsidRPr="00224861">
        <w:rPr>
          <w:rFonts w:ascii="Times New Roman" w:hAnsi="Times New Roman"/>
        </w:rPr>
        <w:t>Условные обозначения:</w:t>
      </w:r>
    </w:p>
    <w:p w:rsidR="00064240" w:rsidRPr="00224861" w:rsidRDefault="00FA7B94" w:rsidP="00A16AD3">
      <w:pPr>
        <w:suppressAutoHyphens/>
        <w:ind w:left="10632" w:firstLine="0"/>
        <w:rPr>
          <w:rFonts w:ascii="Times New Roman" w:hAnsi="Times New Roman"/>
        </w:rPr>
      </w:pPr>
      <w:r>
        <w:rPr>
          <w:rFonts w:ascii="Times New Roman" w:hAnsi="Times New Roman"/>
          <w:noProof/>
        </w:rPr>
        <mc:AlternateContent>
          <mc:Choice Requires="wps">
            <w:drawing>
              <wp:anchor distT="0" distB="0" distL="114300" distR="114300" simplePos="0" relativeHeight="251269120" behindDoc="0" locked="0" layoutInCell="1" allowOverlap="1" wp14:anchorId="104BDB33" wp14:editId="4924F816">
                <wp:simplePos x="0" y="0"/>
                <wp:positionH relativeFrom="column">
                  <wp:posOffset>4627244</wp:posOffset>
                </wp:positionH>
                <wp:positionV relativeFrom="paragraph">
                  <wp:posOffset>169545</wp:posOffset>
                </wp:positionV>
                <wp:extent cx="1057275" cy="323850"/>
                <wp:effectExtent l="0" t="0" r="28575" b="19050"/>
                <wp:wrapNone/>
                <wp:docPr id="1" name="Блок-схема: процесс 1"/>
                <wp:cNvGraphicFramePr/>
                <a:graphic xmlns:a="http://schemas.openxmlformats.org/drawingml/2006/main">
                  <a:graphicData uri="http://schemas.microsoft.com/office/word/2010/wordprocessingShape">
                    <wps:wsp>
                      <wps:cNvSpPr/>
                      <wps:spPr>
                        <a:xfrm>
                          <a:off x="0" y="0"/>
                          <a:ext cx="1057275" cy="3238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AB217B" w:rsidRPr="00AB217B" w:rsidRDefault="00AB217B" w:rsidP="00AB217B">
                            <w:pPr>
                              <w:ind w:firstLine="0"/>
                              <w:rPr>
                                <w:rFonts w:ascii="Times New Roman" w:hAnsi="Times New Roman"/>
                                <w:sz w:val="20"/>
                                <w:szCs w:val="20"/>
                              </w:rPr>
                            </w:pPr>
                            <w:r>
                              <w:rPr>
                                <w:rFonts w:ascii="Times New Roman" w:hAnsi="Times New Roman"/>
                                <w:sz w:val="20"/>
                                <w:szCs w:val="20"/>
                              </w:rPr>
                              <w:t xml:space="preserve">Школьная </w:t>
                            </w:r>
                            <w:r w:rsidRPr="00AB217B">
                              <w:rPr>
                                <w:rFonts w:ascii="Times New Roman" w:hAnsi="Times New Roman"/>
                                <w:sz w:val="20"/>
                                <w:szCs w:val="20"/>
                              </w:rPr>
                              <w:t>№32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 o:spid="_x0000_s1032" type="#_x0000_t109" style="position:absolute;left:0;text-align:left;margin-left:364.35pt;margin-top:13.35pt;width:83.25pt;height:25.5pt;z-index:25126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" fillcolor="white [3201]" strokecolor="black [3200]" strokeweight="2pt">
                <v:textbox>
                  <w:txbxContent>
                    <w:p w:rsidR="00AB217B" w:rsidRPr="00AB217B" w:rsidRDefault="00AB217B" w:rsidP="00AB217B">
                      <w:pPr>
                        <w:ind w:firstLine="0"/>
                        <w:rPr>
                          <w:rFonts w:ascii="Times New Roman" w:hAnsi="Times New Roman"/>
                          <w:sz w:val="20"/>
                          <w:szCs w:val="20"/>
                        </w:rPr>
                      </w:pPr>
                      <w:r>
                        <w:rPr>
                          <w:rFonts w:ascii="Times New Roman" w:hAnsi="Times New Roman"/>
                          <w:sz w:val="20"/>
                          <w:szCs w:val="20"/>
                        </w:rPr>
                        <w:t xml:space="preserve">Школьная </w:t>
                      </w:r>
                      <w:r w:rsidRPr="00AB217B">
                        <w:rPr>
                          <w:rFonts w:ascii="Times New Roman" w:hAnsi="Times New Roman"/>
                          <w:sz w:val="20"/>
                          <w:szCs w:val="20"/>
                        </w:rPr>
                        <w:t>№32</w:t>
                      </w:r>
                    </w:p>
                  </w:txbxContent>
                </v:textbox>
              </v:shape>
            </w:pict>
          </mc:Fallback>
        </mc:AlternateContent>
      </w:r>
      <w:r>
        <w:rPr>
          <w:rFonts w:cs="Arial"/>
          <w:noProof/>
          <w:szCs w:val="28"/>
        </w:rPr>
        <mc:AlternateContent>
          <mc:Choice Requires="wps">
            <w:drawing>
              <wp:anchor distT="0" distB="0" distL="114300" distR="114300" simplePos="0" relativeHeight="251177984" behindDoc="0" locked="0" layoutInCell="1" allowOverlap="1" wp14:anchorId="0523BEA5" wp14:editId="47557BBC">
                <wp:simplePos x="0" y="0"/>
                <wp:positionH relativeFrom="column">
                  <wp:posOffset>3017519</wp:posOffset>
                </wp:positionH>
                <wp:positionV relativeFrom="paragraph">
                  <wp:posOffset>179070</wp:posOffset>
                </wp:positionV>
                <wp:extent cx="1076325" cy="314325"/>
                <wp:effectExtent l="0" t="0" r="28575" b="28575"/>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314325"/>
                        </a:xfrm>
                        <a:prstGeom prst="rect">
                          <a:avLst/>
                        </a:prstGeom>
                        <a:solidFill>
                          <a:srgbClr val="FFFFFF"/>
                        </a:solidFill>
                        <a:ln w="9525">
                          <a:solidFill>
                            <a:srgbClr val="000000"/>
                          </a:solidFill>
                          <a:miter lim="800000"/>
                          <a:headEnd/>
                          <a:tailEnd/>
                        </a:ln>
                      </wps:spPr>
                      <wps:txbx>
                        <w:txbxContent>
                          <w:p w:rsidR="00E50328" w:rsidRPr="00AB217B" w:rsidRDefault="00AB217B" w:rsidP="00AB217B">
                            <w:pPr>
                              <w:ind w:firstLine="0"/>
                              <w:rPr>
                                <w:rFonts w:ascii="Times New Roman" w:hAnsi="Times New Roman"/>
                              </w:rPr>
                            </w:pPr>
                            <w:r>
                              <w:rPr>
                                <w:rFonts w:ascii="Times New Roman" w:hAnsi="Times New Roman"/>
                                <w:sz w:val="20"/>
                                <w:szCs w:val="20"/>
                              </w:rPr>
                              <w:t>Школьная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3" style="position:absolute;left:0;text-align:left;margin-left:237.6pt;margin-top:14.1pt;width:84.75pt;height:24.75pt;z-index:25117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">
                <v:textbox>
                  <w:txbxContent>
                    <w:p w:rsidR="00E50328" w:rsidRPr="00AB217B" w:rsidRDefault="00AB217B" w:rsidP="00AB217B">
                      <w:pPr>
                        <w:ind w:firstLine="0"/>
                        <w:rPr>
                          <w:rFonts w:ascii="Times New Roman" w:hAnsi="Times New Roman"/>
                        </w:rPr>
                      </w:pPr>
                      <w:r>
                        <w:rPr>
                          <w:rFonts w:ascii="Times New Roman" w:hAnsi="Times New Roman"/>
                          <w:sz w:val="20"/>
                          <w:szCs w:val="20"/>
                        </w:rPr>
                        <w:t>Школьная №30</w:t>
                      </w:r>
                    </w:p>
                  </w:txbxContent>
                </v:textbox>
              </v:rect>
            </w:pict>
          </mc:Fallback>
        </mc:AlternateContent>
      </w:r>
      <w:r>
        <w:rPr>
          <w:rFonts w:cs="Arial"/>
          <w:noProof/>
          <w:szCs w:val="28"/>
        </w:rPr>
        <mc:AlternateContent>
          <mc:Choice Requires="wps">
            <w:drawing>
              <wp:anchor distT="0" distB="0" distL="114300" distR="114300" simplePos="0" relativeHeight="250951680" behindDoc="0" locked="0" layoutInCell="1" allowOverlap="1" wp14:anchorId="3578B330" wp14:editId="727F14BF">
                <wp:simplePos x="0" y="0"/>
                <wp:positionH relativeFrom="column">
                  <wp:posOffset>1417319</wp:posOffset>
                </wp:positionH>
                <wp:positionV relativeFrom="paragraph">
                  <wp:posOffset>179070</wp:posOffset>
                </wp:positionV>
                <wp:extent cx="1076325" cy="314325"/>
                <wp:effectExtent l="0" t="0" r="28575" b="2857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314325"/>
                        </a:xfrm>
                        <a:prstGeom prst="rect">
                          <a:avLst/>
                        </a:prstGeom>
                        <a:solidFill>
                          <a:srgbClr val="FFFFFF"/>
                        </a:solidFill>
                        <a:ln w="9525">
                          <a:solidFill>
                            <a:srgbClr val="000000"/>
                          </a:solidFill>
                          <a:miter lim="800000"/>
                          <a:headEnd/>
                          <a:tailEnd/>
                        </a:ln>
                      </wps:spPr>
                      <wps:txbx>
                        <w:txbxContent>
                          <w:p w:rsidR="00255D86" w:rsidRPr="0091055C" w:rsidRDefault="00AB217B" w:rsidP="0070448D">
                            <w:pPr>
                              <w:ind w:firstLine="0"/>
                              <w:rPr>
                                <w:rFonts w:ascii="Times New Roman" w:hAnsi="Times New Roman"/>
                                <w:sz w:val="20"/>
                                <w:szCs w:val="20"/>
                              </w:rPr>
                            </w:pPr>
                            <w:r w:rsidRPr="0091055C">
                              <w:rPr>
                                <w:rFonts w:ascii="Times New Roman" w:hAnsi="Times New Roman"/>
                                <w:sz w:val="20"/>
                                <w:szCs w:val="20"/>
                              </w:rPr>
                              <w:t>Школьная №28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111.6pt;margin-top:14.1pt;width:84.75pt;height:24.75pt;z-index:25095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">
                <v:textbox>
                  <w:txbxContent>
                    <w:p w:rsidR="00255D86" w:rsidRPr="0091055C" w:rsidRDefault="00AB217B" w:rsidP="0070448D">
                      <w:pPr>
                        <w:ind w:firstLine="0"/>
                        <w:rPr>
                          <w:rFonts w:ascii="Times New Roman" w:hAnsi="Times New Roman"/>
                          <w:sz w:val="20"/>
                          <w:szCs w:val="20"/>
                        </w:rPr>
                      </w:pPr>
                      <w:r w:rsidRPr="0091055C">
                        <w:rPr>
                          <w:rFonts w:ascii="Times New Roman" w:hAnsi="Times New Roman"/>
                          <w:sz w:val="20"/>
                          <w:szCs w:val="20"/>
                        </w:rPr>
                        <w:t>Школьная №28</w:t>
                      </w:r>
                    </w:p>
                  </w:txbxContent>
                </v:textbox>
              </v:rect>
            </w:pict>
          </mc:Fallback>
        </mc:AlternateContent>
      </w:r>
      <w:r w:rsidR="0016512A" w:rsidRPr="00224861">
        <w:rPr>
          <w:rFonts w:ascii="Times New Roman" w:hAnsi="Times New Roman"/>
          <w:noProof/>
        </w:rPr>
        <mc:AlternateContent>
          <mc:Choice Requires="wps">
            <w:drawing>
              <wp:anchor distT="0" distB="0" distL="114300" distR="114300" simplePos="0" relativeHeight="251110400" behindDoc="0" locked="0" layoutInCell="1" allowOverlap="1" wp14:anchorId="286F997B" wp14:editId="5C5FC924">
                <wp:simplePos x="0" y="0"/>
                <wp:positionH relativeFrom="column">
                  <wp:posOffset>6775450</wp:posOffset>
                </wp:positionH>
                <wp:positionV relativeFrom="paragraph">
                  <wp:posOffset>99060</wp:posOffset>
                </wp:positionV>
                <wp:extent cx="781050" cy="9525"/>
                <wp:effectExtent l="0" t="0" r="19050" b="2857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1050" cy="9525"/>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D58197" id="AutoShape 14" o:spid="_x0000_s1026" type="#_x0000_t32" style="position:absolute;margin-left:533.5pt;margin-top:7.8pt;width:61.5pt;height:.75pt;flip:y;z-index:25111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" strokecolor="red">
                <v:stroke dashstyle="dash"/>
              </v:shape>
            </w:pict>
          </mc:Fallback>
        </mc:AlternateContent>
      </w:r>
      <w:r w:rsidR="00064240" w:rsidRPr="00224861">
        <w:rPr>
          <w:rFonts w:ascii="Times New Roman" w:hAnsi="Times New Roman"/>
        </w:rPr>
        <w:t xml:space="preserve"> </w:t>
      </w:r>
      <w:r w:rsidR="0016512A" w:rsidRPr="00224861">
        <w:rPr>
          <w:rFonts w:ascii="Times New Roman" w:hAnsi="Times New Roman"/>
        </w:rPr>
        <w:t xml:space="preserve">                         </w:t>
      </w:r>
      <w:r w:rsidR="00064240" w:rsidRPr="00224861">
        <w:rPr>
          <w:rFonts w:ascii="Times New Roman" w:hAnsi="Times New Roman"/>
        </w:rPr>
        <w:t>граница прилегающей территории;</w:t>
      </w:r>
    </w:p>
    <w:p w:rsidR="00224861" w:rsidRDefault="00064240" w:rsidP="00E50328">
      <w:pPr>
        <w:suppressAutoHyphens/>
        <w:ind w:left="10632" w:firstLine="0"/>
        <w:rPr>
          <w:rFonts w:ascii="Times New Roman" w:hAnsi="Times New Roman"/>
        </w:rPr>
      </w:pPr>
      <w:r w:rsidRPr="00224861">
        <w:rPr>
          <w:rFonts w:ascii="Times New Roman" w:hAnsi="Times New Roman"/>
        </w:rPr>
        <w:t>● осно</w:t>
      </w:r>
      <w:r w:rsidR="00E50328">
        <w:rPr>
          <w:rFonts w:ascii="Times New Roman" w:hAnsi="Times New Roman"/>
        </w:rPr>
        <w:t>вной вход на прилегающую территорию</w:t>
      </w:r>
    </w:p>
    <w:p w:rsidR="00224861" w:rsidRPr="00064240" w:rsidRDefault="00224861" w:rsidP="00E50328">
      <w:pPr>
        <w:suppressAutoHyphens/>
        <w:rPr>
          <w:rFonts w:cs="Arial"/>
        </w:rPr>
      </w:pPr>
    </w:p>
    <w:sectPr w:rsidR="00224861" w:rsidRPr="00064240" w:rsidSect="00C00270">
      <w:headerReference w:type="default" r:id="rId9"/>
      <w:pgSz w:w="16838" w:h="11906" w:orient="landscape"/>
      <w:pgMar w:top="1276" w:right="820" w:bottom="709"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FFA" w:rsidRDefault="00660FFA" w:rsidP="004E3601">
      <w:r>
        <w:separator/>
      </w:r>
    </w:p>
  </w:endnote>
  <w:endnote w:type="continuationSeparator" w:id="0">
    <w:p w:rsidR="00660FFA" w:rsidRDefault="00660FFA" w:rsidP="004E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FFA" w:rsidRDefault="00660FFA" w:rsidP="004E3601">
      <w:r>
        <w:separator/>
      </w:r>
    </w:p>
  </w:footnote>
  <w:footnote w:type="continuationSeparator" w:id="0">
    <w:p w:rsidR="00660FFA" w:rsidRDefault="00660FFA" w:rsidP="004E3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146261"/>
      <w:docPartObj>
        <w:docPartGallery w:val="Page Numbers (Top of Page)"/>
        <w:docPartUnique/>
      </w:docPartObj>
    </w:sdtPr>
    <w:sdtEndPr/>
    <w:sdtContent>
      <w:p w:rsidR="00255D86" w:rsidRDefault="00255D86">
        <w:pPr>
          <w:pStyle w:val="af"/>
          <w:jc w:val="center"/>
        </w:pPr>
        <w:r>
          <w:fldChar w:fldCharType="begin"/>
        </w:r>
        <w:r>
          <w:instrText>PAGE   \* MERGEFORMAT</w:instrText>
        </w:r>
        <w:r>
          <w:fldChar w:fldCharType="separate"/>
        </w:r>
        <w:r w:rsidR="00617F52">
          <w:rPr>
            <w:noProof/>
          </w:rPr>
          <w:t>1</w:t>
        </w:r>
        <w:r>
          <w:fldChar w:fldCharType="end"/>
        </w:r>
      </w:p>
    </w:sdtContent>
  </w:sdt>
  <w:p w:rsidR="00255D86" w:rsidRDefault="00255D8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1">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4">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8"/>
  </w:num>
  <w:num w:numId="3">
    <w:abstractNumId w:val="31"/>
  </w:num>
  <w:num w:numId="4">
    <w:abstractNumId w:val="37"/>
  </w:num>
  <w:num w:numId="5">
    <w:abstractNumId w:val="34"/>
  </w:num>
  <w:num w:numId="6">
    <w:abstractNumId w:val="16"/>
  </w:num>
  <w:num w:numId="7">
    <w:abstractNumId w:val="27"/>
  </w:num>
  <w:num w:numId="8">
    <w:abstractNumId w:val="26"/>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0"/>
  </w:num>
  <w:num w:numId="23">
    <w:abstractNumId w:val="2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36"/>
  </w:num>
  <w:num w:numId="27">
    <w:abstractNumId w:val="18"/>
  </w:num>
  <w:num w:numId="28">
    <w:abstractNumId w:val="32"/>
  </w:num>
  <w:num w:numId="29">
    <w:abstractNumId w:val="28"/>
  </w:num>
  <w:num w:numId="30">
    <w:abstractNumId w:val="19"/>
  </w:num>
  <w:num w:numId="31">
    <w:abstractNumId w:val="10"/>
  </w:num>
  <w:num w:numId="32">
    <w:abstractNumId w:val="13"/>
  </w:num>
  <w:num w:numId="33">
    <w:abstractNumId w:val="22"/>
  </w:num>
  <w:num w:numId="34">
    <w:abstractNumId w:val="14"/>
  </w:num>
  <w:num w:numId="35">
    <w:abstractNumId w:val="33"/>
  </w:num>
  <w:num w:numId="36">
    <w:abstractNumId w:val="11"/>
  </w:num>
  <w:num w:numId="37">
    <w:abstractNumId w:val="35"/>
  </w:num>
  <w:num w:numId="38">
    <w:abstractNumId w:val="2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F9"/>
    <w:rsid w:val="00011EC4"/>
    <w:rsid w:val="00012409"/>
    <w:rsid w:val="00014DB4"/>
    <w:rsid w:val="00015019"/>
    <w:rsid w:val="00020E45"/>
    <w:rsid w:val="00022C2A"/>
    <w:rsid w:val="000264DA"/>
    <w:rsid w:val="00030B59"/>
    <w:rsid w:val="000337F8"/>
    <w:rsid w:val="00034B66"/>
    <w:rsid w:val="000440B9"/>
    <w:rsid w:val="00044936"/>
    <w:rsid w:val="000475BC"/>
    <w:rsid w:val="00050AB3"/>
    <w:rsid w:val="00052599"/>
    <w:rsid w:val="00052658"/>
    <w:rsid w:val="00053AD1"/>
    <w:rsid w:val="00064240"/>
    <w:rsid w:val="00064445"/>
    <w:rsid w:val="000768F9"/>
    <w:rsid w:val="00080AA9"/>
    <w:rsid w:val="00084614"/>
    <w:rsid w:val="000849A8"/>
    <w:rsid w:val="0009013A"/>
    <w:rsid w:val="000971A2"/>
    <w:rsid w:val="000B222A"/>
    <w:rsid w:val="000B512D"/>
    <w:rsid w:val="000B58F8"/>
    <w:rsid w:val="000B745F"/>
    <w:rsid w:val="000C641B"/>
    <w:rsid w:val="000C7414"/>
    <w:rsid w:val="000E26B4"/>
    <w:rsid w:val="000E5610"/>
    <w:rsid w:val="000E6038"/>
    <w:rsid w:val="000E7E99"/>
    <w:rsid w:val="000F0C1F"/>
    <w:rsid w:val="000F2FEB"/>
    <w:rsid w:val="000F62B0"/>
    <w:rsid w:val="00103568"/>
    <w:rsid w:val="00121830"/>
    <w:rsid w:val="00121BDC"/>
    <w:rsid w:val="001555D8"/>
    <w:rsid w:val="00161190"/>
    <w:rsid w:val="0016512A"/>
    <w:rsid w:val="0017127B"/>
    <w:rsid w:val="001731BB"/>
    <w:rsid w:val="00175566"/>
    <w:rsid w:val="00176C77"/>
    <w:rsid w:val="0018038B"/>
    <w:rsid w:val="00180640"/>
    <w:rsid w:val="00180EC0"/>
    <w:rsid w:val="001826F7"/>
    <w:rsid w:val="00182DCA"/>
    <w:rsid w:val="00185856"/>
    <w:rsid w:val="0018605F"/>
    <w:rsid w:val="0019284B"/>
    <w:rsid w:val="001A106E"/>
    <w:rsid w:val="001A22DE"/>
    <w:rsid w:val="001B02FD"/>
    <w:rsid w:val="001B2138"/>
    <w:rsid w:val="001B5AA1"/>
    <w:rsid w:val="001B65E9"/>
    <w:rsid w:val="001B6FD1"/>
    <w:rsid w:val="001C0D28"/>
    <w:rsid w:val="001C2D6F"/>
    <w:rsid w:val="001C33F3"/>
    <w:rsid w:val="001C3DAE"/>
    <w:rsid w:val="001C4122"/>
    <w:rsid w:val="001D3EBE"/>
    <w:rsid w:val="001E2BCE"/>
    <w:rsid w:val="001E3B1D"/>
    <w:rsid w:val="001F0092"/>
    <w:rsid w:val="001F4F5A"/>
    <w:rsid w:val="00204153"/>
    <w:rsid w:val="00204A9E"/>
    <w:rsid w:val="00216A2C"/>
    <w:rsid w:val="00223A6C"/>
    <w:rsid w:val="00224861"/>
    <w:rsid w:val="0022610F"/>
    <w:rsid w:val="002328DF"/>
    <w:rsid w:val="00236BC7"/>
    <w:rsid w:val="00241CBF"/>
    <w:rsid w:val="00245159"/>
    <w:rsid w:val="002466C1"/>
    <w:rsid w:val="00255D86"/>
    <w:rsid w:val="002567A9"/>
    <w:rsid w:val="002573E0"/>
    <w:rsid w:val="00264ED4"/>
    <w:rsid w:val="00275C39"/>
    <w:rsid w:val="0028075F"/>
    <w:rsid w:val="00281D54"/>
    <w:rsid w:val="002934BF"/>
    <w:rsid w:val="00294EA7"/>
    <w:rsid w:val="002A072C"/>
    <w:rsid w:val="002A1AB4"/>
    <w:rsid w:val="002A2876"/>
    <w:rsid w:val="002A5B2A"/>
    <w:rsid w:val="002A641F"/>
    <w:rsid w:val="002A789E"/>
    <w:rsid w:val="002B6199"/>
    <w:rsid w:val="002C0E7B"/>
    <w:rsid w:val="002C4592"/>
    <w:rsid w:val="002C5E6B"/>
    <w:rsid w:val="002E0EA6"/>
    <w:rsid w:val="002F1138"/>
    <w:rsid w:val="002F113E"/>
    <w:rsid w:val="002F5B25"/>
    <w:rsid w:val="00301346"/>
    <w:rsid w:val="00324256"/>
    <w:rsid w:val="0032481A"/>
    <w:rsid w:val="00325B54"/>
    <w:rsid w:val="00327877"/>
    <w:rsid w:val="00330923"/>
    <w:rsid w:val="00330E86"/>
    <w:rsid w:val="0033163B"/>
    <w:rsid w:val="00356A5D"/>
    <w:rsid w:val="003754A5"/>
    <w:rsid w:val="00391D23"/>
    <w:rsid w:val="003A646C"/>
    <w:rsid w:val="003A673F"/>
    <w:rsid w:val="003B6C30"/>
    <w:rsid w:val="003C785F"/>
    <w:rsid w:val="003D17C2"/>
    <w:rsid w:val="003D1C4F"/>
    <w:rsid w:val="003E10DF"/>
    <w:rsid w:val="003E11C5"/>
    <w:rsid w:val="003E2CA0"/>
    <w:rsid w:val="003F134E"/>
    <w:rsid w:val="003F5D51"/>
    <w:rsid w:val="003F7F5A"/>
    <w:rsid w:val="00401561"/>
    <w:rsid w:val="004160D4"/>
    <w:rsid w:val="00423C02"/>
    <w:rsid w:val="00424C19"/>
    <w:rsid w:val="00426091"/>
    <w:rsid w:val="00427947"/>
    <w:rsid w:val="00432FB3"/>
    <w:rsid w:val="00435DE8"/>
    <w:rsid w:val="00435EF3"/>
    <w:rsid w:val="004364A2"/>
    <w:rsid w:val="004371B1"/>
    <w:rsid w:val="00440F7F"/>
    <w:rsid w:val="00446B79"/>
    <w:rsid w:val="00465CA4"/>
    <w:rsid w:val="00477E8C"/>
    <w:rsid w:val="00490D6D"/>
    <w:rsid w:val="00493192"/>
    <w:rsid w:val="004949DC"/>
    <w:rsid w:val="0049656B"/>
    <w:rsid w:val="004A1FA0"/>
    <w:rsid w:val="004A51B3"/>
    <w:rsid w:val="004B5C31"/>
    <w:rsid w:val="004B7029"/>
    <w:rsid w:val="004C1771"/>
    <w:rsid w:val="004C19C2"/>
    <w:rsid w:val="004E1B47"/>
    <w:rsid w:val="004E3601"/>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27BBA"/>
    <w:rsid w:val="00530284"/>
    <w:rsid w:val="00530BFA"/>
    <w:rsid w:val="00531017"/>
    <w:rsid w:val="00531705"/>
    <w:rsid w:val="005351C2"/>
    <w:rsid w:val="00540B6C"/>
    <w:rsid w:val="0054585B"/>
    <w:rsid w:val="00545A90"/>
    <w:rsid w:val="00545D4D"/>
    <w:rsid w:val="005510B6"/>
    <w:rsid w:val="00553861"/>
    <w:rsid w:val="00556321"/>
    <w:rsid w:val="00560EEF"/>
    <w:rsid w:val="0056144C"/>
    <w:rsid w:val="0056275D"/>
    <w:rsid w:val="00562940"/>
    <w:rsid w:val="00562E03"/>
    <w:rsid w:val="00563755"/>
    <w:rsid w:val="00565471"/>
    <w:rsid w:val="00565DFD"/>
    <w:rsid w:val="00571ABA"/>
    <w:rsid w:val="00581E2A"/>
    <w:rsid w:val="005826AE"/>
    <w:rsid w:val="005831DD"/>
    <w:rsid w:val="00583B40"/>
    <w:rsid w:val="00584838"/>
    <w:rsid w:val="005905E5"/>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17102"/>
    <w:rsid w:val="00617F52"/>
    <w:rsid w:val="0062069C"/>
    <w:rsid w:val="00621003"/>
    <w:rsid w:val="0062123D"/>
    <w:rsid w:val="00630B96"/>
    <w:rsid w:val="006358A4"/>
    <w:rsid w:val="00637713"/>
    <w:rsid w:val="0064030F"/>
    <w:rsid w:val="006406DE"/>
    <w:rsid w:val="0064242A"/>
    <w:rsid w:val="00645B40"/>
    <w:rsid w:val="00646524"/>
    <w:rsid w:val="006508CD"/>
    <w:rsid w:val="0065539C"/>
    <w:rsid w:val="00657A8B"/>
    <w:rsid w:val="0066086A"/>
    <w:rsid w:val="00660FFA"/>
    <w:rsid w:val="00665D3D"/>
    <w:rsid w:val="006678EE"/>
    <w:rsid w:val="00667C3A"/>
    <w:rsid w:val="00680895"/>
    <w:rsid w:val="006830DA"/>
    <w:rsid w:val="0068569A"/>
    <w:rsid w:val="00685DA9"/>
    <w:rsid w:val="00697AEB"/>
    <w:rsid w:val="006A7ACD"/>
    <w:rsid w:val="006A7B8E"/>
    <w:rsid w:val="006B0F29"/>
    <w:rsid w:val="006B3021"/>
    <w:rsid w:val="006B7C9E"/>
    <w:rsid w:val="006C47BC"/>
    <w:rsid w:val="006C4BB3"/>
    <w:rsid w:val="006C4D1E"/>
    <w:rsid w:val="006C7FA7"/>
    <w:rsid w:val="006D0951"/>
    <w:rsid w:val="006D3F6E"/>
    <w:rsid w:val="006D785B"/>
    <w:rsid w:val="006D7BF1"/>
    <w:rsid w:val="006E023B"/>
    <w:rsid w:val="006E284A"/>
    <w:rsid w:val="006F1AF9"/>
    <w:rsid w:val="006F39D2"/>
    <w:rsid w:val="006F49AA"/>
    <w:rsid w:val="006F68FF"/>
    <w:rsid w:val="00701CF7"/>
    <w:rsid w:val="00703ADD"/>
    <w:rsid w:val="00703FBC"/>
    <w:rsid w:val="0070448D"/>
    <w:rsid w:val="00705948"/>
    <w:rsid w:val="00707222"/>
    <w:rsid w:val="00710FF2"/>
    <w:rsid w:val="00712273"/>
    <w:rsid w:val="00714DD1"/>
    <w:rsid w:val="00723295"/>
    <w:rsid w:val="00726CA0"/>
    <w:rsid w:val="007304FD"/>
    <w:rsid w:val="0073552C"/>
    <w:rsid w:val="0074018C"/>
    <w:rsid w:val="00744B40"/>
    <w:rsid w:val="00747F7F"/>
    <w:rsid w:val="0075670B"/>
    <w:rsid w:val="0075716F"/>
    <w:rsid w:val="00765045"/>
    <w:rsid w:val="0076761A"/>
    <w:rsid w:val="007702EB"/>
    <w:rsid w:val="00770ECE"/>
    <w:rsid w:val="00776E9E"/>
    <w:rsid w:val="0079507C"/>
    <w:rsid w:val="007967E5"/>
    <w:rsid w:val="0079783F"/>
    <w:rsid w:val="00797DEA"/>
    <w:rsid w:val="007A54F4"/>
    <w:rsid w:val="007C4ADE"/>
    <w:rsid w:val="007C639C"/>
    <w:rsid w:val="007D0035"/>
    <w:rsid w:val="007D18B7"/>
    <w:rsid w:val="007D5AB9"/>
    <w:rsid w:val="007D5D96"/>
    <w:rsid w:val="007D775E"/>
    <w:rsid w:val="007E228E"/>
    <w:rsid w:val="007E29A3"/>
    <w:rsid w:val="007E49E2"/>
    <w:rsid w:val="007F2F89"/>
    <w:rsid w:val="007F3A68"/>
    <w:rsid w:val="00806C5E"/>
    <w:rsid w:val="00814124"/>
    <w:rsid w:val="0082003C"/>
    <w:rsid w:val="00823746"/>
    <w:rsid w:val="00833997"/>
    <w:rsid w:val="00836ADF"/>
    <w:rsid w:val="00837F30"/>
    <w:rsid w:val="0084009B"/>
    <w:rsid w:val="00842069"/>
    <w:rsid w:val="00842528"/>
    <w:rsid w:val="00845BB6"/>
    <w:rsid w:val="00847047"/>
    <w:rsid w:val="008537E7"/>
    <w:rsid w:val="0085547E"/>
    <w:rsid w:val="008628A7"/>
    <w:rsid w:val="00863D64"/>
    <w:rsid w:val="008712E9"/>
    <w:rsid w:val="00872824"/>
    <w:rsid w:val="0087391A"/>
    <w:rsid w:val="00877DEE"/>
    <w:rsid w:val="0088119F"/>
    <w:rsid w:val="0088553D"/>
    <w:rsid w:val="0089006F"/>
    <w:rsid w:val="00891A78"/>
    <w:rsid w:val="00892EAF"/>
    <w:rsid w:val="008947DB"/>
    <w:rsid w:val="008A615B"/>
    <w:rsid w:val="008A6BBE"/>
    <w:rsid w:val="008A7BA2"/>
    <w:rsid w:val="008B0F6A"/>
    <w:rsid w:val="008B10C9"/>
    <w:rsid w:val="008B3580"/>
    <w:rsid w:val="008B4C11"/>
    <w:rsid w:val="008B5BE1"/>
    <w:rsid w:val="008B7637"/>
    <w:rsid w:val="008C017F"/>
    <w:rsid w:val="008C3796"/>
    <w:rsid w:val="008C4161"/>
    <w:rsid w:val="008D18B2"/>
    <w:rsid w:val="008D2CCA"/>
    <w:rsid w:val="008D2FF9"/>
    <w:rsid w:val="008D4274"/>
    <w:rsid w:val="008D7084"/>
    <w:rsid w:val="008E2073"/>
    <w:rsid w:val="008E3FD0"/>
    <w:rsid w:val="008E4047"/>
    <w:rsid w:val="008E671E"/>
    <w:rsid w:val="008E7AD1"/>
    <w:rsid w:val="00901732"/>
    <w:rsid w:val="00907371"/>
    <w:rsid w:val="0091055C"/>
    <w:rsid w:val="009107C0"/>
    <w:rsid w:val="00910C40"/>
    <w:rsid w:val="00913A2B"/>
    <w:rsid w:val="00914C0F"/>
    <w:rsid w:val="00915D7F"/>
    <w:rsid w:val="00915F82"/>
    <w:rsid w:val="009169DE"/>
    <w:rsid w:val="0092043B"/>
    <w:rsid w:val="009220FE"/>
    <w:rsid w:val="009251F0"/>
    <w:rsid w:val="009266AB"/>
    <w:rsid w:val="0093008D"/>
    <w:rsid w:val="00931704"/>
    <w:rsid w:val="00932A26"/>
    <w:rsid w:val="00934A54"/>
    <w:rsid w:val="009420F1"/>
    <w:rsid w:val="00943045"/>
    <w:rsid w:val="00943C28"/>
    <w:rsid w:val="009452AA"/>
    <w:rsid w:val="00947ED1"/>
    <w:rsid w:val="00950E71"/>
    <w:rsid w:val="009534D0"/>
    <w:rsid w:val="00955BBE"/>
    <w:rsid w:val="00967C2C"/>
    <w:rsid w:val="00971C4F"/>
    <w:rsid w:val="00971CB5"/>
    <w:rsid w:val="009775D2"/>
    <w:rsid w:val="00980206"/>
    <w:rsid w:val="009870F3"/>
    <w:rsid w:val="00990A2E"/>
    <w:rsid w:val="00990AA5"/>
    <w:rsid w:val="0099144D"/>
    <w:rsid w:val="00992088"/>
    <w:rsid w:val="00996F3A"/>
    <w:rsid w:val="009A3CC5"/>
    <w:rsid w:val="009A42A9"/>
    <w:rsid w:val="009A46FE"/>
    <w:rsid w:val="009B4BE9"/>
    <w:rsid w:val="009C1378"/>
    <w:rsid w:val="009C53E5"/>
    <w:rsid w:val="009C6797"/>
    <w:rsid w:val="009C6B0F"/>
    <w:rsid w:val="009C6F39"/>
    <w:rsid w:val="009C75C8"/>
    <w:rsid w:val="009D0CBD"/>
    <w:rsid w:val="009D29EB"/>
    <w:rsid w:val="009D4295"/>
    <w:rsid w:val="009D5356"/>
    <w:rsid w:val="009D652C"/>
    <w:rsid w:val="009E06DB"/>
    <w:rsid w:val="009E0994"/>
    <w:rsid w:val="009E64F3"/>
    <w:rsid w:val="009E72C2"/>
    <w:rsid w:val="009F1D01"/>
    <w:rsid w:val="009F56A4"/>
    <w:rsid w:val="00A0032C"/>
    <w:rsid w:val="00A00D93"/>
    <w:rsid w:val="00A0266B"/>
    <w:rsid w:val="00A03958"/>
    <w:rsid w:val="00A046F5"/>
    <w:rsid w:val="00A04765"/>
    <w:rsid w:val="00A064ED"/>
    <w:rsid w:val="00A106F8"/>
    <w:rsid w:val="00A1249D"/>
    <w:rsid w:val="00A16AD3"/>
    <w:rsid w:val="00A228A3"/>
    <w:rsid w:val="00A23697"/>
    <w:rsid w:val="00A237C3"/>
    <w:rsid w:val="00A25BDA"/>
    <w:rsid w:val="00A273CF"/>
    <w:rsid w:val="00A32375"/>
    <w:rsid w:val="00A40754"/>
    <w:rsid w:val="00A44585"/>
    <w:rsid w:val="00A47A13"/>
    <w:rsid w:val="00A53DD1"/>
    <w:rsid w:val="00A670D4"/>
    <w:rsid w:val="00A77EEF"/>
    <w:rsid w:val="00A83A54"/>
    <w:rsid w:val="00A85DF4"/>
    <w:rsid w:val="00A867FC"/>
    <w:rsid w:val="00A87CE4"/>
    <w:rsid w:val="00A918D8"/>
    <w:rsid w:val="00A941A7"/>
    <w:rsid w:val="00A9615A"/>
    <w:rsid w:val="00A974D2"/>
    <w:rsid w:val="00AA03AE"/>
    <w:rsid w:val="00AA4016"/>
    <w:rsid w:val="00AB217B"/>
    <w:rsid w:val="00AB45F5"/>
    <w:rsid w:val="00AC1B8A"/>
    <w:rsid w:val="00AC3730"/>
    <w:rsid w:val="00AC6C87"/>
    <w:rsid w:val="00AD1145"/>
    <w:rsid w:val="00AD5064"/>
    <w:rsid w:val="00AD516F"/>
    <w:rsid w:val="00AE06AA"/>
    <w:rsid w:val="00AE0928"/>
    <w:rsid w:val="00AE1EC6"/>
    <w:rsid w:val="00AE389E"/>
    <w:rsid w:val="00AF030B"/>
    <w:rsid w:val="00AF10C3"/>
    <w:rsid w:val="00AF17FD"/>
    <w:rsid w:val="00AF382E"/>
    <w:rsid w:val="00AF72FA"/>
    <w:rsid w:val="00B1100E"/>
    <w:rsid w:val="00B16B1F"/>
    <w:rsid w:val="00B21824"/>
    <w:rsid w:val="00B24219"/>
    <w:rsid w:val="00B255E1"/>
    <w:rsid w:val="00B25F8B"/>
    <w:rsid w:val="00B27549"/>
    <w:rsid w:val="00B3359C"/>
    <w:rsid w:val="00B36266"/>
    <w:rsid w:val="00B421FB"/>
    <w:rsid w:val="00B435DD"/>
    <w:rsid w:val="00B645CA"/>
    <w:rsid w:val="00B65358"/>
    <w:rsid w:val="00B65B51"/>
    <w:rsid w:val="00B669B7"/>
    <w:rsid w:val="00B67D4E"/>
    <w:rsid w:val="00B761CB"/>
    <w:rsid w:val="00B76EB5"/>
    <w:rsid w:val="00B90A9B"/>
    <w:rsid w:val="00B91540"/>
    <w:rsid w:val="00BA6FE1"/>
    <w:rsid w:val="00BB79A2"/>
    <w:rsid w:val="00BC0802"/>
    <w:rsid w:val="00BC10D4"/>
    <w:rsid w:val="00BC1C54"/>
    <w:rsid w:val="00BC1E5B"/>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0270"/>
    <w:rsid w:val="00C03530"/>
    <w:rsid w:val="00C054BE"/>
    <w:rsid w:val="00C11BE8"/>
    <w:rsid w:val="00C13073"/>
    <w:rsid w:val="00C136AE"/>
    <w:rsid w:val="00C15FD6"/>
    <w:rsid w:val="00C20B0F"/>
    <w:rsid w:val="00C2162E"/>
    <w:rsid w:val="00C22590"/>
    <w:rsid w:val="00C25D94"/>
    <w:rsid w:val="00C31159"/>
    <w:rsid w:val="00C31618"/>
    <w:rsid w:val="00C3268F"/>
    <w:rsid w:val="00C326AB"/>
    <w:rsid w:val="00C33FCC"/>
    <w:rsid w:val="00C355D3"/>
    <w:rsid w:val="00C36173"/>
    <w:rsid w:val="00C400C3"/>
    <w:rsid w:val="00C44D22"/>
    <w:rsid w:val="00C455D4"/>
    <w:rsid w:val="00C56CDF"/>
    <w:rsid w:val="00C622FD"/>
    <w:rsid w:val="00C63113"/>
    <w:rsid w:val="00C63222"/>
    <w:rsid w:val="00C67304"/>
    <w:rsid w:val="00C701F7"/>
    <w:rsid w:val="00C710DD"/>
    <w:rsid w:val="00C730CD"/>
    <w:rsid w:val="00C763D9"/>
    <w:rsid w:val="00C76DE5"/>
    <w:rsid w:val="00C82E2C"/>
    <w:rsid w:val="00C90B46"/>
    <w:rsid w:val="00C91AF9"/>
    <w:rsid w:val="00C95282"/>
    <w:rsid w:val="00C95336"/>
    <w:rsid w:val="00C9545F"/>
    <w:rsid w:val="00C95AF2"/>
    <w:rsid w:val="00CA0D2E"/>
    <w:rsid w:val="00CA1A66"/>
    <w:rsid w:val="00CC5923"/>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85092"/>
    <w:rsid w:val="00D92D91"/>
    <w:rsid w:val="00D934B2"/>
    <w:rsid w:val="00D97989"/>
    <w:rsid w:val="00D97F59"/>
    <w:rsid w:val="00DA0AA0"/>
    <w:rsid w:val="00DA1AD9"/>
    <w:rsid w:val="00DA23AF"/>
    <w:rsid w:val="00DA3D99"/>
    <w:rsid w:val="00DA54B5"/>
    <w:rsid w:val="00DA6466"/>
    <w:rsid w:val="00DA7559"/>
    <w:rsid w:val="00DB5942"/>
    <w:rsid w:val="00DC042B"/>
    <w:rsid w:val="00DC2CB9"/>
    <w:rsid w:val="00DC45C9"/>
    <w:rsid w:val="00DC64CB"/>
    <w:rsid w:val="00DC655F"/>
    <w:rsid w:val="00DD06C5"/>
    <w:rsid w:val="00DD487D"/>
    <w:rsid w:val="00DF0AD0"/>
    <w:rsid w:val="00E027A4"/>
    <w:rsid w:val="00E11284"/>
    <w:rsid w:val="00E11940"/>
    <w:rsid w:val="00E22A16"/>
    <w:rsid w:val="00E23C15"/>
    <w:rsid w:val="00E33CDB"/>
    <w:rsid w:val="00E36B13"/>
    <w:rsid w:val="00E44EF8"/>
    <w:rsid w:val="00E50328"/>
    <w:rsid w:val="00E57E2A"/>
    <w:rsid w:val="00E65945"/>
    <w:rsid w:val="00E702C3"/>
    <w:rsid w:val="00E75023"/>
    <w:rsid w:val="00E76314"/>
    <w:rsid w:val="00E76F15"/>
    <w:rsid w:val="00E8415F"/>
    <w:rsid w:val="00E84352"/>
    <w:rsid w:val="00E86E22"/>
    <w:rsid w:val="00EB7AE7"/>
    <w:rsid w:val="00EC03E9"/>
    <w:rsid w:val="00EC24E2"/>
    <w:rsid w:val="00EC25F7"/>
    <w:rsid w:val="00EC2DD7"/>
    <w:rsid w:val="00EC7367"/>
    <w:rsid w:val="00ED6DCD"/>
    <w:rsid w:val="00EE2DE0"/>
    <w:rsid w:val="00EF32F5"/>
    <w:rsid w:val="00F0394F"/>
    <w:rsid w:val="00F06FD3"/>
    <w:rsid w:val="00F11B2B"/>
    <w:rsid w:val="00F12B2A"/>
    <w:rsid w:val="00F13188"/>
    <w:rsid w:val="00F14582"/>
    <w:rsid w:val="00F15700"/>
    <w:rsid w:val="00F26E83"/>
    <w:rsid w:val="00F36A73"/>
    <w:rsid w:val="00F36AF7"/>
    <w:rsid w:val="00F37FFB"/>
    <w:rsid w:val="00F456DF"/>
    <w:rsid w:val="00F47495"/>
    <w:rsid w:val="00F559E3"/>
    <w:rsid w:val="00F56617"/>
    <w:rsid w:val="00F570FC"/>
    <w:rsid w:val="00F70367"/>
    <w:rsid w:val="00F87FCD"/>
    <w:rsid w:val="00F9116E"/>
    <w:rsid w:val="00F91CEB"/>
    <w:rsid w:val="00F9203C"/>
    <w:rsid w:val="00F92917"/>
    <w:rsid w:val="00F92B13"/>
    <w:rsid w:val="00FA3DEA"/>
    <w:rsid w:val="00FA4F71"/>
    <w:rsid w:val="00FA6880"/>
    <w:rsid w:val="00FA7B94"/>
    <w:rsid w:val="00FB090D"/>
    <w:rsid w:val="00FB5E34"/>
    <w:rsid w:val="00FC20A7"/>
    <w:rsid w:val="00FC222E"/>
    <w:rsid w:val="00FC4AF2"/>
    <w:rsid w:val="00FC7A70"/>
    <w:rsid w:val="00FD05BC"/>
    <w:rsid w:val="00FE1E8E"/>
    <w:rsid w:val="00FE2DD2"/>
    <w:rsid w:val="00FE617E"/>
    <w:rsid w:val="00FF382A"/>
    <w:rsid w:val="00FF6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330674539">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444E6C-3907-441A-9384-ED487BC25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6</TotalTime>
  <Pages>1</Pages>
  <Words>71</Words>
  <Characters>411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Home1370</cp:lastModifiedBy>
  <cp:revision>6</cp:revision>
  <cp:lastPrinted>2019-03-27T06:58:00Z</cp:lastPrinted>
  <dcterms:created xsi:type="dcterms:W3CDTF">2020-02-18T02:39:00Z</dcterms:created>
  <dcterms:modified xsi:type="dcterms:W3CDTF">2022-07-25T00:35:00Z</dcterms:modified>
</cp:coreProperties>
</file>