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7B" w:rsidRDefault="004031EB" w:rsidP="00AB217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7</w:t>
      </w:r>
      <w:bookmarkStart w:id="0" w:name="_GoBack"/>
      <w:bookmarkEnd w:id="0"/>
    </w:p>
    <w:p w:rsidR="00AB217B" w:rsidRDefault="00AB217B" w:rsidP="00AB217B">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509"/>
        <w:gridCol w:w="7506"/>
      </w:tblGrid>
      <w:tr w:rsidR="00AB217B" w:rsidRPr="008D7084" w:rsidTr="00C64EB7">
        <w:tc>
          <w:tcPr>
            <w:tcW w:w="7509" w:type="dxa"/>
          </w:tcPr>
          <w:p w:rsidR="00AB217B" w:rsidRPr="008D7084" w:rsidRDefault="00AB217B" w:rsidP="00C1389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506" w:type="dxa"/>
          </w:tcPr>
          <w:p w:rsidR="00AB217B" w:rsidRPr="008D7084" w:rsidRDefault="00AB217B" w:rsidP="00C1389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C64EB7" w:rsidRPr="008D7084" w:rsidTr="00C64EB7">
        <w:tc>
          <w:tcPr>
            <w:tcW w:w="7509" w:type="dxa"/>
          </w:tcPr>
          <w:p w:rsidR="00C64EB7" w:rsidRPr="00C64EB7" w:rsidRDefault="00C64EB7" w:rsidP="00C64EB7">
            <w:pPr>
              <w:ind w:firstLine="0"/>
              <w:jc w:val="left"/>
              <w:rPr>
                <w:rFonts w:ascii="Times New Roman" w:eastAsia="Calibri" w:hAnsi="Times New Roman"/>
                <w:sz w:val="28"/>
                <w:szCs w:val="28"/>
                <w:lang w:eastAsia="en-US"/>
              </w:rPr>
            </w:pPr>
            <w:r w:rsidRPr="00C64EB7">
              <w:rPr>
                <w:rFonts w:ascii="Times New Roman" w:eastAsia="Calibri" w:hAnsi="Times New Roman"/>
                <w:sz w:val="28"/>
                <w:szCs w:val="28"/>
                <w:lang w:eastAsia="en-US"/>
              </w:rPr>
              <w:t xml:space="preserve">МБОУ </w:t>
            </w:r>
            <w:proofErr w:type="spellStart"/>
            <w:r w:rsidRPr="00C64EB7">
              <w:rPr>
                <w:rFonts w:ascii="Times New Roman" w:eastAsia="Calibri" w:hAnsi="Times New Roman"/>
                <w:sz w:val="28"/>
                <w:szCs w:val="28"/>
                <w:lang w:eastAsia="en-US"/>
              </w:rPr>
              <w:t>Буйлэсанская</w:t>
            </w:r>
            <w:proofErr w:type="spellEnd"/>
            <w:r w:rsidRPr="00C64EB7">
              <w:rPr>
                <w:rFonts w:ascii="Times New Roman" w:eastAsia="Calibri" w:hAnsi="Times New Roman"/>
                <w:sz w:val="28"/>
                <w:szCs w:val="28"/>
                <w:lang w:eastAsia="en-US"/>
              </w:rPr>
              <w:t xml:space="preserve"> СОШ</w:t>
            </w:r>
          </w:p>
        </w:tc>
        <w:tc>
          <w:tcPr>
            <w:tcW w:w="7506" w:type="dxa"/>
          </w:tcPr>
          <w:p w:rsidR="00C64EB7" w:rsidRPr="00C64EB7" w:rsidRDefault="00C64EB7" w:rsidP="00C64EB7">
            <w:pPr>
              <w:ind w:firstLine="0"/>
              <w:jc w:val="left"/>
              <w:rPr>
                <w:rFonts w:ascii="Times New Roman" w:eastAsia="Calibri" w:hAnsi="Times New Roman"/>
                <w:sz w:val="28"/>
                <w:szCs w:val="28"/>
                <w:lang w:eastAsia="en-US"/>
              </w:rPr>
            </w:pPr>
            <w:r w:rsidRPr="00C64EB7">
              <w:rPr>
                <w:rFonts w:ascii="Times New Roman" w:eastAsia="Calibri" w:hAnsi="Times New Roman"/>
                <w:sz w:val="28"/>
                <w:szCs w:val="28"/>
                <w:lang w:eastAsia="en-US"/>
              </w:rPr>
              <w:t xml:space="preserve">Забайкальский край, </w:t>
            </w:r>
            <w:proofErr w:type="spellStart"/>
            <w:r w:rsidRPr="00C64EB7">
              <w:rPr>
                <w:rFonts w:ascii="Times New Roman" w:eastAsia="Calibri" w:hAnsi="Times New Roman"/>
                <w:sz w:val="28"/>
                <w:szCs w:val="28"/>
                <w:lang w:eastAsia="en-US"/>
              </w:rPr>
              <w:t>Ононский</w:t>
            </w:r>
            <w:proofErr w:type="spellEnd"/>
            <w:r w:rsidRPr="00C64EB7">
              <w:rPr>
                <w:rFonts w:ascii="Times New Roman" w:eastAsia="Calibri" w:hAnsi="Times New Roman"/>
                <w:sz w:val="28"/>
                <w:szCs w:val="28"/>
                <w:lang w:eastAsia="en-US"/>
              </w:rPr>
              <w:t xml:space="preserve"> район, с. </w:t>
            </w:r>
            <w:proofErr w:type="spellStart"/>
            <w:r w:rsidRPr="00C64EB7">
              <w:rPr>
                <w:rFonts w:ascii="Times New Roman" w:eastAsia="Calibri" w:hAnsi="Times New Roman"/>
                <w:sz w:val="28"/>
                <w:szCs w:val="28"/>
                <w:lang w:eastAsia="en-US"/>
              </w:rPr>
              <w:t>Буйлэсан</w:t>
            </w:r>
            <w:proofErr w:type="spellEnd"/>
            <w:r w:rsidRPr="00C64EB7">
              <w:rPr>
                <w:rFonts w:ascii="Times New Roman" w:eastAsia="Calibri" w:hAnsi="Times New Roman"/>
                <w:sz w:val="28"/>
                <w:szCs w:val="28"/>
                <w:lang w:eastAsia="en-US"/>
              </w:rPr>
              <w:t xml:space="preserve">, ул. </w:t>
            </w:r>
            <w:proofErr w:type="gramStart"/>
            <w:r w:rsidRPr="00C64EB7">
              <w:rPr>
                <w:rFonts w:ascii="Times New Roman" w:eastAsia="Calibri" w:hAnsi="Times New Roman"/>
                <w:sz w:val="28"/>
                <w:szCs w:val="28"/>
                <w:lang w:eastAsia="en-US"/>
              </w:rPr>
              <w:t>Центральная</w:t>
            </w:r>
            <w:proofErr w:type="gramEnd"/>
            <w:r w:rsidRPr="00C64EB7">
              <w:rPr>
                <w:rFonts w:ascii="Times New Roman" w:eastAsia="Calibri" w:hAnsi="Times New Roman"/>
                <w:sz w:val="28"/>
                <w:szCs w:val="28"/>
                <w:lang w:eastAsia="en-US"/>
              </w:rPr>
              <w:t>,31</w:t>
            </w:r>
          </w:p>
        </w:tc>
      </w:tr>
    </w:tbl>
    <w:p w:rsidR="00AB217B" w:rsidRPr="00A938D1" w:rsidRDefault="00AB217B" w:rsidP="00AB217B">
      <w:pPr>
        <w:tabs>
          <w:tab w:val="left" w:pos="3018"/>
        </w:tabs>
        <w:suppressAutoHyphens/>
        <w:ind w:firstLine="0"/>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938D1" w:rsidRDefault="00AB217B" w:rsidP="00AB217B">
      <w:pPr>
        <w:tabs>
          <w:tab w:val="left" w:pos="3018"/>
        </w:tabs>
        <w:suppressAutoHyphens/>
        <w:ind w:firstLine="709"/>
        <w:rPr>
          <w:rFonts w:cs="Arial"/>
          <w:noProof/>
          <w:szCs w:val="28"/>
        </w:rPr>
      </w:pPr>
    </w:p>
    <w:p w:rsidR="00AB217B" w:rsidRPr="00A16AD3" w:rsidRDefault="00AB217B" w:rsidP="00AB217B">
      <w:pPr>
        <w:tabs>
          <w:tab w:val="left" w:pos="3018"/>
        </w:tabs>
        <w:suppressAutoHyphens/>
        <w:ind w:firstLine="0"/>
        <w:rPr>
          <w:rFonts w:ascii="Times New Roman" w:hAnsi="Times New Roman"/>
          <w:noProof/>
          <w:szCs w:val="28"/>
        </w:rPr>
      </w:pPr>
    </w:p>
    <w:p w:rsidR="00AB217B" w:rsidRDefault="00607684" w:rsidP="00AB217B">
      <w:pPr>
        <w:tabs>
          <w:tab w:val="left" w:pos="3018"/>
          <w:tab w:val="left" w:pos="6330"/>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1796992" behindDoc="0" locked="0" layoutInCell="1" allowOverlap="1" wp14:anchorId="620CCD12" wp14:editId="202426A6">
                <wp:simplePos x="0" y="0"/>
                <wp:positionH relativeFrom="column">
                  <wp:posOffset>7522846</wp:posOffset>
                </wp:positionH>
                <wp:positionV relativeFrom="paragraph">
                  <wp:posOffset>120015</wp:posOffset>
                </wp:positionV>
                <wp:extent cx="857250" cy="285750"/>
                <wp:effectExtent l="0" t="0" r="19050" b="19050"/>
                <wp:wrapNone/>
                <wp:docPr id="29" name="Блок-схема: процесс 29"/>
                <wp:cNvGraphicFramePr/>
                <a:graphic xmlns:a="http://schemas.openxmlformats.org/drawingml/2006/main">
                  <a:graphicData uri="http://schemas.microsoft.com/office/word/2010/wordprocessingShape">
                    <wps:wsp>
                      <wps:cNvSpPr/>
                      <wps:spPr>
                        <a:xfrm>
                          <a:off x="0" y="0"/>
                          <a:ext cx="857250" cy="285750"/>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F6419D" w:rsidRDefault="00F6419D" w:rsidP="00F6419D">
                            <w:pPr>
                              <w:ind w:firstLine="0"/>
                              <w:rPr>
                                <w:rFonts w:ascii="Times New Roman" w:hAnsi="Times New Roman"/>
                                <w:sz w:val="20"/>
                                <w:szCs w:val="20"/>
                              </w:rPr>
                            </w:pPr>
                            <w:r w:rsidRPr="00F6419D">
                              <w:rPr>
                                <w:rFonts w:ascii="Times New Roman" w:hAnsi="Times New Roman"/>
                                <w:sz w:val="20"/>
                                <w:szCs w:val="20"/>
                              </w:rPr>
                              <w:t>Новая,16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9" o:spid="_x0000_s1026" type="#_x0000_t109" style="position:absolute;left:0;text-align:left;margin-left:592.35pt;margin-top:9.45pt;width:67.5pt;height:2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" fillcolor="window" strokecolor="windowText" strokeweight="2pt">
                <v:textbox>
                  <w:txbxContent>
                    <w:p w:rsidR="00AB217B" w:rsidRPr="00F6419D" w:rsidRDefault="00F6419D" w:rsidP="00F6419D">
                      <w:pPr>
                        <w:ind w:firstLine="0"/>
                        <w:rPr>
                          <w:rFonts w:ascii="Times New Roman" w:hAnsi="Times New Roman"/>
                          <w:sz w:val="20"/>
                          <w:szCs w:val="20"/>
                        </w:rPr>
                      </w:pPr>
                      <w:r w:rsidRPr="00F6419D">
                        <w:rPr>
                          <w:rFonts w:ascii="Times New Roman" w:hAnsi="Times New Roman"/>
                          <w:sz w:val="20"/>
                          <w:szCs w:val="20"/>
                        </w:rPr>
                        <w:t>Новая,16</w:t>
                      </w:r>
                    </w:p>
                  </w:txbxContent>
                </v:textbox>
              </v:shape>
            </w:pict>
          </mc:Fallback>
        </mc:AlternateContent>
      </w:r>
      <w:r>
        <w:rPr>
          <w:rFonts w:cs="Arial"/>
          <w:noProof/>
          <w:szCs w:val="28"/>
        </w:rPr>
        <mc:AlternateContent>
          <mc:Choice Requires="wps">
            <w:drawing>
              <wp:anchor distT="0" distB="0" distL="114300" distR="114300" simplePos="0" relativeHeight="251795968" behindDoc="0" locked="0" layoutInCell="1" allowOverlap="1" wp14:anchorId="541B9785" wp14:editId="4190BD3B">
                <wp:simplePos x="0" y="0"/>
                <wp:positionH relativeFrom="column">
                  <wp:posOffset>6046470</wp:posOffset>
                </wp:positionH>
                <wp:positionV relativeFrom="paragraph">
                  <wp:posOffset>120015</wp:posOffset>
                </wp:positionV>
                <wp:extent cx="914400" cy="28575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914400" cy="285750"/>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F6419D" w:rsidRDefault="00F6419D" w:rsidP="00F6419D">
                            <w:pPr>
                              <w:ind w:firstLine="0"/>
                              <w:rPr>
                                <w:rFonts w:ascii="Times New Roman" w:hAnsi="Times New Roman"/>
                                <w:sz w:val="20"/>
                                <w:szCs w:val="20"/>
                              </w:rPr>
                            </w:pPr>
                            <w:r w:rsidRPr="00F6419D">
                              <w:rPr>
                                <w:rFonts w:ascii="Times New Roman" w:hAnsi="Times New Roman"/>
                                <w:sz w:val="20"/>
                                <w:szCs w:val="20"/>
                              </w:rPr>
                              <w:t>Новая,15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7" o:spid="_x0000_s1027" type="#_x0000_t109" style="position:absolute;left:0;text-align:left;margin-left:476.1pt;margin-top:9.45pt;width:1in;height:22.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" fillcolor="window" strokecolor="windowText" strokeweight="2pt">
                <v:textbox>
                  <w:txbxContent>
                    <w:p w:rsidR="00AB217B" w:rsidRPr="00F6419D" w:rsidRDefault="00F6419D" w:rsidP="00F6419D">
                      <w:pPr>
                        <w:ind w:firstLine="0"/>
                        <w:rPr>
                          <w:rFonts w:ascii="Times New Roman" w:hAnsi="Times New Roman"/>
                          <w:sz w:val="20"/>
                          <w:szCs w:val="20"/>
                        </w:rPr>
                      </w:pPr>
                      <w:r w:rsidRPr="00F6419D">
                        <w:rPr>
                          <w:rFonts w:ascii="Times New Roman" w:hAnsi="Times New Roman"/>
                          <w:sz w:val="20"/>
                          <w:szCs w:val="20"/>
                        </w:rPr>
                        <w:t>Новая,15</w:t>
                      </w:r>
                    </w:p>
                  </w:txbxContent>
                </v:textbox>
              </v:shape>
            </w:pict>
          </mc:Fallback>
        </mc:AlternateContent>
      </w:r>
    </w:p>
    <w:p w:rsidR="00AB217B" w:rsidRPr="00B645CA" w:rsidRDefault="00AB217B" w:rsidP="00AB217B">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AB217B" w:rsidRPr="00A938D1" w:rsidRDefault="00AB217B" w:rsidP="00AB217B">
      <w:pPr>
        <w:tabs>
          <w:tab w:val="left" w:pos="3018"/>
        </w:tabs>
        <w:suppressAutoHyphens/>
        <w:ind w:firstLine="709"/>
        <w:rPr>
          <w:rFonts w:cs="Arial"/>
          <w:noProof/>
          <w:szCs w:val="28"/>
        </w:rPr>
      </w:pPr>
    </w:p>
    <w:p w:rsidR="00AB217B" w:rsidRPr="00A938D1" w:rsidRDefault="00C64EB7" w:rsidP="00AB217B">
      <w:pPr>
        <w:tabs>
          <w:tab w:val="left" w:pos="3018"/>
        </w:tabs>
        <w:suppressAutoHyphens/>
        <w:ind w:firstLine="709"/>
        <w:rPr>
          <w:rFonts w:cs="Arial"/>
          <w:noProof/>
          <w:szCs w:val="28"/>
        </w:rPr>
      </w:pPr>
      <w:r w:rsidRPr="00224861">
        <w:rPr>
          <w:rFonts w:ascii="Times New Roman" w:hAnsi="Times New Roman"/>
          <w:noProof/>
        </w:rPr>
        <mc:AlternateContent>
          <mc:Choice Requires="wps">
            <w:drawing>
              <wp:anchor distT="0" distB="0" distL="114300" distR="114300" simplePos="0" relativeHeight="251805696" behindDoc="0" locked="0" layoutInCell="1" allowOverlap="1" wp14:anchorId="6E9B3892" wp14:editId="53D621F0">
                <wp:simplePos x="0" y="0"/>
                <wp:positionH relativeFrom="column">
                  <wp:posOffset>1588770</wp:posOffset>
                </wp:positionH>
                <wp:positionV relativeFrom="paragraph">
                  <wp:posOffset>156210</wp:posOffset>
                </wp:positionV>
                <wp:extent cx="7962900" cy="247650"/>
                <wp:effectExtent l="0" t="0" r="19050"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247650"/>
                        </a:xfrm>
                        <a:prstGeom prst="rect">
                          <a:avLst/>
                        </a:prstGeom>
                        <a:solidFill>
                          <a:srgbClr val="FFFFFF"/>
                        </a:solidFill>
                        <a:ln w="9525">
                          <a:solidFill>
                            <a:srgbClr val="000000"/>
                          </a:solidFill>
                          <a:miter lim="800000"/>
                          <a:headEnd/>
                          <a:tailEnd/>
                        </a:ln>
                      </wps:spPr>
                      <wps:txbx>
                        <w:txbxContent>
                          <w:p w:rsidR="005510B6" w:rsidRPr="00AF030B" w:rsidRDefault="00C64EB7" w:rsidP="005510B6">
                            <w:pPr>
                              <w:ind w:firstLine="0"/>
                              <w:jc w:val="left"/>
                              <w:rPr>
                                <w:rFonts w:ascii="Times New Roman" w:hAnsi="Times New Roman"/>
                              </w:rPr>
                            </w:pPr>
                            <w:r>
                              <w:rPr>
                                <w:rFonts w:ascii="Times New Roman" w:hAnsi="Times New Roman"/>
                              </w:rPr>
                              <w:t>Ул. 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25.1pt;margin-top:12.3pt;width:627pt;height: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LAIAAE8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">
                <v:textbox>
                  <w:txbxContent>
                    <w:p w:rsidR="005510B6" w:rsidRPr="00AF030B" w:rsidRDefault="00C64EB7" w:rsidP="005510B6">
                      <w:pPr>
                        <w:ind w:firstLine="0"/>
                        <w:jc w:val="left"/>
                        <w:rPr>
                          <w:rFonts w:ascii="Times New Roman" w:hAnsi="Times New Roman"/>
                        </w:rPr>
                      </w:pPr>
                      <w:r>
                        <w:rPr>
                          <w:rFonts w:ascii="Times New Roman" w:hAnsi="Times New Roman"/>
                        </w:rPr>
                        <w:t>Ул. Новая</w:t>
                      </w:r>
                    </w:p>
                  </w:txbxContent>
                </v:textbox>
              </v:rect>
            </w:pict>
          </mc:Fallback>
        </mc:AlternateContent>
      </w:r>
    </w:p>
    <w:p w:rsidR="00AB217B" w:rsidRPr="00A938D1" w:rsidRDefault="00AB217B" w:rsidP="00AB217B">
      <w:pPr>
        <w:tabs>
          <w:tab w:val="left" w:pos="3018"/>
        </w:tabs>
        <w:suppressAutoHyphens/>
        <w:ind w:firstLine="709"/>
        <w:rPr>
          <w:rFonts w:cs="Arial"/>
          <w:noProof/>
          <w:szCs w:val="28"/>
        </w:rPr>
      </w:pPr>
    </w:p>
    <w:p w:rsidR="00AB217B" w:rsidRPr="00A938D1" w:rsidRDefault="00C64EB7"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413504" behindDoc="0" locked="0" layoutInCell="1" allowOverlap="1" wp14:anchorId="58E0D96A" wp14:editId="4501A08F">
                <wp:simplePos x="0" y="0"/>
                <wp:positionH relativeFrom="column">
                  <wp:posOffset>6722110</wp:posOffset>
                </wp:positionH>
                <wp:positionV relativeFrom="paragraph">
                  <wp:posOffset>117475</wp:posOffset>
                </wp:positionV>
                <wp:extent cx="1552575" cy="45719"/>
                <wp:effectExtent l="0" t="0" r="28575" b="31115"/>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1185D" id="AutoShape 8" o:spid="_x0000_s1026" type="#_x0000_t32" style="position:absolute;margin-left:529.3pt;margin-top:9.25pt;width:122.25pt;height:3.6pt;flip:y;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" strokecolor="red">
                <v:stroke dashstyle="dash"/>
              </v:shape>
            </w:pict>
          </mc:Fallback>
        </mc:AlternateContent>
      </w:r>
      <w:r w:rsidR="00A805CD">
        <w:rPr>
          <w:rFonts w:cs="Arial"/>
          <w:noProof/>
          <w:szCs w:val="28"/>
        </w:rPr>
        <mc:AlternateContent>
          <mc:Choice Requires="wps">
            <w:drawing>
              <wp:anchor distT="0" distB="0" distL="114300" distR="114300" simplePos="0" relativeHeight="251431936" behindDoc="0" locked="0" layoutInCell="1" allowOverlap="1" wp14:anchorId="6A795AC0" wp14:editId="4C9B588F">
                <wp:simplePos x="0" y="0"/>
                <wp:positionH relativeFrom="column">
                  <wp:posOffset>8218170</wp:posOffset>
                </wp:positionH>
                <wp:positionV relativeFrom="paragraph">
                  <wp:posOffset>72390</wp:posOffset>
                </wp:positionV>
                <wp:extent cx="45719" cy="1257300"/>
                <wp:effectExtent l="0" t="0" r="3111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573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05FDA" id="AutoShape 9" o:spid="_x0000_s1026" type="#_x0000_t32" style="position:absolute;margin-left:647.1pt;margin-top:5.7pt;width:3.6pt;height:9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" strokecolor="red">
                <v:stroke dashstyle="dash"/>
              </v:shape>
            </w:pict>
          </mc:Fallback>
        </mc:AlternateContent>
      </w:r>
    </w:p>
    <w:p w:rsidR="00AB217B" w:rsidRPr="00A938D1" w:rsidRDefault="0014489F"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70528" behindDoc="0" locked="0" layoutInCell="1" allowOverlap="1" wp14:anchorId="7EA1337F" wp14:editId="09418F45">
                <wp:simplePos x="0" y="0"/>
                <wp:positionH relativeFrom="column">
                  <wp:posOffset>6913245</wp:posOffset>
                </wp:positionH>
                <wp:positionV relativeFrom="paragraph">
                  <wp:posOffset>106680</wp:posOffset>
                </wp:positionV>
                <wp:extent cx="1114425" cy="771525"/>
                <wp:effectExtent l="0" t="0" r="28575" b="28575"/>
                <wp:wrapNone/>
                <wp:docPr id="37" name="Блок-схема: процесс 37"/>
                <wp:cNvGraphicFramePr/>
                <a:graphic xmlns:a="http://schemas.openxmlformats.org/drawingml/2006/main">
                  <a:graphicData uri="http://schemas.microsoft.com/office/word/2010/wordprocessingShape">
                    <wps:wsp>
                      <wps:cNvSpPr/>
                      <wps:spPr>
                        <a:xfrm>
                          <a:off x="0" y="0"/>
                          <a:ext cx="1114425" cy="771525"/>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AB217B" w:rsidRDefault="00C64EB7" w:rsidP="00AB217B">
                            <w:pPr>
                              <w:ind w:firstLine="0"/>
                              <w:rPr>
                                <w:sz w:val="20"/>
                                <w:szCs w:val="20"/>
                              </w:rPr>
                            </w:pPr>
                            <w:r>
                              <w:rPr>
                                <w:sz w:val="20"/>
                                <w:szCs w:val="20"/>
                              </w:rPr>
                              <w:t xml:space="preserve">МБОУ </w:t>
                            </w:r>
                            <w:proofErr w:type="spellStart"/>
                            <w:r>
                              <w:rPr>
                                <w:sz w:val="20"/>
                                <w:szCs w:val="20"/>
                              </w:rPr>
                              <w:t>Буйлэсанская</w:t>
                            </w:r>
                            <w:proofErr w:type="spellEnd"/>
                            <w:r>
                              <w:rPr>
                                <w:sz w:val="20"/>
                                <w:szCs w:val="20"/>
                              </w:rPr>
                              <w:t xml:space="preserve"> СОШ, </w:t>
                            </w:r>
                            <w:r w:rsidRPr="00C64EB7">
                              <w:rPr>
                                <w:rFonts w:ascii="Times New Roman" w:hAnsi="Times New Roman"/>
                                <w:sz w:val="20"/>
                                <w:szCs w:val="20"/>
                              </w:rPr>
                              <w:t>ул. Центральная,</w:t>
                            </w:r>
                            <w:r>
                              <w:rPr>
                                <w:sz w:val="20"/>
                                <w:szCs w:val="20"/>
                              </w:rPr>
                              <w:t>31</w:t>
                            </w:r>
                          </w:p>
                          <w:p w:rsidR="00A805CD" w:rsidRDefault="00A805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F1BCCD" id="Блок-схема: процесс 37" o:spid="_x0000_s1036" type="#_x0000_t109" style="position:absolute;left:0;text-align:left;margin-left:544.35pt;margin-top:8.4pt;width:87.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" fillcolor="window" strokecolor="windowText" strokeweight="2pt">
                <v:textbox>
                  <w:txbxContent>
                    <w:p w:rsidR="00AB217B" w:rsidRPr="00AB217B" w:rsidRDefault="00C64EB7" w:rsidP="00AB217B">
                      <w:pPr>
                        <w:ind w:firstLine="0"/>
                        <w:rPr>
                          <w:sz w:val="20"/>
                          <w:szCs w:val="20"/>
                        </w:rPr>
                      </w:pPr>
                      <w:r>
                        <w:rPr>
                          <w:sz w:val="20"/>
                          <w:szCs w:val="20"/>
                        </w:rPr>
                        <w:t xml:space="preserve">МБОУ Буйлэсанская СОШ, </w:t>
                      </w:r>
                      <w:r w:rsidRPr="00C64EB7">
                        <w:rPr>
                          <w:rFonts w:ascii="Times New Roman" w:hAnsi="Times New Roman"/>
                          <w:sz w:val="20"/>
                          <w:szCs w:val="20"/>
                        </w:rPr>
                        <w:t>ул. Центральная,</w:t>
                      </w:r>
                      <w:r>
                        <w:rPr>
                          <w:sz w:val="20"/>
                          <w:szCs w:val="20"/>
                        </w:rPr>
                        <w:t>31</w:t>
                      </w:r>
                    </w:p>
                    <w:p w:rsidR="00A805CD" w:rsidRDefault="00A805CD"/>
                  </w:txbxContent>
                </v:textbox>
              </v:shape>
            </w:pict>
          </mc:Fallback>
        </mc:AlternateContent>
      </w:r>
      <w:r w:rsidR="00A805CD">
        <w:rPr>
          <w:rFonts w:cs="Arial"/>
          <w:noProof/>
          <w:szCs w:val="28"/>
        </w:rPr>
        <mc:AlternateContent>
          <mc:Choice Requires="wps">
            <w:drawing>
              <wp:anchor distT="0" distB="0" distL="114300" distR="114300" simplePos="0" relativeHeight="251450368" behindDoc="0" locked="0" layoutInCell="1" allowOverlap="1" wp14:anchorId="3321EE8F" wp14:editId="37C9A909">
                <wp:simplePos x="0" y="0"/>
                <wp:positionH relativeFrom="column">
                  <wp:posOffset>6690995</wp:posOffset>
                </wp:positionH>
                <wp:positionV relativeFrom="paragraph">
                  <wp:posOffset>6985</wp:posOffset>
                </wp:positionV>
                <wp:extent cx="45085" cy="1181100"/>
                <wp:effectExtent l="0" t="0" r="31115" b="1905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1811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9A9120" id="AutoShape 10" o:spid="_x0000_s1026" type="#_x0000_t32" style="position:absolute;margin-left:526.85pt;margin-top:.55pt;width:3.55pt;height:93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" strokecolor="red">
                <v:stroke dashstyle="dash"/>
              </v:shape>
            </w:pict>
          </mc:Fallback>
        </mc:AlternateContent>
      </w:r>
    </w:p>
    <w:p w:rsidR="00AB217B" w:rsidRPr="00A938D1" w:rsidRDefault="00AB217B" w:rsidP="00AB217B">
      <w:pPr>
        <w:tabs>
          <w:tab w:val="left" w:pos="3018"/>
        </w:tabs>
        <w:suppressAutoHyphens/>
        <w:ind w:firstLine="0"/>
        <w:rPr>
          <w:rFonts w:cs="Arial"/>
          <w:noProof/>
          <w:szCs w:val="28"/>
        </w:rPr>
      </w:pPr>
    </w:p>
    <w:p w:rsidR="00AB217B" w:rsidRPr="00A938D1" w:rsidRDefault="00607684"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14976" behindDoc="1" locked="0" layoutInCell="1" allowOverlap="1" wp14:anchorId="324170CC" wp14:editId="13910F37">
                <wp:simplePos x="0" y="0"/>
                <wp:positionH relativeFrom="column">
                  <wp:posOffset>6913245</wp:posOffset>
                </wp:positionH>
                <wp:positionV relativeFrom="paragraph">
                  <wp:posOffset>137160</wp:posOffset>
                </wp:positionV>
                <wp:extent cx="1466850" cy="1428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466850" cy="142875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544.35pt;margin-top:10.8pt;width:115.5pt;height:112.5pt;z-index:-2509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" fillcolor="white [3212]" strokecolor="black [3213]" strokeweight="1pt">
                <v:stroke dashstyle="3 1"/>
              </v:oval>
            </w:pict>
          </mc:Fallback>
        </mc:AlternateContent>
      </w:r>
      <w:r w:rsidR="00AB217B">
        <w:rPr>
          <w:rFonts w:cs="Arial"/>
          <w:noProof/>
          <w:szCs w:val="28"/>
        </w:rPr>
        <w:tab/>
      </w:r>
      <w:r w:rsidR="00AB217B">
        <w:rPr>
          <w:rFonts w:cs="Arial"/>
          <w:noProof/>
          <w:szCs w:val="28"/>
        </w:rPr>
        <w:tab/>
      </w:r>
      <w:r w:rsidR="00AB217B">
        <w:rPr>
          <w:rFonts w:cs="Arial"/>
          <w:noProof/>
          <w:szCs w:val="28"/>
        </w:rPr>
        <w:tab/>
      </w:r>
      <w:r w:rsidR="00AB217B">
        <w:rPr>
          <w:rFonts w:cs="Arial"/>
          <w:noProof/>
          <w:szCs w:val="28"/>
        </w:rPr>
        <w:tab/>
      </w:r>
      <w:r w:rsidR="00AB217B">
        <w:rPr>
          <w:rFonts w:cs="Arial"/>
          <w:noProof/>
          <w:szCs w:val="28"/>
        </w:rPr>
        <w:tab/>
      </w:r>
      <w:r w:rsidR="00AB217B">
        <w:rPr>
          <w:rFonts w:cs="Arial"/>
          <w:noProof/>
          <w:szCs w:val="28"/>
        </w:rPr>
        <w:tab/>
      </w:r>
      <w:r w:rsidR="00AB217B">
        <w:rPr>
          <w:rFonts w:cs="Arial"/>
          <w:noProof/>
          <w:szCs w:val="28"/>
        </w:rPr>
        <w:tab/>
      </w:r>
      <w:r w:rsidR="00AB217B">
        <w:rPr>
          <w:rFonts w:cs="Arial"/>
          <w:noProof/>
          <w:szCs w:val="28"/>
        </w:rPr>
        <w:tab/>
      </w:r>
    </w:p>
    <w:p w:rsidR="00AB217B" w:rsidRPr="00A938D1" w:rsidRDefault="00607684" w:rsidP="00AB217B">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13952" behindDoc="0" locked="0" layoutInCell="1" allowOverlap="1" wp14:anchorId="49E7BD4D" wp14:editId="5A56120E">
                <wp:simplePos x="0" y="0"/>
                <wp:positionH relativeFrom="column">
                  <wp:posOffset>3141345</wp:posOffset>
                </wp:positionH>
                <wp:positionV relativeFrom="paragraph">
                  <wp:posOffset>114300</wp:posOffset>
                </wp:positionV>
                <wp:extent cx="1152525" cy="335915"/>
                <wp:effectExtent l="0" t="0" r="28575" b="26035"/>
                <wp:wrapNone/>
                <wp:docPr id="57" name="Блок-схема: процесс 57"/>
                <wp:cNvGraphicFramePr/>
                <a:graphic xmlns:a="http://schemas.openxmlformats.org/drawingml/2006/main">
                  <a:graphicData uri="http://schemas.microsoft.com/office/word/2010/wordprocessingShape">
                    <wps:wsp>
                      <wps:cNvSpPr/>
                      <wps:spPr>
                        <a:xfrm>
                          <a:off x="0" y="0"/>
                          <a:ext cx="1152525" cy="33591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C64EB7" w:rsidRPr="00607684" w:rsidRDefault="00F6419D" w:rsidP="00F6419D">
                            <w:pPr>
                              <w:ind w:firstLine="0"/>
                              <w:rPr>
                                <w:rFonts w:ascii="Times New Roman" w:hAnsi="Times New Roman"/>
                                <w:sz w:val="20"/>
                                <w:szCs w:val="20"/>
                              </w:rPr>
                            </w:pPr>
                            <w:r w:rsidRPr="00607684">
                              <w:rPr>
                                <w:rFonts w:ascii="Times New Roman" w:hAnsi="Times New Roman"/>
                                <w:sz w:val="20"/>
                                <w:szCs w:val="20"/>
                              </w:rPr>
                              <w:t>Центральная, 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7" o:spid="_x0000_s1030" type="#_x0000_t109" style="position:absolute;left:0;text-align:left;margin-left:247.35pt;margin-top:9pt;width:90.75pt;height:26.4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" fillcolor="white [3201]" strokecolor="black [3200]" strokeweight="2pt">
                <v:textbox>
                  <w:txbxContent>
                    <w:p w:rsidR="00C64EB7" w:rsidRPr="00607684" w:rsidRDefault="00F6419D" w:rsidP="00F6419D">
                      <w:pPr>
                        <w:ind w:firstLine="0"/>
                        <w:rPr>
                          <w:rFonts w:ascii="Times New Roman" w:hAnsi="Times New Roman"/>
                          <w:sz w:val="20"/>
                          <w:szCs w:val="20"/>
                        </w:rPr>
                      </w:pPr>
                      <w:r w:rsidRPr="00607684">
                        <w:rPr>
                          <w:rFonts w:ascii="Times New Roman" w:hAnsi="Times New Roman"/>
                          <w:sz w:val="20"/>
                          <w:szCs w:val="20"/>
                        </w:rPr>
                        <w:t>Центральная, 27</w:t>
                      </w:r>
                    </w:p>
                  </w:txbxContent>
                </v:textbox>
              </v:shape>
            </w:pict>
          </mc:Fallback>
        </mc:AlternateContent>
      </w:r>
      <w:r>
        <w:rPr>
          <w:rFonts w:ascii="Times New Roman" w:hAnsi="Times New Roman"/>
          <w:noProof/>
        </w:rPr>
        <mc:AlternateContent>
          <mc:Choice Requires="wps">
            <w:drawing>
              <wp:anchor distT="0" distB="0" distL="114300" distR="114300" simplePos="0" relativeHeight="251793920" behindDoc="0" locked="0" layoutInCell="1" allowOverlap="1" wp14:anchorId="0AE426FB" wp14:editId="6DB81418">
                <wp:simplePos x="0" y="0"/>
                <wp:positionH relativeFrom="column">
                  <wp:posOffset>4932045</wp:posOffset>
                </wp:positionH>
                <wp:positionV relativeFrom="paragraph">
                  <wp:posOffset>114300</wp:posOffset>
                </wp:positionV>
                <wp:extent cx="1114425" cy="335915"/>
                <wp:effectExtent l="0" t="0" r="28575" b="26035"/>
                <wp:wrapNone/>
                <wp:docPr id="47" name="Блок-схема: процесс 47"/>
                <wp:cNvGraphicFramePr/>
                <a:graphic xmlns:a="http://schemas.openxmlformats.org/drawingml/2006/main">
                  <a:graphicData uri="http://schemas.microsoft.com/office/word/2010/wordprocessingShape">
                    <wps:wsp>
                      <wps:cNvSpPr/>
                      <wps:spPr>
                        <a:xfrm>
                          <a:off x="0" y="0"/>
                          <a:ext cx="1114425" cy="335915"/>
                        </a:xfrm>
                        <a:prstGeom prst="flowChartProcess">
                          <a:avLst/>
                        </a:prstGeom>
                        <a:solidFill>
                          <a:sysClr val="window" lastClr="FFFFFF"/>
                        </a:solidFill>
                        <a:ln w="25400" cap="flat" cmpd="sng" algn="ctr">
                          <a:solidFill>
                            <a:sysClr val="windowText" lastClr="000000"/>
                          </a:solidFill>
                          <a:prstDash val="solid"/>
                        </a:ln>
                        <a:effectLst/>
                      </wps:spPr>
                      <wps:txbx>
                        <w:txbxContent>
                          <w:p w:rsidR="00AB217B" w:rsidRPr="00C64EB7" w:rsidRDefault="00F6419D" w:rsidP="00AB217B">
                            <w:pPr>
                              <w:ind w:firstLine="0"/>
                              <w:rPr>
                                <w:rFonts w:ascii="Times New Roman" w:hAnsi="Times New Roman"/>
                              </w:rPr>
                            </w:pPr>
                            <w:r w:rsidRPr="00607684">
                              <w:rPr>
                                <w:rFonts w:ascii="Times New Roman" w:hAnsi="Times New Roman"/>
                                <w:sz w:val="20"/>
                                <w:szCs w:val="20"/>
                              </w:rPr>
                              <w:t>Центральная</w:t>
                            </w:r>
                            <w:r>
                              <w:rPr>
                                <w:rFonts w:ascii="Times New Roman" w:hAnsi="Times New Roman"/>
                              </w:rPr>
                              <w:t>,</w:t>
                            </w:r>
                            <w:r w:rsidRPr="00607684">
                              <w:rPr>
                                <w:rFonts w:ascii="Times New Roman" w:hAnsi="Times New Roman"/>
                                <w:sz w:val="20"/>
                                <w:szCs w:val="20"/>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31" type="#_x0000_t109" style="position:absolute;left:0;text-align:left;margin-left:388.35pt;margin-top:9pt;width:87.75pt;height:26.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" fillcolor="window" strokecolor="windowText" strokeweight="2pt">
                <v:textbox>
                  <w:txbxContent>
                    <w:p w:rsidR="00AB217B" w:rsidRPr="00C64EB7" w:rsidRDefault="00F6419D" w:rsidP="00AB217B">
                      <w:pPr>
                        <w:ind w:firstLine="0"/>
                        <w:rPr>
                          <w:rFonts w:ascii="Times New Roman" w:hAnsi="Times New Roman"/>
                        </w:rPr>
                      </w:pPr>
                      <w:r w:rsidRPr="00607684">
                        <w:rPr>
                          <w:rFonts w:ascii="Times New Roman" w:hAnsi="Times New Roman"/>
                          <w:sz w:val="20"/>
                          <w:szCs w:val="20"/>
                        </w:rPr>
                        <w:t>Центральная</w:t>
                      </w:r>
                      <w:r>
                        <w:rPr>
                          <w:rFonts w:ascii="Times New Roman" w:hAnsi="Times New Roman"/>
                        </w:rPr>
                        <w:t>,</w:t>
                      </w:r>
                      <w:r w:rsidRPr="00607684">
                        <w:rPr>
                          <w:rFonts w:ascii="Times New Roman" w:hAnsi="Times New Roman"/>
                          <w:sz w:val="20"/>
                          <w:szCs w:val="20"/>
                        </w:rPr>
                        <w:t>28</w:t>
                      </w:r>
                    </w:p>
                  </w:txbxContent>
                </v:textbox>
              </v:shape>
            </w:pict>
          </mc:Fallback>
        </mc:AlternateContent>
      </w:r>
    </w:p>
    <w:p w:rsidR="00AB217B" w:rsidRPr="00A16AD3" w:rsidRDefault="00AB217B" w:rsidP="00AB217B">
      <w:pPr>
        <w:tabs>
          <w:tab w:val="left" w:pos="3870"/>
          <w:tab w:val="center" w:pos="7796"/>
        </w:tabs>
        <w:rPr>
          <w:rFonts w:ascii="Times New Roman" w:hAnsi="Times New Roman"/>
        </w:rPr>
      </w:pPr>
      <w:r>
        <w:rPr>
          <w:rFonts w:ascii="Times New Roman" w:hAnsi="Times New Roman"/>
        </w:rPr>
        <w:tab/>
      </w:r>
      <w:r>
        <w:rPr>
          <w:rFonts w:ascii="Times New Roman" w:hAnsi="Times New Roman"/>
        </w:rPr>
        <w:tab/>
      </w:r>
    </w:p>
    <w:p w:rsidR="00AB217B" w:rsidRDefault="00AB217B" w:rsidP="00AB217B">
      <w:pPr>
        <w:rPr>
          <w:rFonts w:ascii="Times New Roman" w:hAnsi="Times New Roman"/>
        </w:rPr>
      </w:pPr>
    </w:p>
    <w:p w:rsidR="00AB217B" w:rsidRPr="00A938D1" w:rsidRDefault="00607684" w:rsidP="00AB217B">
      <w:pPr>
        <w:tabs>
          <w:tab w:val="left" w:pos="3018"/>
        </w:tabs>
        <w:suppressAutoHyphens/>
        <w:ind w:firstLine="709"/>
        <w:rPr>
          <w:rFonts w:cs="Arial"/>
          <w:szCs w:val="28"/>
        </w:rPr>
      </w:pPr>
      <w:r>
        <w:rPr>
          <w:rFonts w:cs="Arial"/>
          <w:noProof/>
          <w:szCs w:val="28"/>
        </w:rPr>
        <mc:AlternateContent>
          <mc:Choice Requires="wps">
            <w:drawing>
              <wp:anchor distT="0" distB="0" distL="114300" distR="114300" simplePos="0" relativeHeight="252416000" behindDoc="0" locked="0" layoutInCell="1" allowOverlap="1">
                <wp:simplePos x="0" y="0"/>
                <wp:positionH relativeFrom="column">
                  <wp:posOffset>6998970</wp:posOffset>
                </wp:positionH>
                <wp:positionV relativeFrom="paragraph">
                  <wp:posOffset>93980</wp:posOffset>
                </wp:positionV>
                <wp:extent cx="590550" cy="352425"/>
                <wp:effectExtent l="38100" t="0" r="19050"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590550"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51.1pt;margin-top:7.4pt;width:46.5pt;height:27.75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" strokecolor="black [3213]">
                <v:stroke endarrow="open"/>
              </v:shape>
            </w:pict>
          </mc:Fallback>
        </mc:AlternateContent>
      </w:r>
      <w:r w:rsidR="00C64EB7">
        <w:rPr>
          <w:rFonts w:cs="Arial"/>
          <w:noProof/>
          <w:szCs w:val="28"/>
        </w:rPr>
        <mc:AlternateContent>
          <mc:Choice Requires="wps">
            <w:drawing>
              <wp:anchor distT="0" distB="0" distL="114300" distR="114300" simplePos="0" relativeHeight="251485184" behindDoc="0" locked="0" layoutInCell="1" allowOverlap="1" wp14:anchorId="0FC309E7" wp14:editId="485F9A37">
                <wp:simplePos x="0" y="0"/>
                <wp:positionH relativeFrom="column">
                  <wp:posOffset>6779895</wp:posOffset>
                </wp:positionH>
                <wp:positionV relativeFrom="paragraph">
                  <wp:posOffset>27304</wp:posOffset>
                </wp:positionV>
                <wp:extent cx="1526540" cy="66675"/>
                <wp:effectExtent l="0" t="0" r="35560" b="2857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6540" cy="666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33.85pt;margin-top:2.15pt;width:120.2pt;height:5.25pt;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" strokecolor="red">
                <v:stroke dashstyle="dash"/>
              </v:shape>
            </w:pict>
          </mc:Fallback>
        </mc:AlternateContent>
      </w:r>
      <w:r w:rsidR="0014489F">
        <w:rPr>
          <w:rFonts w:cs="Arial"/>
          <w:noProof/>
          <w:szCs w:val="28"/>
        </w:rPr>
        <mc:AlternateContent>
          <mc:Choice Requires="wps">
            <w:drawing>
              <wp:anchor distT="0" distB="0" distL="114300" distR="114300" simplePos="0" relativeHeight="251514880" behindDoc="0" locked="0" layoutInCell="1" allowOverlap="1" wp14:anchorId="39B274FB" wp14:editId="0E3E86B8">
                <wp:simplePos x="0" y="0"/>
                <wp:positionH relativeFrom="column">
                  <wp:posOffset>7589520</wp:posOffset>
                </wp:positionH>
                <wp:positionV relativeFrom="paragraph">
                  <wp:posOffset>8255</wp:posOffset>
                </wp:positionV>
                <wp:extent cx="95250" cy="133350"/>
                <wp:effectExtent l="0" t="0" r="19050" b="19050"/>
                <wp:wrapNone/>
                <wp:docPr id="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1333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97.6pt;margin-top:.65pt;width:7.5pt;height:10.5pt;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" fillcolor="black"/>
            </w:pict>
          </mc:Fallback>
        </mc:AlternateContent>
      </w:r>
    </w:p>
    <w:p w:rsidR="00AB217B" w:rsidRDefault="00607684" w:rsidP="00607684">
      <w:pPr>
        <w:tabs>
          <w:tab w:val="left" w:pos="11760"/>
        </w:tabs>
        <w:suppressAutoHyphens/>
        <w:ind w:left="10632" w:firstLine="0"/>
        <w:rPr>
          <w:rFonts w:ascii="Times New Roman" w:hAnsi="Times New Roman"/>
        </w:rPr>
      </w:pPr>
      <w:r>
        <w:rPr>
          <w:rFonts w:ascii="Times New Roman" w:hAnsi="Times New Roman"/>
        </w:rPr>
        <w:tab/>
        <w:t>100м</w:t>
      </w:r>
    </w:p>
    <w:p w:rsidR="00AB217B" w:rsidRDefault="005510B6" w:rsidP="00AB217B">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456512" behindDoc="0" locked="0" layoutInCell="1" allowOverlap="1" wp14:anchorId="16AC0BC5" wp14:editId="614C4B99">
                <wp:simplePos x="0" y="0"/>
                <wp:positionH relativeFrom="column">
                  <wp:posOffset>1379220</wp:posOffset>
                </wp:positionH>
                <wp:positionV relativeFrom="paragraph">
                  <wp:posOffset>153034</wp:posOffset>
                </wp:positionV>
                <wp:extent cx="7858125" cy="257175"/>
                <wp:effectExtent l="0" t="0" r="28575"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257175"/>
                        </a:xfrm>
                        <a:prstGeom prst="rect">
                          <a:avLst/>
                        </a:prstGeom>
                        <a:solidFill>
                          <a:srgbClr val="FFFFFF"/>
                        </a:solidFill>
                        <a:ln w="9525">
                          <a:solidFill>
                            <a:srgbClr val="000000"/>
                          </a:solidFill>
                          <a:miter lim="800000"/>
                          <a:headEnd/>
                          <a:tailEnd/>
                        </a:ln>
                      </wps:spPr>
                      <wps:txbx>
                        <w:txbxContent>
                          <w:p w:rsidR="00AB217B" w:rsidRPr="00AF030B" w:rsidRDefault="005510B6" w:rsidP="005510B6">
                            <w:pPr>
                              <w:ind w:firstLine="0"/>
                              <w:jc w:val="left"/>
                              <w:rPr>
                                <w:rFonts w:ascii="Times New Roman" w:hAnsi="Times New Roman"/>
                              </w:rPr>
                            </w:pPr>
                            <w:r>
                              <w:rPr>
                                <w:rFonts w:ascii="Times New Roman" w:hAnsi="Times New Roman"/>
                              </w:rPr>
                              <w:t>У</w:t>
                            </w:r>
                            <w:r w:rsidR="00C64EB7">
                              <w:rPr>
                                <w:rFonts w:ascii="Times New Roman" w:hAnsi="Times New Roman"/>
                              </w:rPr>
                              <w:t>л. Центральная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08.6pt;margin-top:12.05pt;width:618.75pt;height:20.2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">
                <v:textbox>
                  <w:txbxContent>
                    <w:p w:rsidR="00AB217B" w:rsidRPr="00AF030B" w:rsidRDefault="005510B6" w:rsidP="005510B6">
                      <w:pPr>
                        <w:ind w:firstLine="0"/>
                        <w:jc w:val="left"/>
                        <w:rPr>
                          <w:rFonts w:ascii="Times New Roman" w:hAnsi="Times New Roman"/>
                        </w:rPr>
                      </w:pPr>
                      <w:r>
                        <w:rPr>
                          <w:rFonts w:ascii="Times New Roman" w:hAnsi="Times New Roman"/>
                        </w:rPr>
                        <w:t>У</w:t>
                      </w:r>
                      <w:r w:rsidR="00C64EB7">
                        <w:rPr>
                          <w:rFonts w:ascii="Times New Roman" w:hAnsi="Times New Roman"/>
                        </w:rPr>
                        <w:t>л. Центральная</w:t>
                      </w:r>
                    </w:p>
                  </w:txbxContent>
                </v:textbox>
              </v:rect>
            </w:pict>
          </mc:Fallback>
        </mc:AlternateContent>
      </w:r>
    </w:p>
    <w:p w:rsidR="00AB217B" w:rsidRDefault="00AB217B" w:rsidP="00AB217B">
      <w:pPr>
        <w:suppressAutoHyphens/>
        <w:ind w:left="10632" w:firstLine="0"/>
        <w:rPr>
          <w:rFonts w:ascii="Times New Roman" w:hAnsi="Times New Roman"/>
        </w:rPr>
      </w:pPr>
    </w:p>
    <w:p w:rsidR="00AB217B" w:rsidRDefault="00AB217B" w:rsidP="00AB217B">
      <w:pPr>
        <w:suppressAutoHyphens/>
        <w:ind w:left="10632" w:firstLine="0"/>
        <w:rPr>
          <w:rFonts w:ascii="Times New Roman" w:hAnsi="Times New Roman"/>
        </w:rPr>
      </w:pPr>
    </w:p>
    <w:p w:rsidR="00AB217B" w:rsidRPr="00224861" w:rsidRDefault="00AB217B" w:rsidP="00AB217B">
      <w:pPr>
        <w:suppressAutoHyphens/>
        <w:ind w:left="10632" w:firstLine="0"/>
        <w:rPr>
          <w:rFonts w:ascii="Times New Roman" w:hAnsi="Times New Roman"/>
        </w:rPr>
      </w:pPr>
      <w:r w:rsidRPr="00224861">
        <w:rPr>
          <w:rFonts w:ascii="Times New Roman" w:hAnsi="Times New Roman"/>
        </w:rPr>
        <w:t>Условные обозначения:</w:t>
      </w:r>
    </w:p>
    <w:p w:rsidR="00AB217B" w:rsidRPr="00224861" w:rsidRDefault="00AB217B" w:rsidP="00AB217B">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786752" behindDoc="0" locked="0" layoutInCell="1" allowOverlap="1" wp14:anchorId="2D43C871" wp14:editId="1C6D6BF2">
                <wp:simplePos x="0" y="0"/>
                <wp:positionH relativeFrom="column">
                  <wp:posOffset>6775450</wp:posOffset>
                </wp:positionH>
                <wp:positionV relativeFrom="paragraph">
                  <wp:posOffset>99060</wp:posOffset>
                </wp:positionV>
                <wp:extent cx="781050" cy="9525"/>
                <wp:effectExtent l="0" t="0" r="19050" b="2857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7BECF" id="AutoShape 14" o:spid="_x0000_s1026" type="#_x0000_t32" style="position:absolute;margin-left:533.5pt;margin-top:7.8pt;width:61.5pt;height:.75p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" strokecolor="red">
                <v:stroke dashstyle="dash"/>
              </v:shape>
            </w:pict>
          </mc:Fallback>
        </mc:AlternateContent>
      </w:r>
      <w:r w:rsidRPr="00224861">
        <w:rPr>
          <w:rFonts w:ascii="Times New Roman" w:hAnsi="Times New Roman"/>
        </w:rPr>
        <w:t xml:space="preserve">                          граница прилегающей территории;</w:t>
      </w:r>
    </w:p>
    <w:p w:rsidR="00AB217B" w:rsidRDefault="00AB217B" w:rsidP="00AB217B">
      <w:pPr>
        <w:suppressAutoHyphens/>
        <w:ind w:left="10632" w:firstLine="0"/>
        <w:rPr>
          <w:rFonts w:ascii="Times New Roman" w:hAnsi="Times New Roman"/>
        </w:rPr>
      </w:pPr>
      <w:r w:rsidRPr="00224861">
        <w:rPr>
          <w:rFonts w:ascii="Times New Roman" w:hAnsi="Times New Roman"/>
        </w:rPr>
        <w:t>● осно</w:t>
      </w:r>
      <w:r>
        <w:rPr>
          <w:rFonts w:ascii="Times New Roman" w:hAnsi="Times New Roman"/>
        </w:rPr>
        <w:t>вной вход на прилегающую территорию</w:t>
      </w:r>
    </w:p>
    <w:p w:rsidR="00AB217B" w:rsidRPr="00064240" w:rsidRDefault="00AB217B" w:rsidP="00AB217B">
      <w:pPr>
        <w:suppressAutoHyphens/>
        <w:rPr>
          <w:rFonts w:cs="Arial"/>
        </w:rPr>
      </w:pPr>
    </w:p>
    <w:p w:rsidR="00A23697" w:rsidRDefault="00A23697" w:rsidP="00A23697">
      <w:pPr>
        <w:pStyle w:val="affd"/>
        <w:ind w:firstLine="0"/>
        <w:rPr>
          <w:rFonts w:asciiTheme="minorHAnsi" w:hAnsiTheme="minorHAnsi"/>
          <w:color w:val="000000" w:themeColor="text1"/>
          <w:spacing w:val="-1"/>
          <w:sz w:val="28"/>
          <w:szCs w:val="28"/>
        </w:rPr>
      </w:pPr>
    </w:p>
    <w:sectPr w:rsidR="00A23697"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3F" w:rsidRDefault="0041503F" w:rsidP="004E3601">
      <w:r>
        <w:separator/>
      </w:r>
    </w:p>
  </w:endnote>
  <w:endnote w:type="continuationSeparator" w:id="0">
    <w:p w:rsidR="0041503F" w:rsidRDefault="0041503F"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3F" w:rsidRDefault="0041503F" w:rsidP="004E3601">
      <w:r>
        <w:separator/>
      </w:r>
    </w:p>
  </w:footnote>
  <w:footnote w:type="continuationSeparator" w:id="0">
    <w:p w:rsidR="0041503F" w:rsidRDefault="0041503F"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4031EB">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1D32"/>
    <w:rsid w:val="000F2FEB"/>
    <w:rsid w:val="000F62B0"/>
    <w:rsid w:val="00103568"/>
    <w:rsid w:val="00104C29"/>
    <w:rsid w:val="00121830"/>
    <w:rsid w:val="00121BDC"/>
    <w:rsid w:val="0014489F"/>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17EF"/>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031EB"/>
    <w:rsid w:val="0041503F"/>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07684"/>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856BB"/>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1744"/>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28A3"/>
    <w:rsid w:val="00A23697"/>
    <w:rsid w:val="00A237C3"/>
    <w:rsid w:val="00A25BDA"/>
    <w:rsid w:val="00A273CF"/>
    <w:rsid w:val="00A32375"/>
    <w:rsid w:val="00A40754"/>
    <w:rsid w:val="00A44585"/>
    <w:rsid w:val="00A47A13"/>
    <w:rsid w:val="00A53DD1"/>
    <w:rsid w:val="00A670D4"/>
    <w:rsid w:val="00A77EEF"/>
    <w:rsid w:val="00A805CD"/>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4EB7"/>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86A"/>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318"/>
    <w:rsid w:val="00F12B2A"/>
    <w:rsid w:val="00F13188"/>
    <w:rsid w:val="00F14582"/>
    <w:rsid w:val="00F15700"/>
    <w:rsid w:val="00F26E83"/>
    <w:rsid w:val="00F36A73"/>
    <w:rsid w:val="00F36AF7"/>
    <w:rsid w:val="00F37FFB"/>
    <w:rsid w:val="00F456DF"/>
    <w:rsid w:val="00F47495"/>
    <w:rsid w:val="00F559E3"/>
    <w:rsid w:val="00F56617"/>
    <w:rsid w:val="00F570FC"/>
    <w:rsid w:val="00F6419D"/>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E5456-D79E-43A3-8E6B-5F8E694B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57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8</cp:revision>
  <cp:lastPrinted>2019-03-27T06:58:00Z</cp:lastPrinted>
  <dcterms:created xsi:type="dcterms:W3CDTF">2020-02-18T02:39:00Z</dcterms:created>
  <dcterms:modified xsi:type="dcterms:W3CDTF">2022-07-25T00:26:00Z</dcterms:modified>
</cp:coreProperties>
</file>