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7304FD">
      <w:pPr>
        <w:pStyle w:val="Title"/>
        <w:spacing w:before="0" w:after="0"/>
        <w:ind w:firstLine="0"/>
        <w:jc w:val="both"/>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F07A12" w:rsidRDefault="008B6A70" w:rsidP="00F07A1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9</w:t>
      </w:r>
      <w:bookmarkStart w:id="0" w:name="_GoBack"/>
      <w:bookmarkEnd w:id="0"/>
    </w:p>
    <w:p w:rsidR="00F07A12" w:rsidRDefault="00F07A12" w:rsidP="00F07A1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F07A12" w:rsidRPr="008D7084" w:rsidTr="00E957AE">
        <w:tc>
          <w:tcPr>
            <w:tcW w:w="7620" w:type="dxa"/>
          </w:tcPr>
          <w:p w:rsidR="00F07A12" w:rsidRPr="008D7084" w:rsidRDefault="00F07A12" w:rsidP="00E957A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F07A12" w:rsidRPr="008D7084" w:rsidRDefault="00F07A12" w:rsidP="00E957A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F07A12" w:rsidRPr="008D7084" w:rsidTr="00E957AE">
        <w:tc>
          <w:tcPr>
            <w:tcW w:w="7620" w:type="dxa"/>
          </w:tcPr>
          <w:p w:rsidR="00F07A12" w:rsidRPr="00F07A12" w:rsidRDefault="00F07A12" w:rsidP="00F07A12">
            <w:pPr>
              <w:rPr>
                <w:rFonts w:ascii="Times New Roman" w:eastAsia="Calibri" w:hAnsi="Times New Roman"/>
                <w:sz w:val="28"/>
                <w:szCs w:val="28"/>
                <w:lang w:eastAsia="en-US"/>
              </w:rPr>
            </w:pPr>
            <w:r w:rsidRPr="00F07A12">
              <w:rPr>
                <w:rFonts w:ascii="Times New Roman" w:eastAsia="Calibri" w:hAnsi="Times New Roman"/>
                <w:sz w:val="28"/>
                <w:szCs w:val="28"/>
                <w:lang w:eastAsia="en-US"/>
              </w:rPr>
              <w:t xml:space="preserve">МБОУ </w:t>
            </w:r>
            <w:proofErr w:type="spellStart"/>
            <w:r w:rsidRPr="00F07A12">
              <w:rPr>
                <w:rFonts w:ascii="Times New Roman" w:eastAsia="Calibri" w:hAnsi="Times New Roman"/>
                <w:sz w:val="28"/>
                <w:szCs w:val="28"/>
                <w:lang w:eastAsia="en-US"/>
              </w:rPr>
              <w:t>Новозоринская</w:t>
            </w:r>
            <w:proofErr w:type="spellEnd"/>
            <w:r w:rsidRPr="00F07A12">
              <w:rPr>
                <w:rFonts w:ascii="Times New Roman" w:eastAsia="Calibri" w:hAnsi="Times New Roman"/>
                <w:sz w:val="28"/>
                <w:szCs w:val="28"/>
                <w:lang w:eastAsia="en-US"/>
              </w:rPr>
              <w:t xml:space="preserve"> СОШ</w:t>
            </w:r>
          </w:p>
        </w:tc>
        <w:tc>
          <w:tcPr>
            <w:tcW w:w="7621" w:type="dxa"/>
          </w:tcPr>
          <w:p w:rsidR="00F07A12" w:rsidRPr="00F07A12" w:rsidRDefault="00F07A12" w:rsidP="00F07A12">
            <w:pPr>
              <w:jc w:val="center"/>
              <w:rPr>
                <w:rFonts w:ascii="Times New Roman" w:eastAsia="Calibri" w:hAnsi="Times New Roman"/>
                <w:sz w:val="28"/>
                <w:szCs w:val="28"/>
                <w:lang w:eastAsia="en-US"/>
              </w:rPr>
            </w:pPr>
            <w:r w:rsidRPr="00F07A12">
              <w:rPr>
                <w:rFonts w:ascii="Times New Roman" w:eastAsia="Calibri" w:hAnsi="Times New Roman"/>
                <w:sz w:val="28"/>
                <w:szCs w:val="28"/>
                <w:lang w:eastAsia="en-US"/>
              </w:rPr>
              <w:t xml:space="preserve">Забайкальский край, </w:t>
            </w:r>
            <w:proofErr w:type="spellStart"/>
            <w:r w:rsidRPr="00F07A12">
              <w:rPr>
                <w:rFonts w:ascii="Times New Roman" w:eastAsia="Calibri" w:hAnsi="Times New Roman"/>
                <w:sz w:val="28"/>
                <w:szCs w:val="28"/>
                <w:lang w:eastAsia="en-US"/>
              </w:rPr>
              <w:t>Ононский</w:t>
            </w:r>
            <w:proofErr w:type="spellEnd"/>
            <w:r w:rsidRPr="00F07A12">
              <w:rPr>
                <w:rFonts w:ascii="Times New Roman" w:eastAsia="Calibri" w:hAnsi="Times New Roman"/>
                <w:sz w:val="28"/>
                <w:szCs w:val="28"/>
                <w:lang w:eastAsia="en-US"/>
              </w:rPr>
              <w:t xml:space="preserve"> район, </w:t>
            </w:r>
            <w:proofErr w:type="gramStart"/>
            <w:r w:rsidRPr="00F07A12">
              <w:rPr>
                <w:rFonts w:ascii="Times New Roman" w:eastAsia="Calibri" w:hAnsi="Times New Roman"/>
                <w:sz w:val="28"/>
                <w:szCs w:val="28"/>
                <w:lang w:eastAsia="en-US"/>
              </w:rPr>
              <w:t>с</w:t>
            </w:r>
            <w:proofErr w:type="gramEnd"/>
            <w:r w:rsidRPr="00F07A12">
              <w:rPr>
                <w:rFonts w:ascii="Times New Roman" w:eastAsia="Calibri" w:hAnsi="Times New Roman"/>
                <w:sz w:val="28"/>
                <w:szCs w:val="28"/>
                <w:lang w:eastAsia="en-US"/>
              </w:rPr>
              <w:t>. Новая Заря, ул. Центральная,26</w:t>
            </w:r>
          </w:p>
        </w:tc>
      </w:tr>
    </w:tbl>
    <w:p w:rsidR="00F07A12" w:rsidRDefault="007F2481" w:rsidP="00F07A12">
      <w:pPr>
        <w:pStyle w:val="Title"/>
        <w:spacing w:before="0" w:after="0"/>
        <w:rPr>
          <w:rFonts w:ascii="Times New Roman" w:hAnsi="Times New Roman" w:cs="Times New Roman"/>
          <w:kern w:val="0"/>
          <w:sz w:val="28"/>
          <w:szCs w:val="28"/>
        </w:rPr>
      </w:pPr>
      <w:r>
        <w:rPr>
          <w:noProof/>
          <w:szCs w:val="28"/>
        </w:rPr>
        <mc:AlternateContent>
          <mc:Choice Requires="wps">
            <w:drawing>
              <wp:anchor distT="0" distB="0" distL="114300" distR="114300" simplePos="0" relativeHeight="251619840" behindDoc="0" locked="0" layoutInCell="1" allowOverlap="1" wp14:anchorId="56F8A933" wp14:editId="1C7FFAAC">
                <wp:simplePos x="0" y="0"/>
                <wp:positionH relativeFrom="column">
                  <wp:posOffset>3644899</wp:posOffset>
                </wp:positionH>
                <wp:positionV relativeFrom="paragraph">
                  <wp:posOffset>111761</wp:posOffset>
                </wp:positionV>
                <wp:extent cx="223520" cy="4010025"/>
                <wp:effectExtent l="342900" t="19050" r="3289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F07A12" w:rsidRPr="000973CD" w:rsidRDefault="007F2481" w:rsidP="00F07A12">
                            <w:pPr>
                              <w:rPr>
                                <w:sz w:val="18"/>
                                <w:szCs w:val="18"/>
                              </w:rPr>
                            </w:pPr>
                            <w:r>
                              <w:rPr>
                                <w:sz w:val="18"/>
                                <w:szCs w:val="18"/>
                              </w:rP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7pt;margin-top:8.8pt;width:17.6pt;height:315.75pt;rotation:606651fd;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">
                <v:textbox>
                  <w:txbxContent>
                    <w:p w:rsidR="00F07A12" w:rsidRPr="000973CD" w:rsidRDefault="007F2481" w:rsidP="00F07A12">
                      <w:pPr>
                        <w:rPr>
                          <w:sz w:val="18"/>
                          <w:szCs w:val="18"/>
                        </w:rPr>
                      </w:pPr>
                      <w:r>
                        <w:rPr>
                          <w:sz w:val="18"/>
                          <w:szCs w:val="18"/>
                        </w:rPr>
                        <w:t>л</w:t>
                      </w:r>
                    </w:p>
                  </w:txbxContent>
                </v:textbox>
              </v:rect>
            </w:pict>
          </mc:Fallback>
        </mc:AlternateContent>
      </w:r>
    </w:p>
    <w:p w:rsidR="00F07A12" w:rsidRPr="00A938D1" w:rsidRDefault="00E33BF0" w:rsidP="00E33BF0">
      <w:pPr>
        <w:tabs>
          <w:tab w:val="left" w:pos="6990"/>
        </w:tabs>
        <w:suppressAutoHyphens/>
        <w:ind w:firstLine="709"/>
        <w:rPr>
          <w:rFonts w:cs="Arial"/>
          <w:noProof/>
          <w:szCs w:val="28"/>
        </w:rPr>
      </w:pPr>
      <w:r>
        <w:rPr>
          <w:rFonts w:cs="Arial"/>
          <w:noProof/>
          <w:szCs w:val="28"/>
        </w:rPr>
        <w:tab/>
      </w:r>
      <w:r w:rsidRPr="007F2481">
        <w:rPr>
          <w:rFonts w:ascii="Times New Roman" w:hAnsi="Times New Roman"/>
          <w:noProof/>
          <w:szCs w:val="28"/>
        </w:rPr>
        <w:t>Ул.Школьная</w:t>
      </w:r>
    </w:p>
    <w:p w:rsidR="00F07A12" w:rsidRPr="00416078" w:rsidRDefault="00416078" w:rsidP="00416078">
      <w:pPr>
        <w:tabs>
          <w:tab w:val="left" w:pos="3018"/>
        </w:tabs>
        <w:suppressAutoHyphens/>
        <w:ind w:firstLine="709"/>
        <w:rPr>
          <w:rFonts w:ascii="Times New Roman" w:hAnsi="Times New Roman"/>
          <w:noProof/>
        </w:rPr>
      </w:pPr>
      <w:r>
        <w:rPr>
          <w:rFonts w:cs="Arial"/>
          <w:noProof/>
          <w:szCs w:val="28"/>
        </w:rPr>
        <w:tab/>
      </w:r>
      <w:r w:rsidRPr="00416078">
        <w:rPr>
          <w:rFonts w:ascii="Times New Roman" w:hAnsi="Times New Roman"/>
          <w:noProof/>
        </w:rPr>
        <w:t>Ул. Центральная</w:t>
      </w:r>
    </w:p>
    <w:p w:rsidR="00F07A12" w:rsidRPr="007F2481" w:rsidRDefault="007F2481" w:rsidP="007F2481">
      <w:pPr>
        <w:tabs>
          <w:tab w:val="left" w:pos="3018"/>
          <w:tab w:val="left" w:pos="6660"/>
        </w:tabs>
        <w:suppressAutoHyphens/>
        <w:ind w:firstLine="709"/>
        <w:rPr>
          <w:rFonts w:ascii="Times New Roman" w:hAnsi="Times New Roman"/>
          <w:noProof/>
          <w:szCs w:val="28"/>
        </w:rPr>
      </w:pPr>
      <w:r>
        <w:rPr>
          <w:rFonts w:cs="Arial"/>
          <w:noProof/>
          <w:szCs w:val="28"/>
        </w:rPr>
        <w:tab/>
      </w:r>
      <w:r>
        <w:rPr>
          <w:rFonts w:cs="Arial"/>
          <w:noProof/>
          <w:szCs w:val="28"/>
        </w:rPr>
        <w:tab/>
      </w:r>
    </w:p>
    <w:p w:rsidR="00F07A12" w:rsidRPr="00A938D1" w:rsidRDefault="00F07A12" w:rsidP="00F07A12">
      <w:pPr>
        <w:tabs>
          <w:tab w:val="left" w:pos="3018"/>
        </w:tabs>
        <w:suppressAutoHyphens/>
        <w:ind w:firstLine="709"/>
        <w:rPr>
          <w:rFonts w:cs="Arial"/>
          <w:noProof/>
          <w:szCs w:val="28"/>
        </w:rPr>
      </w:pPr>
    </w:p>
    <w:p w:rsidR="00F07A12" w:rsidRPr="00A16AD3" w:rsidRDefault="007F2481" w:rsidP="00F07A12">
      <w:pPr>
        <w:tabs>
          <w:tab w:val="left" w:pos="3018"/>
        </w:tabs>
        <w:suppressAutoHyphens/>
        <w:ind w:firstLine="709"/>
        <w:rPr>
          <w:rFonts w:ascii="Times New Roman" w:hAnsi="Times New Roman"/>
          <w:noProof/>
          <w:szCs w:val="28"/>
        </w:rPr>
      </w:pPr>
      <w:r>
        <w:rPr>
          <w:rFonts w:cs="Arial"/>
          <w:noProof/>
          <w:szCs w:val="28"/>
        </w:rPr>
        <mc:AlternateContent>
          <mc:Choice Requires="wps">
            <w:drawing>
              <wp:anchor distT="0" distB="0" distL="114300" distR="114300" simplePos="0" relativeHeight="251620864" behindDoc="0" locked="0" layoutInCell="1" allowOverlap="1" wp14:anchorId="32D4A36F" wp14:editId="228E9C50">
                <wp:simplePos x="0" y="0"/>
                <wp:positionH relativeFrom="column">
                  <wp:posOffset>548005</wp:posOffset>
                </wp:positionH>
                <wp:positionV relativeFrom="paragraph">
                  <wp:posOffset>44450</wp:posOffset>
                </wp:positionV>
                <wp:extent cx="5219700" cy="200025"/>
                <wp:effectExtent l="0" t="552450" r="0" b="542925"/>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219700" cy="200025"/>
                        </a:xfrm>
                        <a:prstGeom prst="rect">
                          <a:avLst/>
                        </a:prstGeom>
                        <a:solidFill>
                          <a:srgbClr val="FFFFFF"/>
                        </a:solidFill>
                        <a:ln w="9525">
                          <a:solidFill>
                            <a:srgbClr val="000000"/>
                          </a:solidFill>
                          <a:miter lim="800000"/>
                          <a:headEnd/>
                          <a:tailEnd/>
                        </a:ln>
                      </wps:spPr>
                      <wps:txbx>
                        <w:txbxContent>
                          <w:p w:rsidR="00F07A12" w:rsidRDefault="00F07A12" w:rsidP="00F07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3.15pt;margin-top:3.5pt;width:411pt;height:15.75pt;rotation:764472fd;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">
                <v:textbox>
                  <w:txbxContent>
                    <w:p w:rsidR="00F07A12" w:rsidRDefault="00F07A12" w:rsidP="00F07A12"/>
                  </w:txbxContent>
                </v:textbox>
              </v:rect>
            </w:pict>
          </mc:Fallback>
        </mc:AlternateContent>
      </w:r>
      <w:r w:rsidR="00F07A12">
        <w:rPr>
          <w:rFonts w:cs="Arial"/>
          <w:noProof/>
          <w:szCs w:val="28"/>
        </w:rPr>
        <w:t xml:space="preserve">                                                                                                 </w:t>
      </w:r>
    </w:p>
    <w:p w:rsidR="00F07A12" w:rsidRDefault="00F940D0" w:rsidP="00F07A12">
      <w:pPr>
        <w:tabs>
          <w:tab w:val="left" w:pos="3018"/>
          <w:tab w:val="left" w:pos="6330"/>
        </w:tabs>
        <w:suppressAutoHyphens/>
        <w:ind w:firstLine="709"/>
        <w:rPr>
          <w:rFonts w:cs="Arial"/>
          <w:noProof/>
          <w:szCs w:val="28"/>
        </w:rPr>
      </w:pPr>
      <w:r>
        <w:rPr>
          <w:rFonts w:cs="Arial"/>
          <w:noProof/>
          <w:szCs w:val="28"/>
        </w:rPr>
        <mc:AlternateContent>
          <mc:Choice Requires="wps">
            <w:drawing>
              <wp:anchor distT="0" distB="0" distL="114300" distR="114300" simplePos="0" relativeHeight="251622912" behindDoc="0" locked="0" layoutInCell="1" allowOverlap="1" wp14:anchorId="540F6B60" wp14:editId="6E971232">
                <wp:simplePos x="0" y="0"/>
                <wp:positionH relativeFrom="column">
                  <wp:posOffset>1278063</wp:posOffset>
                </wp:positionH>
                <wp:positionV relativeFrom="paragraph">
                  <wp:posOffset>31814</wp:posOffset>
                </wp:positionV>
                <wp:extent cx="1055170" cy="403786"/>
                <wp:effectExtent l="57150" t="114300" r="50165" b="13017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5176">
                          <a:off x="0" y="0"/>
                          <a:ext cx="1055170" cy="403786"/>
                        </a:xfrm>
                        <a:prstGeom prst="rect">
                          <a:avLst/>
                        </a:prstGeom>
                        <a:solidFill>
                          <a:srgbClr val="FFFFFF"/>
                        </a:solidFill>
                        <a:ln w="9525">
                          <a:solidFill>
                            <a:srgbClr val="000000"/>
                          </a:solidFill>
                          <a:miter lim="800000"/>
                          <a:headEnd/>
                          <a:tailEnd/>
                        </a:ln>
                      </wps:spPr>
                      <wps:txbx>
                        <w:txbxContent>
                          <w:p w:rsidR="00F07A12" w:rsidRPr="00B645CA" w:rsidRDefault="00F07A12" w:rsidP="00F07A12">
                            <w:pPr>
                              <w:rPr>
                                <w:rFonts w:ascii="Times New Roman" w:hAnsi="Times New Roman"/>
                                <w:sz w:val="20"/>
                                <w:szCs w:val="20"/>
                              </w:rPr>
                            </w:pPr>
                            <w:r w:rsidRPr="00B645CA">
                              <w:rPr>
                                <w:rFonts w:ascii="Times New Roman" w:hAnsi="Times New Roman"/>
                                <w:sz w:val="20"/>
                                <w:szCs w:val="20"/>
                              </w:rPr>
                              <w:t>у</w:t>
                            </w:r>
                            <w:r>
                              <w:rPr>
                                <w:rFonts w:ascii="Times New Roman" w:hAnsi="Times New Roman"/>
                                <w:sz w:val="20"/>
                                <w:szCs w:val="20"/>
                              </w:rPr>
                              <w:t>л. Центральная</w:t>
                            </w:r>
                            <w:r w:rsidR="00F940D0">
                              <w:rPr>
                                <w:rFonts w:ascii="Times New Roman" w:hAnsi="Times New Roman"/>
                                <w:sz w:val="20"/>
                                <w:szCs w:val="20"/>
                              </w:rPr>
                              <w:t>21</w:t>
                            </w:r>
                            <w:r w:rsidR="00493ECD">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00.65pt;margin-top:2.5pt;width:83.1pt;height:31.8pt;rotation:759318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">
                <v:textbox>
                  <w:txbxContent>
                    <w:p w:rsidR="00F07A12" w:rsidRPr="00B645CA" w:rsidRDefault="00F07A12" w:rsidP="00F07A12">
                      <w:pPr>
                        <w:rPr>
                          <w:rFonts w:ascii="Times New Roman" w:hAnsi="Times New Roman"/>
                          <w:sz w:val="20"/>
                          <w:szCs w:val="20"/>
                        </w:rPr>
                      </w:pPr>
                      <w:r w:rsidRPr="00B645CA">
                        <w:rPr>
                          <w:rFonts w:ascii="Times New Roman" w:hAnsi="Times New Roman"/>
                          <w:sz w:val="20"/>
                          <w:szCs w:val="20"/>
                        </w:rPr>
                        <w:t>у</w:t>
                      </w:r>
                      <w:r>
                        <w:rPr>
                          <w:rFonts w:ascii="Times New Roman" w:hAnsi="Times New Roman"/>
                          <w:sz w:val="20"/>
                          <w:szCs w:val="20"/>
                        </w:rPr>
                        <w:t>л. Центральная</w:t>
                      </w:r>
                      <w:r w:rsidR="00F940D0">
                        <w:rPr>
                          <w:rFonts w:ascii="Times New Roman" w:hAnsi="Times New Roman"/>
                          <w:sz w:val="20"/>
                          <w:szCs w:val="20"/>
                        </w:rPr>
                        <w:t>21</w:t>
                      </w:r>
                      <w:r w:rsidR="00493ECD">
                        <w:rPr>
                          <w:rFonts w:ascii="Times New Roman" w:hAnsi="Times New Roman"/>
                          <w:sz w:val="20"/>
                          <w:szCs w:val="20"/>
                        </w:rPr>
                        <w:t xml:space="preserve"> </w:t>
                      </w:r>
                    </w:p>
                  </w:txbxContent>
                </v:textbox>
              </v:rect>
            </w:pict>
          </mc:Fallback>
        </mc:AlternateContent>
      </w:r>
      <w:r w:rsidR="00F07A12">
        <w:rPr>
          <w:rFonts w:cs="Arial"/>
          <w:noProof/>
          <w:szCs w:val="28"/>
        </w:rPr>
        <w:t xml:space="preserve">                                                                                                                         </w:t>
      </w:r>
    </w:p>
    <w:p w:rsidR="00F07A12" w:rsidRPr="00B645CA" w:rsidRDefault="00481EB3" w:rsidP="00F07A12">
      <w:pPr>
        <w:tabs>
          <w:tab w:val="left" w:pos="3018"/>
          <w:tab w:val="left" w:pos="6330"/>
        </w:tabs>
        <w:suppressAutoHyphens/>
        <w:ind w:firstLine="709"/>
        <w:rPr>
          <w:rFonts w:ascii="Times New Roman" w:hAnsi="Times New Roman"/>
          <w:noProof/>
        </w:rPr>
      </w:pPr>
      <w:r>
        <w:rPr>
          <w:rFonts w:cs="Arial"/>
          <w:noProof/>
          <w:szCs w:val="28"/>
        </w:rPr>
        <mc:AlternateContent>
          <mc:Choice Requires="wps">
            <w:drawing>
              <wp:anchor distT="0" distB="0" distL="114300" distR="114300" simplePos="0" relativeHeight="251633152" behindDoc="0" locked="0" layoutInCell="1" allowOverlap="1" wp14:anchorId="63BFE63E" wp14:editId="53F0BCED">
                <wp:simplePos x="0" y="0"/>
                <wp:positionH relativeFrom="column">
                  <wp:posOffset>2501411</wp:posOffset>
                </wp:positionH>
                <wp:positionV relativeFrom="paragraph">
                  <wp:posOffset>95158</wp:posOffset>
                </wp:positionV>
                <wp:extent cx="1134745" cy="395189"/>
                <wp:effectExtent l="57150" t="133350" r="46355" b="13843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006">
                          <a:off x="0" y="0"/>
                          <a:ext cx="1134745" cy="395189"/>
                        </a:xfrm>
                        <a:prstGeom prst="rect">
                          <a:avLst/>
                        </a:prstGeom>
                        <a:solidFill>
                          <a:srgbClr val="FFFFFF"/>
                        </a:solidFill>
                        <a:ln w="9525">
                          <a:solidFill>
                            <a:srgbClr val="000000"/>
                          </a:solidFill>
                          <a:miter lim="800000"/>
                          <a:headEnd/>
                          <a:tailEnd/>
                        </a:ln>
                      </wps:spPr>
                      <wps:txbx>
                        <w:txbxContent>
                          <w:p w:rsidR="00F07A12" w:rsidRPr="00B645CA" w:rsidRDefault="00F07A12" w:rsidP="00F07A12">
                            <w:pPr>
                              <w:rPr>
                                <w:rFonts w:ascii="Times New Roman" w:hAnsi="Times New Roman"/>
                                <w:sz w:val="20"/>
                                <w:szCs w:val="20"/>
                              </w:rPr>
                            </w:pPr>
                            <w:r w:rsidRPr="00B645CA">
                              <w:rPr>
                                <w:rFonts w:ascii="Times New Roman" w:hAnsi="Times New Roman"/>
                                <w:sz w:val="20"/>
                                <w:szCs w:val="20"/>
                              </w:rPr>
                              <w:t>у</w:t>
                            </w:r>
                            <w:r>
                              <w:rPr>
                                <w:rFonts w:ascii="Times New Roman" w:hAnsi="Times New Roman"/>
                                <w:sz w:val="20"/>
                                <w:szCs w:val="20"/>
                              </w:rPr>
                              <w:t xml:space="preserve">л. </w:t>
                            </w:r>
                            <w:r w:rsidR="00481EB3">
                              <w:rPr>
                                <w:rFonts w:ascii="Times New Roman" w:hAnsi="Times New Roman"/>
                                <w:sz w:val="20"/>
                                <w:szCs w:val="20"/>
                              </w:rPr>
                              <w:t xml:space="preserve">   </w:t>
                            </w:r>
                            <w:r>
                              <w:rPr>
                                <w:rFonts w:ascii="Times New Roman" w:hAnsi="Times New Roman"/>
                                <w:sz w:val="20"/>
                                <w:szCs w:val="20"/>
                              </w:rPr>
                              <w:t>Центральная</w:t>
                            </w:r>
                            <w:r w:rsidR="00F940D0">
                              <w:rPr>
                                <w:rFonts w:ascii="Times New Roman" w:hAnsi="Times New Roman"/>
                                <w:sz w:val="20"/>
                                <w:szCs w:val="20"/>
                              </w:rPr>
                              <w:t>19</w:t>
                            </w:r>
                            <w:r w:rsidR="00493ECD">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96.95pt;margin-top:7.5pt;width:89.35pt;height:31.1pt;rotation:784254fd;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">
                <v:textbox>
                  <w:txbxContent>
                    <w:p w:rsidR="00F07A12" w:rsidRPr="00B645CA" w:rsidRDefault="00F07A12" w:rsidP="00F07A12">
                      <w:pPr>
                        <w:rPr>
                          <w:rFonts w:ascii="Times New Roman" w:hAnsi="Times New Roman"/>
                          <w:sz w:val="20"/>
                          <w:szCs w:val="20"/>
                        </w:rPr>
                      </w:pPr>
                      <w:r w:rsidRPr="00B645CA">
                        <w:rPr>
                          <w:rFonts w:ascii="Times New Roman" w:hAnsi="Times New Roman"/>
                          <w:sz w:val="20"/>
                          <w:szCs w:val="20"/>
                        </w:rPr>
                        <w:t>у</w:t>
                      </w:r>
                      <w:r>
                        <w:rPr>
                          <w:rFonts w:ascii="Times New Roman" w:hAnsi="Times New Roman"/>
                          <w:sz w:val="20"/>
                          <w:szCs w:val="20"/>
                        </w:rPr>
                        <w:t xml:space="preserve">л. </w:t>
                      </w:r>
                      <w:r w:rsidR="00481EB3">
                        <w:rPr>
                          <w:rFonts w:ascii="Times New Roman" w:hAnsi="Times New Roman"/>
                          <w:sz w:val="20"/>
                          <w:szCs w:val="20"/>
                        </w:rPr>
                        <w:t xml:space="preserve">   </w:t>
                      </w:r>
                      <w:r>
                        <w:rPr>
                          <w:rFonts w:ascii="Times New Roman" w:hAnsi="Times New Roman"/>
                          <w:sz w:val="20"/>
                          <w:szCs w:val="20"/>
                        </w:rPr>
                        <w:t>Центральная</w:t>
                      </w:r>
                      <w:r w:rsidR="00F940D0">
                        <w:rPr>
                          <w:rFonts w:ascii="Times New Roman" w:hAnsi="Times New Roman"/>
                          <w:sz w:val="20"/>
                          <w:szCs w:val="20"/>
                        </w:rPr>
                        <w:t>19</w:t>
                      </w:r>
                      <w:r w:rsidR="00493ECD">
                        <w:rPr>
                          <w:rFonts w:ascii="Times New Roman" w:hAnsi="Times New Roman"/>
                          <w:sz w:val="20"/>
                          <w:szCs w:val="20"/>
                        </w:rPr>
                        <w:t xml:space="preserve"> </w:t>
                      </w:r>
                    </w:p>
                  </w:txbxContent>
                </v:textbox>
              </v:rect>
            </w:pict>
          </mc:Fallback>
        </mc:AlternateContent>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t xml:space="preserve">   </w:t>
      </w:r>
      <w:r w:rsidR="00416078">
        <w:rPr>
          <w:rFonts w:cs="Arial"/>
          <w:noProof/>
          <w:szCs w:val="28"/>
        </w:rPr>
        <w:t xml:space="preserve">      </w:t>
      </w:r>
    </w:p>
    <w:p w:rsidR="00F07A12" w:rsidRPr="00A938D1" w:rsidRDefault="00F07A12" w:rsidP="00F07A12">
      <w:pPr>
        <w:tabs>
          <w:tab w:val="left" w:pos="3018"/>
        </w:tabs>
        <w:suppressAutoHyphens/>
        <w:ind w:firstLine="709"/>
        <w:rPr>
          <w:rFonts w:cs="Arial"/>
          <w:noProof/>
          <w:szCs w:val="28"/>
        </w:rPr>
      </w:pPr>
    </w:p>
    <w:p w:rsidR="00F07A12" w:rsidRPr="00A938D1" w:rsidRDefault="00481EB3" w:rsidP="00F07A12">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9264" behindDoc="1" locked="0" layoutInCell="1" allowOverlap="1" wp14:anchorId="55C3D44B" wp14:editId="54B42221">
                <wp:simplePos x="0" y="0"/>
                <wp:positionH relativeFrom="column">
                  <wp:posOffset>1112520</wp:posOffset>
                </wp:positionH>
                <wp:positionV relativeFrom="paragraph">
                  <wp:posOffset>133349</wp:posOffset>
                </wp:positionV>
                <wp:extent cx="1526540" cy="1284395"/>
                <wp:effectExtent l="0" t="0" r="16510" b="11430"/>
                <wp:wrapNone/>
                <wp:docPr id="2" name="Овал 2"/>
                <wp:cNvGraphicFramePr/>
                <a:graphic xmlns:a="http://schemas.openxmlformats.org/drawingml/2006/main">
                  <a:graphicData uri="http://schemas.microsoft.com/office/word/2010/wordprocessingShape">
                    <wps:wsp>
                      <wps:cNvSpPr/>
                      <wps:spPr>
                        <a:xfrm>
                          <a:off x="0" y="0"/>
                          <a:ext cx="1526540" cy="1284395"/>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87.6pt;margin-top:10.5pt;width:120.2pt;height:10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" fillcolor="white [3212]" strokecolor="black [3213]" strokeweight="1pt">
                <v:stroke dashstyle="3 1"/>
              </v:oval>
            </w:pict>
          </mc:Fallback>
        </mc:AlternateContent>
      </w:r>
    </w:p>
    <w:p w:rsidR="00F07A12" w:rsidRPr="00A938D1" w:rsidRDefault="00481EB3" w:rsidP="00F07A12">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23936" behindDoc="0" locked="0" layoutInCell="1" allowOverlap="1" wp14:anchorId="3A055B03" wp14:editId="7A815E79">
                <wp:simplePos x="0" y="0"/>
                <wp:positionH relativeFrom="column">
                  <wp:posOffset>4789805</wp:posOffset>
                </wp:positionH>
                <wp:positionV relativeFrom="paragraph">
                  <wp:posOffset>67945</wp:posOffset>
                </wp:positionV>
                <wp:extent cx="353695" cy="800100"/>
                <wp:effectExtent l="95250" t="38100" r="84455" b="3810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2349">
                          <a:off x="0" y="0"/>
                          <a:ext cx="353695" cy="800100"/>
                        </a:xfrm>
                        <a:prstGeom prst="rect">
                          <a:avLst/>
                        </a:prstGeom>
                        <a:solidFill>
                          <a:srgbClr val="FFFFFF"/>
                        </a:solidFill>
                        <a:ln w="9525">
                          <a:solidFill>
                            <a:srgbClr val="000000"/>
                          </a:solidFill>
                          <a:miter lim="800000"/>
                          <a:headEnd/>
                          <a:tailEnd/>
                        </a:ln>
                      </wps:spPr>
                      <wps:txbx>
                        <w:txbxContent>
                          <w:p w:rsidR="00F07A12" w:rsidRDefault="00F07A12" w:rsidP="00F07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77.15pt;margin-top:5.35pt;width:27.85pt;height:63pt;rotation:647003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">
                <v:textbox>
                  <w:txbxContent>
                    <w:p w:rsidR="00F07A12" w:rsidRDefault="00F07A12" w:rsidP="00F07A12"/>
                  </w:txbxContent>
                </v:textbox>
              </v:rect>
            </w:pict>
          </mc:Fallback>
        </mc:AlternateContent>
      </w:r>
      <w:r>
        <w:rPr>
          <w:rFonts w:cs="Arial"/>
          <w:noProof/>
          <w:szCs w:val="28"/>
        </w:rPr>
        <mc:AlternateContent>
          <mc:Choice Requires="wps">
            <w:drawing>
              <wp:anchor distT="0" distB="0" distL="114300" distR="114300" simplePos="0" relativeHeight="251660288" behindDoc="0" locked="0" layoutInCell="1" allowOverlap="1" wp14:anchorId="66C3955F" wp14:editId="78463FAA">
                <wp:simplePos x="0" y="0"/>
                <wp:positionH relativeFrom="column">
                  <wp:posOffset>1912620</wp:posOffset>
                </wp:positionH>
                <wp:positionV relativeFrom="paragraph">
                  <wp:posOffset>139065</wp:posOffset>
                </wp:positionV>
                <wp:extent cx="542925" cy="400050"/>
                <wp:effectExtent l="0" t="38100" r="47625" b="19050"/>
                <wp:wrapNone/>
                <wp:docPr id="4" name="Прямая со стрелкой 4"/>
                <wp:cNvGraphicFramePr/>
                <a:graphic xmlns:a="http://schemas.openxmlformats.org/drawingml/2006/main">
                  <a:graphicData uri="http://schemas.microsoft.com/office/word/2010/wordprocessingShape">
                    <wps:wsp>
                      <wps:cNvCnPr/>
                      <wps:spPr>
                        <a:xfrm flipV="1">
                          <a:off x="0" y="0"/>
                          <a:ext cx="542925"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50.6pt;margin-top:10.95pt;width:42.75pt;height:3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" strokecolor="black [3213]">
                <v:stroke endarrow="open"/>
              </v:shape>
            </w:pict>
          </mc:Fallback>
        </mc:AlternateContent>
      </w:r>
    </w:p>
    <w:p w:rsidR="00F07A12" w:rsidRPr="00A938D1" w:rsidRDefault="00481EB3" w:rsidP="00481EB3">
      <w:pPr>
        <w:tabs>
          <w:tab w:val="left" w:pos="3018"/>
        </w:tabs>
        <w:suppressAutoHyphens/>
        <w:ind w:firstLine="709"/>
        <w:rPr>
          <w:rFonts w:cs="Arial"/>
          <w:noProof/>
          <w:szCs w:val="28"/>
        </w:rPr>
      </w:pPr>
      <w:r>
        <w:rPr>
          <w:rFonts w:cs="Arial"/>
          <w:noProof/>
          <w:szCs w:val="28"/>
        </w:rPr>
        <w:tab/>
        <w:t>100м</w:t>
      </w:r>
    </w:p>
    <w:p w:rsidR="00F07A12" w:rsidRPr="00A938D1" w:rsidRDefault="00416078" w:rsidP="00F07A12">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25984" behindDoc="0" locked="0" layoutInCell="1" allowOverlap="1" wp14:anchorId="098FB7ED" wp14:editId="698FAC5A">
                <wp:simplePos x="0" y="0"/>
                <wp:positionH relativeFrom="column">
                  <wp:posOffset>1102360</wp:posOffset>
                </wp:positionH>
                <wp:positionV relativeFrom="paragraph">
                  <wp:posOffset>130175</wp:posOffset>
                </wp:positionV>
                <wp:extent cx="1400810" cy="190500"/>
                <wp:effectExtent l="0" t="0" r="27940"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1905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6.8pt;margin-top:10.25pt;width:110.3pt;height: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" strokecolor="red">
                <v:stroke dashstyle="dash"/>
              </v:shape>
            </w:pict>
          </mc:Fallback>
        </mc:AlternateContent>
      </w:r>
    </w:p>
    <w:p w:rsidR="00F07A12" w:rsidRPr="00A938D1" w:rsidRDefault="00416078" w:rsidP="00F07A12">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30080" behindDoc="0" locked="0" layoutInCell="1" allowOverlap="1" wp14:anchorId="2ED8DE8D" wp14:editId="50DE887C">
                <wp:simplePos x="0" y="0"/>
                <wp:positionH relativeFrom="column">
                  <wp:posOffset>1819910</wp:posOffset>
                </wp:positionH>
                <wp:positionV relativeFrom="paragraph">
                  <wp:posOffset>8890</wp:posOffset>
                </wp:positionV>
                <wp:extent cx="90805" cy="90805"/>
                <wp:effectExtent l="0" t="0" r="23495" b="23495"/>
                <wp:wrapNone/>
                <wp:docPr id="4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43.3pt;margin-top:.7pt;width:7.15pt;height: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" fillcolor="black"/>
            </w:pict>
          </mc:Fallback>
        </mc:AlternateContent>
      </w:r>
      <w:r>
        <w:rPr>
          <w:rFonts w:cs="Arial"/>
          <w:noProof/>
          <w:szCs w:val="28"/>
        </w:rPr>
        <mc:AlternateContent>
          <mc:Choice Requires="wps">
            <w:drawing>
              <wp:anchor distT="0" distB="0" distL="114300" distR="114300" simplePos="0" relativeHeight="251628032" behindDoc="0" locked="0" layoutInCell="1" allowOverlap="1" wp14:anchorId="74C05699" wp14:editId="11C71BAE">
                <wp:simplePos x="0" y="0"/>
                <wp:positionH relativeFrom="column">
                  <wp:posOffset>883920</wp:posOffset>
                </wp:positionH>
                <wp:positionV relativeFrom="paragraph">
                  <wp:posOffset>12700</wp:posOffset>
                </wp:positionV>
                <wp:extent cx="228600" cy="1311910"/>
                <wp:effectExtent l="0" t="0" r="19050" b="25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CF537" id="AutoShape 10" o:spid="_x0000_s1026" type="#_x0000_t32" style="position:absolute;margin-left:69.6pt;margin-top:1pt;width:18pt;height:103.3p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" strokecolor="red">
                <v:stroke dashstyle="dash"/>
              </v:shape>
            </w:pict>
          </mc:Fallback>
        </mc:AlternateContent>
      </w:r>
    </w:p>
    <w:p w:rsidR="00F07A12" w:rsidRPr="0016512A" w:rsidRDefault="007F2481" w:rsidP="00F07A12">
      <w:pPr>
        <w:tabs>
          <w:tab w:val="left" w:pos="3018"/>
        </w:tabs>
        <w:suppressAutoHyphens/>
        <w:ind w:firstLine="709"/>
        <w:rPr>
          <w:rFonts w:ascii="Times New Roman" w:hAnsi="Times New Roman"/>
          <w:noProof/>
          <w:szCs w:val="28"/>
        </w:rPr>
      </w:pPr>
      <w:r>
        <w:rPr>
          <w:rFonts w:cs="Arial"/>
          <w:noProof/>
          <w:szCs w:val="28"/>
        </w:rPr>
        <mc:AlternateContent>
          <mc:Choice Requires="wps">
            <w:drawing>
              <wp:anchor distT="0" distB="0" distL="114300" distR="114300" simplePos="0" relativeHeight="251621888" behindDoc="0" locked="0" layoutInCell="1" allowOverlap="1" wp14:anchorId="14A2E934" wp14:editId="48D93DBE">
                <wp:simplePos x="0" y="0"/>
                <wp:positionH relativeFrom="column">
                  <wp:posOffset>1263015</wp:posOffset>
                </wp:positionH>
                <wp:positionV relativeFrom="paragraph">
                  <wp:posOffset>121284</wp:posOffset>
                </wp:positionV>
                <wp:extent cx="918210" cy="927388"/>
                <wp:effectExtent l="114300" t="114300" r="110490" b="1206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918210" cy="927388"/>
                        </a:xfrm>
                        <a:prstGeom prst="rect">
                          <a:avLst/>
                        </a:prstGeom>
                        <a:solidFill>
                          <a:srgbClr val="FFFFFF"/>
                        </a:solidFill>
                        <a:ln w="57150">
                          <a:solidFill>
                            <a:srgbClr val="000000"/>
                          </a:solidFill>
                          <a:miter lim="800000"/>
                          <a:headEnd/>
                          <a:tailEnd/>
                        </a:ln>
                      </wps:spPr>
                      <wps:txbx>
                        <w:txbxContent>
                          <w:p w:rsidR="00F07A12" w:rsidRPr="000973CD" w:rsidRDefault="00F07A12" w:rsidP="00F07A12">
                            <w:pPr>
                              <w:rPr>
                                <w:sz w:val="18"/>
                                <w:szCs w:val="18"/>
                              </w:rPr>
                            </w:pPr>
                            <w:r>
                              <w:rPr>
                                <w:sz w:val="18"/>
                                <w:szCs w:val="18"/>
                              </w:rPr>
                              <w:t>ул. Центральная</w:t>
                            </w:r>
                            <w:r w:rsidR="00E33BF0">
                              <w:rPr>
                                <w:sz w:val="18"/>
                                <w:szCs w:val="18"/>
                              </w:rPr>
                              <w:t>,26</w:t>
                            </w:r>
                            <w:r>
                              <w:rPr>
                                <w:sz w:val="18"/>
                                <w:szCs w:val="18"/>
                              </w:rPr>
                              <w:t xml:space="preserve"> МБ</w:t>
                            </w:r>
                            <w:r w:rsidR="00E33BF0">
                              <w:rPr>
                                <w:sz w:val="18"/>
                                <w:szCs w:val="18"/>
                              </w:rPr>
                              <w:t xml:space="preserve">ОУ </w:t>
                            </w:r>
                            <w:proofErr w:type="spellStart"/>
                            <w:r w:rsidR="00E33BF0">
                              <w:rPr>
                                <w:sz w:val="18"/>
                                <w:szCs w:val="18"/>
                              </w:rPr>
                              <w:t>Новозоринская</w:t>
                            </w:r>
                            <w:proofErr w:type="spellEnd"/>
                            <w:r w:rsidR="00E33BF0">
                              <w:rPr>
                                <w:sz w:val="18"/>
                                <w:szCs w:val="18"/>
                              </w:rPr>
                              <w:t xml:space="preserve">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A2E934" id="_x0000_s1040" style="position:absolute;left:0;text-align:left;margin-left:99.45pt;margin-top:9.55pt;width:72.3pt;height:73pt;rotation:670671fd;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" strokeweight="4.5pt">
                <v:textbox>
                  <w:txbxContent>
                    <w:p w:rsidR="00F07A12" w:rsidRPr="000973CD" w:rsidRDefault="00F07A12" w:rsidP="00F07A12">
                      <w:pPr>
                        <w:rPr>
                          <w:sz w:val="18"/>
                          <w:szCs w:val="18"/>
                        </w:rPr>
                      </w:pPr>
                      <w:r>
                        <w:rPr>
                          <w:sz w:val="18"/>
                          <w:szCs w:val="18"/>
                        </w:rPr>
                        <w:t>ул. Центральная</w:t>
                      </w:r>
                      <w:r w:rsidR="00E33BF0">
                        <w:rPr>
                          <w:sz w:val="18"/>
                          <w:szCs w:val="18"/>
                        </w:rPr>
                        <w:t>,26</w:t>
                      </w:r>
                      <w:r>
                        <w:rPr>
                          <w:sz w:val="18"/>
                          <w:szCs w:val="18"/>
                        </w:rPr>
                        <w:t xml:space="preserve"> МБ</w:t>
                      </w:r>
                      <w:r w:rsidR="00E33BF0">
                        <w:rPr>
                          <w:sz w:val="18"/>
                          <w:szCs w:val="18"/>
                        </w:rPr>
                        <w:t xml:space="preserve">ОУ </w:t>
                      </w:r>
                      <w:proofErr w:type="spellStart"/>
                      <w:r w:rsidR="00E33BF0">
                        <w:rPr>
                          <w:sz w:val="18"/>
                          <w:szCs w:val="18"/>
                        </w:rPr>
                        <w:t>Новозоринская</w:t>
                      </w:r>
                      <w:proofErr w:type="spellEnd"/>
                      <w:r w:rsidR="00E33BF0">
                        <w:rPr>
                          <w:sz w:val="18"/>
                          <w:szCs w:val="18"/>
                        </w:rPr>
                        <w:t xml:space="preserve"> СОШ</w:t>
                      </w:r>
                    </w:p>
                  </w:txbxContent>
                </v:textbox>
              </v:rect>
            </w:pict>
          </mc:Fallback>
        </mc:AlternateContent>
      </w:r>
      <w:r w:rsidR="00416078">
        <w:rPr>
          <w:rFonts w:cs="Arial"/>
          <w:noProof/>
          <w:szCs w:val="28"/>
        </w:rPr>
        <mc:AlternateContent>
          <mc:Choice Requires="wps">
            <w:drawing>
              <wp:anchor distT="0" distB="0" distL="114300" distR="114300" simplePos="0" relativeHeight="251627008" behindDoc="0" locked="0" layoutInCell="1" allowOverlap="1" wp14:anchorId="06D9C2EF" wp14:editId="6B180C76">
                <wp:simplePos x="0" y="0"/>
                <wp:positionH relativeFrom="column">
                  <wp:posOffset>2257425</wp:posOffset>
                </wp:positionH>
                <wp:positionV relativeFrom="paragraph">
                  <wp:posOffset>10160</wp:posOffset>
                </wp:positionV>
                <wp:extent cx="252095" cy="1371600"/>
                <wp:effectExtent l="0" t="0" r="33655" b="1905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7.75pt;margin-top:.8pt;width:19.85pt;height:108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" strokecolor="red">
                <v:stroke dashstyle="dash"/>
              </v:shape>
            </w:pict>
          </mc:Fallback>
        </mc:AlternateContent>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r>
      <w:r w:rsidR="00F07A12">
        <w:rPr>
          <w:rFonts w:cs="Arial"/>
          <w:noProof/>
          <w:szCs w:val="28"/>
        </w:rPr>
        <w:tab/>
        <w:t xml:space="preserve">        </w:t>
      </w:r>
      <w:r w:rsidR="00EE7D30">
        <w:rPr>
          <w:rFonts w:ascii="Times New Roman" w:hAnsi="Times New Roman"/>
          <w:noProof/>
          <w:szCs w:val="28"/>
        </w:rPr>
        <w:t>ул. Школьная</w:t>
      </w:r>
      <w:r w:rsidR="009E0BFD">
        <w:rPr>
          <w:rFonts w:ascii="Times New Roman" w:hAnsi="Times New Roman"/>
          <w:noProof/>
          <w:szCs w:val="28"/>
        </w:rPr>
        <w:t>, 17</w:t>
      </w:r>
    </w:p>
    <w:p w:rsidR="00F07A12" w:rsidRPr="00A938D1" w:rsidRDefault="00F07A12" w:rsidP="00F07A12">
      <w:pPr>
        <w:tabs>
          <w:tab w:val="left" w:pos="3018"/>
        </w:tabs>
        <w:suppressAutoHyphens/>
        <w:ind w:firstLine="709"/>
        <w:rPr>
          <w:rFonts w:cs="Arial"/>
          <w:noProof/>
          <w:szCs w:val="28"/>
        </w:rPr>
      </w:pPr>
    </w:p>
    <w:p w:rsidR="00F07A12" w:rsidRPr="00A938D1" w:rsidRDefault="00F07A12" w:rsidP="00F07A12">
      <w:pPr>
        <w:tabs>
          <w:tab w:val="left" w:pos="3018"/>
        </w:tabs>
        <w:suppressAutoHyphens/>
        <w:ind w:firstLine="709"/>
        <w:rPr>
          <w:rFonts w:cs="Arial"/>
          <w:noProof/>
          <w:szCs w:val="28"/>
        </w:rPr>
      </w:pPr>
    </w:p>
    <w:p w:rsidR="00F07A12" w:rsidRPr="00A16AD3" w:rsidRDefault="00416078" w:rsidP="00F07A12">
      <w:pPr>
        <w:rPr>
          <w:rFonts w:ascii="Times New Roman" w:hAnsi="Times New Roman"/>
        </w:rPr>
      </w:pPr>
      <w:r>
        <w:rPr>
          <w:rFonts w:cs="Arial"/>
          <w:noProof/>
          <w:szCs w:val="28"/>
        </w:rPr>
        <mc:AlternateContent>
          <mc:Choice Requires="wps">
            <w:drawing>
              <wp:anchor distT="0" distB="0" distL="114300" distR="114300" simplePos="0" relativeHeight="251624960" behindDoc="0" locked="0" layoutInCell="1" allowOverlap="1" wp14:anchorId="5609FD17" wp14:editId="583F41C8">
                <wp:simplePos x="0" y="0"/>
                <wp:positionH relativeFrom="column">
                  <wp:posOffset>4580918</wp:posOffset>
                </wp:positionH>
                <wp:positionV relativeFrom="paragraph">
                  <wp:posOffset>41612</wp:posOffset>
                </wp:positionV>
                <wp:extent cx="346024" cy="719557"/>
                <wp:effectExtent l="76200" t="38100" r="73660" b="42545"/>
                <wp:wrapNone/>
                <wp:docPr id="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3656">
                          <a:off x="0" y="0"/>
                          <a:ext cx="346024" cy="719557"/>
                        </a:xfrm>
                        <a:prstGeom prst="rect">
                          <a:avLst/>
                        </a:prstGeom>
                        <a:solidFill>
                          <a:srgbClr val="FFFFFF"/>
                        </a:solidFill>
                        <a:ln w="9525">
                          <a:solidFill>
                            <a:srgbClr val="000000"/>
                          </a:solidFill>
                          <a:miter lim="800000"/>
                          <a:headEnd/>
                          <a:tailEnd/>
                        </a:ln>
                      </wps:spPr>
                      <wps:txbx>
                        <w:txbxContent>
                          <w:p w:rsidR="00F07A12" w:rsidRDefault="00F07A12" w:rsidP="00F07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360.7pt;margin-top:3.3pt;width:27.25pt;height:56.65pt;rotation:681199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">
                <v:textbox>
                  <w:txbxContent>
                    <w:p w:rsidR="00F07A12" w:rsidRDefault="00F07A12" w:rsidP="00F07A12"/>
                  </w:txbxContent>
                </v:textbox>
              </v:rect>
            </w:pict>
          </mc:Fallback>
        </mc:AlternateContent>
      </w:r>
      <w:r w:rsidR="00F07A12" w:rsidRPr="00A16AD3">
        <w:rPr>
          <w:rFonts w:ascii="Times New Roman" w:hAnsi="Times New Roman"/>
        </w:rPr>
        <w:t xml:space="preserve">                  </w:t>
      </w:r>
    </w:p>
    <w:p w:rsidR="00F07A12" w:rsidRDefault="00F07A12" w:rsidP="00F07A12">
      <w:pPr>
        <w:rPr>
          <w:rFonts w:ascii="Times New Roman" w:hAnsi="Times New Roman"/>
        </w:rPr>
      </w:pPr>
    </w:p>
    <w:p w:rsidR="00F07A12" w:rsidRPr="00416078" w:rsidRDefault="00416078" w:rsidP="00416078">
      <w:pPr>
        <w:tabs>
          <w:tab w:val="left" w:pos="8325"/>
        </w:tabs>
        <w:suppressAutoHyphens/>
        <w:ind w:firstLine="709"/>
        <w:rPr>
          <w:rFonts w:ascii="Times New Roman" w:hAnsi="Times New Roman"/>
          <w:szCs w:val="28"/>
        </w:rPr>
      </w:pPr>
      <w:r>
        <w:rPr>
          <w:rFonts w:cs="Arial"/>
          <w:szCs w:val="28"/>
        </w:rPr>
        <w:tab/>
      </w:r>
      <w:r w:rsidRPr="00416078">
        <w:rPr>
          <w:rFonts w:ascii="Times New Roman" w:hAnsi="Times New Roman"/>
          <w:szCs w:val="28"/>
        </w:rPr>
        <w:t>ул. Школьная</w:t>
      </w:r>
      <w:r w:rsidR="00EE7D30">
        <w:rPr>
          <w:rFonts w:ascii="Times New Roman" w:hAnsi="Times New Roman"/>
          <w:szCs w:val="28"/>
        </w:rPr>
        <w:t>,16</w:t>
      </w:r>
    </w:p>
    <w:p w:rsidR="00F07A12" w:rsidRPr="00064240" w:rsidRDefault="00416078" w:rsidP="00F07A12">
      <w:pPr>
        <w:suppressAutoHyphens/>
        <w:ind w:left="10632" w:firstLine="0"/>
        <w:rPr>
          <w:rFonts w:cs="Arial"/>
        </w:rPr>
      </w:pPr>
      <w:r>
        <w:rPr>
          <w:rFonts w:cs="Arial"/>
          <w:noProof/>
          <w:szCs w:val="28"/>
        </w:rPr>
        <mc:AlternateContent>
          <mc:Choice Requires="wps">
            <w:drawing>
              <wp:anchor distT="0" distB="0" distL="114300" distR="114300" simplePos="0" relativeHeight="251629056" behindDoc="0" locked="0" layoutInCell="1" allowOverlap="1" wp14:anchorId="368124D0" wp14:editId="136E0579">
                <wp:simplePos x="0" y="0"/>
                <wp:positionH relativeFrom="column">
                  <wp:posOffset>922020</wp:posOffset>
                </wp:positionH>
                <wp:positionV relativeFrom="paragraph">
                  <wp:posOffset>43815</wp:posOffset>
                </wp:positionV>
                <wp:extent cx="1276350" cy="238125"/>
                <wp:effectExtent l="0" t="0" r="19050" b="28575"/>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381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2AC23D" id="AutoShape 11" o:spid="_x0000_s1026" type="#_x0000_t32" style="position:absolute;margin-left:72.6pt;margin-top:3.45pt;width:100.5pt;height:18.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" strokecolor="red">
                <v:stroke dashstyle="dash"/>
              </v:shape>
            </w:pict>
          </mc:Fallback>
        </mc:AlternateContent>
      </w:r>
      <w:r w:rsidR="00F07A12" w:rsidRPr="00064240">
        <w:rPr>
          <w:rFonts w:cs="Arial"/>
        </w:rPr>
        <w:t>Условные обозначения:</w:t>
      </w:r>
    </w:p>
    <w:p w:rsidR="00F07A12" w:rsidRPr="00064240" w:rsidRDefault="00F07A12" w:rsidP="00F07A12">
      <w:pPr>
        <w:suppressAutoHyphens/>
        <w:ind w:left="10632" w:firstLine="0"/>
        <w:rPr>
          <w:rFonts w:cs="Arial"/>
        </w:rPr>
      </w:pPr>
      <w:r>
        <w:rPr>
          <w:rFonts w:cs="Arial"/>
          <w:noProof/>
        </w:rPr>
        <mc:AlternateContent>
          <mc:Choice Requires="wps">
            <w:drawing>
              <wp:anchor distT="0" distB="0" distL="114300" distR="114300" simplePos="0" relativeHeight="251631104" behindDoc="0" locked="0" layoutInCell="1" allowOverlap="1" wp14:anchorId="0DCB7B1D" wp14:editId="523EB8C3">
                <wp:simplePos x="0" y="0"/>
                <wp:positionH relativeFrom="column">
                  <wp:posOffset>6775450</wp:posOffset>
                </wp:positionH>
                <wp:positionV relativeFrom="paragraph">
                  <wp:posOffset>99060</wp:posOffset>
                </wp:positionV>
                <wp:extent cx="781050" cy="9525"/>
                <wp:effectExtent l="0" t="0" r="19050" b="2857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865A1" id="AutoShape 14" o:spid="_x0000_s1026" type="#_x0000_t32" style="position:absolute;margin-left:533.5pt;margin-top:7.8pt;width:61.5pt;height:.75pt;flip: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" strokecolor="red">
                <v:stroke dashstyle="dash"/>
              </v:shape>
            </w:pict>
          </mc:Fallback>
        </mc:AlternateContent>
      </w:r>
      <w:r w:rsidRPr="00064240">
        <w:rPr>
          <w:rFonts w:cs="Arial"/>
        </w:rPr>
        <w:t xml:space="preserve"> </w:t>
      </w:r>
      <w:r>
        <w:rPr>
          <w:rFonts w:cs="Arial"/>
        </w:rPr>
        <w:t xml:space="preserve">                         </w:t>
      </w:r>
      <w:r w:rsidRPr="00064240">
        <w:rPr>
          <w:rFonts w:cs="Arial"/>
        </w:rPr>
        <w:t>граница прилегающей территории;</w:t>
      </w:r>
    </w:p>
    <w:p w:rsidR="00F07A12" w:rsidRPr="00064240" w:rsidRDefault="00F07A12" w:rsidP="00F07A12">
      <w:pPr>
        <w:suppressAutoHyphens/>
        <w:ind w:left="10632" w:firstLine="0"/>
        <w:rPr>
          <w:rFonts w:cs="Arial"/>
        </w:rPr>
      </w:pPr>
      <w:r w:rsidRPr="00064240">
        <w:rPr>
          <w:rFonts w:cs="Arial"/>
        </w:rPr>
        <w:t>● основной вход на прилегающую территорию;</w:t>
      </w:r>
    </w:p>
    <w:p w:rsidR="00F07A12" w:rsidRDefault="00F07A12" w:rsidP="0022610F">
      <w:pPr>
        <w:pStyle w:val="affd"/>
        <w:rPr>
          <w:rFonts w:asciiTheme="minorHAnsi" w:hAnsiTheme="minorHAnsi"/>
          <w:color w:val="000000" w:themeColor="text1"/>
          <w:spacing w:val="-1"/>
          <w:sz w:val="28"/>
          <w:szCs w:val="28"/>
        </w:rPr>
      </w:pPr>
    </w:p>
    <w:p w:rsidR="00E33BF0" w:rsidRDefault="00E33BF0" w:rsidP="00D25871">
      <w:pPr>
        <w:pStyle w:val="affd"/>
        <w:ind w:firstLine="0"/>
        <w:rPr>
          <w:rFonts w:asciiTheme="minorHAnsi" w:hAnsiTheme="minorHAnsi"/>
          <w:color w:val="000000" w:themeColor="text1"/>
          <w:spacing w:val="-1"/>
          <w:sz w:val="28"/>
          <w:szCs w:val="28"/>
        </w:rPr>
      </w:pPr>
    </w:p>
    <w:sectPr w:rsidR="00E33BF0"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00" w:rsidRDefault="00C32E00" w:rsidP="004E3601">
      <w:r>
        <w:separator/>
      </w:r>
    </w:p>
  </w:endnote>
  <w:endnote w:type="continuationSeparator" w:id="0">
    <w:p w:rsidR="00C32E00" w:rsidRDefault="00C32E00"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00" w:rsidRDefault="00C32E00" w:rsidP="004E3601">
      <w:r>
        <w:separator/>
      </w:r>
    </w:p>
  </w:footnote>
  <w:footnote w:type="continuationSeparator" w:id="0">
    <w:p w:rsidR="00C32E00" w:rsidRDefault="00C32E00"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8B6A70">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4DF9"/>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78"/>
    <w:rsid w:val="004160D4"/>
    <w:rsid w:val="00423C02"/>
    <w:rsid w:val="00424C19"/>
    <w:rsid w:val="00426091"/>
    <w:rsid w:val="00427947"/>
    <w:rsid w:val="00432FB3"/>
    <w:rsid w:val="00435DE8"/>
    <w:rsid w:val="004364A2"/>
    <w:rsid w:val="004371B1"/>
    <w:rsid w:val="00440F7F"/>
    <w:rsid w:val="00446B79"/>
    <w:rsid w:val="00465CA4"/>
    <w:rsid w:val="00477E8C"/>
    <w:rsid w:val="00481EB3"/>
    <w:rsid w:val="00490D6D"/>
    <w:rsid w:val="00493192"/>
    <w:rsid w:val="00493ECD"/>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B7F0A"/>
    <w:rsid w:val="006C47BC"/>
    <w:rsid w:val="006C4BB3"/>
    <w:rsid w:val="006C4D1E"/>
    <w:rsid w:val="006C7FA7"/>
    <w:rsid w:val="006D3F6E"/>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B4B7B"/>
    <w:rsid w:val="007C4ADE"/>
    <w:rsid w:val="007C639C"/>
    <w:rsid w:val="007D0035"/>
    <w:rsid w:val="007D18B7"/>
    <w:rsid w:val="007D5AB9"/>
    <w:rsid w:val="007D5D96"/>
    <w:rsid w:val="007D775E"/>
    <w:rsid w:val="007E228E"/>
    <w:rsid w:val="007E29A3"/>
    <w:rsid w:val="007E49E2"/>
    <w:rsid w:val="007F2481"/>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6A70"/>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6C35"/>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0BFD"/>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3488"/>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2E00"/>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5871"/>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13E9D"/>
    <w:rsid w:val="00E22A16"/>
    <w:rsid w:val="00E23C15"/>
    <w:rsid w:val="00E33BF0"/>
    <w:rsid w:val="00E33CDB"/>
    <w:rsid w:val="00E361A6"/>
    <w:rsid w:val="00E36B13"/>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E7D30"/>
    <w:rsid w:val="00EF32F5"/>
    <w:rsid w:val="00F0394F"/>
    <w:rsid w:val="00F06FD3"/>
    <w:rsid w:val="00F07A12"/>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940D0"/>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003CB-0CAF-423A-AE59-6E4E8EA1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187</TotalTime>
  <Pages>1</Pages>
  <Words>104</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8</cp:revision>
  <cp:lastPrinted>2019-03-27T06:58:00Z</cp:lastPrinted>
  <dcterms:created xsi:type="dcterms:W3CDTF">2020-02-18T02:41:00Z</dcterms:created>
  <dcterms:modified xsi:type="dcterms:W3CDTF">2022-07-25T00:28:00Z</dcterms:modified>
</cp:coreProperties>
</file>