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30" w:rsidRPr="001472A4" w:rsidRDefault="00577D30" w:rsidP="00577D30">
      <w:pPr>
        <w:pStyle w:val="ad"/>
        <w:rPr>
          <w:sz w:val="36"/>
          <w:szCs w:val="36"/>
        </w:rPr>
      </w:pPr>
      <w:r w:rsidRPr="001472A4">
        <w:rPr>
          <w:sz w:val="36"/>
          <w:szCs w:val="36"/>
        </w:rPr>
        <w:t>Администрация городского округа</w:t>
      </w:r>
    </w:p>
    <w:p w:rsidR="00577D30" w:rsidRPr="00577D30" w:rsidRDefault="00577D30" w:rsidP="00577D30">
      <w:pPr>
        <w:jc w:val="center"/>
        <w:rPr>
          <w:b/>
          <w:bCs/>
          <w:sz w:val="36"/>
          <w:szCs w:val="36"/>
          <w:lang w:val="ru-RU"/>
        </w:rPr>
      </w:pPr>
      <w:r w:rsidRPr="00577D30">
        <w:rPr>
          <w:b/>
          <w:bCs/>
          <w:sz w:val="36"/>
          <w:szCs w:val="36"/>
          <w:lang w:val="ru-RU"/>
        </w:rPr>
        <w:t>«Город Петровск-Забайкальский»</w:t>
      </w:r>
    </w:p>
    <w:p w:rsidR="00577D30" w:rsidRPr="00577D30" w:rsidRDefault="00577D30" w:rsidP="00577D30">
      <w:pPr>
        <w:jc w:val="center"/>
        <w:rPr>
          <w:b/>
          <w:bCs/>
          <w:sz w:val="36"/>
          <w:szCs w:val="36"/>
          <w:lang w:val="ru-RU"/>
        </w:rPr>
      </w:pPr>
    </w:p>
    <w:p w:rsidR="00577D30" w:rsidRDefault="00577D30" w:rsidP="00577D30">
      <w:pPr>
        <w:jc w:val="center"/>
        <w:rPr>
          <w:b/>
          <w:bCs/>
          <w:sz w:val="44"/>
          <w:szCs w:val="44"/>
          <w:lang w:val="ru-RU"/>
        </w:rPr>
      </w:pPr>
      <w:r w:rsidRPr="00577D30">
        <w:rPr>
          <w:b/>
          <w:bCs/>
          <w:sz w:val="44"/>
          <w:szCs w:val="44"/>
          <w:lang w:val="ru-RU"/>
        </w:rPr>
        <w:t>РАСПОРЯЖЕНИЕ</w:t>
      </w:r>
    </w:p>
    <w:p w:rsidR="00672EEB" w:rsidRDefault="00672EEB" w:rsidP="00577D30">
      <w:pPr>
        <w:rPr>
          <w:sz w:val="28"/>
          <w:lang w:val="ru-RU"/>
        </w:rPr>
      </w:pPr>
    </w:p>
    <w:p w:rsidR="00577D30" w:rsidRPr="00577D30" w:rsidRDefault="00562B60" w:rsidP="00577D30">
      <w:pPr>
        <w:rPr>
          <w:sz w:val="28"/>
          <w:lang w:val="ru-RU"/>
        </w:rPr>
      </w:pPr>
      <w:r>
        <w:rPr>
          <w:sz w:val="28"/>
          <w:lang w:val="ru-RU"/>
        </w:rPr>
        <w:t>2</w:t>
      </w:r>
      <w:r w:rsidR="0027120A">
        <w:rPr>
          <w:sz w:val="28"/>
          <w:lang w:val="ru-RU"/>
        </w:rPr>
        <w:t>9</w:t>
      </w:r>
      <w:r w:rsidR="00822B41">
        <w:rPr>
          <w:sz w:val="28"/>
          <w:lang w:val="ru-RU"/>
        </w:rPr>
        <w:t xml:space="preserve"> декабря</w:t>
      </w:r>
      <w:r w:rsidR="00577D30" w:rsidRPr="00577D30">
        <w:rPr>
          <w:sz w:val="28"/>
          <w:lang w:val="ru-RU"/>
        </w:rPr>
        <w:t xml:space="preserve"> 2017 года                             </w:t>
      </w:r>
      <w:r w:rsidR="00327BA4">
        <w:rPr>
          <w:sz w:val="28"/>
          <w:lang w:val="ru-RU"/>
        </w:rPr>
        <w:t xml:space="preserve">   </w:t>
      </w:r>
      <w:r w:rsidR="00577D30" w:rsidRPr="00577D30">
        <w:rPr>
          <w:sz w:val="28"/>
          <w:lang w:val="ru-RU"/>
        </w:rPr>
        <w:t xml:space="preserve">                      </w:t>
      </w:r>
      <w:r w:rsidR="00515FAE">
        <w:rPr>
          <w:sz w:val="28"/>
          <w:lang w:val="ru-RU"/>
        </w:rPr>
        <w:t xml:space="preserve">           </w:t>
      </w:r>
      <w:r w:rsidR="00577D30" w:rsidRPr="00577D30">
        <w:rPr>
          <w:sz w:val="28"/>
          <w:lang w:val="ru-RU"/>
        </w:rPr>
        <w:t xml:space="preserve">                    № </w:t>
      </w:r>
      <w:r w:rsidR="00CB1657">
        <w:rPr>
          <w:sz w:val="28"/>
          <w:lang w:val="ru-RU"/>
        </w:rPr>
        <w:t>4</w:t>
      </w:r>
      <w:r w:rsidR="004D2A24">
        <w:rPr>
          <w:sz w:val="28"/>
          <w:lang w:val="ru-RU"/>
        </w:rPr>
        <w:t>1</w:t>
      </w:r>
      <w:r w:rsidR="009368DA">
        <w:rPr>
          <w:sz w:val="28"/>
          <w:lang w:val="ru-RU"/>
        </w:rPr>
        <w:t>7</w:t>
      </w:r>
      <w:r w:rsidR="00577D30" w:rsidRPr="00577D30">
        <w:rPr>
          <w:sz w:val="28"/>
          <w:lang w:val="ru-RU"/>
        </w:rPr>
        <w:t>-ОД</w:t>
      </w:r>
    </w:p>
    <w:p w:rsidR="00577D30" w:rsidRPr="00577D30" w:rsidRDefault="00577D30" w:rsidP="00577D30">
      <w:pPr>
        <w:jc w:val="center"/>
        <w:rPr>
          <w:b/>
          <w:bCs/>
          <w:sz w:val="28"/>
          <w:lang w:val="ru-RU"/>
        </w:rPr>
      </w:pPr>
    </w:p>
    <w:p w:rsidR="00577D30" w:rsidRPr="00577D30" w:rsidRDefault="00577D30" w:rsidP="00F06E52">
      <w:pPr>
        <w:jc w:val="center"/>
        <w:rPr>
          <w:b/>
          <w:bCs/>
          <w:sz w:val="28"/>
          <w:lang w:val="ru-RU"/>
        </w:rPr>
      </w:pPr>
      <w:r w:rsidRPr="00577D30">
        <w:rPr>
          <w:b/>
          <w:bCs/>
          <w:sz w:val="28"/>
          <w:lang w:val="ru-RU"/>
        </w:rPr>
        <w:t>г. Петровск-Забайкальский</w:t>
      </w:r>
    </w:p>
    <w:p w:rsidR="00CB1657" w:rsidRDefault="00CB1657" w:rsidP="00C139F0">
      <w:pPr>
        <w:suppressAutoHyphens w:val="0"/>
        <w:rPr>
          <w:b/>
          <w:bCs/>
          <w:color w:val="000000"/>
          <w:sz w:val="28"/>
          <w:szCs w:val="28"/>
          <w:lang w:val="ru-RU" w:eastAsia="ru-RU" w:bidi="ar-SA"/>
        </w:rPr>
      </w:pPr>
    </w:p>
    <w:p w:rsidR="009368DA" w:rsidRDefault="009368DA" w:rsidP="009368DA">
      <w:pPr>
        <w:suppressAutoHyphens w:val="0"/>
        <w:jc w:val="center"/>
        <w:rPr>
          <w:b/>
          <w:color w:val="000000"/>
          <w:sz w:val="28"/>
          <w:szCs w:val="28"/>
          <w:lang w:val="ru-RU" w:eastAsia="ru-RU" w:bidi="ar-SA"/>
        </w:rPr>
      </w:pPr>
      <w:r w:rsidRPr="009368DA">
        <w:rPr>
          <w:b/>
          <w:color w:val="000000"/>
          <w:sz w:val="28"/>
          <w:szCs w:val="28"/>
          <w:lang w:val="ru-RU" w:eastAsia="ru-RU" w:bidi="ar-SA"/>
        </w:rPr>
        <w:t xml:space="preserve">О создании рабочей группы по оценке регулирующего воздействия проектов нормативных правовых актов городского округа </w:t>
      </w:r>
    </w:p>
    <w:p w:rsidR="009368DA" w:rsidRDefault="009368DA" w:rsidP="009368DA">
      <w:pPr>
        <w:suppressAutoHyphens w:val="0"/>
        <w:jc w:val="center"/>
        <w:rPr>
          <w:b/>
          <w:color w:val="000000"/>
          <w:sz w:val="28"/>
          <w:szCs w:val="28"/>
          <w:lang w:val="ru-RU" w:eastAsia="ru-RU" w:bidi="ar-SA"/>
        </w:rPr>
      </w:pPr>
      <w:r w:rsidRPr="009368DA">
        <w:rPr>
          <w:b/>
          <w:color w:val="000000"/>
          <w:sz w:val="28"/>
          <w:szCs w:val="28"/>
          <w:lang w:val="ru-RU" w:eastAsia="ru-RU" w:bidi="ar-SA"/>
        </w:rPr>
        <w:t xml:space="preserve">«Город Петровск-Забайкальский» и экспертизе нормативных </w:t>
      </w:r>
    </w:p>
    <w:p w:rsidR="009368DA" w:rsidRDefault="009368DA" w:rsidP="009368DA">
      <w:pPr>
        <w:suppressAutoHyphens w:val="0"/>
        <w:jc w:val="center"/>
        <w:rPr>
          <w:b/>
          <w:color w:val="000000"/>
          <w:sz w:val="28"/>
          <w:szCs w:val="28"/>
          <w:lang w:val="ru-RU" w:eastAsia="ru-RU" w:bidi="ar-SA"/>
        </w:rPr>
      </w:pPr>
      <w:r w:rsidRPr="009368DA">
        <w:rPr>
          <w:b/>
          <w:color w:val="000000"/>
          <w:sz w:val="28"/>
          <w:szCs w:val="28"/>
          <w:lang w:val="ru-RU" w:eastAsia="ru-RU" w:bidi="ar-SA"/>
        </w:rPr>
        <w:t xml:space="preserve">правовых актов городского округа «Город Петровск-Забайкальский», затрагивающих вопросы осуществления предпринимательской </w:t>
      </w:r>
    </w:p>
    <w:p w:rsidR="009368DA" w:rsidRPr="009368DA" w:rsidRDefault="009368DA" w:rsidP="009368DA">
      <w:pPr>
        <w:suppressAutoHyphens w:val="0"/>
        <w:jc w:val="center"/>
        <w:rPr>
          <w:b/>
          <w:sz w:val="28"/>
          <w:szCs w:val="28"/>
          <w:lang w:val="ru-RU" w:eastAsia="ru-RU" w:bidi="ar-SA"/>
        </w:rPr>
      </w:pPr>
      <w:r w:rsidRPr="009368DA">
        <w:rPr>
          <w:b/>
          <w:color w:val="000000"/>
          <w:sz w:val="28"/>
          <w:szCs w:val="28"/>
          <w:lang w:val="ru-RU" w:eastAsia="ru-RU" w:bidi="ar-SA"/>
        </w:rPr>
        <w:t>и инвестиционной деятельности</w:t>
      </w:r>
    </w:p>
    <w:p w:rsidR="002B2E71" w:rsidRPr="002B2E71" w:rsidRDefault="002B2E71" w:rsidP="002B2E71">
      <w:pPr>
        <w:suppressAutoHyphens w:val="0"/>
        <w:rPr>
          <w:sz w:val="24"/>
          <w:szCs w:val="24"/>
          <w:lang w:val="ru-RU" w:eastAsia="ru-RU" w:bidi="ar-SA"/>
        </w:rPr>
      </w:pPr>
    </w:p>
    <w:p w:rsidR="009368DA" w:rsidRPr="009368DA" w:rsidRDefault="009368DA" w:rsidP="009368DA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9368DA">
        <w:rPr>
          <w:color w:val="000000"/>
          <w:sz w:val="28"/>
          <w:szCs w:val="28"/>
          <w:lang w:val="ru-RU" w:eastAsia="ru-RU" w:bidi="ar-SA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Законом Забайкальского края от 03 октября 2014 года № </w:t>
      </w:r>
      <w:r>
        <w:rPr>
          <w:color w:val="000000"/>
          <w:sz w:val="28"/>
          <w:szCs w:val="28"/>
          <w:lang w:val="ru-RU" w:eastAsia="ru-RU" w:bidi="ar-SA"/>
        </w:rPr>
        <w:t>10</w:t>
      </w:r>
      <w:r w:rsidRPr="009368DA">
        <w:rPr>
          <w:color w:val="000000"/>
          <w:sz w:val="28"/>
          <w:szCs w:val="28"/>
          <w:lang w:val="ru-RU" w:eastAsia="en-US" w:bidi="ar-SA"/>
        </w:rPr>
        <w:t>56-33</w:t>
      </w:r>
      <w:r w:rsidRPr="009368DA">
        <w:rPr>
          <w:color w:val="000000"/>
          <w:sz w:val="28"/>
          <w:szCs w:val="28"/>
          <w:lang w:eastAsia="en-US" w:bidi="ar-SA"/>
        </w:rPr>
        <w:t>K</w:t>
      </w:r>
      <w:r w:rsidRPr="009368DA">
        <w:rPr>
          <w:color w:val="000000"/>
          <w:sz w:val="28"/>
          <w:szCs w:val="28"/>
          <w:lang w:val="ru-RU" w:eastAsia="en-US" w:bidi="ar-SA"/>
        </w:rPr>
        <w:t xml:space="preserve"> </w:t>
      </w:r>
      <w:r w:rsidRPr="009368DA">
        <w:rPr>
          <w:color w:val="000000"/>
          <w:sz w:val="28"/>
          <w:szCs w:val="28"/>
          <w:lang w:val="ru-RU" w:eastAsia="ru-RU" w:bidi="ar-SA"/>
        </w:rPr>
        <w:t>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актов»:</w:t>
      </w:r>
    </w:p>
    <w:p w:rsidR="009368DA" w:rsidRPr="009368DA" w:rsidRDefault="009368DA" w:rsidP="009368DA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9368DA">
        <w:rPr>
          <w:color w:val="000000"/>
          <w:sz w:val="28"/>
          <w:szCs w:val="28"/>
          <w:lang w:val="ru-RU" w:eastAsia="ru-RU" w:bidi="ar-SA"/>
        </w:rPr>
        <w:t>1. Создать рабочую группу по оценке регулирующего воздействия проек</w:t>
      </w:r>
      <w:r>
        <w:rPr>
          <w:color w:val="000000"/>
          <w:sz w:val="28"/>
          <w:szCs w:val="28"/>
          <w:lang w:val="ru-RU" w:eastAsia="ru-RU" w:bidi="ar-SA"/>
        </w:rPr>
        <w:t>тов</w:t>
      </w:r>
      <w:r w:rsidRPr="009368DA">
        <w:rPr>
          <w:color w:val="000000"/>
          <w:sz w:val="28"/>
          <w:szCs w:val="28"/>
          <w:lang w:val="ru-RU" w:eastAsia="ru-RU" w:bidi="ar-SA"/>
        </w:rPr>
        <w:t xml:space="preserve"> нормативных правовых актов городского округа «Город Петровск-Забайкальский» и экспертизе нормативных правовых актов городского округа «Город Петровск-Забайкальский», затрагивающих вопросы осуществления предпринимательской и инвестиционной деятельности, в следующем составе:</w:t>
      </w:r>
    </w:p>
    <w:p w:rsidR="009368DA" w:rsidRPr="009368DA" w:rsidRDefault="009368DA" w:rsidP="009368DA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9368DA">
        <w:rPr>
          <w:color w:val="000000"/>
          <w:sz w:val="28"/>
          <w:szCs w:val="28"/>
          <w:lang w:val="ru-RU" w:eastAsia="ru-RU" w:bidi="ar-SA"/>
        </w:rPr>
        <w:t>Белоглазов В.А. - первый заместитель руководителя администрации городского округа «Город Петровск-Забайкальский», председатель рабочей группы;</w:t>
      </w:r>
    </w:p>
    <w:p w:rsidR="009368DA" w:rsidRPr="009368DA" w:rsidRDefault="009368DA" w:rsidP="009368DA">
      <w:pPr>
        <w:suppressAutoHyphens w:val="0"/>
        <w:ind w:firstLine="709"/>
        <w:jc w:val="both"/>
        <w:rPr>
          <w:sz w:val="28"/>
          <w:szCs w:val="28"/>
          <w:lang w:val="ru-RU" w:eastAsia="ru-RU" w:bidi="ar-SA"/>
        </w:rPr>
      </w:pPr>
      <w:r w:rsidRPr="009368DA">
        <w:rPr>
          <w:color w:val="000000"/>
          <w:sz w:val="28"/>
          <w:szCs w:val="28"/>
          <w:lang w:val="ru-RU" w:eastAsia="ru-RU" w:bidi="ar-SA"/>
        </w:rPr>
        <w:t>Брежнева Л.Н. - председатель Комитета экономики, управления муниципальным имуществом и земельных отношений администрации городского округа «Город Петровск-Забайкальский»;</w:t>
      </w:r>
    </w:p>
    <w:p w:rsidR="009368DA" w:rsidRDefault="009368DA" w:rsidP="009368DA">
      <w:pPr>
        <w:suppressAutoHyphens w:val="0"/>
        <w:ind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9368DA">
        <w:rPr>
          <w:color w:val="000000"/>
          <w:sz w:val="28"/>
          <w:szCs w:val="28"/>
          <w:lang w:val="ru-RU" w:eastAsia="ru-RU" w:bidi="ar-SA"/>
        </w:rPr>
        <w:t>Собенникова М.Н. - председатель Комитета по финансам городского округа «Город Петровск-Забайкальский»;</w:t>
      </w:r>
    </w:p>
    <w:p w:rsidR="009368DA" w:rsidRPr="009368DA" w:rsidRDefault="009368DA" w:rsidP="009368DA">
      <w:pPr>
        <w:suppressAutoHyphens w:val="0"/>
        <w:ind w:firstLine="709"/>
        <w:rPr>
          <w:sz w:val="28"/>
          <w:szCs w:val="28"/>
          <w:lang w:val="ru-RU" w:eastAsia="ru-RU" w:bidi="ar-SA"/>
        </w:rPr>
      </w:pPr>
      <w:r w:rsidRPr="009368DA">
        <w:rPr>
          <w:rFonts w:ascii="Palatino Linotype" w:hAnsi="Palatino Linotype" w:cs="Palatino Linotype"/>
          <w:color w:val="000000"/>
          <w:sz w:val="28"/>
          <w:szCs w:val="28"/>
          <w:lang w:val="ru-RU" w:eastAsia="ru-RU" w:bidi="ar-SA"/>
        </w:rPr>
        <w:t>Панов</w:t>
      </w:r>
      <w:r>
        <w:rPr>
          <w:rFonts w:ascii="Palatino Linotype" w:hAnsi="Palatino Linotype" w:cs="Palatino Linotype"/>
          <w:color w:val="000000"/>
          <w:sz w:val="28"/>
          <w:szCs w:val="28"/>
          <w:lang w:val="ru-RU" w:eastAsia="ru-RU" w:bidi="ar-SA"/>
        </w:rPr>
        <w:t>а</w:t>
      </w:r>
      <w:r w:rsidRPr="009368DA">
        <w:rPr>
          <w:rFonts w:ascii="Palatino Linotype" w:hAnsi="Palatino Linotype" w:cs="Palatino Linotype"/>
          <w:color w:val="000000"/>
          <w:sz w:val="28"/>
          <w:szCs w:val="28"/>
          <w:lang w:val="ru-RU" w:eastAsia="ru-RU" w:bidi="ar-SA"/>
        </w:rPr>
        <w:t xml:space="preserve"> Е</w:t>
      </w:r>
      <w:r>
        <w:rPr>
          <w:rFonts w:ascii="Palatino Linotype" w:hAnsi="Palatino Linotype" w:cs="Palatino Linotype"/>
          <w:color w:val="000000"/>
          <w:sz w:val="28"/>
          <w:szCs w:val="28"/>
          <w:lang w:val="ru-RU" w:eastAsia="ru-RU" w:bidi="ar-SA"/>
        </w:rPr>
        <w:t>.</w:t>
      </w:r>
      <w:r w:rsidRPr="009368DA">
        <w:rPr>
          <w:rFonts w:ascii="Palatino Linotype" w:hAnsi="Palatino Linotype" w:cs="Palatino Linotype"/>
          <w:color w:val="000000"/>
          <w:sz w:val="28"/>
          <w:szCs w:val="28"/>
          <w:lang w:val="ru-RU" w:eastAsia="ru-RU" w:bidi="ar-SA"/>
        </w:rPr>
        <w:t>Г. - начальник отдела экономики КЭУМИЗО;</w:t>
      </w:r>
    </w:p>
    <w:p w:rsidR="0032007D" w:rsidRDefault="009368DA" w:rsidP="009368DA">
      <w:pPr>
        <w:suppressAutoHyphens w:val="0"/>
        <w:ind w:firstLine="709"/>
        <w:jc w:val="both"/>
        <w:rPr>
          <w:color w:val="000000"/>
          <w:sz w:val="28"/>
          <w:szCs w:val="28"/>
          <w:lang w:val="ru-RU" w:eastAsia="ru-RU" w:bidi="ar-SA"/>
        </w:rPr>
      </w:pPr>
      <w:r w:rsidRPr="009368DA">
        <w:rPr>
          <w:color w:val="000000"/>
          <w:sz w:val="28"/>
          <w:szCs w:val="28"/>
          <w:lang w:val="ru-RU" w:eastAsia="ru-RU" w:bidi="ar-SA"/>
        </w:rPr>
        <w:t>Басина М.В. - юрист администрации городского округа «Город Петровск-Забайкальский».</w:t>
      </w:r>
    </w:p>
    <w:p w:rsidR="00685375" w:rsidRDefault="00685375" w:rsidP="00685375">
      <w:pPr>
        <w:suppressAutoHyphens w:val="0"/>
        <w:jc w:val="both"/>
        <w:rPr>
          <w:color w:val="000000"/>
          <w:sz w:val="28"/>
          <w:szCs w:val="28"/>
          <w:lang w:val="ru-RU" w:eastAsia="ru-RU" w:bidi="ar-SA"/>
        </w:rPr>
      </w:pPr>
    </w:p>
    <w:p w:rsidR="009368DA" w:rsidRPr="00685375" w:rsidRDefault="009368DA" w:rsidP="00685375">
      <w:pPr>
        <w:suppressAutoHyphens w:val="0"/>
        <w:jc w:val="both"/>
        <w:rPr>
          <w:color w:val="000000"/>
          <w:sz w:val="28"/>
          <w:szCs w:val="28"/>
          <w:lang w:val="ru-RU" w:eastAsia="ru-RU" w:bidi="ar-SA"/>
        </w:rPr>
      </w:pPr>
    </w:p>
    <w:p w:rsidR="00E4755C" w:rsidRDefault="00577D30" w:rsidP="006721F0">
      <w:pPr>
        <w:rPr>
          <w:sz w:val="28"/>
          <w:szCs w:val="28"/>
          <w:lang w:val="ru-RU"/>
        </w:rPr>
      </w:pPr>
      <w:r w:rsidRPr="00577D30">
        <w:rPr>
          <w:sz w:val="28"/>
          <w:szCs w:val="28"/>
          <w:lang w:val="ru-RU"/>
        </w:rPr>
        <w:t xml:space="preserve">Глава городского округа </w:t>
      </w:r>
    </w:p>
    <w:p w:rsidR="00513803" w:rsidRDefault="00577D30" w:rsidP="006721F0">
      <w:pPr>
        <w:rPr>
          <w:sz w:val="28"/>
          <w:szCs w:val="28"/>
          <w:lang w:val="ru-RU"/>
        </w:rPr>
      </w:pPr>
      <w:r w:rsidRPr="00577D30">
        <w:rPr>
          <w:sz w:val="28"/>
          <w:szCs w:val="28"/>
          <w:lang w:val="ru-RU"/>
        </w:rPr>
        <w:t xml:space="preserve">«Город Петровск-Забайкальский»                        </w:t>
      </w:r>
      <w:r w:rsidR="00515FAE">
        <w:rPr>
          <w:sz w:val="28"/>
          <w:szCs w:val="28"/>
          <w:lang w:val="ru-RU"/>
        </w:rPr>
        <w:t xml:space="preserve">   </w:t>
      </w:r>
      <w:r w:rsidRPr="00577D30">
        <w:rPr>
          <w:sz w:val="28"/>
          <w:szCs w:val="28"/>
          <w:lang w:val="ru-RU"/>
        </w:rPr>
        <w:t xml:space="preserve">              </w:t>
      </w:r>
      <w:r w:rsidR="00513803">
        <w:rPr>
          <w:sz w:val="28"/>
          <w:szCs w:val="28"/>
          <w:lang w:val="ru-RU"/>
        </w:rPr>
        <w:t xml:space="preserve">     </w:t>
      </w:r>
      <w:r w:rsidRPr="00577D30">
        <w:rPr>
          <w:sz w:val="28"/>
          <w:szCs w:val="28"/>
          <w:lang w:val="ru-RU"/>
        </w:rPr>
        <w:t xml:space="preserve">             А.Н.Таранов</w:t>
      </w:r>
    </w:p>
    <w:sectPr w:rsidR="00513803" w:rsidSect="009368DA">
      <w:headerReference w:type="default" r:id="rId7"/>
      <w:pgSz w:w="12240" w:h="15840"/>
      <w:pgMar w:top="1134" w:right="618" w:bottom="142" w:left="1843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A4" w:rsidRDefault="002650A4">
      <w:r>
        <w:separator/>
      </w:r>
    </w:p>
  </w:endnote>
  <w:endnote w:type="continuationSeparator" w:id="0">
    <w:p w:rsidR="002650A4" w:rsidRDefault="0026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A4" w:rsidRDefault="002650A4">
      <w:r>
        <w:separator/>
      </w:r>
    </w:p>
  </w:footnote>
  <w:footnote w:type="continuationSeparator" w:id="0">
    <w:p w:rsidR="002650A4" w:rsidRDefault="002650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803" w:rsidRDefault="00513803">
    <w:pPr>
      <w:pStyle w:val="ab"/>
      <w:jc w:val="center"/>
    </w:pPr>
    <w:fldSimple w:instr=" PAGE   \* MERGEFORMAT ">
      <w:r w:rsidR="009368DA">
        <w:rPr>
          <w:noProof/>
        </w:rPr>
        <w:t>2</w:t>
      </w:r>
    </w:fldSimple>
  </w:p>
  <w:p w:rsidR="001A4293" w:rsidRDefault="001A429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0065DDF"/>
    <w:multiLevelType w:val="multilevel"/>
    <w:tmpl w:val="F7226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2803AC"/>
    <w:multiLevelType w:val="hybridMultilevel"/>
    <w:tmpl w:val="869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73168"/>
    <w:multiLevelType w:val="hybridMultilevel"/>
    <w:tmpl w:val="674C65F8"/>
    <w:lvl w:ilvl="0" w:tplc="9E16221E">
      <w:start w:val="1"/>
      <w:numFmt w:val="bullet"/>
      <w:lvlText w:val="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4">
    <w:nsid w:val="26AC4EF1"/>
    <w:multiLevelType w:val="hybridMultilevel"/>
    <w:tmpl w:val="61C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04D80"/>
    <w:multiLevelType w:val="hybridMultilevel"/>
    <w:tmpl w:val="D8A61608"/>
    <w:lvl w:ilvl="0" w:tplc="9E162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85207"/>
    <w:multiLevelType w:val="hybridMultilevel"/>
    <w:tmpl w:val="1D384FC0"/>
    <w:lvl w:ilvl="0" w:tplc="9E162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23346"/>
    <w:multiLevelType w:val="multilevel"/>
    <w:tmpl w:val="DE4CA7A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337EC4"/>
    <w:multiLevelType w:val="multilevel"/>
    <w:tmpl w:val="0419001F"/>
    <w:numStyleLink w:val="1"/>
  </w:abstractNum>
  <w:abstractNum w:abstractNumId="19">
    <w:nsid w:val="4D6F709E"/>
    <w:multiLevelType w:val="hybridMultilevel"/>
    <w:tmpl w:val="AF18D774"/>
    <w:lvl w:ilvl="0" w:tplc="ABFC987E">
      <w:start w:val="1"/>
      <w:numFmt w:val="decimal"/>
      <w:lvlText w:val="%1."/>
      <w:lvlJc w:val="left"/>
      <w:pPr>
        <w:ind w:left="75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36F7F"/>
    <w:multiLevelType w:val="multilevel"/>
    <w:tmpl w:val="4976B4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04C5F26"/>
    <w:multiLevelType w:val="hybridMultilevel"/>
    <w:tmpl w:val="EA068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64A6"/>
    <w:multiLevelType w:val="multilevel"/>
    <w:tmpl w:val="D4100E5A"/>
    <w:lvl w:ilvl="0">
      <w:start w:val="1"/>
      <w:numFmt w:val="decimal"/>
      <w:lvlText w:val="%1."/>
      <w:lvlJc w:val="left"/>
      <w:pPr>
        <w:ind w:left="2628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64" w:hanging="124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124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4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24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7EE14182"/>
    <w:multiLevelType w:val="multilevel"/>
    <w:tmpl w:val="0419001F"/>
    <w:styleLink w:val="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22"/>
  </w:num>
  <w:num w:numId="14">
    <w:abstractNumId w:val="16"/>
  </w:num>
  <w:num w:numId="15">
    <w:abstractNumId w:val="18"/>
  </w:num>
  <w:num w:numId="16">
    <w:abstractNumId w:val="23"/>
  </w:num>
  <w:num w:numId="17">
    <w:abstractNumId w:val="14"/>
  </w:num>
  <w:num w:numId="18">
    <w:abstractNumId w:val="19"/>
  </w:num>
  <w:num w:numId="19">
    <w:abstractNumId w:val="13"/>
  </w:num>
  <w:num w:numId="20">
    <w:abstractNumId w:val="11"/>
  </w:num>
  <w:num w:numId="21">
    <w:abstractNumId w:val="20"/>
  </w:num>
  <w:num w:numId="22">
    <w:abstractNumId w:val="21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1D30"/>
    <w:rsid w:val="00004AA8"/>
    <w:rsid w:val="00006BF7"/>
    <w:rsid w:val="0004018A"/>
    <w:rsid w:val="00041E6D"/>
    <w:rsid w:val="00047232"/>
    <w:rsid w:val="0005412A"/>
    <w:rsid w:val="000653A9"/>
    <w:rsid w:val="00076702"/>
    <w:rsid w:val="000A6567"/>
    <w:rsid w:val="000B59D1"/>
    <w:rsid w:val="000F0E92"/>
    <w:rsid w:val="000F0F42"/>
    <w:rsid w:val="000F5377"/>
    <w:rsid w:val="000F5F36"/>
    <w:rsid w:val="001077A1"/>
    <w:rsid w:val="0011001A"/>
    <w:rsid w:val="00111B65"/>
    <w:rsid w:val="00135D4E"/>
    <w:rsid w:val="001904BC"/>
    <w:rsid w:val="001908D2"/>
    <w:rsid w:val="001A4293"/>
    <w:rsid w:val="001B4874"/>
    <w:rsid w:val="001B7ED5"/>
    <w:rsid w:val="001C503F"/>
    <w:rsid w:val="001E0419"/>
    <w:rsid w:val="001F6104"/>
    <w:rsid w:val="0020437F"/>
    <w:rsid w:val="002163F3"/>
    <w:rsid w:val="0023095B"/>
    <w:rsid w:val="002619DB"/>
    <w:rsid w:val="002650A4"/>
    <w:rsid w:val="002674AC"/>
    <w:rsid w:val="0027120A"/>
    <w:rsid w:val="002862FC"/>
    <w:rsid w:val="002B2E71"/>
    <w:rsid w:val="002C0C8C"/>
    <w:rsid w:val="002D0AE2"/>
    <w:rsid w:val="002E50D1"/>
    <w:rsid w:val="0030340E"/>
    <w:rsid w:val="00316D49"/>
    <w:rsid w:val="0032007D"/>
    <w:rsid w:val="00327BA4"/>
    <w:rsid w:val="00334155"/>
    <w:rsid w:val="00334F3C"/>
    <w:rsid w:val="0034451E"/>
    <w:rsid w:val="00347305"/>
    <w:rsid w:val="0035122C"/>
    <w:rsid w:val="003634A4"/>
    <w:rsid w:val="00390B47"/>
    <w:rsid w:val="00396D57"/>
    <w:rsid w:val="003A4292"/>
    <w:rsid w:val="003A735C"/>
    <w:rsid w:val="003F0B8A"/>
    <w:rsid w:val="0042074B"/>
    <w:rsid w:val="00440095"/>
    <w:rsid w:val="004471CE"/>
    <w:rsid w:val="00452C19"/>
    <w:rsid w:val="00495E5E"/>
    <w:rsid w:val="004A2ECB"/>
    <w:rsid w:val="004A4023"/>
    <w:rsid w:val="004B529A"/>
    <w:rsid w:val="004C7FE3"/>
    <w:rsid w:val="004D2A24"/>
    <w:rsid w:val="004D65B7"/>
    <w:rsid w:val="004E21F6"/>
    <w:rsid w:val="004E7AFB"/>
    <w:rsid w:val="004F264B"/>
    <w:rsid w:val="005025E4"/>
    <w:rsid w:val="00513803"/>
    <w:rsid w:val="00515FAE"/>
    <w:rsid w:val="00527BAD"/>
    <w:rsid w:val="00531A6D"/>
    <w:rsid w:val="00562B60"/>
    <w:rsid w:val="00563E3F"/>
    <w:rsid w:val="005721EB"/>
    <w:rsid w:val="00577D30"/>
    <w:rsid w:val="005A1D30"/>
    <w:rsid w:val="005C3A6A"/>
    <w:rsid w:val="005D57FD"/>
    <w:rsid w:val="005D76F7"/>
    <w:rsid w:val="005E0FA3"/>
    <w:rsid w:val="0061497B"/>
    <w:rsid w:val="00651D7A"/>
    <w:rsid w:val="0066164F"/>
    <w:rsid w:val="00663638"/>
    <w:rsid w:val="006721F0"/>
    <w:rsid w:val="00672EEB"/>
    <w:rsid w:val="00684417"/>
    <w:rsid w:val="00685375"/>
    <w:rsid w:val="00696AFD"/>
    <w:rsid w:val="006C0A41"/>
    <w:rsid w:val="006E04CB"/>
    <w:rsid w:val="006E5A99"/>
    <w:rsid w:val="00703FB4"/>
    <w:rsid w:val="00707210"/>
    <w:rsid w:val="00707BB4"/>
    <w:rsid w:val="00725F6D"/>
    <w:rsid w:val="00753A5B"/>
    <w:rsid w:val="0075483B"/>
    <w:rsid w:val="00774E88"/>
    <w:rsid w:val="00785D40"/>
    <w:rsid w:val="007C242B"/>
    <w:rsid w:val="007F356D"/>
    <w:rsid w:val="0080415C"/>
    <w:rsid w:val="00820710"/>
    <w:rsid w:val="00822B41"/>
    <w:rsid w:val="00832841"/>
    <w:rsid w:val="008338E1"/>
    <w:rsid w:val="0087047D"/>
    <w:rsid w:val="008772E0"/>
    <w:rsid w:val="00894CED"/>
    <w:rsid w:val="0089552D"/>
    <w:rsid w:val="008C0C82"/>
    <w:rsid w:val="008D1C41"/>
    <w:rsid w:val="008F48A7"/>
    <w:rsid w:val="008F76C5"/>
    <w:rsid w:val="00907CF5"/>
    <w:rsid w:val="00923F7C"/>
    <w:rsid w:val="009368DA"/>
    <w:rsid w:val="009467C0"/>
    <w:rsid w:val="009905B5"/>
    <w:rsid w:val="009B1793"/>
    <w:rsid w:val="009D31F9"/>
    <w:rsid w:val="00A764A3"/>
    <w:rsid w:val="00AD0B04"/>
    <w:rsid w:val="00AD37B6"/>
    <w:rsid w:val="00AD6A0D"/>
    <w:rsid w:val="00B22C77"/>
    <w:rsid w:val="00B36B1B"/>
    <w:rsid w:val="00B42ACF"/>
    <w:rsid w:val="00B53878"/>
    <w:rsid w:val="00B704AB"/>
    <w:rsid w:val="00B764E9"/>
    <w:rsid w:val="00B87FC8"/>
    <w:rsid w:val="00B970D9"/>
    <w:rsid w:val="00BB7250"/>
    <w:rsid w:val="00BD7FCD"/>
    <w:rsid w:val="00BE5DB2"/>
    <w:rsid w:val="00C02346"/>
    <w:rsid w:val="00C055B4"/>
    <w:rsid w:val="00C139F0"/>
    <w:rsid w:val="00C16E10"/>
    <w:rsid w:val="00C7033C"/>
    <w:rsid w:val="00C707CF"/>
    <w:rsid w:val="00C75C8C"/>
    <w:rsid w:val="00CB1657"/>
    <w:rsid w:val="00CB5BF2"/>
    <w:rsid w:val="00CF2182"/>
    <w:rsid w:val="00D12797"/>
    <w:rsid w:val="00D3099F"/>
    <w:rsid w:val="00D57E8C"/>
    <w:rsid w:val="00D916AA"/>
    <w:rsid w:val="00D933F3"/>
    <w:rsid w:val="00DA1FF5"/>
    <w:rsid w:val="00DB7CB6"/>
    <w:rsid w:val="00DE079D"/>
    <w:rsid w:val="00DF359F"/>
    <w:rsid w:val="00E1503D"/>
    <w:rsid w:val="00E221AA"/>
    <w:rsid w:val="00E4755C"/>
    <w:rsid w:val="00E66A00"/>
    <w:rsid w:val="00E9471C"/>
    <w:rsid w:val="00EC7FE7"/>
    <w:rsid w:val="00EE03CE"/>
    <w:rsid w:val="00EF61AD"/>
    <w:rsid w:val="00F06E52"/>
    <w:rsid w:val="00F07722"/>
    <w:rsid w:val="00F11C9D"/>
    <w:rsid w:val="00F15360"/>
    <w:rsid w:val="00F324FD"/>
    <w:rsid w:val="00F60370"/>
    <w:rsid w:val="00F620E7"/>
    <w:rsid w:val="00F875E4"/>
    <w:rsid w:val="00FC606F"/>
    <w:rsid w:val="00FD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A6D"/>
    <w:pPr>
      <w:suppressAutoHyphens/>
    </w:pPr>
    <w:rPr>
      <w:lang w:val="en-US" w:eastAsia="hi-IN" w:bidi="hi-IN"/>
    </w:rPr>
  </w:style>
  <w:style w:type="paragraph" w:styleId="10">
    <w:name w:val="heading 1"/>
    <w:basedOn w:val="a"/>
    <w:next w:val="a"/>
    <w:qFormat/>
    <w:rsid w:val="00531A6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qFormat/>
    <w:rsid w:val="00531A6D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531A6D"/>
    <w:pPr>
      <w:keepNext/>
      <w:tabs>
        <w:tab w:val="num" w:pos="0"/>
      </w:tabs>
      <w:spacing w:before="240" w:after="60"/>
      <w:ind w:left="720" w:hanging="720"/>
      <w:outlineLvl w:val="2"/>
    </w:pPr>
    <w:rPr>
      <w:b/>
    </w:rPr>
  </w:style>
  <w:style w:type="paragraph" w:styleId="8">
    <w:name w:val="heading 8"/>
    <w:basedOn w:val="a0"/>
    <w:next w:val="a1"/>
    <w:qFormat/>
    <w:rsid w:val="00531A6D"/>
    <w:pPr>
      <w:tabs>
        <w:tab w:val="num" w:pos="0"/>
      </w:tabs>
      <w:ind w:left="1440" w:hanging="1440"/>
      <w:outlineLvl w:val="7"/>
    </w:pPr>
    <w:rPr>
      <w:b/>
      <w:bCs/>
      <w:sz w:val="21"/>
      <w:szCs w:val="21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0">
    <w:name w:val="Заголовок"/>
    <w:basedOn w:val="a"/>
    <w:next w:val="a1"/>
    <w:rsid w:val="00531A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link w:val="a5"/>
    <w:rsid w:val="00531A6D"/>
    <w:pPr>
      <w:spacing w:after="120"/>
    </w:pPr>
  </w:style>
  <w:style w:type="character" w:styleId="a6">
    <w:name w:val="Hyperlink"/>
    <w:rsid w:val="00531A6D"/>
    <w:rPr>
      <w:color w:val="000080"/>
      <w:u w:val="single"/>
      <w:lang/>
    </w:rPr>
  </w:style>
  <w:style w:type="paragraph" w:styleId="a7">
    <w:name w:val="footer"/>
    <w:basedOn w:val="a"/>
    <w:link w:val="a8"/>
    <w:uiPriority w:val="99"/>
    <w:rsid w:val="00531A6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31A6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a9">
    <w:name w:val="Содержимое таблицы"/>
    <w:basedOn w:val="a"/>
    <w:rsid w:val="00531A6D"/>
    <w:pPr>
      <w:suppressLineNumbers/>
    </w:pPr>
  </w:style>
  <w:style w:type="paragraph" w:customStyle="1" w:styleId="100">
    <w:name w:val="Заголовок 10"/>
    <w:basedOn w:val="a0"/>
    <w:next w:val="a1"/>
    <w:rsid w:val="00531A6D"/>
    <w:pPr>
      <w:tabs>
        <w:tab w:val="num" w:pos="0"/>
      </w:tabs>
      <w:ind w:left="432" w:hanging="432"/>
    </w:pPr>
    <w:rPr>
      <w:b/>
      <w:bCs/>
      <w:sz w:val="21"/>
      <w:szCs w:val="21"/>
    </w:rPr>
  </w:style>
  <w:style w:type="paragraph" w:customStyle="1" w:styleId="21">
    <w:name w:val="Основной текст с отступом 21"/>
    <w:basedOn w:val="a"/>
    <w:rsid w:val="00531A6D"/>
    <w:pPr>
      <w:spacing w:line="360" w:lineRule="auto"/>
      <w:ind w:firstLine="567"/>
      <w:jc w:val="both"/>
    </w:pPr>
  </w:style>
  <w:style w:type="paragraph" w:customStyle="1" w:styleId="31">
    <w:name w:val="Основной текст с отступом 31"/>
    <w:basedOn w:val="a"/>
    <w:rsid w:val="00531A6D"/>
    <w:pPr>
      <w:spacing w:after="120"/>
      <w:ind w:left="283"/>
    </w:pPr>
    <w:rPr>
      <w:sz w:val="16"/>
      <w:szCs w:val="16"/>
    </w:rPr>
  </w:style>
  <w:style w:type="paragraph" w:customStyle="1" w:styleId="11">
    <w:name w:val="Маркированный список1"/>
    <w:basedOn w:val="a"/>
    <w:rsid w:val="00531A6D"/>
    <w:pPr>
      <w:ind w:right="-30" w:firstLine="720"/>
      <w:jc w:val="both"/>
    </w:pPr>
    <w:rPr>
      <w:sz w:val="26"/>
    </w:rPr>
  </w:style>
  <w:style w:type="character" w:styleId="aa">
    <w:name w:val="FollowedHyperlink"/>
    <w:basedOn w:val="a2"/>
    <w:rsid w:val="00EE03CE"/>
    <w:rPr>
      <w:color w:val="800080"/>
      <w:u w:val="single"/>
    </w:rPr>
  </w:style>
  <w:style w:type="character" w:customStyle="1" w:styleId="a5">
    <w:name w:val="Основной текст Знак"/>
    <w:basedOn w:val="a2"/>
    <w:link w:val="a1"/>
    <w:rsid w:val="00EE03CE"/>
    <w:rPr>
      <w:lang w:val="en-US" w:eastAsia="hi-IN" w:bidi="hi-IN"/>
    </w:rPr>
  </w:style>
  <w:style w:type="paragraph" w:customStyle="1" w:styleId="12">
    <w:name w:val="Название1"/>
    <w:basedOn w:val="a"/>
    <w:rsid w:val="0011001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styleId="ab">
    <w:name w:val="header"/>
    <w:basedOn w:val="a"/>
    <w:link w:val="ac"/>
    <w:uiPriority w:val="99"/>
    <w:rsid w:val="00577D30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c">
    <w:name w:val="Верхний колонтитул Знак"/>
    <w:basedOn w:val="a2"/>
    <w:link w:val="ab"/>
    <w:uiPriority w:val="99"/>
    <w:rsid w:val="00577D30"/>
    <w:rPr>
      <w:rFonts w:cs="Mangal"/>
      <w:szCs w:val="18"/>
      <w:lang w:val="en-US" w:eastAsia="hi-IN" w:bidi="hi-IN"/>
    </w:rPr>
  </w:style>
  <w:style w:type="paragraph" w:styleId="ad">
    <w:name w:val="Title"/>
    <w:basedOn w:val="a"/>
    <w:link w:val="ae"/>
    <w:qFormat/>
    <w:rsid w:val="00577D30"/>
    <w:pPr>
      <w:suppressAutoHyphens w:val="0"/>
      <w:jc w:val="center"/>
    </w:pPr>
    <w:rPr>
      <w:b/>
      <w:bCs/>
      <w:sz w:val="48"/>
      <w:szCs w:val="24"/>
      <w:lang w:val="ru-RU" w:eastAsia="ru-RU" w:bidi="ar-SA"/>
    </w:rPr>
  </w:style>
  <w:style w:type="character" w:customStyle="1" w:styleId="ae">
    <w:name w:val="Название Знак"/>
    <w:basedOn w:val="a2"/>
    <w:link w:val="ad"/>
    <w:rsid w:val="00577D30"/>
    <w:rPr>
      <w:b/>
      <w:bCs/>
      <w:sz w:val="48"/>
      <w:szCs w:val="24"/>
    </w:rPr>
  </w:style>
  <w:style w:type="paragraph" w:customStyle="1" w:styleId="ConsPlusNonformat">
    <w:name w:val="ConsPlusNonformat"/>
    <w:rsid w:val="00577D3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numbering" w:customStyle="1" w:styleId="1">
    <w:name w:val="Стиль1"/>
    <w:rsid w:val="00577D30"/>
    <w:pPr>
      <w:numPr>
        <w:numId w:val="16"/>
      </w:numPr>
    </w:pPr>
  </w:style>
  <w:style w:type="character" w:customStyle="1" w:styleId="a8">
    <w:name w:val="Нижний колонтитул Знак"/>
    <w:basedOn w:val="a2"/>
    <w:link w:val="a7"/>
    <w:uiPriority w:val="99"/>
    <w:rsid w:val="00577D30"/>
    <w:rPr>
      <w:lang w:val="en-US" w:eastAsia="hi-IN" w:bidi="hi-IN"/>
    </w:rPr>
  </w:style>
  <w:style w:type="character" w:customStyle="1" w:styleId="2Exact">
    <w:name w:val="Основной текст (2) Exact"/>
    <w:basedOn w:val="a2"/>
    <w:rsid w:val="008C0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2"/>
    <w:link w:val="40"/>
    <w:rsid w:val="008C0C82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2"/>
    <w:link w:val="22"/>
    <w:rsid w:val="008C0C82"/>
    <w:rPr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0"/>
    <w:rsid w:val="008C0C82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8C0C82"/>
    <w:pPr>
      <w:widowControl w:val="0"/>
      <w:shd w:val="clear" w:color="auto" w:fill="FFFFFF"/>
      <w:suppressAutoHyphens w:val="0"/>
      <w:spacing w:before="300" w:after="300" w:line="322" w:lineRule="exact"/>
      <w:ind w:hanging="260"/>
      <w:jc w:val="both"/>
    </w:pPr>
    <w:rPr>
      <w:sz w:val="28"/>
      <w:szCs w:val="28"/>
      <w:lang w:val="ru-RU" w:eastAsia="ru-RU" w:bidi="ar-SA"/>
    </w:rPr>
  </w:style>
  <w:style w:type="paragraph" w:customStyle="1" w:styleId="40">
    <w:name w:val="Основной текст (4)"/>
    <w:basedOn w:val="a"/>
    <w:link w:val="4"/>
    <w:rsid w:val="008C0C82"/>
    <w:pPr>
      <w:widowControl w:val="0"/>
      <w:shd w:val="clear" w:color="auto" w:fill="FFFFFF"/>
      <w:suppressAutoHyphens w:val="0"/>
      <w:spacing w:before="300" w:after="300" w:line="322" w:lineRule="exact"/>
    </w:pPr>
    <w:rPr>
      <w:b/>
      <w:bCs/>
      <w:sz w:val="28"/>
      <w:szCs w:val="28"/>
      <w:lang w:val="ru-RU" w:eastAsia="ru-RU" w:bidi="ar-SA"/>
    </w:rPr>
  </w:style>
  <w:style w:type="character" w:customStyle="1" w:styleId="41">
    <w:name w:val="Заголовок №4_"/>
    <w:basedOn w:val="a2"/>
    <w:link w:val="42"/>
    <w:rsid w:val="009D31F9"/>
    <w:rPr>
      <w:b/>
      <w:bCs/>
      <w:sz w:val="28"/>
      <w:szCs w:val="28"/>
      <w:shd w:val="clear" w:color="auto" w:fill="FFFFFF"/>
    </w:rPr>
  </w:style>
  <w:style w:type="character" w:customStyle="1" w:styleId="af">
    <w:name w:val="Подпись к таблице_"/>
    <w:basedOn w:val="a2"/>
    <w:link w:val="af0"/>
    <w:rsid w:val="009D31F9"/>
    <w:rPr>
      <w:sz w:val="28"/>
      <w:szCs w:val="28"/>
      <w:shd w:val="clear" w:color="auto" w:fill="FFFFFF"/>
    </w:rPr>
  </w:style>
  <w:style w:type="character" w:customStyle="1" w:styleId="FranklinGothicBook12pt">
    <w:name w:val="Подпись к таблице + Franklin Gothic Book;12 pt"/>
    <w:basedOn w:val="af"/>
    <w:rsid w:val="009D31F9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2">
    <w:name w:val="Заголовок №4"/>
    <w:basedOn w:val="a"/>
    <w:link w:val="41"/>
    <w:rsid w:val="009D31F9"/>
    <w:pPr>
      <w:widowControl w:val="0"/>
      <w:shd w:val="clear" w:color="auto" w:fill="FFFFFF"/>
      <w:suppressAutoHyphens w:val="0"/>
      <w:spacing w:before="600" w:after="900" w:line="322" w:lineRule="exact"/>
      <w:outlineLvl w:val="3"/>
    </w:pPr>
    <w:rPr>
      <w:b/>
      <w:bCs/>
      <w:sz w:val="28"/>
      <w:szCs w:val="28"/>
      <w:lang w:val="ru-RU" w:eastAsia="ru-RU" w:bidi="ar-SA"/>
    </w:rPr>
  </w:style>
  <w:style w:type="paragraph" w:customStyle="1" w:styleId="af0">
    <w:name w:val="Подпись к таблице"/>
    <w:basedOn w:val="a"/>
    <w:link w:val="af"/>
    <w:rsid w:val="009D31F9"/>
    <w:pPr>
      <w:widowControl w:val="0"/>
      <w:shd w:val="clear" w:color="auto" w:fill="FFFFFF"/>
      <w:suppressAutoHyphens w:val="0"/>
      <w:spacing w:line="322" w:lineRule="exact"/>
      <w:jc w:val="both"/>
    </w:pPr>
    <w:rPr>
      <w:sz w:val="28"/>
      <w:szCs w:val="28"/>
      <w:lang w:val="ru-RU" w:eastAsia="ru-RU" w:bidi="ar-SA"/>
    </w:rPr>
  </w:style>
  <w:style w:type="paragraph" w:styleId="af1">
    <w:name w:val="List Paragraph"/>
    <w:basedOn w:val="a"/>
    <w:uiPriority w:val="34"/>
    <w:qFormat/>
    <w:rsid w:val="000653A9"/>
    <w:pPr>
      <w:ind w:left="708"/>
    </w:pPr>
    <w:rPr>
      <w:rFonts w:cs="Mangal"/>
      <w:szCs w:val="18"/>
    </w:rPr>
  </w:style>
  <w:style w:type="table" w:styleId="af2">
    <w:name w:val="Table Grid"/>
    <w:basedOn w:val="a3"/>
    <w:rsid w:val="001908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2</cp:revision>
  <cp:lastPrinted>2018-01-29T06:33:00Z</cp:lastPrinted>
  <dcterms:created xsi:type="dcterms:W3CDTF">2023-04-28T02:56:00Z</dcterms:created>
  <dcterms:modified xsi:type="dcterms:W3CDTF">2023-04-28T02:56:00Z</dcterms:modified>
</cp:coreProperties>
</file>