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3A70A9" w:rsidRPr="00152751" w:rsidTr="007F263A">
        <w:trPr>
          <w:trHeight w:val="1408"/>
        </w:trPr>
        <w:tc>
          <w:tcPr>
            <w:tcW w:w="5920" w:type="dxa"/>
          </w:tcPr>
          <w:p w:rsidR="003A70A9" w:rsidRPr="00152751" w:rsidRDefault="003A70A9" w:rsidP="003A70A9">
            <w:pPr>
              <w:shd w:val="clear" w:color="auto" w:fill="FFFFFF"/>
              <w:spacing w:line="315" w:lineRule="atLeast"/>
              <w:ind w:firstLine="0"/>
              <w:jc w:val="center"/>
              <w:textAlignment w:val="baseline"/>
              <w:rPr>
                <w:rFonts w:ascii="Times New Roman" w:hAnsi="Times New Roman"/>
                <w:szCs w:val="28"/>
              </w:rPr>
            </w:pPr>
            <w:bookmarkStart w:id="0" w:name="_GoBack"/>
            <w:bookmarkEnd w:id="0"/>
          </w:p>
        </w:tc>
        <w:tc>
          <w:tcPr>
            <w:tcW w:w="3651" w:type="dxa"/>
          </w:tcPr>
          <w:p w:rsidR="003A70A9" w:rsidRPr="00152751"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152751">
              <w:rPr>
                <w:rFonts w:ascii="Times New Roman" w:hAnsi="Times New Roman"/>
                <w:sz w:val="22"/>
                <w:szCs w:val="28"/>
              </w:rPr>
              <w:t>Приложение № 2</w:t>
            </w:r>
          </w:p>
          <w:p w:rsidR="003A70A9" w:rsidRPr="00152751" w:rsidRDefault="003A70A9" w:rsidP="003A70A9">
            <w:pPr>
              <w:shd w:val="clear" w:color="auto" w:fill="FFFFFF"/>
              <w:spacing w:line="315" w:lineRule="atLeast"/>
              <w:ind w:firstLine="0"/>
              <w:jc w:val="center"/>
              <w:textAlignment w:val="baseline"/>
              <w:rPr>
                <w:rFonts w:ascii="Times New Roman" w:hAnsi="Times New Roman"/>
                <w:bCs/>
                <w:sz w:val="22"/>
                <w:szCs w:val="28"/>
              </w:rPr>
            </w:pPr>
            <w:r w:rsidRPr="00152751">
              <w:rPr>
                <w:rFonts w:ascii="Times New Roman" w:hAnsi="Times New Roman"/>
                <w:bCs/>
                <w:sz w:val="22"/>
                <w:szCs w:val="28"/>
              </w:rPr>
              <w:t>Утверждено</w:t>
            </w:r>
          </w:p>
          <w:p w:rsidR="003A70A9" w:rsidRPr="00152751"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152751">
              <w:rPr>
                <w:rFonts w:ascii="Times New Roman" w:hAnsi="Times New Roman"/>
                <w:sz w:val="22"/>
                <w:szCs w:val="28"/>
              </w:rPr>
              <w:t>решением Совета муниципального района «Читинский район»</w:t>
            </w:r>
          </w:p>
          <w:p w:rsidR="003A70A9" w:rsidRPr="00152751"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152751">
              <w:rPr>
                <w:rFonts w:ascii="Times New Roman" w:hAnsi="Times New Roman"/>
                <w:sz w:val="22"/>
                <w:szCs w:val="28"/>
              </w:rPr>
              <w:t>от «</w:t>
            </w:r>
            <w:r w:rsidR="00626410" w:rsidRPr="00626410">
              <w:rPr>
                <w:rFonts w:ascii="Times New Roman" w:hAnsi="Times New Roman"/>
                <w:sz w:val="22"/>
                <w:szCs w:val="28"/>
                <w:u w:val="single"/>
              </w:rPr>
              <w:t>27</w:t>
            </w:r>
            <w:r w:rsidRPr="00152751">
              <w:rPr>
                <w:rFonts w:ascii="Times New Roman" w:hAnsi="Times New Roman"/>
                <w:sz w:val="22"/>
                <w:szCs w:val="28"/>
              </w:rPr>
              <w:t>»_</w:t>
            </w:r>
            <w:r w:rsidR="00626410" w:rsidRPr="00626410">
              <w:rPr>
                <w:rFonts w:ascii="Times New Roman" w:hAnsi="Times New Roman"/>
                <w:sz w:val="22"/>
                <w:szCs w:val="28"/>
                <w:u w:val="single"/>
              </w:rPr>
              <w:t>июля</w:t>
            </w:r>
            <w:r w:rsidRPr="00152751">
              <w:rPr>
                <w:rFonts w:ascii="Times New Roman" w:hAnsi="Times New Roman"/>
                <w:sz w:val="22"/>
                <w:szCs w:val="28"/>
              </w:rPr>
              <w:t>_2019 года №_</w:t>
            </w:r>
            <w:r w:rsidR="00626410" w:rsidRPr="00626410">
              <w:rPr>
                <w:rFonts w:ascii="Times New Roman" w:hAnsi="Times New Roman"/>
                <w:sz w:val="22"/>
                <w:szCs w:val="28"/>
                <w:u w:val="single"/>
              </w:rPr>
              <w:t>107</w:t>
            </w:r>
          </w:p>
          <w:p w:rsidR="003A70A9" w:rsidRPr="00152751" w:rsidRDefault="003A70A9" w:rsidP="003A70A9">
            <w:pPr>
              <w:shd w:val="clear" w:color="auto" w:fill="FFFFFF"/>
              <w:spacing w:line="315" w:lineRule="atLeast"/>
              <w:ind w:firstLine="0"/>
              <w:jc w:val="center"/>
              <w:textAlignment w:val="baseline"/>
              <w:rPr>
                <w:rFonts w:ascii="Times New Roman" w:hAnsi="Times New Roman"/>
                <w:szCs w:val="28"/>
              </w:rPr>
            </w:pPr>
          </w:p>
        </w:tc>
      </w:tr>
    </w:tbl>
    <w:p w:rsidR="007629DA" w:rsidRPr="00152751" w:rsidRDefault="007629DA" w:rsidP="003A70A9">
      <w:pPr>
        <w:shd w:val="clear" w:color="auto" w:fill="FFFFFF"/>
        <w:spacing w:line="315" w:lineRule="atLeast"/>
        <w:ind w:firstLine="0"/>
        <w:textAlignment w:val="baseline"/>
        <w:rPr>
          <w:rFonts w:ascii="Times New Roman" w:hAnsi="Times New Roman"/>
          <w:spacing w:val="2"/>
          <w:sz w:val="21"/>
          <w:szCs w:val="21"/>
        </w:rPr>
      </w:pPr>
    </w:p>
    <w:p w:rsidR="007629DA" w:rsidRPr="00152751" w:rsidRDefault="007629DA" w:rsidP="007629DA">
      <w:pPr>
        <w:shd w:val="clear" w:color="auto" w:fill="FFFFFF"/>
        <w:spacing w:line="288" w:lineRule="atLeast"/>
        <w:ind w:firstLine="0"/>
        <w:jc w:val="center"/>
        <w:textAlignment w:val="baseline"/>
        <w:rPr>
          <w:rFonts w:ascii="Times New Roman" w:hAnsi="Times New Roman"/>
          <w:b/>
          <w:spacing w:val="2"/>
          <w:sz w:val="28"/>
          <w:szCs w:val="28"/>
        </w:rPr>
      </w:pPr>
      <w:r w:rsidRPr="00152751">
        <w:rPr>
          <w:rFonts w:ascii="Times New Roman" w:hAnsi="Times New Roman"/>
          <w:b/>
          <w:spacing w:val="2"/>
          <w:sz w:val="28"/>
          <w:szCs w:val="28"/>
        </w:rPr>
        <w:t>Перечень</w:t>
      </w:r>
    </w:p>
    <w:p w:rsidR="007629DA" w:rsidRPr="00152751" w:rsidRDefault="007629DA" w:rsidP="007629DA">
      <w:pPr>
        <w:shd w:val="clear" w:color="auto" w:fill="FFFFFF"/>
        <w:spacing w:line="288" w:lineRule="atLeast"/>
        <w:ind w:firstLine="0"/>
        <w:jc w:val="center"/>
        <w:textAlignment w:val="baseline"/>
        <w:rPr>
          <w:rFonts w:cs="Arial"/>
          <w:b/>
          <w:spacing w:val="2"/>
          <w:sz w:val="28"/>
          <w:szCs w:val="28"/>
        </w:rPr>
      </w:pPr>
      <w:r w:rsidRPr="00152751">
        <w:rPr>
          <w:rFonts w:ascii="Times New Roman" w:hAnsi="Times New Roman"/>
          <w:b/>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152751" w:rsidRDefault="007629DA" w:rsidP="007629DA">
      <w:pPr>
        <w:shd w:val="clear" w:color="auto" w:fill="FFFFFF"/>
        <w:spacing w:line="288" w:lineRule="atLeast"/>
        <w:ind w:firstLine="0"/>
        <w:jc w:val="center"/>
        <w:textAlignment w:val="baseline"/>
        <w:rPr>
          <w:rFonts w:cs="Arial"/>
          <w:spacing w:val="2"/>
          <w:sz w:val="10"/>
          <w:szCs w:val="31"/>
        </w:rPr>
      </w:pPr>
    </w:p>
    <w:tbl>
      <w:tblPr>
        <w:tblW w:w="9498" w:type="dxa"/>
        <w:tblCellMar>
          <w:left w:w="0" w:type="dxa"/>
          <w:right w:w="0" w:type="dxa"/>
        </w:tblCellMar>
        <w:tblLook w:val="04A0" w:firstRow="1" w:lastRow="0" w:firstColumn="1" w:lastColumn="0" w:noHBand="0" w:noVBand="1"/>
      </w:tblPr>
      <w:tblGrid>
        <w:gridCol w:w="966"/>
        <w:gridCol w:w="35"/>
        <w:gridCol w:w="25"/>
        <w:gridCol w:w="5628"/>
        <w:gridCol w:w="60"/>
        <w:gridCol w:w="121"/>
        <w:gridCol w:w="2663"/>
      </w:tblGrid>
      <w:tr w:rsidR="00C27E18" w:rsidRPr="00152751" w:rsidTr="007F263A">
        <w:trPr>
          <w:trHeight w:val="12"/>
        </w:trPr>
        <w:tc>
          <w:tcPr>
            <w:tcW w:w="1001" w:type="dxa"/>
            <w:gridSpan w:val="2"/>
            <w:hideMark/>
          </w:tcPr>
          <w:p w:rsidR="007629DA" w:rsidRPr="00152751" w:rsidRDefault="007629DA" w:rsidP="007629DA">
            <w:pPr>
              <w:ind w:firstLine="0"/>
              <w:jc w:val="left"/>
              <w:rPr>
                <w:rFonts w:ascii="Times New Roman" w:hAnsi="Times New Roman"/>
                <w:sz w:val="2"/>
              </w:rPr>
            </w:pPr>
          </w:p>
        </w:tc>
        <w:tc>
          <w:tcPr>
            <w:tcW w:w="25" w:type="dxa"/>
            <w:hideMark/>
          </w:tcPr>
          <w:p w:rsidR="007629DA" w:rsidRPr="00152751" w:rsidRDefault="007629DA" w:rsidP="007629DA">
            <w:pPr>
              <w:ind w:firstLine="0"/>
              <w:jc w:val="left"/>
              <w:rPr>
                <w:rFonts w:ascii="Times New Roman" w:hAnsi="Times New Roman"/>
                <w:sz w:val="2"/>
              </w:rPr>
            </w:pPr>
          </w:p>
        </w:tc>
        <w:tc>
          <w:tcPr>
            <w:tcW w:w="5688" w:type="dxa"/>
            <w:gridSpan w:val="2"/>
            <w:hideMark/>
          </w:tcPr>
          <w:p w:rsidR="007629DA" w:rsidRPr="00152751" w:rsidRDefault="007629DA" w:rsidP="007629DA">
            <w:pPr>
              <w:ind w:firstLine="0"/>
              <w:jc w:val="left"/>
              <w:rPr>
                <w:rFonts w:ascii="Times New Roman" w:hAnsi="Times New Roman"/>
                <w:sz w:val="2"/>
              </w:rPr>
            </w:pPr>
          </w:p>
        </w:tc>
        <w:tc>
          <w:tcPr>
            <w:tcW w:w="2784" w:type="dxa"/>
            <w:gridSpan w:val="2"/>
            <w:hideMark/>
          </w:tcPr>
          <w:p w:rsidR="007629DA" w:rsidRPr="00152751" w:rsidRDefault="007629DA" w:rsidP="007629DA">
            <w:pPr>
              <w:ind w:firstLine="0"/>
              <w:jc w:val="left"/>
              <w:rPr>
                <w:rFonts w:ascii="Times New Roman" w:hAnsi="Times New Roman"/>
                <w:sz w:val="2"/>
              </w:rPr>
            </w:pPr>
          </w:p>
        </w:tc>
      </w:tr>
      <w:tr w:rsidR="00C27E18"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152751" w:rsidRDefault="007629DA" w:rsidP="007629DA">
            <w:pPr>
              <w:ind w:firstLine="0"/>
              <w:jc w:val="center"/>
              <w:rPr>
                <w:rFonts w:ascii="Times New Roman" w:hAnsi="Times New Roman"/>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before="375" w:after="225"/>
              <w:ind w:firstLine="0"/>
              <w:jc w:val="center"/>
              <w:textAlignment w:val="baseline"/>
              <w:outlineLvl w:val="2"/>
              <w:rPr>
                <w:rFonts w:ascii="Times New Roman" w:hAnsi="Times New Roman"/>
              </w:rPr>
            </w:pPr>
            <w:r w:rsidRPr="00626410">
              <w:rPr>
                <w:rFonts w:ascii="Times New Roman" w:hAnsi="Times New Roman"/>
              </w:rPr>
              <w:t>городское поселение «</w:t>
            </w:r>
            <w:proofErr w:type="spellStart"/>
            <w:r w:rsidRPr="00626410">
              <w:rPr>
                <w:rFonts w:ascii="Times New Roman" w:hAnsi="Times New Roman"/>
              </w:rPr>
              <w:t>Атамановское</w:t>
            </w:r>
            <w:proofErr w:type="spellEnd"/>
            <w:r w:rsidRPr="00626410">
              <w:rPr>
                <w:rFonts w:ascii="Times New Roman" w:hAnsi="Times New Roman"/>
              </w:rPr>
              <w:t>»</w:t>
            </w:r>
          </w:p>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ind w:firstLine="0"/>
              <w:jc w:val="center"/>
              <w:rPr>
                <w:rFonts w:ascii="Times New Roman" w:hAnsi="Times New Roman"/>
              </w:rPr>
            </w:pPr>
            <w:r w:rsidRPr="00626410">
              <w:rPr>
                <w:rFonts w:ascii="Times New Roman" w:hAnsi="Times New Roman"/>
              </w:rPr>
              <w:t>Адрес месторасположения объекта</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Муниципальное общеобразовательное учреждение средняя общеобразовательная школа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672530, Забайкальский край, Читинский район, пгт. Атамановка, </w:t>
            </w:r>
          </w:p>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ул. Матюгина, 156</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Муниципальное дошкольное образовательное учреждение детский сад общеразвивающего вида «Солнышко»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672530, Забайкальский край, Читинский район, пгт. Атамановка,</w:t>
            </w:r>
          </w:p>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ул. Заводская, 4 а</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Муниципальное дошкольное образовательное учреждение детский сад общеразвивающего вида «Малыш»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ind w:firstLine="0"/>
              <w:jc w:val="left"/>
              <w:rPr>
                <w:rFonts w:ascii="Times New Roman" w:hAnsi="Times New Roman"/>
                <w:sz w:val="22"/>
                <w:szCs w:val="22"/>
              </w:rPr>
            </w:pPr>
            <w:r w:rsidRPr="00626410">
              <w:rPr>
                <w:rFonts w:ascii="Times New Roman" w:hAnsi="Times New Roman"/>
                <w:sz w:val="22"/>
                <w:szCs w:val="22"/>
              </w:rPr>
              <w:t>672530, Забайкальский край, Читинский район,</w:t>
            </w:r>
          </w:p>
          <w:p w:rsidR="007629DA" w:rsidRPr="00626410" w:rsidRDefault="007629DA" w:rsidP="007629DA">
            <w:pPr>
              <w:ind w:firstLine="0"/>
              <w:jc w:val="left"/>
              <w:rPr>
                <w:rFonts w:ascii="Times New Roman" w:hAnsi="Times New Roman"/>
                <w:sz w:val="22"/>
                <w:szCs w:val="22"/>
              </w:rPr>
            </w:pPr>
            <w:r w:rsidRPr="00626410">
              <w:rPr>
                <w:rFonts w:ascii="Times New Roman" w:hAnsi="Times New Roman"/>
                <w:sz w:val="22"/>
                <w:szCs w:val="22"/>
              </w:rPr>
              <w:t>пгт. Атамановка,</w:t>
            </w:r>
          </w:p>
          <w:p w:rsidR="007629DA" w:rsidRPr="00626410" w:rsidRDefault="007629DA" w:rsidP="007629DA">
            <w:pPr>
              <w:ind w:firstLine="0"/>
              <w:jc w:val="left"/>
              <w:rPr>
                <w:rFonts w:ascii="Times New Roman" w:hAnsi="Times New Roman"/>
                <w:sz w:val="22"/>
                <w:szCs w:val="22"/>
              </w:rPr>
            </w:pPr>
            <w:r w:rsidRPr="00626410">
              <w:rPr>
                <w:rFonts w:ascii="Times New Roman" w:hAnsi="Times New Roman"/>
                <w:sz w:val="22"/>
                <w:szCs w:val="22"/>
              </w:rPr>
              <w:t xml:space="preserve">ул. Связи, 22 </w:t>
            </w:r>
            <w:proofErr w:type="spellStart"/>
            <w:r w:rsidRPr="00626410">
              <w:rPr>
                <w:rFonts w:ascii="Times New Roman" w:hAnsi="Times New Roman"/>
                <w:sz w:val="22"/>
                <w:szCs w:val="22"/>
              </w:rPr>
              <w:t>кор</w:t>
            </w:r>
            <w:proofErr w:type="spellEnd"/>
            <w:r w:rsidRPr="00626410">
              <w:rPr>
                <w:rFonts w:ascii="Times New Roman" w:hAnsi="Times New Roman"/>
                <w:sz w:val="22"/>
                <w:szCs w:val="22"/>
              </w:rPr>
              <w:t>. 1</w:t>
            </w:r>
          </w:p>
        </w:tc>
      </w:tr>
      <w:tr w:rsidR="00C27E18"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AE568E"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ind w:firstLine="0"/>
              <w:jc w:val="left"/>
              <w:rPr>
                <w:rFonts w:ascii="Times New Roman" w:hAnsi="Times New Roman"/>
                <w:sz w:val="22"/>
                <w:szCs w:val="22"/>
              </w:rPr>
            </w:pPr>
            <w:r w:rsidRPr="00626410">
              <w:rPr>
                <w:rFonts w:ascii="Times New Roman" w:hAnsi="Times New Roman"/>
                <w:sz w:val="22"/>
                <w:szCs w:val="22"/>
              </w:rPr>
              <w:t>Муниципальное дошкольное образовательное учреждение детский сад «Светлячок»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672530,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пгт. Атамановка,</w:t>
            </w:r>
          </w:p>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ул. Связи, </w:t>
            </w:r>
            <w:r w:rsidR="00AE568E" w:rsidRPr="00626410">
              <w:rPr>
                <w:rFonts w:ascii="Times New Roman" w:hAnsi="Times New Roman"/>
                <w:sz w:val="22"/>
                <w:szCs w:val="22"/>
              </w:rPr>
              <w:t>46</w:t>
            </w:r>
          </w:p>
        </w:tc>
      </w:tr>
      <w:tr w:rsidR="00C27E18"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автономное учреждение социального обслуживания «</w:t>
            </w:r>
            <w:proofErr w:type="spellStart"/>
            <w:r w:rsidRPr="00626410">
              <w:rPr>
                <w:rFonts w:ascii="Times New Roman" w:hAnsi="Times New Roman"/>
                <w:sz w:val="21"/>
                <w:szCs w:val="21"/>
              </w:rPr>
              <w:t>Атамановский</w:t>
            </w:r>
            <w:proofErr w:type="spellEnd"/>
            <w:r w:rsidRPr="00626410">
              <w:rPr>
                <w:rFonts w:ascii="Times New Roman" w:hAnsi="Times New Roman"/>
                <w:sz w:val="21"/>
                <w:szCs w:val="21"/>
              </w:rPr>
              <w:t xml:space="preserve"> дом-интернат для престарелых и инвалидов» Забайкальского края</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Целинная, 26 а</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казенное Учреждение здравоохранения «Краевой специализированный дом ребенка № 2»</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Атамановка, </w:t>
            </w:r>
            <w:r w:rsidR="00D96368" w:rsidRPr="00626410">
              <w:rPr>
                <w:rFonts w:ascii="Times New Roman" w:hAnsi="Times New Roman"/>
                <w:sz w:val="21"/>
                <w:szCs w:val="21"/>
              </w:rPr>
              <w:t>ул. Совхозная, 30</w:t>
            </w:r>
          </w:p>
        </w:tc>
      </w:tr>
      <w:tr w:rsidR="00C27E18"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Поликлиника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672530,Забайкальский край,</w:t>
            </w:r>
            <w:r w:rsidRPr="00626410">
              <w:rPr>
                <w:rFonts w:ascii="Times New Roman" w:hAnsi="Times New Roman"/>
                <w:sz w:val="21"/>
                <w:szCs w:val="21"/>
              </w:rPr>
              <w:t xml:space="preserve"> </w:t>
            </w:r>
            <w:r w:rsidRPr="00626410">
              <w:rPr>
                <w:rFonts w:ascii="Times New Roman" w:hAnsi="Times New Roman"/>
                <w:bCs/>
                <w:sz w:val="21"/>
                <w:szCs w:val="21"/>
              </w:rPr>
              <w:t>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пгт.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Матюгина,129 б</w:t>
            </w:r>
          </w:p>
        </w:tc>
      </w:tr>
      <w:tr w:rsidR="00C27E18"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C27E18"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Акционерное общество «103 бронетанковый ремонтный </w:t>
            </w:r>
            <w:r w:rsidRPr="00626410">
              <w:rPr>
                <w:rFonts w:ascii="Times New Roman" w:hAnsi="Times New Roman"/>
                <w:sz w:val="21"/>
                <w:szCs w:val="21"/>
              </w:rPr>
              <w:lastRenderedPageBreak/>
              <w:t>завод»</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672530, Забайкальский </w:t>
            </w:r>
            <w:r w:rsidRPr="00626410">
              <w:rPr>
                <w:rFonts w:ascii="Times New Roman" w:hAnsi="Times New Roman"/>
                <w:sz w:val="21"/>
                <w:szCs w:val="21"/>
              </w:rPr>
              <w:lastRenderedPageBreak/>
              <w:t xml:space="preserve">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w:t>
            </w:r>
          </w:p>
        </w:tc>
      </w:tr>
      <w:tr w:rsidR="00C27E18"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6F36C0"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МБУДО «Детская музыкальная школа»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пгт. Атамановка,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26</w:t>
            </w:r>
            <w:r w:rsidR="009467D4" w:rsidRPr="00626410">
              <w:rPr>
                <w:rFonts w:ascii="Times New Roman" w:hAnsi="Times New Roman"/>
                <w:sz w:val="21"/>
                <w:szCs w:val="21"/>
              </w:rPr>
              <w:t>,</w:t>
            </w:r>
            <w:r w:rsidRPr="00626410">
              <w:rPr>
                <w:rFonts w:ascii="Times New Roman" w:hAnsi="Times New Roman"/>
                <w:sz w:val="21"/>
                <w:szCs w:val="21"/>
              </w:rPr>
              <w:t xml:space="preserve"> строение 3</w:t>
            </w:r>
          </w:p>
        </w:tc>
      </w:tr>
      <w:tr w:rsidR="006F36C0"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пгт. Атамановка,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Гагарина, 5</w:t>
            </w:r>
          </w:p>
        </w:tc>
      </w:tr>
      <w:tr w:rsidR="006F36C0"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w:t>
            </w:r>
            <w:proofErr w:type="spellStart"/>
            <w:r w:rsidRPr="00626410">
              <w:rPr>
                <w:rFonts w:ascii="Times New Roman" w:hAnsi="Times New Roman"/>
                <w:sz w:val="21"/>
                <w:szCs w:val="21"/>
              </w:rPr>
              <w:t>Межпоселенческая</w:t>
            </w:r>
            <w:proofErr w:type="spellEnd"/>
            <w:r w:rsidRPr="00626410">
              <w:rPr>
                <w:rFonts w:ascii="Times New Roman" w:hAnsi="Times New Roman"/>
                <w:sz w:val="21"/>
                <w:szCs w:val="21"/>
              </w:rPr>
              <w:t xml:space="preserve">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Матюгина, 158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городское поселение «</w:t>
            </w:r>
            <w:proofErr w:type="spellStart"/>
            <w:r w:rsidRPr="00626410">
              <w:rPr>
                <w:rFonts w:ascii="Times New Roman" w:hAnsi="Times New Roman"/>
                <w:sz w:val="21"/>
                <w:szCs w:val="21"/>
              </w:rPr>
              <w:t>Новокручининское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Фабричная, 1 б</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 1 пгт.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Ленинградская, 36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 2 пгт.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674034,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ст. Новая,</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Школьная, 35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 42</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672572,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пер. Школьный,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Подлесная</w:t>
            </w:r>
            <w:proofErr w:type="spellEnd"/>
            <w:r w:rsidRPr="00626410">
              <w:rPr>
                <w:rFonts w:ascii="Times New Roman" w:hAnsi="Times New Roman"/>
                <w:sz w:val="21"/>
                <w:szCs w:val="21"/>
              </w:rPr>
              <w:t>, 26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ул. Широкая, 11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Рабочая, 34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Дружбы, 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ФАП пгт.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10 в</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Новинская</w:t>
            </w:r>
            <w:proofErr w:type="spellEnd"/>
            <w:r w:rsidRPr="00626410">
              <w:rPr>
                <w:rFonts w:ascii="Times New Roman" w:hAnsi="Times New Roman"/>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Красноармейская, 5</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9467D4"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Трактовая,</w:t>
            </w:r>
            <w:r w:rsidR="007629DA" w:rsidRPr="00626410">
              <w:rPr>
                <w:rFonts w:ascii="Times New Roman" w:hAnsi="Times New Roman"/>
                <w:sz w:val="21"/>
                <w:szCs w:val="21"/>
              </w:rPr>
              <w:t xml:space="preserve"> 43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3013A3"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МБУДО «Детская </w:t>
            </w:r>
            <w:r w:rsidR="007629DA" w:rsidRPr="00626410">
              <w:rPr>
                <w:rFonts w:ascii="Times New Roman" w:hAnsi="Times New Roman"/>
                <w:sz w:val="21"/>
                <w:szCs w:val="21"/>
              </w:rPr>
              <w:t>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Ключевая, 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«Досуговый библиотечно-информационный центр» «Родник» пгт. «</w:t>
            </w:r>
            <w:proofErr w:type="spellStart"/>
            <w:r w:rsidRPr="00626410">
              <w:rPr>
                <w:rFonts w:ascii="Times New Roman" w:hAnsi="Times New Roman"/>
                <w:sz w:val="21"/>
                <w:szCs w:val="21"/>
              </w:rPr>
              <w:t>Новокручининское</w:t>
            </w:r>
            <w:proofErr w:type="spellEnd"/>
            <w:r w:rsidRPr="00626410">
              <w:rPr>
                <w:rFonts w:ascii="Times New Roman" w:hAnsi="Times New Roman"/>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Рабочая, 34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«ДБИЦ» «Родник» ДК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Кручина</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Кручина,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«Василёк»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Фабричная, 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before="375" w:after="225"/>
              <w:ind w:firstLine="0"/>
              <w:jc w:val="center"/>
              <w:textAlignment w:val="baseline"/>
              <w:outlineLvl w:val="2"/>
              <w:rPr>
                <w:rFonts w:ascii="Times New Roman" w:hAnsi="Times New Roman"/>
                <w:b/>
                <w:sz w:val="38"/>
                <w:szCs w:val="38"/>
              </w:rPr>
            </w:pPr>
            <w:r w:rsidRPr="0062641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Железнодорожный вокзал </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пгт.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Железнодорожная, 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городское поселение «</w:t>
            </w:r>
            <w:proofErr w:type="spellStart"/>
            <w:r w:rsidRPr="00626410">
              <w:rPr>
                <w:rFonts w:ascii="Times New Roman" w:hAnsi="Times New Roman"/>
                <w:sz w:val="21"/>
                <w:szCs w:val="21"/>
              </w:rPr>
              <w:t>Яблоновское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w:t>
            </w:r>
            <w:r w:rsidR="00D013D6" w:rsidRPr="00626410">
              <w:rPr>
                <w:rFonts w:ascii="Times New Roman" w:hAnsi="Times New Roman"/>
                <w:sz w:val="21"/>
                <w:szCs w:val="21"/>
              </w:rPr>
              <w:t>ное учреждение детский сад №10 с</w:t>
            </w:r>
            <w:r w:rsidRPr="00626410">
              <w:rPr>
                <w:rFonts w:ascii="Times New Roman" w:hAnsi="Times New Roman"/>
                <w:sz w:val="21"/>
                <w:szCs w:val="21"/>
              </w:rPr>
              <w:t>.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w:t>
            </w:r>
            <w:r w:rsidR="00782F66" w:rsidRPr="00626410">
              <w:rPr>
                <w:rFonts w:ascii="Times New Roman" w:hAnsi="Times New Roman"/>
                <w:sz w:val="21"/>
                <w:szCs w:val="21"/>
              </w:rPr>
              <w:t>общеобразовательная школа № 28 с</w:t>
            </w:r>
            <w:r w:rsidRPr="0062641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Яблоново,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D013D6"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w:t>
            </w:r>
            <w:r w:rsidR="007629DA" w:rsidRPr="00626410">
              <w:rPr>
                <w:rFonts w:ascii="Times New Roman" w:hAnsi="Times New Roman"/>
                <w:bCs/>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672560, Забайкальский край, Читинский район, </w:t>
            </w:r>
          </w:p>
          <w:p w:rsidR="007629DA" w:rsidRPr="00626410" w:rsidRDefault="00D013D6"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r w:rsidR="007629DA" w:rsidRPr="00626410">
              <w:rPr>
                <w:rFonts w:ascii="Times New Roman" w:hAnsi="Times New Roman"/>
                <w:bCs/>
                <w:sz w:val="21"/>
                <w:szCs w:val="21"/>
              </w:rPr>
              <w:t xml:space="preserve">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Главная, 27, пом. 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D013D6"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СК с</w:t>
            </w:r>
            <w:r w:rsidR="007629DA" w:rsidRPr="0062641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Широкая, 36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before="375" w:after="225"/>
              <w:ind w:firstLine="0"/>
              <w:jc w:val="center"/>
              <w:textAlignment w:val="baseline"/>
              <w:outlineLvl w:val="2"/>
              <w:rPr>
                <w:rFonts w:ascii="Times New Roman" w:hAnsi="Times New Roman"/>
                <w:b/>
                <w:sz w:val="38"/>
                <w:szCs w:val="38"/>
              </w:rPr>
            </w:pPr>
            <w:r w:rsidRPr="0062641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D013D6"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w:t>
            </w:r>
            <w:r w:rsidR="007629DA" w:rsidRPr="00626410">
              <w:rPr>
                <w:rFonts w:ascii="Times New Roman" w:hAnsi="Times New Roman"/>
                <w:sz w:val="21"/>
                <w:szCs w:val="21"/>
              </w:rPr>
              <w:t xml:space="preserve"> 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Линейная, 8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«Александровское»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«Тополек»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1-я </w:t>
            </w:r>
            <w:proofErr w:type="spellStart"/>
            <w:r w:rsidRPr="00626410">
              <w:rPr>
                <w:rFonts w:ascii="Times New Roman" w:hAnsi="Times New Roman"/>
                <w:sz w:val="21"/>
                <w:szCs w:val="21"/>
              </w:rPr>
              <w:t>Оленгуйская</w:t>
            </w:r>
            <w:proofErr w:type="spellEnd"/>
            <w:r w:rsidRPr="00626410">
              <w:rPr>
                <w:rFonts w:ascii="Times New Roman" w:hAnsi="Times New Roman"/>
                <w:sz w:val="21"/>
                <w:szCs w:val="21"/>
              </w:rPr>
              <w:t>, 24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Александровка, ул</w:t>
            </w:r>
            <w:proofErr w:type="gramStart"/>
            <w:r w:rsidRPr="00626410">
              <w:rPr>
                <w:rFonts w:ascii="Times New Roman" w:hAnsi="Times New Roman"/>
                <w:sz w:val="21"/>
                <w:szCs w:val="21"/>
              </w:rPr>
              <w:t>.С</w:t>
            </w:r>
            <w:proofErr w:type="gramEnd"/>
            <w:r w:rsidRPr="00626410">
              <w:rPr>
                <w:rFonts w:ascii="Times New Roman" w:hAnsi="Times New Roman"/>
                <w:sz w:val="21"/>
                <w:szCs w:val="21"/>
              </w:rPr>
              <w:t>аратова,15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ФАП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Комсомольская, 77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Первомайская, 36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Первомайская, 36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Арахлейское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Арахлей,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Набережная,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Арахлей,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13</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w:t>
            </w: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Преображенка,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ул. </w:t>
            </w:r>
            <w:proofErr w:type="spellStart"/>
            <w:r w:rsidRPr="00626410">
              <w:rPr>
                <w:rFonts w:ascii="Times New Roman" w:hAnsi="Times New Roman"/>
                <w:bCs/>
                <w:sz w:val="21"/>
                <w:szCs w:val="21"/>
              </w:rPr>
              <w:t>Арахлейская</w:t>
            </w:r>
            <w:proofErr w:type="spellEnd"/>
            <w:r w:rsidRPr="00626410">
              <w:rPr>
                <w:rFonts w:ascii="Times New Roman" w:hAnsi="Times New Roman"/>
                <w:bCs/>
                <w:sz w:val="21"/>
                <w:szCs w:val="21"/>
              </w:rPr>
              <w:t>, 63, пом. 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Тасей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Тасей</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Центральная, 12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Иван </w:t>
            </w:r>
            <w:proofErr w:type="gramStart"/>
            <w:r w:rsidRPr="00626410">
              <w:rPr>
                <w:rFonts w:ascii="Times New Roman" w:hAnsi="Times New Roman"/>
                <w:bCs/>
                <w:sz w:val="21"/>
                <w:szCs w:val="21"/>
              </w:rPr>
              <w:t>–О</w:t>
            </w:r>
            <w:proofErr w:type="gramEnd"/>
            <w:r w:rsidRPr="00626410">
              <w:rPr>
                <w:rFonts w:ascii="Times New Roman" w:hAnsi="Times New Roman"/>
                <w:bCs/>
                <w:sz w:val="21"/>
                <w:szCs w:val="21"/>
              </w:rPr>
              <w:t>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w:t>
            </w:r>
            <w:proofErr w:type="gramStart"/>
            <w:r w:rsidRPr="00626410">
              <w:rPr>
                <w:rFonts w:ascii="Times New Roman" w:hAnsi="Times New Roman"/>
                <w:bCs/>
                <w:sz w:val="21"/>
                <w:szCs w:val="21"/>
              </w:rPr>
              <w:t>Иван</w:t>
            </w:r>
            <w:proofErr w:type="gramEnd"/>
            <w:r w:rsidRPr="00626410">
              <w:rPr>
                <w:rFonts w:ascii="Times New Roman" w:hAnsi="Times New Roman"/>
                <w:bCs/>
                <w:sz w:val="21"/>
                <w:szCs w:val="21"/>
              </w:rPr>
              <w:t xml:space="preserve"> – Озеро,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Центральная, 51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672043,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Арахлей,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СК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672043,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Арахлей,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«Беклемишевское»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ул. Школьная, 25</w:t>
            </w:r>
          </w:p>
        </w:tc>
      </w:tr>
      <w:tr w:rsidR="007629DA" w:rsidRPr="00626410"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Бурлова</w:t>
            </w:r>
            <w:proofErr w:type="spellEnd"/>
            <w:r w:rsidRPr="00626410">
              <w:rPr>
                <w:rFonts w:ascii="Times New Roman" w:hAnsi="Times New Roman"/>
                <w:sz w:val="21"/>
                <w:szCs w:val="21"/>
              </w:rPr>
              <w:t>, корп. 6 корп. 8</w:t>
            </w:r>
          </w:p>
        </w:tc>
      </w:tr>
      <w:tr w:rsidR="007629DA" w:rsidRPr="00626410"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Иргень</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Иргень</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672516,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Беклемишево,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ул. </w:t>
            </w:r>
            <w:proofErr w:type="spellStart"/>
            <w:r w:rsidRPr="00626410">
              <w:rPr>
                <w:rFonts w:ascii="Times New Roman" w:hAnsi="Times New Roman"/>
                <w:bCs/>
                <w:sz w:val="21"/>
                <w:szCs w:val="21"/>
              </w:rPr>
              <w:t>Бурлова</w:t>
            </w:r>
            <w:proofErr w:type="spellEnd"/>
            <w:r w:rsidRPr="00626410">
              <w:rPr>
                <w:rFonts w:ascii="Times New Roman" w:hAnsi="Times New Roman"/>
                <w:bCs/>
                <w:sz w:val="21"/>
                <w:szCs w:val="21"/>
              </w:rPr>
              <w:t>, 100</w:t>
            </w:r>
          </w:p>
        </w:tc>
      </w:tr>
      <w:tr w:rsidR="007629DA" w:rsidRPr="00626410"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512AFB"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r w:rsidR="007629DA" w:rsidRPr="00626410">
              <w:rPr>
                <w:rFonts w:ascii="Times New Roman" w:hAnsi="Times New Roman"/>
                <w:sz w:val="21"/>
                <w:szCs w:val="21"/>
              </w:rPr>
              <w:t>.</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Иргень</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Иргень</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Школьная, 2,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672516,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Бурлова</w:t>
            </w:r>
            <w:proofErr w:type="spellEnd"/>
            <w:r w:rsidRPr="00626410">
              <w:rPr>
                <w:rFonts w:ascii="Times New Roman" w:hAnsi="Times New Roman"/>
                <w:sz w:val="21"/>
                <w:szCs w:val="21"/>
              </w:rPr>
              <w:t>, 24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Иргень</w:t>
            </w:r>
            <w:proofErr w:type="spellEnd"/>
            <w:r w:rsidRPr="00626410">
              <w:rPr>
                <w:rFonts w:ascii="Times New Roman" w:hAnsi="Times New Roman"/>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672043, </w:t>
            </w:r>
            <w:r w:rsidRPr="00626410">
              <w:rPr>
                <w:rFonts w:ascii="Times New Roman" w:hAnsi="Times New Roman"/>
                <w:sz w:val="21"/>
                <w:szCs w:val="21"/>
              </w:rPr>
              <w:t>Забайкальский край, Читинский край,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Иргень</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7</w:t>
            </w:r>
            <w:r w:rsidR="009467D4" w:rsidRPr="00626410">
              <w:rPr>
                <w:rFonts w:ascii="Times New Roman" w:hAnsi="Times New Roman"/>
                <w:sz w:val="21"/>
                <w:szCs w:val="21"/>
              </w:rPr>
              <w:t>,</w:t>
            </w:r>
            <w:r w:rsidRPr="00626410">
              <w:rPr>
                <w:rFonts w:ascii="Times New Roman" w:hAnsi="Times New Roman"/>
                <w:sz w:val="21"/>
                <w:szCs w:val="21"/>
              </w:rPr>
              <w:t xml:space="preserve"> кв.1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gramStart"/>
            <w:r w:rsidRPr="00626410">
              <w:rPr>
                <w:rFonts w:ascii="Times New Roman" w:hAnsi="Times New Roman"/>
                <w:sz w:val="21"/>
                <w:szCs w:val="21"/>
              </w:rPr>
              <w:t>Верх-Читинское</w:t>
            </w:r>
            <w:proofErr w:type="gram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образовательное учреждение детский сад «Берёзка»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Майская, 6 </w:t>
            </w:r>
          </w:p>
        </w:tc>
      </w:tr>
      <w:tr w:rsidR="00507FC2" w:rsidRPr="00626410"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w:t>
            </w:r>
            <w:r w:rsidR="003260C6" w:rsidRPr="00626410">
              <w:rPr>
                <w:rFonts w:ascii="Times New Roman" w:hAnsi="Times New Roman"/>
                <w:sz w:val="21"/>
                <w:szCs w:val="21"/>
              </w:rPr>
              <w:t>, 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bCs/>
                <w:sz w:val="21"/>
                <w:szCs w:val="21"/>
              </w:rPr>
              <w:t>Верх-Читинская</w:t>
            </w:r>
            <w:proofErr w:type="gramEnd"/>
            <w:r w:rsidRPr="00626410">
              <w:rPr>
                <w:rFonts w:ascii="Times New Roman" w:hAnsi="Times New Roman"/>
                <w:bCs/>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672513,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lastRenderedPageBreak/>
              <w:t>ул. Центральная, 14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672513,</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Центральная, </w:t>
            </w:r>
            <w:r w:rsidR="00053CC4" w:rsidRPr="00626410">
              <w:rPr>
                <w:rFonts w:ascii="Times New Roman" w:hAnsi="Times New Roman"/>
                <w:sz w:val="21"/>
                <w:szCs w:val="21"/>
              </w:rPr>
              <w:t>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672513,</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Верх-Чита,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Домнинское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 ДО «Детская школа искусств»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Геологическая, 1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образовательное учреждение детский сад № 4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Больничная, 3</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Детский сад № 12 в/</w:t>
            </w:r>
            <w:proofErr w:type="gramStart"/>
            <w:r w:rsidRPr="00626410">
              <w:rPr>
                <w:rFonts w:ascii="Times New Roman" w:hAnsi="Times New Roman"/>
                <w:sz w:val="21"/>
                <w:szCs w:val="21"/>
              </w:rPr>
              <w:t>ч</w:t>
            </w:r>
            <w:proofErr w:type="gramEnd"/>
            <w:r w:rsidRPr="00626410">
              <w:rPr>
                <w:rFonts w:ascii="Times New Roman" w:hAnsi="Times New Roman"/>
                <w:sz w:val="21"/>
                <w:szCs w:val="21"/>
              </w:rPr>
              <w:t xml:space="preserve"> 63559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Южная, 5</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bCs/>
                <w:sz w:val="21"/>
                <w:szCs w:val="21"/>
              </w:rPr>
              <w:t>Домнинская</w:t>
            </w:r>
            <w:proofErr w:type="spellEnd"/>
            <w:r w:rsidRPr="00626410">
              <w:rPr>
                <w:rFonts w:ascii="Times New Roman" w:hAnsi="Times New Roman"/>
                <w:bCs/>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Больничная, 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Больничная, 3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Домна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часть</w:t>
            </w:r>
            <w:r w:rsidR="001C605F" w:rsidRPr="00626410">
              <w:rPr>
                <w:rFonts w:ascii="Times New Roman" w:hAnsi="Times New Roman"/>
                <w:sz w:val="21"/>
                <w:szCs w:val="21"/>
              </w:rPr>
              <w:t xml:space="preserve"> </w:t>
            </w:r>
            <w:r w:rsidRPr="00626410">
              <w:rPr>
                <w:rFonts w:ascii="Times New Roman" w:hAnsi="Times New Roman"/>
                <w:sz w:val="21"/>
                <w:szCs w:val="21"/>
              </w:rPr>
              <w:t>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Домна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Геологическая, 1</w:t>
            </w:r>
          </w:p>
        </w:tc>
      </w:tr>
      <w:tr w:rsidR="007629DA" w:rsidRPr="00626410"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МУДО «ДЮСШ» МР «</w:t>
            </w:r>
            <w:proofErr w:type="gramStart"/>
            <w:r w:rsidRPr="00626410">
              <w:rPr>
                <w:rFonts w:ascii="Times New Roman" w:hAnsi="Times New Roman"/>
                <w:sz w:val="21"/>
                <w:szCs w:val="21"/>
              </w:rPr>
              <w:t>Читинский</w:t>
            </w:r>
            <w:proofErr w:type="gramEnd"/>
            <w:r w:rsidRPr="00626410">
              <w:rPr>
                <w:rFonts w:ascii="Times New Roman" w:hAnsi="Times New Roman"/>
                <w:sz w:val="21"/>
                <w:szCs w:val="21"/>
              </w:rPr>
              <w:t xml:space="preserve"> район» с.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50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Геологическая, 1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Станционная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Почтовая, 1 а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«Елизаветинское»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762541,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Пионерская, 9</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672542,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 - Нарым,</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Зелёная, 3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762541,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Елизаветино,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Больничная, 1</w:t>
            </w:r>
          </w:p>
        </w:tc>
      </w:tr>
      <w:tr w:rsidR="007629DA" w:rsidRPr="00626410"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Вер</w:t>
            </w:r>
            <w:proofErr w:type="gramStart"/>
            <w:r w:rsidRPr="00626410">
              <w:rPr>
                <w:rFonts w:ascii="Times New Roman" w:hAnsi="Times New Roman"/>
                <w:bCs/>
                <w:sz w:val="21"/>
                <w:szCs w:val="21"/>
              </w:rPr>
              <w:t>х-</w:t>
            </w:r>
            <w:proofErr w:type="gramEnd"/>
            <w:r w:rsidRPr="00626410">
              <w:rPr>
                <w:rFonts w:ascii="Times New Roman" w:hAnsi="Times New Roman"/>
                <w:bCs/>
                <w:sz w:val="21"/>
                <w:szCs w:val="21"/>
              </w:rPr>
              <w:t xml:space="preserve">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Вер</w:t>
            </w:r>
            <w:proofErr w:type="gramStart"/>
            <w:r w:rsidRPr="00626410">
              <w:rPr>
                <w:rFonts w:ascii="Times New Roman" w:hAnsi="Times New Roman"/>
                <w:bCs/>
                <w:sz w:val="21"/>
                <w:szCs w:val="21"/>
              </w:rPr>
              <w:t>х-</w:t>
            </w:r>
            <w:proofErr w:type="gramEnd"/>
            <w:r w:rsidRPr="00626410">
              <w:rPr>
                <w:rFonts w:ascii="Times New Roman" w:hAnsi="Times New Roman"/>
                <w:bCs/>
                <w:sz w:val="21"/>
                <w:szCs w:val="21"/>
              </w:rPr>
              <w:t xml:space="preserve"> Нарым,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39, пом.1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762541,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Пионерская,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ДК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762541,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Пионерская,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672542,</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ДК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672542,</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Засопкинское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«Малышок» с. </w:t>
            </w:r>
            <w:proofErr w:type="spellStart"/>
            <w:r w:rsidRPr="0062641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25</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Амбулатория  с. </w:t>
            </w:r>
            <w:proofErr w:type="spellStart"/>
            <w:r w:rsidRPr="00626410">
              <w:rPr>
                <w:rFonts w:ascii="Times New Roman" w:hAnsi="Times New Roman"/>
                <w:bCs/>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Засопка</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Центральный квартал, 14 пом.3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672520,Забайкальский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Центральный квартал, 16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Центральный квартал, 16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Ингодинское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lastRenderedPageBreak/>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 xml:space="preserve">Адрес месторасположения </w:t>
            </w:r>
            <w:r w:rsidRPr="00626410">
              <w:rPr>
                <w:rFonts w:ascii="Times New Roman" w:hAnsi="Times New Roman"/>
                <w:sz w:val="21"/>
                <w:szCs w:val="21"/>
              </w:rPr>
              <w:lastRenderedPageBreak/>
              <w:t>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«Березка»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672522, Забайкальский край, Читинский район, п.ст. Ингода,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Совхозный переулок, 10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672522, Забайкальский край, Читинский район, п.ст. Ингода,</w:t>
            </w:r>
          </w:p>
          <w:p w:rsidR="007629DA" w:rsidRPr="00626410" w:rsidRDefault="00C21D24"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7</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Домно</w:t>
            </w:r>
            <w:proofErr w:type="spellEnd"/>
            <w:r w:rsidRPr="00626410">
              <w:rPr>
                <w:rFonts w:ascii="Times New Roman" w:hAnsi="Times New Roman"/>
                <w:sz w:val="21"/>
                <w:szCs w:val="21"/>
              </w:rPr>
              <w:t xml:space="preserve">-Ключи,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Партизанская, 72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п. ст. Ингода,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37, пом. 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Домно</w:t>
            </w:r>
            <w:proofErr w:type="spellEnd"/>
            <w:r w:rsidRPr="00626410">
              <w:rPr>
                <w:rFonts w:ascii="Times New Roman" w:hAnsi="Times New Roman"/>
                <w:bCs/>
                <w:sz w:val="21"/>
                <w:szCs w:val="21"/>
              </w:rPr>
              <w:t xml:space="preserve"> </w:t>
            </w:r>
            <w:proofErr w:type="gramStart"/>
            <w:r w:rsidRPr="00626410">
              <w:rPr>
                <w:rFonts w:ascii="Times New Roman" w:hAnsi="Times New Roman"/>
                <w:bCs/>
                <w:sz w:val="21"/>
                <w:szCs w:val="21"/>
              </w:rPr>
              <w:t>–К</w:t>
            </w:r>
            <w:proofErr w:type="gramEnd"/>
            <w:r w:rsidRPr="00626410">
              <w:rPr>
                <w:rFonts w:ascii="Times New Roman" w:hAnsi="Times New Roman"/>
                <w:bCs/>
                <w:sz w:val="21"/>
                <w:szCs w:val="21"/>
              </w:rPr>
              <w:t>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 с. </w:t>
            </w:r>
            <w:proofErr w:type="spellStart"/>
            <w:r w:rsidRPr="00626410">
              <w:rPr>
                <w:rFonts w:ascii="Times New Roman" w:hAnsi="Times New Roman"/>
                <w:bCs/>
                <w:sz w:val="21"/>
                <w:szCs w:val="21"/>
              </w:rPr>
              <w:t>Домно</w:t>
            </w:r>
            <w:proofErr w:type="spellEnd"/>
            <w:r w:rsidRPr="00626410">
              <w:rPr>
                <w:rFonts w:ascii="Times New Roman" w:hAnsi="Times New Roman"/>
                <w:bCs/>
                <w:sz w:val="21"/>
                <w:szCs w:val="21"/>
              </w:rPr>
              <w:t xml:space="preserve"> – Ключи,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Партизанская, 14,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r w:rsidRPr="00626410">
              <w:rPr>
                <w:rFonts w:ascii="Times New Roman" w:hAnsi="Times New Roman"/>
                <w:bCs/>
                <w:sz w:val="21"/>
                <w:szCs w:val="21"/>
              </w:rPr>
              <w:t xml:space="preserve">п.ст. </w:t>
            </w:r>
            <w:r w:rsidRPr="00626410">
              <w:rPr>
                <w:rFonts w:ascii="Times New Roman" w:hAnsi="Times New Roman"/>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672522,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w:t>
            </w:r>
            <w:r w:rsidRPr="00626410">
              <w:rPr>
                <w:rFonts w:ascii="Times New Roman" w:hAnsi="Times New Roman"/>
                <w:bCs/>
                <w:sz w:val="21"/>
                <w:szCs w:val="21"/>
              </w:rPr>
              <w:t xml:space="preserve">п.ст. </w:t>
            </w:r>
            <w:r w:rsidRPr="00626410">
              <w:rPr>
                <w:rFonts w:ascii="Times New Roman" w:hAnsi="Times New Roman"/>
                <w:sz w:val="21"/>
                <w:szCs w:val="21"/>
              </w:rPr>
              <w:t>Ингода,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Центральная,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Домно</w:t>
            </w:r>
            <w:proofErr w:type="spellEnd"/>
            <w:r w:rsidRPr="00626410">
              <w:rPr>
                <w:rFonts w:ascii="Times New Roman" w:hAnsi="Times New Roman"/>
                <w:sz w:val="21"/>
                <w:szCs w:val="21"/>
              </w:rPr>
              <w:t>-Ключи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Домно</w:t>
            </w:r>
            <w:proofErr w:type="spellEnd"/>
            <w:r w:rsidRPr="00626410">
              <w:rPr>
                <w:rFonts w:ascii="Times New Roman" w:hAnsi="Times New Roman"/>
                <w:sz w:val="21"/>
                <w:szCs w:val="21"/>
              </w:rPr>
              <w:t xml:space="preserve">-Ключи,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Партизанская, 16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п</w:t>
            </w:r>
            <w:proofErr w:type="gramEnd"/>
            <w:r w:rsidRPr="00626410">
              <w:rPr>
                <w:rFonts w:ascii="Times New Roman" w:hAnsi="Times New Roman"/>
                <w:sz w:val="21"/>
                <w:szCs w:val="21"/>
              </w:rPr>
              <w:t xml:space="preserve"> ст. Ингода,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Колочнинское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Колочное</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Колочное</w:t>
            </w:r>
            <w:proofErr w:type="spellEnd"/>
            <w:proofErr w:type="gramStart"/>
            <w:r w:rsidRPr="00626410">
              <w:rPr>
                <w:rFonts w:ascii="Times New Roman" w:hAnsi="Times New Roman"/>
                <w:sz w:val="21"/>
                <w:szCs w:val="21"/>
              </w:rPr>
              <w:t xml:space="preserve"> </w:t>
            </w:r>
            <w:r w:rsidR="00F75FDF" w:rsidRPr="00626410">
              <w:rPr>
                <w:rFonts w:ascii="Times New Roman" w:hAnsi="Times New Roman"/>
                <w:sz w:val="21"/>
                <w:szCs w:val="21"/>
              </w:rPr>
              <w:t>,</w:t>
            </w:r>
            <w:proofErr w:type="gramEnd"/>
            <w:r w:rsidR="00F75FDF" w:rsidRPr="00626410">
              <w:rPr>
                <w:rFonts w:ascii="Times New Roman" w:hAnsi="Times New Roman"/>
                <w:sz w:val="21"/>
                <w:szCs w:val="21"/>
              </w:rPr>
              <w:t xml:space="preserve"> ул. Южная, 14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w:t>
            </w:r>
            <w:proofErr w:type="gramStart"/>
            <w:r w:rsidRPr="00626410">
              <w:rPr>
                <w:rFonts w:ascii="Times New Roman" w:hAnsi="Times New Roman"/>
                <w:bCs/>
                <w:sz w:val="21"/>
                <w:szCs w:val="21"/>
              </w:rPr>
              <w:t>.К</w:t>
            </w:r>
            <w:proofErr w:type="gramEnd"/>
            <w:r w:rsidRPr="00626410">
              <w:rPr>
                <w:rFonts w:ascii="Times New Roman" w:hAnsi="Times New Roman"/>
                <w:bCs/>
                <w:sz w:val="21"/>
                <w:szCs w:val="21"/>
              </w:rPr>
              <w:t>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Колочное</w:t>
            </w:r>
            <w:proofErr w:type="spellEnd"/>
            <w:r w:rsidRPr="00626410">
              <w:rPr>
                <w:rFonts w:ascii="Times New Roman" w:hAnsi="Times New Roman"/>
                <w:bCs/>
                <w:sz w:val="21"/>
                <w:szCs w:val="21"/>
              </w:rPr>
              <w:t xml:space="preserve"> -2,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lastRenderedPageBreak/>
              <w:t>ул. Южная, 9, пом. 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Колочное</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Колочное</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Южная, 9</w:t>
            </w:r>
            <w:r w:rsidR="008174FD" w:rsidRPr="00626410">
              <w:rPr>
                <w:rFonts w:ascii="Times New Roman" w:hAnsi="Times New Roman"/>
                <w:sz w:val="21"/>
                <w:szCs w:val="21"/>
              </w:rPr>
              <w:t>, пом. 2</w:t>
            </w:r>
          </w:p>
        </w:tc>
      </w:tr>
      <w:tr w:rsidR="00956B6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26410" w:rsidRDefault="00956B6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26410" w:rsidRDefault="00956B6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ГУСО </w:t>
            </w:r>
            <w:proofErr w:type="spellStart"/>
            <w:r w:rsidRPr="00626410">
              <w:rPr>
                <w:rFonts w:ascii="Times New Roman" w:hAnsi="Times New Roman"/>
                <w:bCs/>
                <w:sz w:val="21"/>
                <w:szCs w:val="21"/>
              </w:rPr>
              <w:t>Черновский</w:t>
            </w:r>
            <w:proofErr w:type="spellEnd"/>
            <w:r w:rsidRPr="00626410">
              <w:rPr>
                <w:rFonts w:ascii="Times New Roman" w:hAnsi="Times New Roman"/>
                <w:bCs/>
                <w:sz w:val="21"/>
                <w:szCs w:val="21"/>
              </w:rPr>
              <w:t xml:space="preserve"> ЦПДОПР «Восточный»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26410" w:rsidRDefault="00956B6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w:t>
            </w:r>
            <w:proofErr w:type="spellStart"/>
            <w:r w:rsidRPr="00626410">
              <w:rPr>
                <w:rFonts w:ascii="Times New Roman" w:hAnsi="Times New Roman"/>
                <w:sz w:val="21"/>
                <w:szCs w:val="21"/>
              </w:rPr>
              <w:t>район</w:t>
            </w:r>
            <w:proofErr w:type="gramStart"/>
            <w:r w:rsidRPr="00626410">
              <w:rPr>
                <w:rFonts w:ascii="Times New Roman" w:hAnsi="Times New Roman"/>
                <w:sz w:val="21"/>
                <w:szCs w:val="21"/>
              </w:rPr>
              <w:t>,с</w:t>
            </w:r>
            <w:proofErr w:type="spellEnd"/>
            <w:proofErr w:type="gramEnd"/>
            <w:r w:rsidRPr="00626410">
              <w:rPr>
                <w:rFonts w:ascii="Times New Roman" w:hAnsi="Times New Roman"/>
                <w:sz w:val="21"/>
                <w:szCs w:val="21"/>
              </w:rPr>
              <w:t xml:space="preserve"> </w:t>
            </w:r>
            <w:proofErr w:type="spellStart"/>
            <w:r w:rsidRPr="00626410">
              <w:rPr>
                <w:rFonts w:ascii="Times New Roman" w:hAnsi="Times New Roman"/>
                <w:sz w:val="21"/>
                <w:szCs w:val="21"/>
              </w:rPr>
              <w:t>Колочное</w:t>
            </w:r>
            <w:proofErr w:type="spellEnd"/>
            <w:r w:rsidRPr="00626410">
              <w:rPr>
                <w:rFonts w:ascii="Times New Roman" w:hAnsi="Times New Roman"/>
                <w:sz w:val="21"/>
                <w:szCs w:val="21"/>
              </w:rPr>
              <w:t xml:space="preserve"> -2, ул. Южная, 9, пом. 3</w:t>
            </w:r>
          </w:p>
        </w:tc>
      </w:tr>
      <w:tr w:rsidR="007629D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«Ленинское»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п. </w:t>
            </w:r>
            <w:proofErr w:type="gramStart"/>
            <w:r w:rsidRPr="00626410">
              <w:rPr>
                <w:rFonts w:ascii="Times New Roman" w:hAnsi="Times New Roman"/>
                <w:sz w:val="21"/>
                <w:szCs w:val="21"/>
              </w:rPr>
              <w:t>Ленинский</w:t>
            </w:r>
            <w:proofErr w:type="gramEnd"/>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Ленинский,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Школьная, 2 </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п. Ленинский,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Первомайская, 34, пом. 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r w:rsidRPr="00626410">
              <w:rPr>
                <w:rFonts w:ascii="Times New Roman" w:hAnsi="Times New Roman"/>
                <w:bCs/>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672545,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п. Ленинский</w:t>
            </w:r>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Первомайская, 34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ДК п. Ленинский</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672545,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Ленинский,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Первомайская, 24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Леснинское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Трактовая, 8 б</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пос.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Стадионная,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Детский сад № 64 МО РФ «Лесная сказка»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Трактовая, 10</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здравоохранения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Акционерное общество «Санаторий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672525, Забайкальский край, Читинский район, с. Кука, ул. </w:t>
            </w:r>
            <w:proofErr w:type="gramStart"/>
            <w:r w:rsidRPr="00626410">
              <w:rPr>
                <w:rFonts w:ascii="Times New Roman" w:hAnsi="Times New Roman"/>
                <w:sz w:val="21"/>
                <w:szCs w:val="21"/>
              </w:rPr>
              <w:t>Курортная</w:t>
            </w:r>
            <w:proofErr w:type="gramEnd"/>
            <w:r w:rsidRPr="00626410">
              <w:rPr>
                <w:rFonts w:ascii="Times New Roman" w:hAnsi="Times New Roman"/>
                <w:sz w:val="21"/>
                <w:szCs w:val="21"/>
              </w:rPr>
              <w:t>, 36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ФАП п. Лесной городок ГУЗ "</w:t>
            </w:r>
            <w:proofErr w:type="gramStart"/>
            <w:r w:rsidRPr="00626410">
              <w:rPr>
                <w:rFonts w:ascii="Times New Roman" w:hAnsi="Times New Roman"/>
                <w:sz w:val="21"/>
                <w:szCs w:val="21"/>
              </w:rPr>
              <w:t>Читинская</w:t>
            </w:r>
            <w:proofErr w:type="gramEnd"/>
            <w:r w:rsidRPr="00626410">
              <w:rPr>
                <w:rFonts w:ascii="Times New Roman" w:hAnsi="Times New Roman"/>
                <w:sz w:val="21"/>
                <w:szCs w:val="21"/>
              </w:rPr>
              <w:t xml:space="preserve"> ЦРБ"</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Кука</w:t>
            </w:r>
            <w:r w:rsidRPr="00626410">
              <w:rPr>
                <w:rFonts w:ascii="Times New Roman" w:hAnsi="Times New Roman"/>
                <w:sz w:val="21"/>
                <w:szCs w:val="21"/>
              </w:rPr>
              <w:t xml:space="preserve"> ГУЗ "</w:t>
            </w:r>
            <w:proofErr w:type="gramStart"/>
            <w:r w:rsidRPr="00626410">
              <w:rPr>
                <w:rFonts w:ascii="Times New Roman" w:hAnsi="Times New Roman"/>
                <w:sz w:val="21"/>
                <w:szCs w:val="21"/>
              </w:rPr>
              <w:t>Читинская</w:t>
            </w:r>
            <w:proofErr w:type="gramEnd"/>
            <w:r w:rsidRPr="00626410">
              <w:rPr>
                <w:rFonts w:ascii="Times New Roman" w:hAnsi="Times New Roman"/>
                <w:sz w:val="21"/>
                <w:szCs w:val="21"/>
              </w:rPr>
              <w:t xml:space="preserve"> ЦРБ"</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672525,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Нагорная, 5,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w:t>
            </w:r>
            <w:r w:rsidR="009467D4" w:rsidRPr="00626410">
              <w:rPr>
                <w:rFonts w:ascii="Times New Roman" w:hAnsi="Times New Roman"/>
                <w:sz w:val="21"/>
                <w:szCs w:val="21"/>
              </w:rPr>
              <w:t xml:space="preserve">ь 59313-47 склад </w:t>
            </w:r>
            <w:proofErr w:type="spellStart"/>
            <w:r w:rsidR="009467D4" w:rsidRPr="00626410">
              <w:rPr>
                <w:rFonts w:ascii="Times New Roman" w:hAnsi="Times New Roman"/>
                <w:sz w:val="21"/>
                <w:szCs w:val="21"/>
              </w:rPr>
              <w:t>артвооружения</w:t>
            </w:r>
            <w:proofErr w:type="spellEnd"/>
            <w:r w:rsidR="009467D4" w:rsidRPr="00626410">
              <w:rPr>
                <w:rFonts w:ascii="Times New Roman" w:hAnsi="Times New Roman"/>
                <w:sz w:val="21"/>
                <w:szCs w:val="21"/>
              </w:rPr>
              <w:t xml:space="preserve"> «</w:t>
            </w:r>
            <w:r w:rsidRPr="00626410">
              <w:rPr>
                <w:rFonts w:ascii="Times New Roman" w:hAnsi="Times New Roman"/>
                <w:sz w:val="21"/>
                <w:szCs w:val="21"/>
              </w:rPr>
              <w:t>Арсенал</w:t>
            </w:r>
            <w:r w:rsidR="009467D4"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Трактовая, 8</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«Центр культуры досуга и спорта» с.п. «</w:t>
            </w:r>
            <w:proofErr w:type="spellStart"/>
            <w:r w:rsidRPr="00626410">
              <w:rPr>
                <w:rFonts w:ascii="Times New Roman" w:hAnsi="Times New Roman"/>
                <w:sz w:val="21"/>
                <w:szCs w:val="21"/>
              </w:rPr>
              <w:t>Леснинское</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ул. Центральная, 27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Маккавеевское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674035,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Бутина</w:t>
            </w:r>
            <w:proofErr w:type="spellEnd"/>
            <w:r w:rsidRPr="00626410">
              <w:rPr>
                <w:rFonts w:ascii="Times New Roman" w:hAnsi="Times New Roman"/>
                <w:sz w:val="21"/>
                <w:szCs w:val="21"/>
              </w:rPr>
              <w:t>, 48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«Алёнушка»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gramStart"/>
            <w:r w:rsidRPr="00626410">
              <w:rPr>
                <w:rFonts w:ascii="Times New Roman" w:hAnsi="Times New Roman"/>
                <w:sz w:val="21"/>
                <w:szCs w:val="21"/>
              </w:rPr>
              <w:t>Молодёжная</w:t>
            </w:r>
            <w:proofErr w:type="gramEnd"/>
            <w:r w:rsidRPr="00626410">
              <w:rPr>
                <w:rFonts w:ascii="Times New Roman" w:hAnsi="Times New Roman"/>
                <w:sz w:val="21"/>
                <w:szCs w:val="21"/>
              </w:rPr>
              <w:t>, 66, строение 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«Колосок»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47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учреждение социального обслуживания «</w:t>
            </w:r>
            <w:proofErr w:type="spellStart"/>
            <w:r w:rsidRPr="00626410">
              <w:rPr>
                <w:rFonts w:ascii="Times New Roman" w:hAnsi="Times New Roman"/>
                <w:sz w:val="21"/>
                <w:szCs w:val="21"/>
              </w:rPr>
              <w:t>Маккавеевский</w:t>
            </w:r>
            <w:proofErr w:type="spellEnd"/>
            <w:r w:rsidRPr="00626410">
              <w:rPr>
                <w:rFonts w:ascii="Times New Roman" w:hAnsi="Times New Roman"/>
                <w:sz w:val="21"/>
                <w:szCs w:val="21"/>
              </w:rPr>
              <w:t xml:space="preserve"> центр помощи детям, оставшимся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Молодежная, 66/1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Больница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Маккавеево</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ул. </w:t>
            </w:r>
            <w:proofErr w:type="spellStart"/>
            <w:r w:rsidRPr="00626410">
              <w:rPr>
                <w:rFonts w:ascii="Times New Roman" w:hAnsi="Times New Roman"/>
                <w:bCs/>
                <w:sz w:val="21"/>
                <w:szCs w:val="21"/>
              </w:rPr>
              <w:t>Бутина</w:t>
            </w:r>
            <w:proofErr w:type="spellEnd"/>
            <w:r w:rsidRPr="00626410">
              <w:rPr>
                <w:rFonts w:ascii="Times New Roman" w:hAnsi="Times New Roman"/>
                <w:bCs/>
                <w:sz w:val="21"/>
                <w:szCs w:val="21"/>
              </w:rPr>
              <w:t>, 53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w:t>
            </w:r>
          </w:p>
          <w:p w:rsidR="007629DA" w:rsidRPr="00626410" w:rsidRDefault="00D53F2E"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Бутина</w:t>
            </w:r>
            <w:proofErr w:type="spellEnd"/>
            <w:r w:rsidRPr="00626410">
              <w:rPr>
                <w:rFonts w:ascii="Times New Roman" w:hAnsi="Times New Roman"/>
                <w:sz w:val="21"/>
                <w:szCs w:val="21"/>
              </w:rPr>
              <w:t>, 5</w:t>
            </w:r>
            <w:r w:rsidR="007629DA" w:rsidRPr="00626410">
              <w:rPr>
                <w:rFonts w:ascii="Times New Roman" w:hAnsi="Times New Roman"/>
                <w:sz w:val="21"/>
                <w:szCs w:val="21"/>
              </w:rPr>
              <w:t>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МБУК «Информационный библиотечно-досуговый центр» «Вдохновение» </w:t>
            </w:r>
            <w:proofErr w:type="spellStart"/>
            <w:r w:rsidRPr="00626410">
              <w:rPr>
                <w:rFonts w:ascii="Times New Roman" w:hAnsi="Times New Roman"/>
                <w:sz w:val="21"/>
                <w:szCs w:val="21"/>
              </w:rPr>
              <w:t>с.п</w:t>
            </w:r>
            <w:proofErr w:type="spellEnd"/>
            <w:r w:rsidRPr="00626410">
              <w:rPr>
                <w:rFonts w:ascii="Times New Roman" w:hAnsi="Times New Roman"/>
                <w:sz w:val="21"/>
                <w:szCs w:val="21"/>
              </w:rPr>
              <w:t>. «</w:t>
            </w:r>
            <w:proofErr w:type="spellStart"/>
            <w:r w:rsidRPr="00626410">
              <w:rPr>
                <w:rFonts w:ascii="Times New Roman" w:hAnsi="Times New Roman"/>
                <w:sz w:val="21"/>
                <w:szCs w:val="21"/>
              </w:rPr>
              <w:t>Маккавеевское</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 xml:space="preserve">, </w:t>
            </w:r>
          </w:p>
          <w:p w:rsidR="007629DA" w:rsidRPr="00626410" w:rsidRDefault="00D53F2E"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Бутина</w:t>
            </w:r>
            <w:proofErr w:type="spellEnd"/>
            <w:r w:rsidRPr="00626410">
              <w:rPr>
                <w:rFonts w:ascii="Times New Roman" w:hAnsi="Times New Roman"/>
                <w:sz w:val="21"/>
                <w:szCs w:val="21"/>
              </w:rPr>
              <w:t>, 5</w:t>
            </w:r>
            <w:r w:rsidR="007629DA" w:rsidRPr="00626410">
              <w:rPr>
                <w:rFonts w:ascii="Times New Roman" w:hAnsi="Times New Roman"/>
                <w:sz w:val="21"/>
                <w:szCs w:val="21"/>
              </w:rPr>
              <w:t>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Новокукинское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«Мотылек» 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мкр. ЗПФ, 64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«Теремок» ст. </w:t>
            </w:r>
            <w:proofErr w:type="gramStart"/>
            <w:r w:rsidRPr="00626410">
              <w:rPr>
                <w:rFonts w:ascii="Times New Roman" w:hAnsi="Times New Roman"/>
                <w:sz w:val="21"/>
                <w:szCs w:val="21"/>
              </w:rPr>
              <w:t>Лесная</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672527, Забайкальский край, Читинский район, пос.ст.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Таежная, 26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Муниципальное общеобразовательное учреждение средняя общеобразовательная школа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674023,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мкр. ЗПФ, 65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п. ст. Лесная</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672527, Забайкальский край, Читинский район, 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Таежная, 27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bCs/>
                <w:sz w:val="21"/>
                <w:szCs w:val="21"/>
              </w:rPr>
              <w:t>Амбулатория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675526,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 с. </w:t>
            </w:r>
            <w:proofErr w:type="gramStart"/>
            <w:r w:rsidRPr="00626410">
              <w:rPr>
                <w:rFonts w:ascii="Times New Roman" w:hAnsi="Times New Roman"/>
                <w:bCs/>
                <w:sz w:val="21"/>
                <w:szCs w:val="21"/>
              </w:rPr>
              <w:t>Новая</w:t>
            </w:r>
            <w:proofErr w:type="gramEnd"/>
            <w:r w:rsidRPr="00626410">
              <w:rPr>
                <w:rFonts w:ascii="Times New Roman" w:hAnsi="Times New Roman"/>
                <w:bCs/>
                <w:sz w:val="21"/>
                <w:szCs w:val="21"/>
              </w:rPr>
              <w:t xml:space="preserve">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мкр. ЗПФ, 57 пом.1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bCs/>
                <w:sz w:val="21"/>
                <w:szCs w:val="21"/>
              </w:rPr>
              <w:t>Физиокабинет</w:t>
            </w:r>
            <w:proofErr w:type="spellEnd"/>
            <w:r w:rsidRPr="00626410">
              <w:rPr>
                <w:rFonts w:ascii="Times New Roman" w:hAnsi="Times New Roman"/>
                <w:bCs/>
                <w:sz w:val="21"/>
                <w:szCs w:val="21"/>
              </w:rPr>
              <w:t xml:space="preserve">,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675526, Забайкальский край, Читинский район,  с. </w:t>
            </w:r>
            <w:proofErr w:type="gramStart"/>
            <w:r w:rsidRPr="00626410">
              <w:rPr>
                <w:rFonts w:ascii="Times New Roman" w:hAnsi="Times New Roman"/>
                <w:bCs/>
                <w:sz w:val="21"/>
                <w:szCs w:val="21"/>
              </w:rPr>
              <w:t>Новая</w:t>
            </w:r>
            <w:proofErr w:type="gramEnd"/>
            <w:r w:rsidRPr="00626410">
              <w:rPr>
                <w:rFonts w:ascii="Times New Roman" w:hAnsi="Times New Roman"/>
                <w:bCs/>
                <w:sz w:val="21"/>
                <w:szCs w:val="21"/>
              </w:rPr>
              <w:t xml:space="preserve">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мкр. ЗПФ, 12, пом. 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672527,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п. ст. Лесная,</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Таежная, 25, пом. 3</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Жипковщина</w:t>
            </w:r>
            <w:proofErr w:type="spellEnd"/>
            <w:r w:rsidRPr="00626410">
              <w:rPr>
                <w:rFonts w:ascii="Times New Roman" w:hAnsi="Times New Roman"/>
                <w:bCs/>
                <w:sz w:val="21"/>
                <w:szCs w:val="21"/>
              </w:rPr>
              <w:t xml:space="preserve">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672526,Забайкальский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Жипковщина</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 ул. Широкая, 18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672527,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Лесная,</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Таежная,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Филиал МБУК «МЦРБ» библиотека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675526,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мкр. ЗПФ, 66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«Досуговый информационный центр» «</w:t>
            </w:r>
            <w:proofErr w:type="spellStart"/>
            <w:r w:rsidRPr="00626410">
              <w:rPr>
                <w:rFonts w:ascii="Times New Roman" w:hAnsi="Times New Roman"/>
                <w:sz w:val="21"/>
                <w:szCs w:val="21"/>
              </w:rPr>
              <w:t>Багул</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675526,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мкр ЗПФ, 66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«ДИЦ» «</w:t>
            </w:r>
            <w:proofErr w:type="spellStart"/>
            <w:r w:rsidRPr="00626410">
              <w:rPr>
                <w:rFonts w:ascii="Times New Roman" w:hAnsi="Times New Roman"/>
                <w:sz w:val="21"/>
                <w:szCs w:val="21"/>
              </w:rPr>
              <w:t>Багул</w:t>
            </w:r>
            <w:proofErr w:type="spellEnd"/>
            <w:r w:rsidRPr="00626410">
              <w:rPr>
                <w:rFonts w:ascii="Times New Roman" w:hAnsi="Times New Roman"/>
                <w:sz w:val="21"/>
                <w:szCs w:val="21"/>
              </w:rPr>
              <w:t xml:space="preserve">» ДК 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672527, </w:t>
            </w:r>
            <w:r w:rsidRPr="00626410">
              <w:rPr>
                <w:rFonts w:ascii="Times New Roman" w:hAnsi="Times New Roman"/>
                <w:sz w:val="21"/>
                <w:szCs w:val="21"/>
              </w:rPr>
              <w:t xml:space="preserve">Забайкальский край, Читинский район, 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Таёжная,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«ДИЦ» «</w:t>
            </w:r>
            <w:proofErr w:type="spellStart"/>
            <w:r w:rsidRPr="00626410">
              <w:rPr>
                <w:rFonts w:ascii="Times New Roman" w:hAnsi="Times New Roman"/>
                <w:sz w:val="21"/>
                <w:szCs w:val="21"/>
              </w:rPr>
              <w:t>Багул</w:t>
            </w:r>
            <w:proofErr w:type="spellEnd"/>
            <w:r w:rsidRPr="00626410">
              <w:rPr>
                <w:rFonts w:ascii="Times New Roman" w:hAnsi="Times New Roman"/>
                <w:sz w:val="21"/>
                <w:szCs w:val="21"/>
              </w:rPr>
              <w:t xml:space="preserve">» ДК 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«Новотроицкое»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«Солнышко»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  с. Новотроицк,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Новая, 3</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w:t>
            </w:r>
            <w:r w:rsidRPr="00626410">
              <w:rPr>
                <w:rFonts w:ascii="Times New Roman" w:hAnsi="Times New Roman"/>
                <w:sz w:val="21"/>
                <w:szCs w:val="21"/>
              </w:rPr>
              <w:lastRenderedPageBreak/>
              <w:t xml:space="preserve">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672043, Забайкальский </w:t>
            </w:r>
            <w:r w:rsidRPr="00626410">
              <w:rPr>
                <w:rFonts w:ascii="Times New Roman" w:hAnsi="Times New Roman"/>
                <w:sz w:val="21"/>
                <w:szCs w:val="21"/>
              </w:rPr>
              <w:lastRenderedPageBreak/>
              <w:t>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Школьная, 10 а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Новотроицк,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Майская</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Новотроицк,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Шоссейная, 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Танха</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Лесная, 33, пом. 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w:t>
            </w: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Ильинка,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пер. Больничный, 4, пом.1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Новотроицк,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Шоссейная, 10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Ильинка,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6 кв.1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Новотроицк,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Шоссейная, 10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Ильинка,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Набережная, 20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 </w:t>
            </w:r>
            <w:proofErr w:type="spellStart"/>
            <w:r w:rsidRPr="00626410">
              <w:rPr>
                <w:rFonts w:ascii="Times New Roman" w:hAnsi="Times New Roman"/>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Танха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Лесная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Оленгуйское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w:t>
            </w:r>
            <w:r w:rsidRPr="00626410">
              <w:rPr>
                <w:rFonts w:ascii="Times New Roman" w:hAnsi="Times New Roman"/>
                <w:sz w:val="21"/>
                <w:szCs w:val="21"/>
              </w:rPr>
              <w:lastRenderedPageBreak/>
              <w:t xml:space="preserve">общеобразовательная школа с. </w:t>
            </w:r>
            <w:proofErr w:type="spellStart"/>
            <w:r w:rsidRPr="0062641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672544, Забайкальский </w:t>
            </w:r>
            <w:r w:rsidRPr="00626410">
              <w:rPr>
                <w:rFonts w:ascii="Times New Roman" w:hAnsi="Times New Roman"/>
                <w:sz w:val="21"/>
                <w:szCs w:val="21"/>
              </w:rPr>
              <w:lastRenderedPageBreak/>
              <w:t>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Сыпчегур</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Комсомольская, 3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Оленгуй</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Дорожная, 3</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Сыпчегур</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Октябрьская, 8,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Оленгуй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ДК с. </w:t>
            </w:r>
            <w:proofErr w:type="spellStart"/>
            <w:r w:rsidRPr="0062641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Сыпчегур</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ДК с. </w:t>
            </w:r>
            <w:proofErr w:type="spellStart"/>
            <w:r w:rsidRPr="00626410">
              <w:rPr>
                <w:rFonts w:ascii="Times New Roman" w:hAnsi="Times New Roman"/>
                <w:sz w:val="21"/>
                <w:szCs w:val="21"/>
              </w:rPr>
              <w:t>Оленгуй</w:t>
            </w:r>
            <w:proofErr w:type="spellEnd"/>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Оленгуй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47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Сивяковское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«Ручеёк»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 а</w:t>
            </w:r>
          </w:p>
        </w:tc>
      </w:tr>
      <w:tr w:rsidR="00597C9E"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626410" w:rsidRDefault="00597C9E"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626410" w:rsidRDefault="002C7BD5"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BD5" w:rsidRPr="00626410" w:rsidRDefault="002C7BD5" w:rsidP="002C7BD5">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2C7BD5" w:rsidRPr="00626410" w:rsidRDefault="002C7BD5" w:rsidP="002C7BD5">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Ерёмино,</w:t>
            </w:r>
          </w:p>
          <w:p w:rsidR="00597C9E" w:rsidRPr="00626410" w:rsidRDefault="007C3E22" w:rsidP="002C7BD5">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w:t>
            </w:r>
            <w:r w:rsidR="002C7BD5" w:rsidRPr="00626410">
              <w:rPr>
                <w:rFonts w:ascii="Times New Roman" w:hAnsi="Times New Roman"/>
                <w:sz w:val="21"/>
                <w:szCs w:val="21"/>
              </w:rPr>
              <w:t xml:space="preserve">л. </w:t>
            </w:r>
            <w:proofErr w:type="gramStart"/>
            <w:r w:rsidR="002C7BD5" w:rsidRPr="00626410">
              <w:rPr>
                <w:rFonts w:ascii="Times New Roman" w:hAnsi="Times New Roman"/>
                <w:sz w:val="21"/>
                <w:szCs w:val="21"/>
              </w:rPr>
              <w:t>Ц</w:t>
            </w:r>
            <w:r w:rsidR="00BB7FF3" w:rsidRPr="00626410">
              <w:rPr>
                <w:rFonts w:ascii="Times New Roman" w:hAnsi="Times New Roman"/>
                <w:sz w:val="21"/>
                <w:szCs w:val="21"/>
              </w:rPr>
              <w:t>е</w:t>
            </w:r>
            <w:r w:rsidR="002C7BD5" w:rsidRPr="00626410">
              <w:rPr>
                <w:rFonts w:ascii="Times New Roman" w:hAnsi="Times New Roman"/>
                <w:sz w:val="21"/>
                <w:szCs w:val="21"/>
              </w:rPr>
              <w:t>нтральная</w:t>
            </w:r>
            <w:proofErr w:type="gramEnd"/>
            <w:r w:rsidR="002C7BD5" w:rsidRPr="00626410">
              <w:rPr>
                <w:rFonts w:ascii="Times New Roman" w:hAnsi="Times New Roman"/>
                <w:sz w:val="21"/>
                <w:szCs w:val="21"/>
              </w:rPr>
              <w:t>,16 строение 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Еремино,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lastRenderedPageBreak/>
              <w:t>ул. Центральная, 16,пом.1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Сивяково</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40 лет Победы 1,пом.</w:t>
            </w:r>
            <w:r w:rsidR="00B948D7" w:rsidRPr="00626410">
              <w:rPr>
                <w:rFonts w:ascii="Times New Roman" w:hAnsi="Times New Roman"/>
                <w:bCs/>
                <w:sz w:val="21"/>
                <w:szCs w:val="21"/>
              </w:rPr>
              <w:t>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Амодово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Амодово</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2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w:t>
            </w:r>
            <w:r w:rsidR="00B948D7" w:rsidRPr="00626410">
              <w:rPr>
                <w:rFonts w:ascii="Times New Roman" w:hAnsi="Times New Roman"/>
                <w:sz w:val="21"/>
                <w:szCs w:val="21"/>
              </w:rPr>
              <w:t>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СК с. Еремино</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Ерёмино,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40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«Смоленское»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«Берёзка» с. </w:t>
            </w:r>
            <w:proofErr w:type="spellStart"/>
            <w:r w:rsidRPr="00626410">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672512,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Смоленка</w:t>
            </w:r>
            <w:proofErr w:type="spellEnd"/>
            <w:r w:rsidRPr="00626410">
              <w:rPr>
                <w:rFonts w:ascii="Times New Roman" w:hAnsi="Times New Roman"/>
                <w:sz w:val="21"/>
                <w:szCs w:val="21"/>
              </w:rPr>
              <w:t>,</w:t>
            </w:r>
          </w:p>
          <w:p w:rsidR="007629DA" w:rsidRPr="00626410" w:rsidRDefault="00C37CE9"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мкр. </w:t>
            </w:r>
            <w:r w:rsidR="007629DA" w:rsidRPr="00626410">
              <w:rPr>
                <w:rFonts w:ascii="Times New Roman" w:hAnsi="Times New Roman"/>
                <w:sz w:val="21"/>
                <w:szCs w:val="21"/>
              </w:rPr>
              <w:t>ПМК, 55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Смоленка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Садовая, 2 а</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Карповка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мкр. ДФТБ, 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C27E18"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r w:rsidR="007629DA" w:rsidRPr="0062641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Смоленка</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Советская, 31, пом.1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C27E18"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r w:rsidR="007629DA" w:rsidRPr="0062641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lastRenderedPageBreak/>
              <w:t xml:space="preserve">с. </w:t>
            </w:r>
            <w:proofErr w:type="spellStart"/>
            <w:r w:rsidRPr="00626410">
              <w:rPr>
                <w:rFonts w:ascii="Times New Roman" w:hAnsi="Times New Roman"/>
                <w:bCs/>
                <w:sz w:val="21"/>
                <w:szCs w:val="21"/>
              </w:rPr>
              <w:t>Карповка</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мкр. ДФТБ,1 пом.6</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672512, </w:t>
            </w:r>
            <w:r w:rsidRPr="00626410">
              <w:rPr>
                <w:rFonts w:ascii="Times New Roman" w:hAnsi="Times New Roman"/>
                <w:sz w:val="21"/>
                <w:szCs w:val="21"/>
              </w:rPr>
              <w:t xml:space="preserve">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Смоленка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ДК с. </w:t>
            </w:r>
            <w:proofErr w:type="spellStart"/>
            <w:r w:rsidRPr="00626410">
              <w:rPr>
                <w:rFonts w:ascii="Times New Roman" w:hAnsi="Times New Roman"/>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672512,</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Карповка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мкр. ДФТБ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Сохондинское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№6 ст. </w:t>
            </w:r>
            <w:proofErr w:type="spellStart"/>
            <w:r w:rsidRPr="0062641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672550,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ст.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4 ст. 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образовательное учреждение средняя общеобразовательная школа п.ст. </w:t>
            </w:r>
            <w:proofErr w:type="spellStart"/>
            <w:r w:rsidRPr="00626410">
              <w:rPr>
                <w:rFonts w:ascii="Times New Roman" w:hAnsi="Times New Roman"/>
                <w:sz w:val="21"/>
                <w:szCs w:val="21"/>
              </w:rPr>
              <w:t>Гонгота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672550, </w:t>
            </w:r>
            <w:proofErr w:type="spellStart"/>
            <w:r w:rsidRPr="00626410">
              <w:rPr>
                <w:rFonts w:ascii="Times New Roman" w:hAnsi="Times New Roman"/>
                <w:sz w:val="21"/>
                <w:szCs w:val="21"/>
              </w:rPr>
              <w:t>Забайкльский</w:t>
            </w:r>
            <w:proofErr w:type="spellEnd"/>
            <w:r w:rsidRPr="00626410">
              <w:rPr>
                <w:rFonts w:ascii="Times New Roman" w:hAnsi="Times New Roman"/>
                <w:sz w:val="21"/>
                <w:szCs w:val="21"/>
              </w:rPr>
              <w:t xml:space="preserve"> край, Читинский район, п.ст. </w:t>
            </w:r>
            <w:proofErr w:type="spellStart"/>
            <w:r w:rsidRPr="00626410">
              <w:rPr>
                <w:rFonts w:ascii="Times New Roman" w:hAnsi="Times New Roman"/>
                <w:sz w:val="21"/>
                <w:szCs w:val="21"/>
              </w:rPr>
              <w:t>Гонгота</w:t>
            </w:r>
            <w:proofErr w:type="spellEnd"/>
            <w:r w:rsidRPr="00626410">
              <w:rPr>
                <w:rFonts w:ascii="Times New Roman" w:hAnsi="Times New Roman"/>
                <w:sz w:val="21"/>
                <w:szCs w:val="21"/>
              </w:rPr>
              <w:t xml:space="preserve">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672550,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w:t>
            </w:r>
            <w:proofErr w:type="gramStart"/>
            <w:r w:rsidRPr="00626410">
              <w:rPr>
                <w:rFonts w:ascii="Times New Roman" w:hAnsi="Times New Roman"/>
                <w:sz w:val="21"/>
                <w:szCs w:val="21"/>
              </w:rPr>
              <w:t>.Ш</w:t>
            </w:r>
            <w:proofErr w:type="gramEnd"/>
            <w:r w:rsidRPr="00626410">
              <w:rPr>
                <w:rFonts w:ascii="Times New Roman" w:hAnsi="Times New Roman"/>
                <w:sz w:val="21"/>
                <w:szCs w:val="21"/>
              </w:rPr>
              <w:t>кольная, 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672550,Забайкальский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п. Ягодный,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Зеленая, 1, пом. 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672550,Забайкальский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Сохондо</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ул. Школьная, </w:t>
            </w:r>
            <w:r w:rsidR="00C21D24" w:rsidRPr="00626410">
              <w:rPr>
                <w:rFonts w:ascii="Times New Roman" w:hAnsi="Times New Roman"/>
                <w:bCs/>
                <w:sz w:val="21"/>
                <w:szCs w:val="21"/>
              </w:rPr>
              <w:t>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672550,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Энергетиков, 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с. </w:t>
            </w:r>
            <w:proofErr w:type="spellStart"/>
            <w:r w:rsidRPr="00626410">
              <w:rPr>
                <w:rFonts w:ascii="Times New Roman" w:hAnsi="Times New Roman"/>
                <w:sz w:val="21"/>
                <w:szCs w:val="21"/>
              </w:rPr>
              <w:t>Сохондо</w:t>
            </w:r>
            <w:proofErr w:type="spellEnd"/>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672550,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78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«Угданское»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 xml:space="preserve">Адрес месторасположения </w:t>
            </w:r>
            <w:r w:rsidRPr="00626410">
              <w:rPr>
                <w:rFonts w:ascii="Times New Roman" w:hAnsi="Times New Roman"/>
                <w:sz w:val="21"/>
                <w:szCs w:val="21"/>
              </w:rPr>
              <w:lastRenderedPageBreak/>
              <w:t>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Угдан,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Школьная, </w:t>
            </w:r>
            <w:r w:rsidR="00E17E9B" w:rsidRPr="00626410">
              <w:rPr>
                <w:rFonts w:ascii="Times New Roman" w:hAnsi="Times New Roman"/>
                <w:sz w:val="21"/>
                <w:szCs w:val="21"/>
              </w:rPr>
              <w:t>16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Угдан,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Угдан,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25, пом.2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Угдан,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«Шишкинское»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«Северянка» с. </w:t>
            </w:r>
            <w:proofErr w:type="spellStart"/>
            <w:r w:rsidRPr="0062641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Уральская, 20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«Незабудка» с. </w:t>
            </w:r>
            <w:proofErr w:type="spellStart"/>
            <w:r w:rsidRPr="0062641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Луговая, 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Авдей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Весенняя, 4 а</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Шишкино</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57</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Подволок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Подволок,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18</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Авдей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Авдей</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Весенняя, 4 а, пом.2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Бургень</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Центральная, 2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46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67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МБУК «Культурный информационно-досуговый центр»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«Калейдоскоп» с.п.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Луговая, 1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КИДЦ «Калейдоскоп» ДК с. </w:t>
            </w:r>
            <w:proofErr w:type="spellStart"/>
            <w:r w:rsidRPr="00626410">
              <w:rPr>
                <w:rFonts w:ascii="Times New Roman" w:hAnsi="Times New Roman"/>
                <w:sz w:val="21"/>
                <w:szCs w:val="21"/>
              </w:rPr>
              <w:t>Авдей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Авдей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Красной Зари, 11</w:t>
            </w:r>
          </w:p>
        </w:tc>
      </w:tr>
      <w:tr w:rsidR="007629DA" w:rsidRPr="00152751"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КИДЦ «Калейдоскоп» ДК с. </w:t>
            </w:r>
            <w:proofErr w:type="spellStart"/>
            <w:r w:rsidRPr="0062641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17</w:t>
            </w:r>
          </w:p>
        </w:tc>
      </w:tr>
    </w:tbl>
    <w:p w:rsidR="003A70A9" w:rsidRPr="00152751" w:rsidRDefault="003A70A9" w:rsidP="00A23B8E">
      <w:pPr>
        <w:shd w:val="clear" w:color="auto" w:fill="FFFFFF"/>
        <w:spacing w:line="315" w:lineRule="atLeast"/>
        <w:ind w:firstLine="0"/>
        <w:textAlignment w:val="baseline"/>
        <w:rPr>
          <w:rFonts w:cs="Arial"/>
          <w:spacing w:val="2"/>
          <w:sz w:val="21"/>
          <w:szCs w:val="21"/>
        </w:rPr>
      </w:pPr>
    </w:p>
    <w:sectPr w:rsidR="003A70A9" w:rsidRPr="00152751"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3C" w:rsidRDefault="00C7453C" w:rsidP="004E3601">
      <w:r>
        <w:separator/>
      </w:r>
    </w:p>
  </w:endnote>
  <w:endnote w:type="continuationSeparator" w:id="0">
    <w:p w:rsidR="00C7453C" w:rsidRDefault="00C7453C"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3C" w:rsidRDefault="00C7453C" w:rsidP="004E3601">
      <w:r>
        <w:separator/>
      </w:r>
    </w:p>
  </w:footnote>
  <w:footnote w:type="continuationSeparator" w:id="0">
    <w:p w:rsidR="00C7453C" w:rsidRDefault="00C7453C"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8C8"/>
    <w:rsid w:val="00030B59"/>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B222A"/>
    <w:rsid w:val="000B58F8"/>
    <w:rsid w:val="000B745F"/>
    <w:rsid w:val="000C1D88"/>
    <w:rsid w:val="000C641B"/>
    <w:rsid w:val="000C7414"/>
    <w:rsid w:val="000C773A"/>
    <w:rsid w:val="000E26B4"/>
    <w:rsid w:val="000E5610"/>
    <w:rsid w:val="000E6038"/>
    <w:rsid w:val="000E7E99"/>
    <w:rsid w:val="000F0C1F"/>
    <w:rsid w:val="000F62B0"/>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36C7"/>
    <w:rsid w:val="00204153"/>
    <w:rsid w:val="00204A9E"/>
    <w:rsid w:val="00216A2C"/>
    <w:rsid w:val="00222716"/>
    <w:rsid w:val="00223A6C"/>
    <w:rsid w:val="0022610F"/>
    <w:rsid w:val="002328DF"/>
    <w:rsid w:val="00234C29"/>
    <w:rsid w:val="00236BC7"/>
    <w:rsid w:val="00240E99"/>
    <w:rsid w:val="00241CBF"/>
    <w:rsid w:val="00245159"/>
    <w:rsid w:val="002466C1"/>
    <w:rsid w:val="002546A2"/>
    <w:rsid w:val="002567A9"/>
    <w:rsid w:val="002573E0"/>
    <w:rsid w:val="00261D6E"/>
    <w:rsid w:val="00264ED4"/>
    <w:rsid w:val="00275C39"/>
    <w:rsid w:val="00281D54"/>
    <w:rsid w:val="00285985"/>
    <w:rsid w:val="002934BF"/>
    <w:rsid w:val="00294EA7"/>
    <w:rsid w:val="002A1AB4"/>
    <w:rsid w:val="002A2876"/>
    <w:rsid w:val="002A4FB2"/>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8196B"/>
    <w:rsid w:val="00581E2A"/>
    <w:rsid w:val="005826AE"/>
    <w:rsid w:val="00583B40"/>
    <w:rsid w:val="00584838"/>
    <w:rsid w:val="005914CD"/>
    <w:rsid w:val="00597C9E"/>
    <w:rsid w:val="005A2647"/>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2641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10CA"/>
    <w:rsid w:val="00814124"/>
    <w:rsid w:val="008174FD"/>
    <w:rsid w:val="00817A6E"/>
    <w:rsid w:val="0082003C"/>
    <w:rsid w:val="00823746"/>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E0994"/>
    <w:rsid w:val="009E64F3"/>
    <w:rsid w:val="009E72C2"/>
    <w:rsid w:val="009F56A4"/>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701F7"/>
    <w:rsid w:val="00C710DD"/>
    <w:rsid w:val="00C71874"/>
    <w:rsid w:val="00C730CD"/>
    <w:rsid w:val="00C7453C"/>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53F2E"/>
    <w:rsid w:val="00D56704"/>
    <w:rsid w:val="00D60292"/>
    <w:rsid w:val="00D60E8D"/>
    <w:rsid w:val="00D62092"/>
    <w:rsid w:val="00D6617D"/>
    <w:rsid w:val="00D673C4"/>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DDD5D-5C18-4A2B-B067-C5FC9E74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20</Pages>
  <Words>4563</Words>
  <Characters>26012</Characters>
  <Application>Microsoft Office Word</Application>
  <DocSecurity>4</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Ирина В. Иващенко</cp:lastModifiedBy>
  <cp:revision>2</cp:revision>
  <cp:lastPrinted>2019-06-10T02:34:00Z</cp:lastPrinted>
  <dcterms:created xsi:type="dcterms:W3CDTF">2019-08-06T05:58:00Z</dcterms:created>
  <dcterms:modified xsi:type="dcterms:W3CDTF">2019-08-06T05:58:00Z</dcterms:modified>
</cp:coreProperties>
</file>