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70" w:rsidRDefault="00C00270">
      <w:pPr>
        <w:ind w:firstLine="0"/>
        <w:jc w:val="left"/>
        <w:rPr>
          <w:rFonts w:asciiTheme="minorHAnsi" w:hAnsiTheme="minorHAnsi"/>
          <w:color w:val="000000" w:themeColor="text1"/>
          <w:sz w:val="22"/>
          <w:szCs w:val="20"/>
        </w:rPr>
      </w:pPr>
    </w:p>
    <w:p w:rsidR="00064240" w:rsidRDefault="00064240" w:rsidP="00C00270">
      <w:pPr>
        <w:autoSpaceDE w:val="0"/>
        <w:autoSpaceDN w:val="0"/>
        <w:adjustRightInd w:val="0"/>
        <w:ind w:left="10065" w:right="-31" w:firstLine="0"/>
        <w:jc w:val="center"/>
        <w:outlineLvl w:val="0"/>
        <w:rPr>
          <w:rFonts w:ascii="Times New Roman" w:hAnsi="Times New Roman"/>
          <w:bCs/>
          <w:color w:val="000000" w:themeColor="text1"/>
          <w:sz w:val="28"/>
          <w:szCs w:val="28"/>
        </w:rPr>
      </w:pPr>
      <w:r w:rsidRPr="00064240">
        <w:rPr>
          <w:rFonts w:ascii="Times New Roman" w:hAnsi="Times New Roman"/>
          <w:bCs/>
          <w:color w:val="000000" w:themeColor="text1"/>
          <w:sz w:val="28"/>
          <w:szCs w:val="28"/>
        </w:rPr>
        <w:t>ПРИЛОЖЕНИЕ</w:t>
      </w:r>
      <w:r w:rsidR="00C00270">
        <w:rPr>
          <w:rFonts w:ascii="Times New Roman" w:hAnsi="Times New Roman"/>
          <w:bCs/>
          <w:color w:val="000000" w:themeColor="text1"/>
          <w:sz w:val="28"/>
          <w:szCs w:val="28"/>
        </w:rPr>
        <w:t xml:space="preserve"> № 1</w:t>
      </w:r>
    </w:p>
    <w:p w:rsidR="00C00270" w:rsidRPr="00C00270" w:rsidRDefault="00C00270" w:rsidP="00C00270">
      <w:pPr>
        <w:autoSpaceDE w:val="0"/>
        <w:autoSpaceDN w:val="0"/>
        <w:adjustRightInd w:val="0"/>
        <w:ind w:left="10065" w:right="-31" w:firstLine="0"/>
        <w:jc w:val="center"/>
        <w:outlineLvl w:val="0"/>
        <w:rPr>
          <w:rFonts w:ascii="Times New Roman" w:hAnsi="Times New Roman"/>
          <w:bCs/>
          <w:color w:val="000000" w:themeColor="text1"/>
          <w:sz w:val="16"/>
          <w:szCs w:val="16"/>
        </w:rPr>
      </w:pPr>
    </w:p>
    <w:p w:rsidR="006D23AC" w:rsidRDefault="00064240" w:rsidP="00C00270">
      <w:pPr>
        <w:ind w:left="10065" w:right="-31" w:firstLine="0"/>
        <w:jc w:val="center"/>
        <w:rPr>
          <w:rFonts w:ascii="Times New Roman" w:hAnsi="Times New Roman"/>
          <w:color w:val="000000" w:themeColor="text1"/>
          <w:sz w:val="28"/>
          <w:szCs w:val="28"/>
        </w:rPr>
      </w:pPr>
      <w:r w:rsidRPr="00064240">
        <w:rPr>
          <w:rFonts w:ascii="Times New Roman" w:hAnsi="Times New Roman"/>
          <w:color w:val="000000" w:themeColor="text1"/>
          <w:sz w:val="28"/>
          <w:szCs w:val="28"/>
        </w:rPr>
        <w:t xml:space="preserve">к </w:t>
      </w:r>
      <w:r w:rsidR="00F4298F">
        <w:rPr>
          <w:rFonts w:ascii="Times New Roman" w:hAnsi="Times New Roman"/>
          <w:color w:val="000000" w:themeColor="text1"/>
          <w:sz w:val="28"/>
          <w:szCs w:val="28"/>
        </w:rPr>
        <w:t xml:space="preserve">постановлению администрации муниципального района </w:t>
      </w:r>
    </w:p>
    <w:p w:rsidR="00064240" w:rsidRPr="00064240" w:rsidRDefault="00F4298F" w:rsidP="00C00270">
      <w:pPr>
        <w:ind w:left="10065" w:right="-31" w:firstLine="0"/>
        <w:jc w:val="center"/>
        <w:rPr>
          <w:rFonts w:ascii="Times New Roman" w:hAnsi="Times New Roman"/>
          <w:i/>
          <w:color w:val="000000" w:themeColor="text1"/>
          <w:sz w:val="28"/>
          <w:szCs w:val="28"/>
        </w:rPr>
      </w:pPr>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Кыринский</w:t>
      </w:r>
      <w:proofErr w:type="spellEnd"/>
      <w:r>
        <w:rPr>
          <w:rFonts w:ascii="Times New Roman" w:hAnsi="Times New Roman"/>
          <w:color w:val="000000" w:themeColor="text1"/>
          <w:sz w:val="28"/>
          <w:szCs w:val="28"/>
        </w:rPr>
        <w:t xml:space="preserve"> район»</w:t>
      </w:r>
    </w:p>
    <w:p w:rsidR="00064240" w:rsidRPr="00064240" w:rsidRDefault="00F4298F" w:rsidP="00C00270">
      <w:pPr>
        <w:ind w:left="10065" w:right="-31"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от </w:t>
      </w:r>
      <w:r w:rsidR="005B3A3A">
        <w:rPr>
          <w:rFonts w:ascii="Times New Roman" w:hAnsi="Times New Roman"/>
          <w:color w:val="000000" w:themeColor="text1"/>
          <w:sz w:val="28"/>
          <w:szCs w:val="28"/>
        </w:rPr>
        <w:t>28</w:t>
      </w:r>
      <w:r>
        <w:rPr>
          <w:rFonts w:ascii="Times New Roman" w:hAnsi="Times New Roman"/>
          <w:color w:val="000000" w:themeColor="text1"/>
          <w:sz w:val="28"/>
          <w:szCs w:val="28"/>
        </w:rPr>
        <w:t xml:space="preserve"> февраля 2020 </w:t>
      </w:r>
      <w:r w:rsidR="00064240" w:rsidRPr="00064240">
        <w:rPr>
          <w:rFonts w:ascii="Times New Roman" w:hAnsi="Times New Roman"/>
          <w:color w:val="000000" w:themeColor="text1"/>
          <w:sz w:val="28"/>
          <w:szCs w:val="28"/>
        </w:rPr>
        <w:t>года №</w:t>
      </w:r>
      <w:r w:rsidR="005B3A3A">
        <w:rPr>
          <w:rFonts w:ascii="Times New Roman" w:hAnsi="Times New Roman"/>
          <w:color w:val="000000" w:themeColor="text1"/>
          <w:sz w:val="28"/>
          <w:szCs w:val="28"/>
        </w:rPr>
        <w:t>160</w:t>
      </w:r>
    </w:p>
    <w:p w:rsidR="00064240" w:rsidRDefault="00064240">
      <w:pPr>
        <w:ind w:firstLine="0"/>
        <w:jc w:val="left"/>
        <w:rPr>
          <w:rFonts w:asciiTheme="minorHAnsi" w:hAnsiTheme="minorHAnsi"/>
          <w:color w:val="000000" w:themeColor="text1"/>
          <w:sz w:val="22"/>
          <w:szCs w:val="20"/>
        </w:rPr>
      </w:pPr>
    </w:p>
    <w:p w:rsidR="00C00270" w:rsidRPr="004B3AA0" w:rsidRDefault="00C00270" w:rsidP="00C00270">
      <w:pPr>
        <w:ind w:firstLine="0"/>
        <w:jc w:val="center"/>
        <w:rPr>
          <w:rFonts w:ascii="Times New Roman" w:hAnsi="Times New Roman"/>
          <w:b/>
          <w:color w:val="000000" w:themeColor="text1"/>
          <w:sz w:val="28"/>
          <w:szCs w:val="28"/>
        </w:rPr>
      </w:pPr>
      <w:r w:rsidRPr="004B3AA0">
        <w:rPr>
          <w:rFonts w:ascii="Times New Roman" w:hAnsi="Times New Roman"/>
          <w:b/>
          <w:color w:val="000000" w:themeColor="text1"/>
          <w:sz w:val="28"/>
          <w:szCs w:val="28"/>
        </w:rPr>
        <w:t>ПЕРЕЧЕНЬ</w:t>
      </w:r>
    </w:p>
    <w:p w:rsidR="00064240" w:rsidRPr="004B3AA0" w:rsidRDefault="00C00270" w:rsidP="00C00270">
      <w:pPr>
        <w:ind w:firstLine="0"/>
        <w:jc w:val="center"/>
        <w:rPr>
          <w:rFonts w:asciiTheme="minorHAnsi" w:hAnsiTheme="minorHAnsi"/>
          <w:b/>
          <w:color w:val="000000" w:themeColor="text1"/>
          <w:sz w:val="22"/>
          <w:szCs w:val="20"/>
        </w:rPr>
      </w:pPr>
      <w:r w:rsidRPr="004B3AA0">
        <w:rPr>
          <w:rFonts w:ascii="Times New Roman" w:hAnsi="Times New Roman"/>
          <w:b/>
          <w:color w:val="000000" w:themeColor="text1"/>
          <w:sz w:val="28"/>
          <w:szCs w:val="28"/>
        </w:rPr>
        <w:t xml:space="preserve">организаций и объектов, расположенных на территории </w:t>
      </w:r>
      <w:r w:rsidR="00361851" w:rsidRPr="004B3AA0">
        <w:rPr>
          <w:rFonts w:ascii="Times New Roman" w:hAnsi="Times New Roman"/>
          <w:b/>
          <w:color w:val="000000" w:themeColor="text1"/>
          <w:sz w:val="28"/>
          <w:szCs w:val="28"/>
        </w:rPr>
        <w:t>муниципального района «</w:t>
      </w:r>
      <w:proofErr w:type="spellStart"/>
      <w:r w:rsidR="00361851" w:rsidRPr="004B3AA0">
        <w:rPr>
          <w:rFonts w:ascii="Times New Roman" w:hAnsi="Times New Roman"/>
          <w:b/>
          <w:color w:val="000000" w:themeColor="text1"/>
          <w:sz w:val="28"/>
          <w:szCs w:val="28"/>
        </w:rPr>
        <w:t>Кыринский</w:t>
      </w:r>
      <w:proofErr w:type="spellEnd"/>
      <w:r w:rsidR="00361851" w:rsidRPr="004B3AA0">
        <w:rPr>
          <w:rFonts w:ascii="Times New Roman" w:hAnsi="Times New Roman"/>
          <w:b/>
          <w:color w:val="000000" w:themeColor="text1"/>
          <w:sz w:val="28"/>
          <w:szCs w:val="28"/>
        </w:rPr>
        <w:t xml:space="preserve"> район»</w:t>
      </w:r>
      <w:r w:rsidRPr="004B3AA0">
        <w:rPr>
          <w:rFonts w:ascii="Times New Roman" w:hAnsi="Times New Roman"/>
          <w:b/>
          <w:color w:val="000000" w:themeColor="text1"/>
          <w:sz w:val="28"/>
          <w:szCs w:val="28"/>
        </w:rPr>
        <w:t>,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C00270" w:rsidRDefault="00C00270">
      <w:pPr>
        <w:ind w:firstLine="0"/>
        <w:jc w:val="left"/>
        <w:rPr>
          <w:rFonts w:asciiTheme="minorHAnsi" w:hAnsiTheme="minorHAnsi"/>
          <w:color w:val="000000" w:themeColor="text1"/>
          <w:sz w:val="22"/>
          <w:szCs w:val="20"/>
        </w:rPr>
      </w:pPr>
    </w:p>
    <w:tbl>
      <w:tblPr>
        <w:tblStyle w:val="a4"/>
        <w:tblW w:w="0" w:type="auto"/>
        <w:tblLook w:val="04A0"/>
      </w:tblPr>
      <w:tblGrid>
        <w:gridCol w:w="756"/>
        <w:gridCol w:w="5102"/>
        <w:gridCol w:w="4782"/>
        <w:gridCol w:w="2005"/>
        <w:gridCol w:w="2540"/>
      </w:tblGrid>
      <w:tr w:rsidR="00C00270" w:rsidRPr="0099280E" w:rsidTr="0099280E">
        <w:tc>
          <w:tcPr>
            <w:tcW w:w="540" w:type="dxa"/>
            <w:vAlign w:val="center"/>
          </w:tcPr>
          <w:p w:rsidR="00C00270" w:rsidRPr="0099280E" w:rsidRDefault="00C00270" w:rsidP="0099280E">
            <w:pPr>
              <w:ind w:firstLine="0"/>
              <w:jc w:val="center"/>
              <w:rPr>
                <w:rFonts w:ascii="Times New Roman" w:hAnsi="Times New Roman"/>
                <w:color w:val="000000" w:themeColor="text1"/>
              </w:rPr>
            </w:pPr>
            <w:r w:rsidRPr="0099280E">
              <w:rPr>
                <w:rFonts w:ascii="Times New Roman" w:hAnsi="Times New Roman"/>
                <w:color w:val="000000" w:themeColor="text1"/>
              </w:rPr>
              <w:t xml:space="preserve">№ </w:t>
            </w:r>
            <w:proofErr w:type="spellStart"/>
            <w:proofErr w:type="gramStart"/>
            <w:r w:rsidRPr="0099280E">
              <w:rPr>
                <w:rFonts w:ascii="Times New Roman" w:hAnsi="Times New Roman"/>
                <w:color w:val="000000" w:themeColor="text1"/>
              </w:rPr>
              <w:t>п</w:t>
            </w:r>
            <w:proofErr w:type="spellEnd"/>
            <w:proofErr w:type="gramEnd"/>
            <w:r w:rsidRPr="0099280E">
              <w:rPr>
                <w:rFonts w:ascii="Times New Roman" w:hAnsi="Times New Roman"/>
                <w:color w:val="000000" w:themeColor="text1"/>
              </w:rPr>
              <w:t>/</w:t>
            </w:r>
            <w:proofErr w:type="spellStart"/>
            <w:r w:rsidRPr="0099280E">
              <w:rPr>
                <w:rFonts w:ascii="Times New Roman" w:hAnsi="Times New Roman"/>
                <w:color w:val="000000" w:themeColor="text1"/>
              </w:rPr>
              <w:t>п</w:t>
            </w:r>
            <w:proofErr w:type="spellEnd"/>
          </w:p>
        </w:tc>
        <w:tc>
          <w:tcPr>
            <w:tcW w:w="5102" w:type="dxa"/>
            <w:vAlign w:val="center"/>
          </w:tcPr>
          <w:p w:rsidR="00C00270" w:rsidRPr="0099280E" w:rsidRDefault="00C00270" w:rsidP="0099280E">
            <w:pPr>
              <w:ind w:firstLine="0"/>
              <w:jc w:val="center"/>
              <w:rPr>
                <w:rFonts w:ascii="Times New Roman" w:hAnsi="Times New Roman"/>
                <w:color w:val="000000" w:themeColor="text1"/>
              </w:rPr>
            </w:pPr>
            <w:r w:rsidRPr="0099280E">
              <w:rPr>
                <w:rFonts w:ascii="Times New Roman" w:hAnsi="Times New Roman"/>
                <w:color w:val="000000" w:themeColor="text1"/>
              </w:rPr>
              <w:t>Наименование организации (объекта)</w:t>
            </w:r>
          </w:p>
        </w:tc>
        <w:tc>
          <w:tcPr>
            <w:tcW w:w="4782" w:type="dxa"/>
            <w:vAlign w:val="center"/>
          </w:tcPr>
          <w:p w:rsidR="00C00270" w:rsidRPr="0099280E" w:rsidRDefault="00C00270" w:rsidP="0099280E">
            <w:pPr>
              <w:ind w:firstLine="0"/>
              <w:jc w:val="center"/>
              <w:rPr>
                <w:rFonts w:ascii="Times New Roman" w:hAnsi="Times New Roman"/>
                <w:color w:val="000000" w:themeColor="text1"/>
              </w:rPr>
            </w:pPr>
            <w:r w:rsidRPr="0099280E">
              <w:rPr>
                <w:rFonts w:ascii="Times New Roman" w:hAnsi="Times New Roman"/>
                <w:color w:val="000000" w:themeColor="text1"/>
              </w:rPr>
              <w:t>Адрес места нахождения организации (объекта)</w:t>
            </w:r>
          </w:p>
        </w:tc>
        <w:tc>
          <w:tcPr>
            <w:tcW w:w="2005" w:type="dxa"/>
            <w:vAlign w:val="center"/>
          </w:tcPr>
          <w:p w:rsidR="00C00270" w:rsidRPr="0099280E" w:rsidRDefault="00C00270" w:rsidP="0099280E">
            <w:pPr>
              <w:ind w:firstLine="0"/>
              <w:jc w:val="center"/>
              <w:rPr>
                <w:rFonts w:ascii="Times New Roman" w:hAnsi="Times New Roman"/>
                <w:color w:val="000000" w:themeColor="text1"/>
              </w:rPr>
            </w:pPr>
            <w:r w:rsidRPr="0099280E">
              <w:rPr>
                <w:rFonts w:ascii="Times New Roman" w:hAnsi="Times New Roman"/>
                <w:color w:val="000000" w:themeColor="text1"/>
              </w:rPr>
              <w:t>Ссылка на схему границ прилегающей территории</w:t>
            </w:r>
            <w:r w:rsidR="0019284B" w:rsidRPr="0099280E">
              <w:rPr>
                <w:rFonts w:ascii="Times New Roman" w:hAnsi="Times New Roman"/>
                <w:color w:val="000000" w:themeColor="text1"/>
              </w:rPr>
              <w:t>, утвержденную в приложении № 2</w:t>
            </w:r>
          </w:p>
        </w:tc>
        <w:tc>
          <w:tcPr>
            <w:tcW w:w="2540" w:type="dxa"/>
            <w:vAlign w:val="center"/>
          </w:tcPr>
          <w:p w:rsidR="00C00270" w:rsidRPr="0099280E" w:rsidRDefault="00C00270" w:rsidP="0099280E">
            <w:pPr>
              <w:ind w:firstLine="0"/>
              <w:jc w:val="center"/>
              <w:rPr>
                <w:rFonts w:ascii="Times New Roman" w:hAnsi="Times New Roman"/>
                <w:color w:val="000000" w:themeColor="text1"/>
              </w:rPr>
            </w:pPr>
            <w:r w:rsidRPr="0099280E">
              <w:rPr>
                <w:rFonts w:ascii="Times New Roman" w:hAnsi="Times New Roman"/>
                <w:color w:val="000000" w:themeColor="text1"/>
              </w:rPr>
              <w:t>Примечание</w:t>
            </w:r>
          </w:p>
        </w:tc>
      </w:tr>
      <w:tr w:rsidR="00C00270" w:rsidRPr="0099280E" w:rsidTr="0099280E">
        <w:tc>
          <w:tcPr>
            <w:tcW w:w="540" w:type="dxa"/>
            <w:vAlign w:val="center"/>
          </w:tcPr>
          <w:p w:rsidR="00C00270" w:rsidRPr="0099280E" w:rsidRDefault="009C6B0F" w:rsidP="0099280E">
            <w:pPr>
              <w:ind w:firstLine="0"/>
              <w:jc w:val="center"/>
              <w:rPr>
                <w:rFonts w:ascii="Times New Roman" w:hAnsi="Times New Roman"/>
                <w:color w:val="000000" w:themeColor="text1"/>
              </w:rPr>
            </w:pPr>
            <w:r w:rsidRPr="0099280E">
              <w:rPr>
                <w:rFonts w:ascii="Times New Roman" w:hAnsi="Times New Roman"/>
                <w:color w:val="000000" w:themeColor="text1"/>
              </w:rPr>
              <w:t>1</w:t>
            </w:r>
          </w:p>
        </w:tc>
        <w:tc>
          <w:tcPr>
            <w:tcW w:w="5102" w:type="dxa"/>
            <w:vAlign w:val="center"/>
          </w:tcPr>
          <w:p w:rsidR="00C00270" w:rsidRPr="0099280E" w:rsidRDefault="009C6B0F" w:rsidP="0099280E">
            <w:pPr>
              <w:ind w:firstLine="0"/>
              <w:jc w:val="center"/>
              <w:rPr>
                <w:rFonts w:ascii="Times New Roman" w:hAnsi="Times New Roman"/>
                <w:color w:val="000000" w:themeColor="text1"/>
              </w:rPr>
            </w:pPr>
            <w:r w:rsidRPr="0099280E">
              <w:rPr>
                <w:rFonts w:ascii="Times New Roman" w:hAnsi="Times New Roman"/>
                <w:color w:val="000000" w:themeColor="text1"/>
              </w:rPr>
              <w:t>2</w:t>
            </w:r>
          </w:p>
        </w:tc>
        <w:tc>
          <w:tcPr>
            <w:tcW w:w="4782" w:type="dxa"/>
            <w:vAlign w:val="center"/>
          </w:tcPr>
          <w:p w:rsidR="00C00270" w:rsidRPr="0099280E" w:rsidRDefault="009C6B0F" w:rsidP="0099280E">
            <w:pPr>
              <w:ind w:firstLine="0"/>
              <w:jc w:val="center"/>
              <w:rPr>
                <w:rFonts w:ascii="Times New Roman" w:hAnsi="Times New Roman"/>
                <w:color w:val="000000" w:themeColor="text1"/>
              </w:rPr>
            </w:pPr>
            <w:r w:rsidRPr="0099280E">
              <w:rPr>
                <w:rFonts w:ascii="Times New Roman" w:hAnsi="Times New Roman"/>
                <w:color w:val="000000" w:themeColor="text1"/>
              </w:rPr>
              <w:t>3</w:t>
            </w:r>
          </w:p>
        </w:tc>
        <w:tc>
          <w:tcPr>
            <w:tcW w:w="2005" w:type="dxa"/>
            <w:vAlign w:val="center"/>
          </w:tcPr>
          <w:p w:rsidR="00C00270" w:rsidRPr="0099280E" w:rsidRDefault="009C6B0F" w:rsidP="0099280E">
            <w:pPr>
              <w:ind w:firstLine="0"/>
              <w:jc w:val="center"/>
              <w:rPr>
                <w:rFonts w:ascii="Times New Roman" w:hAnsi="Times New Roman"/>
                <w:color w:val="000000" w:themeColor="text1"/>
              </w:rPr>
            </w:pPr>
            <w:r w:rsidRPr="0099280E">
              <w:rPr>
                <w:rFonts w:ascii="Times New Roman" w:hAnsi="Times New Roman"/>
                <w:color w:val="000000" w:themeColor="text1"/>
              </w:rPr>
              <w:t>4</w:t>
            </w:r>
          </w:p>
        </w:tc>
        <w:tc>
          <w:tcPr>
            <w:tcW w:w="2540" w:type="dxa"/>
            <w:vAlign w:val="center"/>
          </w:tcPr>
          <w:p w:rsidR="00C00270" w:rsidRPr="0099280E" w:rsidRDefault="009C6B0F" w:rsidP="0099280E">
            <w:pPr>
              <w:ind w:firstLine="0"/>
              <w:jc w:val="center"/>
              <w:rPr>
                <w:rFonts w:ascii="Times New Roman" w:hAnsi="Times New Roman"/>
                <w:color w:val="000000" w:themeColor="text1"/>
              </w:rPr>
            </w:pPr>
            <w:r w:rsidRPr="0099280E">
              <w:rPr>
                <w:rFonts w:ascii="Times New Roman" w:hAnsi="Times New Roman"/>
                <w:color w:val="000000" w:themeColor="text1"/>
              </w:rPr>
              <w:t>5</w:t>
            </w:r>
          </w:p>
        </w:tc>
      </w:tr>
      <w:tr w:rsidR="009C6B0F" w:rsidRPr="0099280E" w:rsidTr="0099280E">
        <w:tc>
          <w:tcPr>
            <w:tcW w:w="540" w:type="dxa"/>
            <w:vAlign w:val="center"/>
          </w:tcPr>
          <w:p w:rsidR="009C6B0F" w:rsidRPr="0099280E" w:rsidRDefault="009C6B0F" w:rsidP="0099280E">
            <w:pPr>
              <w:ind w:firstLine="0"/>
              <w:jc w:val="center"/>
              <w:rPr>
                <w:rFonts w:ascii="Times New Roman" w:hAnsi="Times New Roman"/>
                <w:color w:val="000000" w:themeColor="text1"/>
              </w:rPr>
            </w:pPr>
            <w:r w:rsidRPr="0099280E">
              <w:rPr>
                <w:rFonts w:ascii="Times New Roman" w:hAnsi="Times New Roman"/>
                <w:color w:val="000000" w:themeColor="text1"/>
              </w:rPr>
              <w:t>1</w:t>
            </w:r>
          </w:p>
        </w:tc>
        <w:tc>
          <w:tcPr>
            <w:tcW w:w="14429" w:type="dxa"/>
            <w:gridSpan w:val="4"/>
            <w:vAlign w:val="center"/>
          </w:tcPr>
          <w:p w:rsidR="009C6B0F" w:rsidRPr="004B3AA0" w:rsidRDefault="0019284B" w:rsidP="0099280E">
            <w:pPr>
              <w:ind w:firstLine="0"/>
              <w:jc w:val="center"/>
              <w:rPr>
                <w:rFonts w:ascii="Times New Roman" w:hAnsi="Times New Roman"/>
                <w:b/>
                <w:color w:val="000000" w:themeColor="text1"/>
              </w:rPr>
            </w:pPr>
            <w:r w:rsidRPr="004B3AA0">
              <w:rPr>
                <w:rFonts w:ascii="Times New Roman" w:hAnsi="Times New Roman"/>
                <w:b/>
                <w:color w:val="000000" w:themeColor="text1"/>
              </w:rPr>
              <w:t>Образовательные организации; организации, осуществляющие обучение несовершеннолетних</w:t>
            </w:r>
          </w:p>
        </w:tc>
      </w:tr>
      <w:tr w:rsidR="00361851" w:rsidRPr="0099280E" w:rsidTr="0099280E">
        <w:tc>
          <w:tcPr>
            <w:tcW w:w="540" w:type="dxa"/>
            <w:vAlign w:val="center"/>
          </w:tcPr>
          <w:p w:rsidR="00361851" w:rsidRPr="0099280E" w:rsidRDefault="00361851" w:rsidP="0099280E">
            <w:pPr>
              <w:ind w:firstLine="0"/>
              <w:jc w:val="center"/>
              <w:rPr>
                <w:rFonts w:ascii="Times New Roman" w:hAnsi="Times New Roman"/>
                <w:color w:val="000000" w:themeColor="text1"/>
              </w:rPr>
            </w:pPr>
            <w:r w:rsidRPr="0099280E">
              <w:rPr>
                <w:rFonts w:ascii="Times New Roman" w:hAnsi="Times New Roman"/>
                <w:color w:val="000000" w:themeColor="text1"/>
              </w:rPr>
              <w:t>1.1</w:t>
            </w:r>
          </w:p>
        </w:tc>
        <w:tc>
          <w:tcPr>
            <w:tcW w:w="5102" w:type="dxa"/>
            <w:vAlign w:val="center"/>
          </w:tcPr>
          <w:p w:rsidR="00361851" w:rsidRPr="0099280E" w:rsidRDefault="00361851" w:rsidP="0099280E">
            <w:pPr>
              <w:jc w:val="center"/>
              <w:rPr>
                <w:rFonts w:ascii="Times New Roman" w:hAnsi="Times New Roman"/>
              </w:rPr>
            </w:pPr>
            <w:r w:rsidRPr="0099280E">
              <w:rPr>
                <w:rFonts w:ascii="Times New Roman" w:hAnsi="Times New Roman"/>
                <w:color w:val="000000"/>
              </w:rPr>
              <w:t>Муниципальное бюджетное общеобразовательное учреждение «</w:t>
            </w:r>
            <w:proofErr w:type="spellStart"/>
            <w:r w:rsidRPr="0099280E">
              <w:rPr>
                <w:rFonts w:ascii="Times New Roman" w:hAnsi="Times New Roman"/>
                <w:color w:val="000000"/>
              </w:rPr>
              <w:t>Алтанская</w:t>
            </w:r>
            <w:proofErr w:type="spellEnd"/>
            <w:r w:rsidRPr="0099280E">
              <w:rPr>
                <w:rFonts w:ascii="Times New Roman" w:hAnsi="Times New Roman"/>
                <w:color w:val="000000"/>
              </w:rPr>
              <w:t xml:space="preserve"> средняя общеобразовательная школа»</w:t>
            </w:r>
          </w:p>
          <w:p w:rsidR="00361851" w:rsidRPr="0099280E" w:rsidRDefault="00361851" w:rsidP="0099280E">
            <w:pPr>
              <w:ind w:firstLine="0"/>
              <w:jc w:val="center"/>
              <w:rPr>
                <w:rFonts w:ascii="Times New Roman" w:hAnsi="Times New Roman"/>
                <w:color w:val="000000" w:themeColor="text1"/>
              </w:rPr>
            </w:pPr>
          </w:p>
        </w:tc>
        <w:tc>
          <w:tcPr>
            <w:tcW w:w="4782" w:type="dxa"/>
            <w:vAlign w:val="center"/>
          </w:tcPr>
          <w:p w:rsidR="00361851" w:rsidRPr="0099280E" w:rsidRDefault="00361851" w:rsidP="0099280E">
            <w:pPr>
              <w:ind w:firstLine="0"/>
              <w:jc w:val="center"/>
              <w:rPr>
                <w:rFonts w:ascii="Times New Roman" w:hAnsi="Times New Roman"/>
                <w:color w:val="000000" w:themeColor="text1"/>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w:t>
            </w:r>
            <w:proofErr w:type="spellStart"/>
            <w:r w:rsidRPr="0099280E">
              <w:rPr>
                <w:rFonts w:ascii="Times New Roman" w:hAnsi="Times New Roman"/>
              </w:rPr>
              <w:t>Алтан</w:t>
            </w:r>
            <w:proofErr w:type="spellEnd"/>
            <w:r w:rsidRPr="0099280E">
              <w:rPr>
                <w:rFonts w:ascii="Times New Roman" w:hAnsi="Times New Roman"/>
              </w:rPr>
              <w:t xml:space="preserve">, </w:t>
            </w:r>
            <w:proofErr w:type="spellStart"/>
            <w:proofErr w:type="gramStart"/>
            <w:r w:rsidRPr="0099280E">
              <w:rPr>
                <w:rFonts w:ascii="Times New Roman" w:hAnsi="Times New Roman"/>
              </w:rPr>
              <w:t>ул</w:t>
            </w:r>
            <w:proofErr w:type="spellEnd"/>
            <w:proofErr w:type="gramEnd"/>
            <w:r w:rsidRPr="0099280E">
              <w:rPr>
                <w:rFonts w:ascii="Times New Roman" w:hAnsi="Times New Roman"/>
              </w:rPr>
              <w:t xml:space="preserve"> Пионерская, 30</w:t>
            </w:r>
          </w:p>
        </w:tc>
        <w:tc>
          <w:tcPr>
            <w:tcW w:w="2005" w:type="dxa"/>
            <w:vMerge w:val="restart"/>
            <w:vAlign w:val="center"/>
          </w:tcPr>
          <w:p w:rsidR="00361851" w:rsidRPr="0099280E" w:rsidRDefault="00361851"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 1</w:t>
            </w:r>
          </w:p>
          <w:p w:rsidR="00361851" w:rsidRPr="0099280E" w:rsidRDefault="00361851" w:rsidP="0099280E">
            <w:pPr>
              <w:jc w:val="center"/>
              <w:rPr>
                <w:rFonts w:ascii="Times New Roman" w:hAnsi="Times New Roman"/>
                <w:color w:val="000000" w:themeColor="text1"/>
              </w:rPr>
            </w:pPr>
          </w:p>
        </w:tc>
        <w:tc>
          <w:tcPr>
            <w:tcW w:w="2540" w:type="dxa"/>
            <w:vAlign w:val="center"/>
          </w:tcPr>
          <w:p w:rsidR="00361851" w:rsidRPr="0099280E" w:rsidRDefault="00361851" w:rsidP="0099280E">
            <w:pPr>
              <w:ind w:firstLine="0"/>
              <w:jc w:val="center"/>
              <w:rPr>
                <w:rFonts w:ascii="Times New Roman" w:hAnsi="Times New Roman"/>
                <w:color w:val="000000" w:themeColor="text1"/>
              </w:rPr>
            </w:pPr>
          </w:p>
        </w:tc>
      </w:tr>
      <w:tr w:rsidR="00361851" w:rsidRPr="0099280E" w:rsidTr="0099280E">
        <w:tc>
          <w:tcPr>
            <w:tcW w:w="540" w:type="dxa"/>
            <w:vAlign w:val="center"/>
          </w:tcPr>
          <w:p w:rsidR="00361851" w:rsidRPr="0099280E" w:rsidRDefault="00361851" w:rsidP="0099280E">
            <w:pPr>
              <w:ind w:firstLine="0"/>
              <w:jc w:val="center"/>
              <w:rPr>
                <w:rFonts w:ascii="Times New Roman" w:hAnsi="Times New Roman"/>
                <w:color w:val="000000" w:themeColor="text1"/>
              </w:rPr>
            </w:pPr>
            <w:r w:rsidRPr="0099280E">
              <w:rPr>
                <w:rFonts w:ascii="Times New Roman" w:hAnsi="Times New Roman"/>
                <w:color w:val="000000" w:themeColor="text1"/>
              </w:rPr>
              <w:t>1.2</w:t>
            </w:r>
          </w:p>
        </w:tc>
        <w:tc>
          <w:tcPr>
            <w:tcW w:w="5102" w:type="dxa"/>
            <w:vAlign w:val="center"/>
          </w:tcPr>
          <w:p w:rsidR="00361851" w:rsidRPr="0099280E" w:rsidRDefault="00361851" w:rsidP="0099280E">
            <w:pPr>
              <w:jc w:val="center"/>
              <w:rPr>
                <w:rFonts w:ascii="Times New Roman" w:hAnsi="Times New Roman"/>
              </w:rPr>
            </w:pPr>
            <w:r w:rsidRPr="0099280E">
              <w:rPr>
                <w:rFonts w:ascii="Times New Roman" w:hAnsi="Times New Roman"/>
                <w:color w:val="000000"/>
              </w:rPr>
              <w:t>Муниципальное бюджетное дошкольное образовательное учреждение детский сад «Огонек»</w:t>
            </w:r>
          </w:p>
          <w:p w:rsidR="00361851" w:rsidRPr="0099280E" w:rsidRDefault="00361851" w:rsidP="0099280E">
            <w:pPr>
              <w:ind w:firstLine="0"/>
              <w:jc w:val="center"/>
              <w:rPr>
                <w:rFonts w:ascii="Times New Roman" w:hAnsi="Times New Roman"/>
                <w:color w:val="000000" w:themeColor="text1"/>
              </w:rPr>
            </w:pPr>
          </w:p>
        </w:tc>
        <w:tc>
          <w:tcPr>
            <w:tcW w:w="4782" w:type="dxa"/>
            <w:vAlign w:val="center"/>
          </w:tcPr>
          <w:p w:rsidR="00361851" w:rsidRPr="0099280E" w:rsidRDefault="00361851" w:rsidP="0099280E">
            <w:pPr>
              <w:ind w:firstLine="0"/>
              <w:jc w:val="center"/>
              <w:rPr>
                <w:rFonts w:ascii="Times New Roman" w:hAnsi="Times New Roman"/>
                <w:color w:val="000000" w:themeColor="text1"/>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село </w:t>
            </w:r>
            <w:proofErr w:type="spellStart"/>
            <w:r w:rsidRPr="0099280E">
              <w:rPr>
                <w:rFonts w:ascii="Times New Roman" w:hAnsi="Times New Roman"/>
              </w:rPr>
              <w:t>Алтан</w:t>
            </w:r>
            <w:proofErr w:type="spellEnd"/>
            <w:r w:rsidRPr="0099280E">
              <w:rPr>
                <w:rFonts w:ascii="Times New Roman" w:hAnsi="Times New Roman"/>
              </w:rPr>
              <w:t xml:space="preserve">, ул. </w:t>
            </w:r>
            <w:proofErr w:type="gramStart"/>
            <w:r w:rsidRPr="0099280E">
              <w:rPr>
                <w:rFonts w:ascii="Times New Roman" w:hAnsi="Times New Roman"/>
              </w:rPr>
              <w:t>Центральная</w:t>
            </w:r>
            <w:proofErr w:type="gramEnd"/>
            <w:r w:rsidRPr="0099280E">
              <w:rPr>
                <w:rFonts w:ascii="Times New Roman" w:hAnsi="Times New Roman"/>
              </w:rPr>
              <w:t>, 123</w:t>
            </w:r>
          </w:p>
        </w:tc>
        <w:tc>
          <w:tcPr>
            <w:tcW w:w="2005" w:type="dxa"/>
            <w:vMerge/>
            <w:vAlign w:val="center"/>
          </w:tcPr>
          <w:p w:rsidR="00361851" w:rsidRPr="0099280E" w:rsidRDefault="00361851" w:rsidP="0099280E">
            <w:pPr>
              <w:ind w:firstLine="0"/>
              <w:jc w:val="center"/>
              <w:rPr>
                <w:rFonts w:ascii="Times New Roman" w:hAnsi="Times New Roman"/>
                <w:color w:val="000000" w:themeColor="text1"/>
              </w:rPr>
            </w:pPr>
          </w:p>
        </w:tc>
        <w:tc>
          <w:tcPr>
            <w:tcW w:w="2540" w:type="dxa"/>
            <w:vAlign w:val="center"/>
          </w:tcPr>
          <w:p w:rsidR="00361851" w:rsidRPr="0099280E" w:rsidRDefault="00361851" w:rsidP="0099280E">
            <w:pPr>
              <w:ind w:firstLine="0"/>
              <w:jc w:val="center"/>
              <w:rPr>
                <w:rFonts w:ascii="Times New Roman" w:hAnsi="Times New Roman"/>
                <w:color w:val="000000" w:themeColor="text1"/>
              </w:rPr>
            </w:pPr>
          </w:p>
        </w:tc>
      </w:tr>
      <w:tr w:rsidR="00361851" w:rsidRPr="0099280E" w:rsidTr="0099280E">
        <w:tc>
          <w:tcPr>
            <w:tcW w:w="540" w:type="dxa"/>
            <w:vAlign w:val="center"/>
          </w:tcPr>
          <w:p w:rsidR="00361851" w:rsidRPr="0099280E" w:rsidRDefault="00361851" w:rsidP="0099280E">
            <w:pPr>
              <w:ind w:firstLine="0"/>
              <w:jc w:val="center"/>
              <w:rPr>
                <w:rFonts w:ascii="Times New Roman" w:hAnsi="Times New Roman"/>
                <w:color w:val="000000" w:themeColor="text1"/>
              </w:rPr>
            </w:pPr>
            <w:r w:rsidRPr="0099280E">
              <w:rPr>
                <w:rFonts w:ascii="Times New Roman" w:hAnsi="Times New Roman"/>
                <w:color w:val="000000" w:themeColor="text1"/>
              </w:rPr>
              <w:t>1.3</w:t>
            </w:r>
          </w:p>
        </w:tc>
        <w:tc>
          <w:tcPr>
            <w:tcW w:w="5102" w:type="dxa"/>
            <w:vAlign w:val="center"/>
          </w:tcPr>
          <w:p w:rsidR="00361851" w:rsidRPr="0099280E" w:rsidRDefault="00361851" w:rsidP="0099280E">
            <w:pPr>
              <w:jc w:val="center"/>
              <w:rPr>
                <w:rFonts w:ascii="Times New Roman" w:eastAsia="Calibri" w:hAnsi="Times New Roman"/>
              </w:rPr>
            </w:pPr>
            <w:r w:rsidRPr="0099280E">
              <w:rPr>
                <w:rFonts w:ascii="Times New Roman" w:hAnsi="Times New Roman"/>
                <w:color w:val="000000"/>
              </w:rPr>
              <w:t>Муниципальное бюджетное общеобразовательное учреждение «</w:t>
            </w:r>
            <w:proofErr w:type="spellStart"/>
            <w:r w:rsidRPr="0099280E">
              <w:rPr>
                <w:rFonts w:ascii="Times New Roman" w:hAnsi="Times New Roman"/>
                <w:color w:val="000000"/>
              </w:rPr>
              <w:t>Билютуйская</w:t>
            </w:r>
            <w:proofErr w:type="spellEnd"/>
            <w:r w:rsidRPr="0099280E">
              <w:rPr>
                <w:rFonts w:ascii="Times New Roman" w:hAnsi="Times New Roman"/>
                <w:color w:val="000000"/>
              </w:rPr>
              <w:t xml:space="preserve"> средняя общеобразовательная школа»</w:t>
            </w:r>
          </w:p>
          <w:p w:rsidR="00361851" w:rsidRPr="0099280E" w:rsidRDefault="00361851" w:rsidP="0099280E">
            <w:pPr>
              <w:ind w:firstLine="0"/>
              <w:jc w:val="center"/>
              <w:rPr>
                <w:rFonts w:ascii="Times New Roman" w:hAnsi="Times New Roman"/>
                <w:color w:val="000000" w:themeColor="text1"/>
              </w:rPr>
            </w:pPr>
          </w:p>
        </w:tc>
        <w:tc>
          <w:tcPr>
            <w:tcW w:w="4782" w:type="dxa"/>
            <w:vAlign w:val="center"/>
          </w:tcPr>
          <w:p w:rsidR="00361851" w:rsidRPr="0099280E" w:rsidRDefault="00361851" w:rsidP="0099280E">
            <w:pPr>
              <w:ind w:firstLine="0"/>
              <w:jc w:val="center"/>
              <w:rPr>
                <w:rFonts w:ascii="Times New Roman" w:hAnsi="Times New Roman"/>
                <w:color w:val="000000" w:themeColor="text1"/>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w:t>
            </w:r>
            <w:proofErr w:type="spellStart"/>
            <w:r w:rsidRPr="0099280E">
              <w:rPr>
                <w:rFonts w:ascii="Times New Roman" w:eastAsia="Calibri" w:hAnsi="Times New Roman"/>
              </w:rPr>
              <w:t>Билютуй</w:t>
            </w:r>
            <w:proofErr w:type="spellEnd"/>
            <w:r w:rsidRPr="0099280E">
              <w:rPr>
                <w:rFonts w:ascii="Times New Roman" w:eastAsia="Calibri" w:hAnsi="Times New Roman"/>
              </w:rPr>
              <w:t xml:space="preserve"> ул. </w:t>
            </w:r>
            <w:proofErr w:type="gramStart"/>
            <w:r w:rsidRPr="0099280E">
              <w:rPr>
                <w:rFonts w:ascii="Times New Roman" w:eastAsia="Calibri" w:hAnsi="Times New Roman"/>
              </w:rPr>
              <w:t>Пионерская</w:t>
            </w:r>
            <w:proofErr w:type="gramEnd"/>
            <w:r w:rsidRPr="0099280E">
              <w:rPr>
                <w:rFonts w:ascii="Times New Roman" w:eastAsia="Calibri" w:hAnsi="Times New Roman"/>
              </w:rPr>
              <w:t xml:space="preserve"> д.1</w:t>
            </w:r>
          </w:p>
        </w:tc>
        <w:tc>
          <w:tcPr>
            <w:tcW w:w="2005" w:type="dxa"/>
            <w:vMerge w:val="restart"/>
            <w:vAlign w:val="center"/>
          </w:tcPr>
          <w:p w:rsidR="00361851" w:rsidRPr="0099280E" w:rsidRDefault="00361851"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 2</w:t>
            </w:r>
          </w:p>
        </w:tc>
        <w:tc>
          <w:tcPr>
            <w:tcW w:w="2540" w:type="dxa"/>
            <w:vAlign w:val="center"/>
          </w:tcPr>
          <w:p w:rsidR="00361851" w:rsidRPr="0099280E" w:rsidRDefault="00361851" w:rsidP="0099280E">
            <w:pPr>
              <w:ind w:firstLine="0"/>
              <w:jc w:val="center"/>
              <w:rPr>
                <w:rFonts w:ascii="Times New Roman" w:hAnsi="Times New Roman"/>
                <w:color w:val="000000" w:themeColor="text1"/>
              </w:rPr>
            </w:pPr>
          </w:p>
        </w:tc>
      </w:tr>
      <w:tr w:rsidR="00361851" w:rsidRPr="0099280E" w:rsidTr="0099280E">
        <w:trPr>
          <w:trHeight w:val="390"/>
        </w:trPr>
        <w:tc>
          <w:tcPr>
            <w:tcW w:w="540" w:type="dxa"/>
            <w:vAlign w:val="center"/>
          </w:tcPr>
          <w:p w:rsidR="00361851" w:rsidRPr="0099280E" w:rsidRDefault="00361851" w:rsidP="0099280E">
            <w:pPr>
              <w:ind w:firstLine="0"/>
              <w:jc w:val="center"/>
              <w:rPr>
                <w:rFonts w:ascii="Times New Roman" w:hAnsi="Times New Roman"/>
                <w:color w:val="000000" w:themeColor="text1"/>
              </w:rPr>
            </w:pPr>
            <w:r w:rsidRPr="0099280E">
              <w:rPr>
                <w:rFonts w:ascii="Times New Roman" w:hAnsi="Times New Roman"/>
                <w:color w:val="000000" w:themeColor="text1"/>
              </w:rPr>
              <w:lastRenderedPageBreak/>
              <w:t>1.4</w:t>
            </w:r>
          </w:p>
        </w:tc>
        <w:tc>
          <w:tcPr>
            <w:tcW w:w="5102" w:type="dxa"/>
            <w:vAlign w:val="center"/>
          </w:tcPr>
          <w:p w:rsidR="00361851" w:rsidRPr="0099280E" w:rsidRDefault="00361851" w:rsidP="0099280E">
            <w:pPr>
              <w:jc w:val="center"/>
              <w:rPr>
                <w:rFonts w:ascii="Times New Roman" w:eastAsia="Calibri" w:hAnsi="Times New Roman"/>
              </w:rPr>
            </w:pPr>
            <w:proofErr w:type="spellStart"/>
            <w:r w:rsidRPr="0099280E">
              <w:rPr>
                <w:rFonts w:ascii="Times New Roman" w:hAnsi="Times New Roman"/>
                <w:color w:val="000000"/>
              </w:rPr>
              <w:t>Былыринская</w:t>
            </w:r>
            <w:proofErr w:type="spellEnd"/>
            <w:r w:rsidRPr="0099280E">
              <w:rPr>
                <w:rFonts w:ascii="Times New Roman" w:hAnsi="Times New Roman"/>
                <w:color w:val="000000"/>
              </w:rPr>
              <w:t xml:space="preserve"> начальная общеобразовательная школа – филиал МБОУ</w:t>
            </w:r>
            <w:proofErr w:type="gramStart"/>
            <w:r w:rsidRPr="0099280E">
              <w:rPr>
                <w:rFonts w:ascii="Times New Roman" w:hAnsi="Times New Roman"/>
                <w:color w:val="000000"/>
              </w:rPr>
              <w:t>«</w:t>
            </w:r>
            <w:proofErr w:type="spellStart"/>
            <w:r w:rsidRPr="0099280E">
              <w:rPr>
                <w:rFonts w:ascii="Times New Roman" w:hAnsi="Times New Roman"/>
                <w:color w:val="000000"/>
              </w:rPr>
              <w:t>Б</w:t>
            </w:r>
            <w:proofErr w:type="gramEnd"/>
            <w:r w:rsidRPr="0099280E">
              <w:rPr>
                <w:rFonts w:ascii="Times New Roman" w:hAnsi="Times New Roman"/>
                <w:color w:val="000000"/>
              </w:rPr>
              <w:t>илютуйская</w:t>
            </w:r>
            <w:proofErr w:type="spellEnd"/>
            <w:r w:rsidRPr="0099280E">
              <w:rPr>
                <w:rFonts w:ascii="Times New Roman" w:hAnsi="Times New Roman"/>
                <w:color w:val="000000"/>
              </w:rPr>
              <w:t xml:space="preserve"> средняя общеобразовательная школа</w:t>
            </w:r>
            <w:r w:rsidR="008D0BF7" w:rsidRPr="0099280E">
              <w:rPr>
                <w:rFonts w:ascii="Times New Roman" w:hAnsi="Times New Roman"/>
                <w:color w:val="000000"/>
              </w:rPr>
              <w:t>»</w:t>
            </w:r>
          </w:p>
          <w:p w:rsidR="00361851" w:rsidRPr="0099280E" w:rsidRDefault="00361851" w:rsidP="0099280E">
            <w:pPr>
              <w:ind w:firstLine="0"/>
              <w:jc w:val="center"/>
              <w:rPr>
                <w:rFonts w:ascii="Times New Roman" w:hAnsi="Times New Roman"/>
                <w:color w:val="000000" w:themeColor="text1"/>
              </w:rPr>
            </w:pPr>
          </w:p>
        </w:tc>
        <w:tc>
          <w:tcPr>
            <w:tcW w:w="4782" w:type="dxa"/>
            <w:vAlign w:val="center"/>
          </w:tcPr>
          <w:p w:rsidR="00361851" w:rsidRPr="0099280E" w:rsidRDefault="008D0BF7" w:rsidP="0099280E">
            <w:pPr>
              <w:ind w:firstLine="0"/>
              <w:jc w:val="center"/>
              <w:rPr>
                <w:rFonts w:ascii="Times New Roman" w:hAnsi="Times New Roman"/>
                <w:color w:val="000000" w:themeColor="text1"/>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w:t>
            </w:r>
            <w:proofErr w:type="spellStart"/>
            <w:r w:rsidRPr="0099280E">
              <w:rPr>
                <w:rFonts w:ascii="Times New Roman" w:eastAsia="Calibri" w:hAnsi="Times New Roman"/>
              </w:rPr>
              <w:t>с</w:t>
            </w:r>
            <w:proofErr w:type="gramStart"/>
            <w:r w:rsidRPr="0099280E">
              <w:rPr>
                <w:rFonts w:ascii="Times New Roman" w:eastAsia="Calibri" w:hAnsi="Times New Roman"/>
              </w:rPr>
              <w:t>.Б</w:t>
            </w:r>
            <w:proofErr w:type="gramEnd"/>
            <w:r w:rsidRPr="0099280E">
              <w:rPr>
                <w:rFonts w:ascii="Times New Roman" w:eastAsia="Calibri" w:hAnsi="Times New Roman"/>
              </w:rPr>
              <w:t>ылыра</w:t>
            </w:r>
            <w:proofErr w:type="spellEnd"/>
            <w:r w:rsidRPr="0099280E">
              <w:rPr>
                <w:rFonts w:ascii="Times New Roman" w:eastAsia="Calibri" w:hAnsi="Times New Roman"/>
              </w:rPr>
              <w:t xml:space="preserve">, ул. </w:t>
            </w:r>
            <w:proofErr w:type="spellStart"/>
            <w:r w:rsidRPr="0099280E">
              <w:rPr>
                <w:rFonts w:ascii="Times New Roman" w:eastAsia="Calibri" w:hAnsi="Times New Roman"/>
              </w:rPr>
              <w:t>Березнева</w:t>
            </w:r>
            <w:proofErr w:type="spellEnd"/>
            <w:r w:rsidRPr="0099280E">
              <w:rPr>
                <w:rFonts w:ascii="Times New Roman" w:eastAsia="Calibri" w:hAnsi="Times New Roman"/>
              </w:rPr>
              <w:t xml:space="preserve">, </w:t>
            </w:r>
            <w:proofErr w:type="spellStart"/>
            <w:r w:rsidRPr="0099280E">
              <w:rPr>
                <w:rFonts w:ascii="Times New Roman" w:eastAsia="Calibri" w:hAnsi="Times New Roman"/>
              </w:rPr>
              <w:t>д</w:t>
            </w:r>
            <w:proofErr w:type="spellEnd"/>
            <w:r w:rsidRPr="0099280E">
              <w:rPr>
                <w:rFonts w:ascii="Times New Roman" w:eastAsia="Calibri" w:hAnsi="Times New Roman"/>
              </w:rPr>
              <w:t xml:space="preserve"> 79.</w:t>
            </w:r>
          </w:p>
        </w:tc>
        <w:tc>
          <w:tcPr>
            <w:tcW w:w="2005" w:type="dxa"/>
            <w:vMerge/>
            <w:vAlign w:val="center"/>
          </w:tcPr>
          <w:p w:rsidR="00361851" w:rsidRPr="0099280E" w:rsidRDefault="00361851" w:rsidP="0099280E">
            <w:pPr>
              <w:ind w:firstLine="0"/>
              <w:jc w:val="center"/>
              <w:rPr>
                <w:rFonts w:ascii="Times New Roman" w:hAnsi="Times New Roman"/>
                <w:color w:val="000000" w:themeColor="text1"/>
              </w:rPr>
            </w:pPr>
          </w:p>
        </w:tc>
        <w:tc>
          <w:tcPr>
            <w:tcW w:w="2540" w:type="dxa"/>
            <w:vAlign w:val="center"/>
          </w:tcPr>
          <w:p w:rsidR="00361851" w:rsidRPr="0099280E" w:rsidRDefault="00361851" w:rsidP="0099280E">
            <w:pPr>
              <w:ind w:firstLine="0"/>
              <w:jc w:val="center"/>
              <w:rPr>
                <w:rFonts w:ascii="Times New Roman" w:hAnsi="Times New Roman"/>
                <w:color w:val="000000" w:themeColor="text1"/>
              </w:rPr>
            </w:pPr>
          </w:p>
        </w:tc>
      </w:tr>
      <w:tr w:rsidR="00361851" w:rsidRPr="0099280E" w:rsidTr="0099280E">
        <w:trPr>
          <w:trHeight w:val="315"/>
        </w:trPr>
        <w:tc>
          <w:tcPr>
            <w:tcW w:w="540" w:type="dxa"/>
            <w:vAlign w:val="center"/>
          </w:tcPr>
          <w:p w:rsidR="00361851" w:rsidRPr="0099280E" w:rsidRDefault="00536837" w:rsidP="0099280E">
            <w:pPr>
              <w:jc w:val="center"/>
              <w:rPr>
                <w:rFonts w:ascii="Times New Roman" w:hAnsi="Times New Roman"/>
                <w:color w:val="000000" w:themeColor="text1"/>
              </w:rPr>
            </w:pPr>
            <w:r w:rsidRPr="0099280E">
              <w:rPr>
                <w:rFonts w:ascii="Times New Roman" w:hAnsi="Times New Roman"/>
                <w:color w:val="000000" w:themeColor="text1"/>
              </w:rPr>
              <w:t>1</w:t>
            </w:r>
            <w:r>
              <w:rPr>
                <w:rFonts w:ascii="Times New Roman" w:hAnsi="Times New Roman"/>
                <w:color w:val="000000" w:themeColor="text1"/>
              </w:rPr>
              <w:t>1</w:t>
            </w:r>
            <w:r w:rsidRPr="0099280E">
              <w:rPr>
                <w:rFonts w:ascii="Times New Roman" w:hAnsi="Times New Roman"/>
                <w:color w:val="000000" w:themeColor="text1"/>
              </w:rPr>
              <w:t>.</w:t>
            </w:r>
            <w:r>
              <w:rPr>
                <w:rFonts w:ascii="Times New Roman" w:hAnsi="Times New Roman"/>
                <w:color w:val="000000" w:themeColor="text1"/>
              </w:rPr>
              <w:t>5</w:t>
            </w:r>
          </w:p>
        </w:tc>
        <w:tc>
          <w:tcPr>
            <w:tcW w:w="5102" w:type="dxa"/>
            <w:vAlign w:val="center"/>
          </w:tcPr>
          <w:p w:rsidR="00361851" w:rsidRPr="0099280E" w:rsidRDefault="00361851" w:rsidP="0099280E">
            <w:pPr>
              <w:pStyle w:val="1f2"/>
              <w:spacing w:after="0"/>
              <w:ind w:left="0"/>
              <w:jc w:val="center"/>
              <w:rPr>
                <w:rFonts w:ascii="Times New Roman" w:hAnsi="Times New Roman"/>
                <w:sz w:val="24"/>
                <w:szCs w:val="24"/>
              </w:rPr>
            </w:pPr>
            <w:r w:rsidRPr="0099280E">
              <w:rPr>
                <w:rFonts w:ascii="Times New Roman" w:hAnsi="Times New Roman"/>
                <w:sz w:val="24"/>
                <w:szCs w:val="24"/>
              </w:rPr>
              <w:t>Здание ин</w:t>
            </w:r>
            <w:r w:rsidR="008D0BF7" w:rsidRPr="0099280E">
              <w:rPr>
                <w:rFonts w:ascii="Times New Roman" w:hAnsi="Times New Roman"/>
                <w:sz w:val="24"/>
                <w:szCs w:val="24"/>
              </w:rPr>
              <w:t>терната МБОУ «</w:t>
            </w:r>
            <w:proofErr w:type="spellStart"/>
            <w:r w:rsidR="008D0BF7" w:rsidRPr="0099280E">
              <w:rPr>
                <w:rFonts w:ascii="Times New Roman" w:hAnsi="Times New Roman"/>
                <w:sz w:val="24"/>
                <w:szCs w:val="24"/>
              </w:rPr>
              <w:t>Билютуйская</w:t>
            </w:r>
            <w:proofErr w:type="spellEnd"/>
            <w:r w:rsidR="008D0BF7" w:rsidRPr="0099280E">
              <w:rPr>
                <w:rFonts w:ascii="Times New Roman" w:hAnsi="Times New Roman"/>
                <w:sz w:val="24"/>
                <w:szCs w:val="24"/>
              </w:rPr>
              <w:t xml:space="preserve"> СОШ»</w:t>
            </w:r>
          </w:p>
          <w:p w:rsidR="00361851" w:rsidRPr="0099280E" w:rsidRDefault="00361851" w:rsidP="0099280E">
            <w:pPr>
              <w:jc w:val="center"/>
              <w:rPr>
                <w:rFonts w:ascii="Times New Roman" w:hAnsi="Times New Roman"/>
                <w:color w:val="000000" w:themeColor="text1"/>
              </w:rPr>
            </w:pPr>
          </w:p>
        </w:tc>
        <w:tc>
          <w:tcPr>
            <w:tcW w:w="4782" w:type="dxa"/>
            <w:vAlign w:val="center"/>
          </w:tcPr>
          <w:p w:rsidR="00361851" w:rsidRPr="0099280E" w:rsidRDefault="008D0BF7" w:rsidP="0099280E">
            <w:pPr>
              <w:ind w:firstLine="0"/>
              <w:jc w:val="center"/>
              <w:rPr>
                <w:rFonts w:ascii="Times New Roman" w:hAnsi="Times New Roman"/>
                <w:color w:val="000000" w:themeColor="text1"/>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w:t>
            </w:r>
            <w:proofErr w:type="spellStart"/>
            <w:r w:rsidRPr="0099280E">
              <w:rPr>
                <w:rFonts w:ascii="Times New Roman" w:hAnsi="Times New Roman"/>
              </w:rPr>
              <w:t>Билютуй</w:t>
            </w:r>
            <w:proofErr w:type="spellEnd"/>
            <w:r w:rsidRPr="0099280E">
              <w:rPr>
                <w:rFonts w:ascii="Times New Roman" w:hAnsi="Times New Roman"/>
              </w:rPr>
              <w:t>, ул</w:t>
            </w:r>
            <w:proofErr w:type="gramStart"/>
            <w:r w:rsidRPr="0099280E">
              <w:rPr>
                <w:rFonts w:ascii="Times New Roman" w:hAnsi="Times New Roman"/>
              </w:rPr>
              <w:t>.М</w:t>
            </w:r>
            <w:proofErr w:type="gramEnd"/>
            <w:r w:rsidRPr="0099280E">
              <w:rPr>
                <w:rFonts w:ascii="Times New Roman" w:hAnsi="Times New Roman"/>
              </w:rPr>
              <w:t>олодежная 12 кв.2</w:t>
            </w:r>
          </w:p>
        </w:tc>
        <w:tc>
          <w:tcPr>
            <w:tcW w:w="2005" w:type="dxa"/>
            <w:vMerge/>
            <w:vAlign w:val="center"/>
          </w:tcPr>
          <w:p w:rsidR="00361851" w:rsidRPr="0099280E" w:rsidRDefault="00361851" w:rsidP="0099280E">
            <w:pPr>
              <w:ind w:firstLine="0"/>
              <w:jc w:val="center"/>
              <w:rPr>
                <w:rFonts w:ascii="Times New Roman" w:hAnsi="Times New Roman"/>
                <w:color w:val="000000" w:themeColor="text1"/>
              </w:rPr>
            </w:pPr>
          </w:p>
        </w:tc>
        <w:tc>
          <w:tcPr>
            <w:tcW w:w="2540" w:type="dxa"/>
            <w:vAlign w:val="center"/>
          </w:tcPr>
          <w:p w:rsidR="00361851" w:rsidRPr="0099280E" w:rsidRDefault="00361851" w:rsidP="0099280E">
            <w:pPr>
              <w:ind w:firstLine="0"/>
              <w:jc w:val="center"/>
              <w:rPr>
                <w:rFonts w:ascii="Times New Roman" w:hAnsi="Times New Roman"/>
                <w:color w:val="000000" w:themeColor="text1"/>
              </w:rPr>
            </w:pPr>
          </w:p>
        </w:tc>
      </w:tr>
      <w:tr w:rsidR="008D0BF7" w:rsidRPr="0099280E" w:rsidTr="0099280E">
        <w:trPr>
          <w:trHeight w:val="330"/>
        </w:trPr>
        <w:tc>
          <w:tcPr>
            <w:tcW w:w="540" w:type="dxa"/>
            <w:vAlign w:val="center"/>
          </w:tcPr>
          <w:p w:rsidR="008D0BF7" w:rsidRPr="0099280E" w:rsidRDefault="00E20802" w:rsidP="0099280E">
            <w:pPr>
              <w:jc w:val="center"/>
              <w:rPr>
                <w:rFonts w:ascii="Times New Roman" w:hAnsi="Times New Roman"/>
                <w:color w:val="000000" w:themeColor="text1"/>
              </w:rPr>
            </w:pPr>
            <w:r>
              <w:rPr>
                <w:rFonts w:ascii="Times New Roman" w:hAnsi="Times New Roman"/>
                <w:color w:val="000000" w:themeColor="text1"/>
              </w:rPr>
              <w:t>1</w:t>
            </w:r>
            <w:r w:rsidR="00040876">
              <w:rPr>
                <w:rFonts w:ascii="Times New Roman" w:hAnsi="Times New Roman"/>
                <w:color w:val="000000" w:themeColor="text1"/>
              </w:rPr>
              <w:t>1</w:t>
            </w:r>
            <w:r>
              <w:rPr>
                <w:rFonts w:ascii="Times New Roman" w:hAnsi="Times New Roman"/>
                <w:color w:val="000000" w:themeColor="text1"/>
              </w:rPr>
              <w:t>.6</w:t>
            </w:r>
          </w:p>
        </w:tc>
        <w:tc>
          <w:tcPr>
            <w:tcW w:w="5102" w:type="dxa"/>
            <w:vAlign w:val="center"/>
          </w:tcPr>
          <w:p w:rsidR="008D0BF7" w:rsidRPr="0099280E" w:rsidRDefault="008D0BF7" w:rsidP="0099280E">
            <w:pPr>
              <w:jc w:val="center"/>
              <w:rPr>
                <w:rFonts w:ascii="Times New Roman" w:hAnsi="Times New Roman"/>
              </w:rPr>
            </w:pPr>
            <w:r w:rsidRPr="0099280E">
              <w:rPr>
                <w:rFonts w:ascii="Times New Roman" w:hAnsi="Times New Roman"/>
                <w:color w:val="000000"/>
              </w:rPr>
              <w:t>Муниципальное бюджетное общеобразовательное учреждение «</w:t>
            </w:r>
            <w:proofErr w:type="spellStart"/>
            <w:r w:rsidRPr="0099280E">
              <w:rPr>
                <w:rFonts w:ascii="Times New Roman" w:hAnsi="Times New Roman"/>
                <w:color w:val="000000"/>
              </w:rPr>
              <w:t>Верхне-Ульхунская</w:t>
            </w:r>
            <w:proofErr w:type="spellEnd"/>
            <w:r w:rsidRPr="0099280E">
              <w:rPr>
                <w:rFonts w:ascii="Times New Roman" w:hAnsi="Times New Roman"/>
                <w:color w:val="000000"/>
              </w:rPr>
              <w:t xml:space="preserve"> средняя общеобразовательная школа»</w:t>
            </w:r>
          </w:p>
          <w:p w:rsidR="008D0BF7" w:rsidRPr="0099280E" w:rsidRDefault="008D0BF7" w:rsidP="0099280E">
            <w:pPr>
              <w:jc w:val="center"/>
              <w:rPr>
                <w:rFonts w:ascii="Times New Roman" w:hAnsi="Times New Roman"/>
                <w:color w:val="000000" w:themeColor="text1"/>
              </w:rPr>
            </w:pPr>
          </w:p>
        </w:tc>
        <w:tc>
          <w:tcPr>
            <w:tcW w:w="4782" w:type="dxa"/>
            <w:vAlign w:val="center"/>
          </w:tcPr>
          <w:p w:rsidR="008D0BF7" w:rsidRPr="0099280E" w:rsidRDefault="008D0BF7" w:rsidP="0099280E">
            <w:pPr>
              <w:ind w:firstLine="0"/>
              <w:jc w:val="center"/>
              <w:rPr>
                <w:rFonts w:ascii="Times New Roman" w:hAnsi="Times New Roman"/>
                <w:color w:val="000000" w:themeColor="text1"/>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Верхний </w:t>
            </w:r>
            <w:proofErr w:type="spellStart"/>
            <w:r w:rsidRPr="0099280E">
              <w:rPr>
                <w:rFonts w:ascii="Times New Roman" w:hAnsi="Times New Roman"/>
              </w:rPr>
              <w:t>Ульхун</w:t>
            </w:r>
            <w:proofErr w:type="spellEnd"/>
            <w:r w:rsidRPr="0099280E">
              <w:rPr>
                <w:rFonts w:ascii="Times New Roman" w:hAnsi="Times New Roman"/>
              </w:rPr>
              <w:t xml:space="preserve">  ул. </w:t>
            </w:r>
            <w:proofErr w:type="gramStart"/>
            <w:r w:rsidRPr="0099280E">
              <w:rPr>
                <w:rFonts w:ascii="Times New Roman" w:hAnsi="Times New Roman"/>
              </w:rPr>
              <w:t>Школьная</w:t>
            </w:r>
            <w:proofErr w:type="gramEnd"/>
            <w:r w:rsidRPr="0099280E">
              <w:rPr>
                <w:rFonts w:ascii="Times New Roman" w:hAnsi="Times New Roman"/>
              </w:rPr>
              <w:t>, 1.</w:t>
            </w:r>
          </w:p>
        </w:tc>
        <w:tc>
          <w:tcPr>
            <w:tcW w:w="2005" w:type="dxa"/>
            <w:vMerge w:val="restart"/>
            <w:vAlign w:val="center"/>
          </w:tcPr>
          <w:p w:rsidR="008D0BF7" w:rsidRPr="0099280E" w:rsidRDefault="008D0BF7"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№3</w:t>
            </w:r>
          </w:p>
        </w:tc>
        <w:tc>
          <w:tcPr>
            <w:tcW w:w="2540" w:type="dxa"/>
            <w:vAlign w:val="center"/>
          </w:tcPr>
          <w:p w:rsidR="008D0BF7" w:rsidRPr="0099280E" w:rsidRDefault="008D0BF7" w:rsidP="0099280E">
            <w:pPr>
              <w:ind w:firstLine="0"/>
              <w:jc w:val="center"/>
              <w:rPr>
                <w:rFonts w:ascii="Times New Roman" w:hAnsi="Times New Roman"/>
                <w:color w:val="000000" w:themeColor="text1"/>
              </w:rPr>
            </w:pPr>
          </w:p>
        </w:tc>
      </w:tr>
      <w:tr w:rsidR="008D0BF7" w:rsidRPr="0099280E" w:rsidTr="0099280E">
        <w:trPr>
          <w:trHeight w:val="300"/>
        </w:trPr>
        <w:tc>
          <w:tcPr>
            <w:tcW w:w="540" w:type="dxa"/>
            <w:vAlign w:val="center"/>
          </w:tcPr>
          <w:p w:rsidR="008D0BF7" w:rsidRPr="0099280E" w:rsidRDefault="00E20802" w:rsidP="0099280E">
            <w:pPr>
              <w:jc w:val="center"/>
              <w:rPr>
                <w:rFonts w:ascii="Times New Roman" w:hAnsi="Times New Roman"/>
                <w:color w:val="000000" w:themeColor="text1"/>
              </w:rPr>
            </w:pPr>
            <w:r>
              <w:rPr>
                <w:rFonts w:ascii="Times New Roman" w:hAnsi="Times New Roman"/>
                <w:color w:val="000000" w:themeColor="text1"/>
              </w:rPr>
              <w:t>11.7</w:t>
            </w:r>
          </w:p>
        </w:tc>
        <w:tc>
          <w:tcPr>
            <w:tcW w:w="5102" w:type="dxa"/>
            <w:vAlign w:val="center"/>
          </w:tcPr>
          <w:p w:rsidR="008D0BF7" w:rsidRPr="0099280E" w:rsidRDefault="008D0BF7" w:rsidP="0099280E">
            <w:pPr>
              <w:jc w:val="center"/>
              <w:rPr>
                <w:rFonts w:ascii="Times New Roman" w:hAnsi="Times New Roman"/>
              </w:rPr>
            </w:pPr>
            <w:r w:rsidRPr="0099280E">
              <w:rPr>
                <w:rFonts w:ascii="Times New Roman" w:hAnsi="Times New Roman"/>
                <w:color w:val="000000"/>
              </w:rPr>
              <w:t>Муниципальное бюджетное дошкольное образовательное учреждение детский сад «Золотой ключик»</w:t>
            </w:r>
          </w:p>
          <w:p w:rsidR="008D0BF7" w:rsidRPr="0099280E" w:rsidRDefault="008D0BF7" w:rsidP="0099280E">
            <w:pPr>
              <w:jc w:val="center"/>
              <w:rPr>
                <w:rFonts w:ascii="Times New Roman" w:hAnsi="Times New Roman"/>
                <w:color w:val="000000" w:themeColor="text1"/>
              </w:rPr>
            </w:pPr>
          </w:p>
        </w:tc>
        <w:tc>
          <w:tcPr>
            <w:tcW w:w="4782" w:type="dxa"/>
            <w:vAlign w:val="center"/>
          </w:tcPr>
          <w:p w:rsidR="008D0BF7" w:rsidRPr="0099280E" w:rsidRDefault="008D0BF7" w:rsidP="0099280E">
            <w:pPr>
              <w:ind w:firstLine="0"/>
              <w:jc w:val="center"/>
              <w:rPr>
                <w:rFonts w:ascii="Times New Roman" w:hAnsi="Times New Roman"/>
                <w:color w:val="000000" w:themeColor="text1"/>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Верхний </w:t>
            </w:r>
            <w:proofErr w:type="spellStart"/>
            <w:r w:rsidRPr="0099280E">
              <w:rPr>
                <w:rFonts w:ascii="Times New Roman" w:hAnsi="Times New Roman"/>
              </w:rPr>
              <w:t>Ульхун</w:t>
            </w:r>
            <w:proofErr w:type="spellEnd"/>
            <w:r w:rsidRPr="0099280E">
              <w:rPr>
                <w:rFonts w:ascii="Times New Roman" w:hAnsi="Times New Roman"/>
              </w:rPr>
              <w:t>, ул. Ленина, 47 «</w:t>
            </w:r>
            <w:proofErr w:type="gramStart"/>
            <w:r w:rsidRPr="0099280E">
              <w:rPr>
                <w:rFonts w:ascii="Times New Roman" w:hAnsi="Times New Roman"/>
              </w:rPr>
              <w:t>в</w:t>
            </w:r>
            <w:proofErr w:type="gramEnd"/>
            <w:r w:rsidRPr="0099280E">
              <w:rPr>
                <w:rFonts w:ascii="Times New Roman" w:hAnsi="Times New Roman"/>
              </w:rPr>
              <w:t>»</w:t>
            </w:r>
          </w:p>
        </w:tc>
        <w:tc>
          <w:tcPr>
            <w:tcW w:w="2005" w:type="dxa"/>
            <w:vMerge/>
            <w:vAlign w:val="center"/>
          </w:tcPr>
          <w:p w:rsidR="008D0BF7" w:rsidRPr="0099280E" w:rsidRDefault="008D0BF7" w:rsidP="0099280E">
            <w:pPr>
              <w:ind w:firstLine="0"/>
              <w:jc w:val="center"/>
              <w:rPr>
                <w:rFonts w:ascii="Times New Roman" w:hAnsi="Times New Roman"/>
                <w:color w:val="000000" w:themeColor="text1"/>
              </w:rPr>
            </w:pPr>
          </w:p>
        </w:tc>
        <w:tc>
          <w:tcPr>
            <w:tcW w:w="2540" w:type="dxa"/>
            <w:vAlign w:val="center"/>
          </w:tcPr>
          <w:p w:rsidR="008D0BF7" w:rsidRPr="0099280E" w:rsidRDefault="008D0BF7" w:rsidP="0099280E">
            <w:pPr>
              <w:ind w:firstLine="0"/>
              <w:jc w:val="center"/>
              <w:rPr>
                <w:rFonts w:ascii="Times New Roman" w:hAnsi="Times New Roman"/>
                <w:color w:val="000000" w:themeColor="text1"/>
              </w:rPr>
            </w:pPr>
          </w:p>
        </w:tc>
      </w:tr>
      <w:tr w:rsidR="008D0BF7" w:rsidRPr="0099280E" w:rsidTr="0099280E">
        <w:trPr>
          <w:trHeight w:val="237"/>
        </w:trPr>
        <w:tc>
          <w:tcPr>
            <w:tcW w:w="540" w:type="dxa"/>
            <w:vAlign w:val="center"/>
          </w:tcPr>
          <w:p w:rsidR="008D0BF7" w:rsidRPr="0099280E" w:rsidRDefault="00295AAB" w:rsidP="0099280E">
            <w:pPr>
              <w:jc w:val="center"/>
              <w:rPr>
                <w:rFonts w:ascii="Times New Roman" w:hAnsi="Times New Roman"/>
                <w:color w:val="000000" w:themeColor="text1"/>
              </w:rPr>
            </w:pPr>
            <w:r>
              <w:rPr>
                <w:rFonts w:ascii="Times New Roman" w:hAnsi="Times New Roman"/>
                <w:color w:val="000000" w:themeColor="text1"/>
              </w:rPr>
              <w:t>1</w:t>
            </w:r>
            <w:r w:rsidR="00E20802">
              <w:rPr>
                <w:rFonts w:ascii="Times New Roman" w:hAnsi="Times New Roman"/>
                <w:color w:val="000000" w:themeColor="text1"/>
              </w:rPr>
              <w:t>1</w:t>
            </w:r>
            <w:r>
              <w:rPr>
                <w:rFonts w:ascii="Times New Roman" w:hAnsi="Times New Roman"/>
                <w:color w:val="000000" w:themeColor="text1"/>
              </w:rPr>
              <w:t>.8</w:t>
            </w:r>
          </w:p>
        </w:tc>
        <w:tc>
          <w:tcPr>
            <w:tcW w:w="5102" w:type="dxa"/>
            <w:vAlign w:val="center"/>
          </w:tcPr>
          <w:p w:rsidR="008D0BF7" w:rsidRPr="0099280E" w:rsidRDefault="008D0BF7" w:rsidP="0099280E">
            <w:pPr>
              <w:jc w:val="center"/>
              <w:rPr>
                <w:rFonts w:ascii="Times New Roman" w:hAnsi="Times New Roman"/>
              </w:rPr>
            </w:pPr>
            <w:proofErr w:type="spellStart"/>
            <w:r w:rsidRPr="0099280E">
              <w:rPr>
                <w:rFonts w:ascii="Times New Roman" w:hAnsi="Times New Roman"/>
                <w:color w:val="000000"/>
              </w:rPr>
              <w:t>Тыринская</w:t>
            </w:r>
            <w:proofErr w:type="spellEnd"/>
            <w:r w:rsidRPr="0099280E">
              <w:rPr>
                <w:rFonts w:ascii="Times New Roman" w:hAnsi="Times New Roman"/>
                <w:color w:val="000000"/>
              </w:rPr>
              <w:t xml:space="preserve"> начальная общеобразовательная школа – филиал МБОУ «</w:t>
            </w:r>
            <w:proofErr w:type="spellStart"/>
            <w:r w:rsidRPr="0099280E">
              <w:rPr>
                <w:rFonts w:ascii="Times New Roman" w:hAnsi="Times New Roman"/>
                <w:color w:val="000000"/>
              </w:rPr>
              <w:t>Верхне-Ульхунская</w:t>
            </w:r>
            <w:proofErr w:type="spellEnd"/>
            <w:r w:rsidRPr="0099280E">
              <w:rPr>
                <w:rFonts w:ascii="Times New Roman" w:hAnsi="Times New Roman"/>
                <w:color w:val="000000"/>
              </w:rPr>
              <w:t xml:space="preserve"> средняя общеобразовательная школа»</w:t>
            </w:r>
          </w:p>
          <w:p w:rsidR="008D0BF7" w:rsidRPr="0099280E" w:rsidRDefault="008D0BF7" w:rsidP="0099280E">
            <w:pPr>
              <w:jc w:val="center"/>
              <w:rPr>
                <w:rFonts w:ascii="Times New Roman" w:hAnsi="Times New Roman"/>
                <w:color w:val="000000" w:themeColor="text1"/>
              </w:rPr>
            </w:pPr>
          </w:p>
        </w:tc>
        <w:tc>
          <w:tcPr>
            <w:tcW w:w="4782" w:type="dxa"/>
            <w:vAlign w:val="center"/>
          </w:tcPr>
          <w:p w:rsidR="008D0BF7" w:rsidRPr="0099280E" w:rsidRDefault="008D0BF7" w:rsidP="0099280E">
            <w:pPr>
              <w:ind w:firstLine="0"/>
              <w:jc w:val="center"/>
              <w:rPr>
                <w:rFonts w:ascii="Times New Roman" w:hAnsi="Times New Roman"/>
                <w:color w:val="000000" w:themeColor="text1"/>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w:t>
            </w:r>
            <w:proofErr w:type="spellStart"/>
            <w:r w:rsidRPr="0099280E">
              <w:rPr>
                <w:rFonts w:ascii="Times New Roman" w:hAnsi="Times New Roman"/>
              </w:rPr>
              <w:t>Тырин</w:t>
            </w:r>
            <w:proofErr w:type="spellEnd"/>
            <w:r w:rsidRPr="0099280E">
              <w:rPr>
                <w:rFonts w:ascii="Times New Roman" w:hAnsi="Times New Roman"/>
              </w:rPr>
              <w:t xml:space="preserve">, ул. </w:t>
            </w:r>
            <w:proofErr w:type="gramStart"/>
            <w:r w:rsidRPr="0099280E">
              <w:rPr>
                <w:rFonts w:ascii="Times New Roman" w:hAnsi="Times New Roman"/>
              </w:rPr>
              <w:t>Партизанская</w:t>
            </w:r>
            <w:proofErr w:type="gramEnd"/>
            <w:r w:rsidRPr="0099280E">
              <w:rPr>
                <w:rFonts w:ascii="Times New Roman" w:hAnsi="Times New Roman"/>
              </w:rPr>
              <w:t xml:space="preserve"> д.43-2</w:t>
            </w:r>
          </w:p>
        </w:tc>
        <w:tc>
          <w:tcPr>
            <w:tcW w:w="2005" w:type="dxa"/>
            <w:vMerge/>
            <w:vAlign w:val="center"/>
          </w:tcPr>
          <w:p w:rsidR="008D0BF7" w:rsidRPr="0099280E" w:rsidRDefault="008D0BF7" w:rsidP="0099280E">
            <w:pPr>
              <w:ind w:firstLine="0"/>
              <w:jc w:val="center"/>
              <w:rPr>
                <w:rFonts w:ascii="Times New Roman" w:hAnsi="Times New Roman"/>
                <w:color w:val="000000" w:themeColor="text1"/>
              </w:rPr>
            </w:pPr>
          </w:p>
        </w:tc>
        <w:tc>
          <w:tcPr>
            <w:tcW w:w="2540" w:type="dxa"/>
            <w:vAlign w:val="center"/>
          </w:tcPr>
          <w:p w:rsidR="008D0BF7" w:rsidRPr="0099280E" w:rsidRDefault="008D0BF7" w:rsidP="0099280E">
            <w:pPr>
              <w:ind w:firstLine="0"/>
              <w:jc w:val="center"/>
              <w:rPr>
                <w:rFonts w:ascii="Times New Roman" w:hAnsi="Times New Roman"/>
                <w:color w:val="000000" w:themeColor="text1"/>
              </w:rPr>
            </w:pPr>
          </w:p>
        </w:tc>
      </w:tr>
      <w:tr w:rsidR="00361851" w:rsidRPr="0099280E" w:rsidTr="0099280E">
        <w:trPr>
          <w:trHeight w:val="195"/>
        </w:trPr>
        <w:tc>
          <w:tcPr>
            <w:tcW w:w="540" w:type="dxa"/>
            <w:vAlign w:val="center"/>
          </w:tcPr>
          <w:p w:rsidR="00361851" w:rsidRPr="0099280E" w:rsidRDefault="00295AAB" w:rsidP="0099280E">
            <w:pPr>
              <w:jc w:val="center"/>
              <w:rPr>
                <w:rFonts w:ascii="Times New Roman" w:hAnsi="Times New Roman"/>
                <w:color w:val="000000" w:themeColor="text1"/>
              </w:rPr>
            </w:pPr>
            <w:r>
              <w:rPr>
                <w:rFonts w:ascii="Times New Roman" w:hAnsi="Times New Roman"/>
                <w:color w:val="000000" w:themeColor="text1"/>
              </w:rPr>
              <w:t>11.9</w:t>
            </w:r>
          </w:p>
        </w:tc>
        <w:tc>
          <w:tcPr>
            <w:tcW w:w="5102" w:type="dxa"/>
            <w:vAlign w:val="center"/>
          </w:tcPr>
          <w:p w:rsidR="008D0BF7" w:rsidRPr="0099280E" w:rsidRDefault="008D0BF7" w:rsidP="0099280E">
            <w:pPr>
              <w:jc w:val="center"/>
              <w:rPr>
                <w:rFonts w:ascii="Times New Roman" w:hAnsi="Times New Roman"/>
              </w:rPr>
            </w:pPr>
            <w:r w:rsidRPr="0099280E">
              <w:rPr>
                <w:rFonts w:ascii="Times New Roman" w:hAnsi="Times New Roman"/>
                <w:color w:val="000000"/>
              </w:rPr>
              <w:t>Муниципальное бюджетное общеобразовательное учреждение «Гаванская основная общеобразовательная школа»</w:t>
            </w:r>
          </w:p>
          <w:p w:rsidR="00361851" w:rsidRPr="0099280E" w:rsidRDefault="00361851" w:rsidP="0099280E">
            <w:pPr>
              <w:jc w:val="center"/>
              <w:rPr>
                <w:rFonts w:ascii="Times New Roman" w:hAnsi="Times New Roman"/>
                <w:color w:val="000000" w:themeColor="text1"/>
              </w:rPr>
            </w:pPr>
          </w:p>
        </w:tc>
        <w:tc>
          <w:tcPr>
            <w:tcW w:w="4782" w:type="dxa"/>
            <w:vAlign w:val="center"/>
          </w:tcPr>
          <w:p w:rsidR="00361851" w:rsidRPr="0099280E" w:rsidRDefault="008D0BF7" w:rsidP="0099280E">
            <w:pPr>
              <w:ind w:firstLine="0"/>
              <w:jc w:val="center"/>
              <w:rPr>
                <w:rFonts w:ascii="Times New Roman" w:hAnsi="Times New Roman"/>
                <w:color w:val="000000" w:themeColor="text1"/>
              </w:rPr>
            </w:pPr>
            <w:proofErr w:type="gramStart"/>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Гавань  ул. Центральная д.1</w:t>
            </w:r>
            <w:proofErr w:type="gramEnd"/>
          </w:p>
        </w:tc>
        <w:tc>
          <w:tcPr>
            <w:tcW w:w="2005" w:type="dxa"/>
            <w:vAlign w:val="center"/>
          </w:tcPr>
          <w:p w:rsidR="00361851" w:rsidRPr="0099280E" w:rsidRDefault="008D0BF7"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№4</w:t>
            </w:r>
          </w:p>
        </w:tc>
        <w:tc>
          <w:tcPr>
            <w:tcW w:w="2540" w:type="dxa"/>
            <w:vAlign w:val="center"/>
          </w:tcPr>
          <w:p w:rsidR="00361851" w:rsidRPr="0099280E" w:rsidRDefault="00361851" w:rsidP="0099280E">
            <w:pPr>
              <w:ind w:firstLine="0"/>
              <w:jc w:val="center"/>
              <w:rPr>
                <w:rFonts w:ascii="Times New Roman" w:hAnsi="Times New Roman"/>
                <w:color w:val="000000" w:themeColor="text1"/>
              </w:rPr>
            </w:pPr>
          </w:p>
        </w:tc>
      </w:tr>
      <w:tr w:rsidR="00B8448B" w:rsidRPr="0099280E" w:rsidTr="0099280E">
        <w:trPr>
          <w:trHeight w:val="525"/>
        </w:trPr>
        <w:tc>
          <w:tcPr>
            <w:tcW w:w="540" w:type="dxa"/>
            <w:vAlign w:val="center"/>
          </w:tcPr>
          <w:p w:rsidR="00B8448B" w:rsidRPr="0099280E" w:rsidRDefault="003B62E2" w:rsidP="0099280E">
            <w:pPr>
              <w:jc w:val="center"/>
              <w:rPr>
                <w:rFonts w:ascii="Times New Roman" w:hAnsi="Times New Roman"/>
                <w:color w:val="000000" w:themeColor="text1"/>
              </w:rPr>
            </w:pPr>
            <w:r>
              <w:rPr>
                <w:rFonts w:ascii="Times New Roman" w:hAnsi="Times New Roman"/>
                <w:color w:val="000000" w:themeColor="text1"/>
              </w:rPr>
              <w:t>1</w:t>
            </w:r>
            <w:r w:rsidR="00C44909">
              <w:rPr>
                <w:rFonts w:ascii="Times New Roman" w:hAnsi="Times New Roman"/>
                <w:color w:val="000000" w:themeColor="text1"/>
              </w:rPr>
              <w:t>1.10</w:t>
            </w:r>
          </w:p>
        </w:tc>
        <w:tc>
          <w:tcPr>
            <w:tcW w:w="5102" w:type="dxa"/>
            <w:vAlign w:val="center"/>
          </w:tcPr>
          <w:p w:rsidR="00B8448B" w:rsidRPr="0099280E" w:rsidRDefault="00B8448B" w:rsidP="0099280E">
            <w:pPr>
              <w:jc w:val="center"/>
              <w:rPr>
                <w:rFonts w:ascii="Times New Roman" w:hAnsi="Times New Roman"/>
                <w:color w:val="000000" w:themeColor="text1"/>
              </w:rPr>
            </w:pPr>
            <w:r w:rsidRPr="0099280E">
              <w:rPr>
                <w:rFonts w:ascii="Times New Roman" w:hAnsi="Times New Roman"/>
              </w:rPr>
              <w:t>Муниципальное бюджетное образовательное учреждение дополнительного образования детей  «Детская школа искусств»,</w:t>
            </w: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Кыра, </w:t>
            </w:r>
            <w:r w:rsidRPr="0099280E">
              <w:rPr>
                <w:rFonts w:ascii="Times New Roman" w:hAnsi="Times New Roman"/>
              </w:rPr>
              <w:t>ул</w:t>
            </w:r>
            <w:proofErr w:type="gramStart"/>
            <w:r w:rsidRPr="0099280E">
              <w:rPr>
                <w:rFonts w:ascii="Times New Roman" w:hAnsi="Times New Roman"/>
              </w:rPr>
              <w:t>.Л</w:t>
            </w:r>
            <w:proofErr w:type="gramEnd"/>
            <w:r w:rsidRPr="0099280E">
              <w:rPr>
                <w:rFonts w:ascii="Times New Roman" w:hAnsi="Times New Roman"/>
              </w:rPr>
              <w:t>енина 28 а</w:t>
            </w:r>
          </w:p>
        </w:tc>
        <w:tc>
          <w:tcPr>
            <w:tcW w:w="2005" w:type="dxa"/>
            <w:vMerge w:val="restart"/>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№5</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160"/>
        </w:trPr>
        <w:tc>
          <w:tcPr>
            <w:tcW w:w="540" w:type="dxa"/>
            <w:vAlign w:val="center"/>
          </w:tcPr>
          <w:p w:rsidR="00B8448B" w:rsidRPr="0099280E" w:rsidRDefault="00927A70" w:rsidP="00927A70">
            <w:pPr>
              <w:ind w:firstLine="0"/>
              <w:rPr>
                <w:rFonts w:ascii="Times New Roman" w:hAnsi="Times New Roman"/>
                <w:color w:val="000000" w:themeColor="text1"/>
              </w:rPr>
            </w:pPr>
            <w:r>
              <w:rPr>
                <w:rFonts w:ascii="Times New Roman" w:hAnsi="Times New Roman"/>
                <w:color w:val="000000" w:themeColor="text1"/>
              </w:rPr>
              <w:t>1.11</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color w:val="000000"/>
              </w:rPr>
              <w:t>Муниципальное бюджетное дошкольное образовательное учреждение детский сад «Буратино»</w:t>
            </w:r>
            <w:r w:rsidRPr="0099280E">
              <w:rPr>
                <w:rFonts w:ascii="Times New Roman" w:eastAsia="Calibri" w:hAnsi="Times New Roman"/>
              </w:rPr>
              <w:t>,</w:t>
            </w:r>
          </w:p>
          <w:p w:rsidR="00B8448B" w:rsidRPr="0099280E" w:rsidRDefault="00B8448B" w:rsidP="0099280E">
            <w:pPr>
              <w:jc w:val="center"/>
              <w:rPr>
                <w:rFonts w:ascii="Times New Roman" w:hAnsi="Times New Roman"/>
              </w:rPr>
            </w:pPr>
          </w:p>
        </w:tc>
        <w:tc>
          <w:tcPr>
            <w:tcW w:w="4782" w:type="dxa"/>
            <w:vAlign w:val="center"/>
          </w:tcPr>
          <w:p w:rsidR="00B8448B" w:rsidRPr="0099280E" w:rsidRDefault="00B8448B" w:rsidP="0099280E">
            <w:pPr>
              <w:ind w:firstLine="0"/>
              <w:jc w:val="center"/>
              <w:rPr>
                <w:rFonts w:ascii="Times New Roman" w:eastAsia="Calibri" w:hAnsi="Times New Roman"/>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w:t>
            </w:r>
            <w:proofErr w:type="gramStart"/>
            <w:r w:rsidRPr="0099280E">
              <w:rPr>
                <w:rFonts w:ascii="Times New Roman" w:eastAsia="Calibri" w:hAnsi="Times New Roman"/>
              </w:rPr>
              <w:t>с</w:t>
            </w:r>
            <w:proofErr w:type="gramEnd"/>
            <w:r w:rsidRPr="0099280E">
              <w:rPr>
                <w:rFonts w:ascii="Times New Roman" w:eastAsia="Calibri" w:hAnsi="Times New Roman"/>
              </w:rPr>
              <w:t xml:space="preserve">. </w:t>
            </w:r>
            <w:proofErr w:type="gramStart"/>
            <w:r w:rsidRPr="0099280E">
              <w:rPr>
                <w:rFonts w:ascii="Times New Roman" w:eastAsia="Calibri" w:hAnsi="Times New Roman"/>
              </w:rPr>
              <w:t>Кыра</w:t>
            </w:r>
            <w:proofErr w:type="gramEnd"/>
            <w:r w:rsidRPr="0099280E">
              <w:rPr>
                <w:rFonts w:ascii="Times New Roman" w:eastAsia="Calibri" w:hAnsi="Times New Roman"/>
              </w:rPr>
              <w:t xml:space="preserve">, </w:t>
            </w:r>
            <w:r w:rsidRPr="0099280E">
              <w:rPr>
                <w:rFonts w:ascii="Times New Roman" w:hAnsi="Times New Roman"/>
              </w:rPr>
              <w:t>ул. Горького, 4</w:t>
            </w:r>
          </w:p>
        </w:tc>
        <w:tc>
          <w:tcPr>
            <w:tcW w:w="2005" w:type="dxa"/>
            <w:vMerge/>
            <w:vAlign w:val="center"/>
          </w:tcPr>
          <w:p w:rsidR="00B8448B" w:rsidRPr="0099280E" w:rsidRDefault="00B8448B" w:rsidP="0099280E">
            <w:pPr>
              <w:ind w:firstLine="0"/>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210"/>
        </w:trPr>
        <w:tc>
          <w:tcPr>
            <w:tcW w:w="540" w:type="dxa"/>
            <w:vAlign w:val="center"/>
          </w:tcPr>
          <w:p w:rsidR="00B8448B" w:rsidRPr="0099280E" w:rsidRDefault="008C77E0" w:rsidP="008C77E0">
            <w:pPr>
              <w:ind w:firstLine="0"/>
              <w:rPr>
                <w:rFonts w:ascii="Times New Roman" w:hAnsi="Times New Roman"/>
                <w:color w:val="000000" w:themeColor="text1"/>
              </w:rPr>
            </w:pPr>
            <w:r>
              <w:rPr>
                <w:rFonts w:ascii="Times New Roman" w:hAnsi="Times New Roman"/>
                <w:color w:val="000000" w:themeColor="text1"/>
              </w:rPr>
              <w:t>1.12</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rPr>
              <w:t>Муниципальное бюджетное образовательное учреждение «</w:t>
            </w:r>
            <w:proofErr w:type="spellStart"/>
            <w:r w:rsidRPr="0099280E">
              <w:rPr>
                <w:rFonts w:ascii="Times New Roman" w:hAnsi="Times New Roman"/>
              </w:rPr>
              <w:t>Кыринская</w:t>
            </w:r>
            <w:proofErr w:type="spellEnd"/>
            <w:r w:rsidRPr="0099280E">
              <w:rPr>
                <w:rFonts w:ascii="Times New Roman" w:hAnsi="Times New Roman"/>
              </w:rPr>
              <w:t xml:space="preserve"> средняя общеобразовательная школа»</w:t>
            </w:r>
          </w:p>
          <w:p w:rsidR="00B8448B" w:rsidRPr="0099280E" w:rsidRDefault="00B8448B" w:rsidP="0099280E">
            <w:pPr>
              <w:jc w:val="center"/>
              <w:rPr>
                <w:rFonts w:ascii="Times New Roman" w:hAnsi="Times New Roman"/>
              </w:rPr>
            </w:pP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eastAsia="Calibri" w:hAnsi="Times New Roman"/>
              </w:rPr>
              <w:lastRenderedPageBreak/>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w:t>
            </w:r>
            <w:proofErr w:type="gramStart"/>
            <w:r w:rsidRPr="0099280E">
              <w:rPr>
                <w:rFonts w:ascii="Times New Roman" w:eastAsia="Calibri" w:hAnsi="Times New Roman"/>
              </w:rPr>
              <w:t>с</w:t>
            </w:r>
            <w:proofErr w:type="gramEnd"/>
            <w:r w:rsidRPr="0099280E">
              <w:rPr>
                <w:rFonts w:ascii="Times New Roman" w:eastAsia="Calibri" w:hAnsi="Times New Roman"/>
              </w:rPr>
              <w:t xml:space="preserve">. Кыра, </w:t>
            </w:r>
            <w:r w:rsidRPr="0099280E">
              <w:rPr>
                <w:rFonts w:ascii="Times New Roman" w:hAnsi="Times New Roman"/>
              </w:rPr>
              <w:t>ул. Пионерская, 62</w:t>
            </w:r>
          </w:p>
        </w:tc>
        <w:tc>
          <w:tcPr>
            <w:tcW w:w="2005" w:type="dxa"/>
            <w:vMerge/>
            <w:vAlign w:val="center"/>
          </w:tcPr>
          <w:p w:rsidR="00B8448B" w:rsidRPr="0099280E" w:rsidRDefault="00B8448B" w:rsidP="0099280E">
            <w:pPr>
              <w:ind w:firstLine="0"/>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285"/>
        </w:trPr>
        <w:tc>
          <w:tcPr>
            <w:tcW w:w="540" w:type="dxa"/>
            <w:vAlign w:val="center"/>
          </w:tcPr>
          <w:p w:rsidR="00B8448B" w:rsidRPr="0099280E" w:rsidRDefault="009F69E2" w:rsidP="009F69E2">
            <w:pPr>
              <w:ind w:firstLine="0"/>
              <w:rPr>
                <w:rFonts w:ascii="Times New Roman" w:hAnsi="Times New Roman"/>
                <w:color w:val="000000" w:themeColor="text1"/>
              </w:rPr>
            </w:pPr>
            <w:r>
              <w:rPr>
                <w:rFonts w:ascii="Times New Roman" w:hAnsi="Times New Roman"/>
                <w:color w:val="000000" w:themeColor="text1"/>
              </w:rPr>
              <w:lastRenderedPageBreak/>
              <w:t>1.13</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color w:val="000000"/>
              </w:rPr>
              <w:t>Муниципальное бюджетное общеобразовательное учреждение «</w:t>
            </w:r>
            <w:proofErr w:type="spellStart"/>
            <w:r w:rsidRPr="0099280E">
              <w:rPr>
                <w:rFonts w:ascii="Times New Roman" w:hAnsi="Times New Roman"/>
                <w:color w:val="000000"/>
              </w:rPr>
              <w:t>Кыринская</w:t>
            </w:r>
            <w:proofErr w:type="spellEnd"/>
            <w:r w:rsidRPr="0099280E">
              <w:rPr>
                <w:rFonts w:ascii="Times New Roman" w:hAnsi="Times New Roman"/>
                <w:color w:val="000000"/>
              </w:rPr>
              <w:t xml:space="preserve"> средняя общеобразовательная школа» (начальная школа)</w:t>
            </w:r>
          </w:p>
          <w:p w:rsidR="00B8448B" w:rsidRPr="0099280E" w:rsidRDefault="00B8448B" w:rsidP="0099280E">
            <w:pPr>
              <w:jc w:val="center"/>
              <w:rPr>
                <w:rFonts w:ascii="Times New Roman" w:hAnsi="Times New Roman"/>
              </w:rPr>
            </w:pP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Кыра,</w:t>
            </w:r>
            <w:r w:rsidRPr="0099280E">
              <w:rPr>
                <w:rFonts w:ascii="Times New Roman" w:hAnsi="Times New Roman"/>
              </w:rPr>
              <w:t xml:space="preserve"> пер</w:t>
            </w:r>
            <w:proofErr w:type="gramStart"/>
            <w:r w:rsidRPr="0099280E">
              <w:rPr>
                <w:rFonts w:ascii="Times New Roman" w:hAnsi="Times New Roman"/>
              </w:rPr>
              <w:t>.О</w:t>
            </w:r>
            <w:proofErr w:type="gramEnd"/>
            <w:r w:rsidRPr="0099280E">
              <w:rPr>
                <w:rFonts w:ascii="Times New Roman" w:hAnsi="Times New Roman"/>
              </w:rPr>
              <w:t>ктябрьский, 12а</w:t>
            </w:r>
          </w:p>
        </w:tc>
        <w:tc>
          <w:tcPr>
            <w:tcW w:w="2005" w:type="dxa"/>
            <w:vMerge/>
            <w:vAlign w:val="center"/>
          </w:tcPr>
          <w:p w:rsidR="00B8448B" w:rsidRPr="0099280E" w:rsidRDefault="00B8448B" w:rsidP="0099280E">
            <w:pPr>
              <w:ind w:firstLine="0"/>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315"/>
        </w:trPr>
        <w:tc>
          <w:tcPr>
            <w:tcW w:w="540" w:type="dxa"/>
            <w:vAlign w:val="center"/>
          </w:tcPr>
          <w:p w:rsidR="00B8448B" w:rsidRPr="0099280E" w:rsidRDefault="00C70E13" w:rsidP="00C70E13">
            <w:pPr>
              <w:ind w:firstLine="0"/>
              <w:rPr>
                <w:rFonts w:ascii="Times New Roman" w:hAnsi="Times New Roman"/>
                <w:color w:val="000000" w:themeColor="text1"/>
              </w:rPr>
            </w:pPr>
            <w:r>
              <w:rPr>
                <w:rFonts w:ascii="Times New Roman" w:hAnsi="Times New Roman"/>
                <w:color w:val="000000" w:themeColor="text1"/>
              </w:rPr>
              <w:t>1.14</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color w:val="000000"/>
              </w:rPr>
              <w:t>Муниципальное бюджетное общеобразовательное учреждение «</w:t>
            </w:r>
            <w:proofErr w:type="spellStart"/>
            <w:r w:rsidRPr="0099280E">
              <w:rPr>
                <w:rFonts w:ascii="Times New Roman" w:hAnsi="Times New Roman"/>
                <w:color w:val="000000"/>
              </w:rPr>
              <w:t>Кыринская</w:t>
            </w:r>
            <w:proofErr w:type="spellEnd"/>
            <w:r w:rsidRPr="0099280E">
              <w:rPr>
                <w:rFonts w:ascii="Times New Roman" w:hAnsi="Times New Roman"/>
                <w:color w:val="000000"/>
              </w:rPr>
              <w:t xml:space="preserve"> вечерняя (сменная) общеобразовательная школа»</w:t>
            </w:r>
          </w:p>
          <w:p w:rsidR="00B8448B" w:rsidRPr="0099280E" w:rsidRDefault="00B8448B" w:rsidP="0099280E">
            <w:pPr>
              <w:jc w:val="center"/>
              <w:rPr>
                <w:rFonts w:ascii="Times New Roman" w:hAnsi="Times New Roman"/>
              </w:rPr>
            </w:pP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w:t>
            </w:r>
            <w:proofErr w:type="gramStart"/>
            <w:r w:rsidRPr="0099280E">
              <w:rPr>
                <w:rFonts w:ascii="Times New Roman" w:eastAsia="Calibri" w:hAnsi="Times New Roman"/>
              </w:rPr>
              <w:t>с</w:t>
            </w:r>
            <w:proofErr w:type="gramEnd"/>
            <w:r w:rsidRPr="0099280E">
              <w:rPr>
                <w:rFonts w:ascii="Times New Roman" w:eastAsia="Calibri" w:hAnsi="Times New Roman"/>
              </w:rPr>
              <w:t xml:space="preserve">. </w:t>
            </w:r>
            <w:proofErr w:type="gramStart"/>
            <w:r w:rsidRPr="0099280E">
              <w:rPr>
                <w:rFonts w:ascii="Times New Roman" w:eastAsia="Calibri" w:hAnsi="Times New Roman"/>
              </w:rPr>
              <w:t>Кыра</w:t>
            </w:r>
            <w:proofErr w:type="gramEnd"/>
            <w:r w:rsidRPr="0099280E">
              <w:rPr>
                <w:rFonts w:ascii="Times New Roman" w:hAnsi="Times New Roman"/>
              </w:rPr>
              <w:t>, ул. Горького, 49</w:t>
            </w:r>
          </w:p>
        </w:tc>
        <w:tc>
          <w:tcPr>
            <w:tcW w:w="2005" w:type="dxa"/>
            <w:vMerge/>
            <w:vAlign w:val="center"/>
          </w:tcPr>
          <w:p w:rsidR="00B8448B" w:rsidRPr="0099280E" w:rsidRDefault="00B8448B" w:rsidP="0099280E">
            <w:pPr>
              <w:ind w:firstLine="0"/>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285"/>
        </w:trPr>
        <w:tc>
          <w:tcPr>
            <w:tcW w:w="540" w:type="dxa"/>
            <w:vAlign w:val="center"/>
          </w:tcPr>
          <w:p w:rsidR="00B8448B" w:rsidRPr="0099280E" w:rsidRDefault="00026FD5" w:rsidP="00026FD5">
            <w:pPr>
              <w:ind w:firstLine="0"/>
              <w:rPr>
                <w:rFonts w:ascii="Times New Roman" w:hAnsi="Times New Roman"/>
                <w:color w:val="000000" w:themeColor="text1"/>
              </w:rPr>
            </w:pPr>
            <w:r>
              <w:rPr>
                <w:rFonts w:ascii="Times New Roman" w:hAnsi="Times New Roman"/>
                <w:color w:val="000000" w:themeColor="text1"/>
              </w:rPr>
              <w:t>1.15</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color w:val="000000"/>
              </w:rPr>
              <w:t>Государственное учреждение социального обслуживания «</w:t>
            </w:r>
            <w:proofErr w:type="spellStart"/>
            <w:r w:rsidRPr="0099280E">
              <w:rPr>
                <w:rFonts w:ascii="Times New Roman" w:hAnsi="Times New Roman"/>
                <w:color w:val="000000"/>
              </w:rPr>
              <w:t>Кыринский</w:t>
            </w:r>
            <w:proofErr w:type="spellEnd"/>
            <w:r w:rsidRPr="0099280E">
              <w:rPr>
                <w:rFonts w:ascii="Times New Roman" w:hAnsi="Times New Roman"/>
                <w:color w:val="000000"/>
              </w:rPr>
              <w:t xml:space="preserve"> социально-реабилитационный центр для несовершеннолетних «Перекресток»</w:t>
            </w:r>
          </w:p>
          <w:p w:rsidR="00B8448B" w:rsidRPr="0099280E" w:rsidRDefault="00B8448B" w:rsidP="0099280E">
            <w:pPr>
              <w:jc w:val="center"/>
              <w:rPr>
                <w:rFonts w:ascii="Times New Roman" w:hAnsi="Times New Roman"/>
              </w:rPr>
            </w:pP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hAnsi="Times New Roman"/>
                <w:color w:val="000000"/>
              </w:rPr>
              <w:t xml:space="preserve">Забайкальского края, </w:t>
            </w: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Кыра,</w:t>
            </w:r>
            <w:r w:rsidRPr="0099280E">
              <w:rPr>
                <w:rFonts w:ascii="Times New Roman" w:hAnsi="Times New Roman"/>
              </w:rPr>
              <w:t xml:space="preserve"> ул</w:t>
            </w:r>
            <w:proofErr w:type="gramStart"/>
            <w:r w:rsidRPr="0099280E">
              <w:rPr>
                <w:rFonts w:ascii="Times New Roman" w:hAnsi="Times New Roman"/>
              </w:rPr>
              <w:t>.Л</w:t>
            </w:r>
            <w:proofErr w:type="gramEnd"/>
            <w:r w:rsidRPr="0099280E">
              <w:rPr>
                <w:rFonts w:ascii="Times New Roman" w:hAnsi="Times New Roman"/>
              </w:rPr>
              <w:t>енина, 29</w:t>
            </w:r>
          </w:p>
        </w:tc>
        <w:tc>
          <w:tcPr>
            <w:tcW w:w="2005" w:type="dxa"/>
            <w:vMerge/>
            <w:vAlign w:val="center"/>
          </w:tcPr>
          <w:p w:rsidR="00B8448B" w:rsidRPr="0099280E" w:rsidRDefault="00B8448B" w:rsidP="0099280E">
            <w:pPr>
              <w:ind w:firstLine="0"/>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255"/>
        </w:trPr>
        <w:tc>
          <w:tcPr>
            <w:tcW w:w="540" w:type="dxa"/>
            <w:vAlign w:val="center"/>
          </w:tcPr>
          <w:p w:rsidR="00B8448B" w:rsidRPr="0099280E" w:rsidRDefault="00F32703" w:rsidP="00F32703">
            <w:pPr>
              <w:ind w:firstLine="0"/>
              <w:rPr>
                <w:rFonts w:ascii="Times New Roman" w:hAnsi="Times New Roman"/>
                <w:color w:val="000000" w:themeColor="text1"/>
              </w:rPr>
            </w:pPr>
            <w:r>
              <w:rPr>
                <w:rFonts w:ascii="Times New Roman" w:hAnsi="Times New Roman"/>
                <w:color w:val="000000" w:themeColor="text1"/>
              </w:rPr>
              <w:t>1.16</w:t>
            </w:r>
          </w:p>
        </w:tc>
        <w:tc>
          <w:tcPr>
            <w:tcW w:w="5102" w:type="dxa"/>
            <w:vAlign w:val="center"/>
          </w:tcPr>
          <w:p w:rsidR="00B8448B" w:rsidRPr="0099280E" w:rsidRDefault="00B8448B" w:rsidP="0099280E">
            <w:pPr>
              <w:ind w:left="-38" w:right="-58"/>
              <w:jc w:val="center"/>
              <w:rPr>
                <w:rFonts w:ascii="Times New Roman" w:hAnsi="Times New Roman"/>
              </w:rPr>
            </w:pPr>
            <w:r w:rsidRPr="0099280E">
              <w:rPr>
                <w:rFonts w:ascii="Times New Roman" w:hAnsi="Times New Roman"/>
                <w:color w:val="000000"/>
              </w:rPr>
              <w:t xml:space="preserve">Муниципальное бюджетное учреждение дополнительного образования «Дом творчества </w:t>
            </w:r>
            <w:proofErr w:type="spellStart"/>
            <w:r w:rsidRPr="0099280E">
              <w:rPr>
                <w:rFonts w:ascii="Times New Roman" w:hAnsi="Times New Roman"/>
                <w:color w:val="000000"/>
              </w:rPr>
              <w:t>Кыринского</w:t>
            </w:r>
            <w:proofErr w:type="spellEnd"/>
            <w:r w:rsidRPr="0099280E">
              <w:rPr>
                <w:rFonts w:ascii="Times New Roman" w:hAnsi="Times New Roman"/>
                <w:color w:val="000000"/>
              </w:rPr>
              <w:t xml:space="preserve"> района»</w:t>
            </w:r>
          </w:p>
          <w:p w:rsidR="00B8448B" w:rsidRPr="0099280E" w:rsidRDefault="00B8448B" w:rsidP="0099280E">
            <w:pPr>
              <w:jc w:val="center"/>
              <w:rPr>
                <w:rFonts w:ascii="Times New Roman" w:hAnsi="Times New Roman"/>
              </w:rPr>
            </w:pP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Кыра,</w:t>
            </w:r>
            <w:r w:rsidRPr="0099280E">
              <w:rPr>
                <w:rFonts w:ascii="Times New Roman" w:hAnsi="Times New Roman"/>
              </w:rPr>
              <w:t xml:space="preserve"> ул</w:t>
            </w:r>
            <w:proofErr w:type="gramStart"/>
            <w:r w:rsidRPr="0099280E">
              <w:rPr>
                <w:rFonts w:ascii="Times New Roman" w:hAnsi="Times New Roman"/>
              </w:rPr>
              <w:t>.Г</w:t>
            </w:r>
            <w:proofErr w:type="gramEnd"/>
            <w:r w:rsidRPr="0099280E">
              <w:rPr>
                <w:rFonts w:ascii="Times New Roman" w:hAnsi="Times New Roman"/>
              </w:rPr>
              <w:t>орького , 44а</w:t>
            </w:r>
          </w:p>
        </w:tc>
        <w:tc>
          <w:tcPr>
            <w:tcW w:w="2005" w:type="dxa"/>
            <w:vMerge/>
            <w:vAlign w:val="center"/>
          </w:tcPr>
          <w:p w:rsidR="00B8448B" w:rsidRPr="0099280E" w:rsidRDefault="00B8448B" w:rsidP="0099280E">
            <w:pPr>
              <w:ind w:firstLine="0"/>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210"/>
        </w:trPr>
        <w:tc>
          <w:tcPr>
            <w:tcW w:w="540" w:type="dxa"/>
            <w:vAlign w:val="center"/>
          </w:tcPr>
          <w:p w:rsidR="00B8448B" w:rsidRPr="0099280E" w:rsidRDefault="00A40C94" w:rsidP="00A40C94">
            <w:pPr>
              <w:ind w:firstLine="0"/>
              <w:rPr>
                <w:rFonts w:ascii="Times New Roman" w:hAnsi="Times New Roman"/>
                <w:color w:val="000000" w:themeColor="text1"/>
              </w:rPr>
            </w:pPr>
            <w:r>
              <w:rPr>
                <w:rFonts w:ascii="Times New Roman" w:hAnsi="Times New Roman"/>
                <w:color w:val="000000" w:themeColor="text1"/>
              </w:rPr>
              <w:t>1.17</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color w:val="000000"/>
              </w:rPr>
              <w:t xml:space="preserve">Муниципальное бюджетное учреждение дополнительного образования «Спортивная школа </w:t>
            </w:r>
            <w:proofErr w:type="spellStart"/>
            <w:r w:rsidRPr="0099280E">
              <w:rPr>
                <w:rFonts w:ascii="Times New Roman" w:hAnsi="Times New Roman"/>
                <w:color w:val="000000"/>
              </w:rPr>
              <w:t>Кыринского</w:t>
            </w:r>
            <w:proofErr w:type="spellEnd"/>
            <w:r w:rsidRPr="0099280E">
              <w:rPr>
                <w:rFonts w:ascii="Times New Roman" w:hAnsi="Times New Roman"/>
                <w:color w:val="000000"/>
              </w:rPr>
              <w:t xml:space="preserve"> района»</w:t>
            </w:r>
          </w:p>
          <w:p w:rsidR="00B8448B" w:rsidRPr="0099280E" w:rsidRDefault="00B8448B" w:rsidP="0099280E">
            <w:pPr>
              <w:jc w:val="center"/>
              <w:rPr>
                <w:rFonts w:ascii="Times New Roman" w:hAnsi="Times New Roman"/>
              </w:rPr>
            </w:pP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w:t>
            </w:r>
            <w:proofErr w:type="gramStart"/>
            <w:r w:rsidRPr="0099280E">
              <w:rPr>
                <w:rFonts w:ascii="Times New Roman" w:eastAsia="Calibri" w:hAnsi="Times New Roman"/>
              </w:rPr>
              <w:t>с</w:t>
            </w:r>
            <w:proofErr w:type="gramEnd"/>
            <w:r w:rsidRPr="0099280E">
              <w:rPr>
                <w:rFonts w:ascii="Times New Roman" w:eastAsia="Calibri" w:hAnsi="Times New Roman"/>
              </w:rPr>
              <w:t>. Кыра</w:t>
            </w:r>
            <w:r w:rsidRPr="0099280E">
              <w:rPr>
                <w:rFonts w:ascii="Times New Roman" w:hAnsi="Times New Roman"/>
              </w:rPr>
              <w:t>, ул. Пионерская, 62а</w:t>
            </w:r>
          </w:p>
        </w:tc>
        <w:tc>
          <w:tcPr>
            <w:tcW w:w="2005" w:type="dxa"/>
            <w:vMerge/>
            <w:vAlign w:val="center"/>
          </w:tcPr>
          <w:p w:rsidR="00B8448B" w:rsidRPr="0099280E" w:rsidRDefault="00B8448B" w:rsidP="0099280E">
            <w:pPr>
              <w:ind w:firstLine="0"/>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2B2C62" w:rsidRPr="0099280E" w:rsidTr="0099280E">
        <w:trPr>
          <w:trHeight w:val="210"/>
        </w:trPr>
        <w:tc>
          <w:tcPr>
            <w:tcW w:w="540" w:type="dxa"/>
            <w:vAlign w:val="center"/>
          </w:tcPr>
          <w:p w:rsidR="002B2C62" w:rsidRPr="0099280E" w:rsidRDefault="004650ED" w:rsidP="004650ED">
            <w:pPr>
              <w:ind w:firstLine="0"/>
              <w:rPr>
                <w:rFonts w:ascii="Times New Roman" w:hAnsi="Times New Roman"/>
                <w:color w:val="000000" w:themeColor="text1"/>
              </w:rPr>
            </w:pPr>
            <w:r>
              <w:rPr>
                <w:rFonts w:ascii="Times New Roman" w:hAnsi="Times New Roman"/>
                <w:color w:val="000000" w:themeColor="text1"/>
              </w:rPr>
              <w:t>1.18</w:t>
            </w:r>
          </w:p>
        </w:tc>
        <w:tc>
          <w:tcPr>
            <w:tcW w:w="5102" w:type="dxa"/>
            <w:vAlign w:val="center"/>
          </w:tcPr>
          <w:p w:rsidR="002B2C62" w:rsidRPr="0099280E" w:rsidRDefault="002B2C62" w:rsidP="0099280E">
            <w:pPr>
              <w:jc w:val="center"/>
              <w:rPr>
                <w:rFonts w:ascii="Times New Roman" w:hAnsi="Times New Roman"/>
              </w:rPr>
            </w:pPr>
            <w:r w:rsidRPr="0099280E">
              <w:rPr>
                <w:rFonts w:ascii="Times New Roman" w:hAnsi="Times New Roman"/>
                <w:color w:val="000000"/>
              </w:rPr>
              <w:t>Муниципальное бюджетное дошкольное образовательное учреждение детский сад «Берёзка»</w:t>
            </w:r>
          </w:p>
          <w:p w:rsidR="002B2C62" w:rsidRPr="0099280E" w:rsidRDefault="002B2C62" w:rsidP="0099280E">
            <w:pPr>
              <w:jc w:val="center"/>
              <w:rPr>
                <w:rFonts w:ascii="Times New Roman" w:hAnsi="Times New Roman"/>
              </w:rPr>
            </w:pPr>
          </w:p>
        </w:tc>
        <w:tc>
          <w:tcPr>
            <w:tcW w:w="4782" w:type="dxa"/>
            <w:vAlign w:val="center"/>
          </w:tcPr>
          <w:p w:rsidR="002B2C62" w:rsidRPr="0099280E" w:rsidRDefault="002B2C62" w:rsidP="0099280E">
            <w:pPr>
              <w:jc w:val="center"/>
              <w:rPr>
                <w:rFonts w:ascii="Times New Roman" w:eastAsia="Calibri" w:hAnsi="Times New Roman"/>
              </w:rPr>
            </w:pPr>
            <w:proofErr w:type="gramStart"/>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Любовь, Клубная, 2</w:t>
            </w:r>
            <w:proofErr w:type="gramEnd"/>
          </w:p>
        </w:tc>
        <w:tc>
          <w:tcPr>
            <w:tcW w:w="2005" w:type="dxa"/>
            <w:vMerge w:val="restart"/>
            <w:vAlign w:val="center"/>
          </w:tcPr>
          <w:p w:rsidR="002B2C62" w:rsidRPr="0099280E" w:rsidRDefault="002B2C62"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№6</w:t>
            </w:r>
          </w:p>
        </w:tc>
        <w:tc>
          <w:tcPr>
            <w:tcW w:w="2540" w:type="dxa"/>
            <w:vAlign w:val="center"/>
          </w:tcPr>
          <w:p w:rsidR="002B2C62" w:rsidRPr="0099280E" w:rsidRDefault="002B2C62" w:rsidP="0099280E">
            <w:pPr>
              <w:ind w:firstLine="0"/>
              <w:jc w:val="center"/>
              <w:rPr>
                <w:rFonts w:ascii="Times New Roman" w:hAnsi="Times New Roman"/>
                <w:color w:val="000000" w:themeColor="text1"/>
              </w:rPr>
            </w:pPr>
          </w:p>
        </w:tc>
      </w:tr>
      <w:tr w:rsidR="002B2C62" w:rsidRPr="0099280E" w:rsidTr="0099280E">
        <w:trPr>
          <w:trHeight w:val="255"/>
        </w:trPr>
        <w:tc>
          <w:tcPr>
            <w:tcW w:w="540" w:type="dxa"/>
            <w:vAlign w:val="center"/>
          </w:tcPr>
          <w:p w:rsidR="002B2C62" w:rsidRPr="0099280E" w:rsidRDefault="008C42AB" w:rsidP="008C42AB">
            <w:pPr>
              <w:ind w:firstLine="0"/>
              <w:rPr>
                <w:rFonts w:ascii="Times New Roman" w:hAnsi="Times New Roman"/>
                <w:color w:val="000000" w:themeColor="text1"/>
              </w:rPr>
            </w:pPr>
            <w:r>
              <w:rPr>
                <w:rFonts w:ascii="Times New Roman" w:hAnsi="Times New Roman"/>
                <w:color w:val="000000" w:themeColor="text1"/>
              </w:rPr>
              <w:t>1.19</w:t>
            </w:r>
          </w:p>
        </w:tc>
        <w:tc>
          <w:tcPr>
            <w:tcW w:w="5102" w:type="dxa"/>
            <w:vAlign w:val="center"/>
          </w:tcPr>
          <w:p w:rsidR="002B2C62" w:rsidRPr="0099280E" w:rsidRDefault="002B2C62" w:rsidP="0099280E">
            <w:pPr>
              <w:jc w:val="center"/>
              <w:rPr>
                <w:rFonts w:ascii="Times New Roman" w:hAnsi="Times New Roman"/>
              </w:rPr>
            </w:pPr>
            <w:r w:rsidRPr="0099280E">
              <w:rPr>
                <w:rFonts w:ascii="Times New Roman" w:hAnsi="Times New Roman"/>
                <w:color w:val="000000"/>
              </w:rPr>
              <w:t>Муниципальное бюджетное общеобразовательное учреждение «</w:t>
            </w:r>
            <w:proofErr w:type="spellStart"/>
            <w:r w:rsidRPr="0099280E">
              <w:rPr>
                <w:rFonts w:ascii="Times New Roman" w:hAnsi="Times New Roman"/>
                <w:color w:val="000000"/>
              </w:rPr>
              <w:t>Любавинская</w:t>
            </w:r>
            <w:proofErr w:type="spellEnd"/>
            <w:r w:rsidRPr="0099280E">
              <w:rPr>
                <w:rFonts w:ascii="Times New Roman" w:hAnsi="Times New Roman"/>
                <w:color w:val="000000"/>
              </w:rPr>
              <w:t xml:space="preserve"> средняя общеобразовательная школа»</w:t>
            </w:r>
          </w:p>
          <w:p w:rsidR="002B2C62" w:rsidRPr="0099280E" w:rsidRDefault="002B2C62" w:rsidP="0099280E">
            <w:pPr>
              <w:jc w:val="center"/>
              <w:rPr>
                <w:rFonts w:ascii="Times New Roman" w:hAnsi="Times New Roman"/>
              </w:rPr>
            </w:pPr>
          </w:p>
        </w:tc>
        <w:tc>
          <w:tcPr>
            <w:tcW w:w="4782" w:type="dxa"/>
            <w:vAlign w:val="center"/>
          </w:tcPr>
          <w:p w:rsidR="002B2C62" w:rsidRPr="0099280E" w:rsidRDefault="002B2C62" w:rsidP="0099280E">
            <w:pPr>
              <w:jc w:val="center"/>
              <w:rPr>
                <w:rFonts w:ascii="Times New Roman" w:eastAsia="Calibri" w:hAnsi="Times New Roman"/>
              </w:rPr>
            </w:pPr>
            <w:proofErr w:type="gramStart"/>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Любовь, ул. Школьная, б/</w:t>
            </w:r>
            <w:proofErr w:type="spellStart"/>
            <w:r w:rsidRPr="0099280E">
              <w:rPr>
                <w:rFonts w:ascii="Times New Roman" w:eastAsia="Calibri" w:hAnsi="Times New Roman"/>
              </w:rPr>
              <w:t>н</w:t>
            </w:r>
            <w:proofErr w:type="spellEnd"/>
            <w:proofErr w:type="gramEnd"/>
          </w:p>
        </w:tc>
        <w:tc>
          <w:tcPr>
            <w:tcW w:w="2005" w:type="dxa"/>
            <w:vMerge/>
            <w:vAlign w:val="center"/>
          </w:tcPr>
          <w:p w:rsidR="002B2C62" w:rsidRPr="0099280E" w:rsidRDefault="002B2C62" w:rsidP="0099280E">
            <w:pPr>
              <w:ind w:firstLine="0"/>
              <w:jc w:val="center"/>
              <w:rPr>
                <w:rFonts w:ascii="Times New Roman" w:hAnsi="Times New Roman"/>
                <w:color w:val="000000" w:themeColor="text1"/>
              </w:rPr>
            </w:pPr>
          </w:p>
        </w:tc>
        <w:tc>
          <w:tcPr>
            <w:tcW w:w="2540" w:type="dxa"/>
            <w:vAlign w:val="center"/>
          </w:tcPr>
          <w:p w:rsidR="002B2C62" w:rsidRPr="0099280E" w:rsidRDefault="002B2C62" w:rsidP="0099280E">
            <w:pPr>
              <w:ind w:firstLine="0"/>
              <w:jc w:val="center"/>
              <w:rPr>
                <w:rFonts w:ascii="Times New Roman" w:hAnsi="Times New Roman"/>
                <w:color w:val="000000" w:themeColor="text1"/>
              </w:rPr>
            </w:pPr>
          </w:p>
        </w:tc>
      </w:tr>
      <w:tr w:rsidR="00B8448B" w:rsidRPr="0099280E" w:rsidTr="0099280E">
        <w:trPr>
          <w:trHeight w:val="210"/>
        </w:trPr>
        <w:tc>
          <w:tcPr>
            <w:tcW w:w="540" w:type="dxa"/>
            <w:vAlign w:val="center"/>
          </w:tcPr>
          <w:p w:rsidR="00B8448B" w:rsidRPr="0099280E" w:rsidRDefault="00F4039D" w:rsidP="00F4039D">
            <w:pPr>
              <w:ind w:firstLine="0"/>
              <w:rPr>
                <w:rFonts w:ascii="Times New Roman" w:hAnsi="Times New Roman"/>
                <w:color w:val="000000" w:themeColor="text1"/>
              </w:rPr>
            </w:pPr>
            <w:r>
              <w:rPr>
                <w:rFonts w:ascii="Times New Roman" w:hAnsi="Times New Roman"/>
                <w:color w:val="000000" w:themeColor="text1"/>
              </w:rPr>
              <w:t>1.20</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color w:val="000000"/>
              </w:rPr>
              <w:t xml:space="preserve">Муниципальное бюджетное общеобразовательное учреждение </w:t>
            </w:r>
            <w:r w:rsidRPr="0099280E">
              <w:rPr>
                <w:rFonts w:ascii="Times New Roman" w:hAnsi="Times New Roman"/>
                <w:color w:val="000000"/>
              </w:rPr>
              <w:lastRenderedPageBreak/>
              <w:t>«</w:t>
            </w:r>
            <w:proofErr w:type="spellStart"/>
            <w:r w:rsidRPr="0099280E">
              <w:rPr>
                <w:rFonts w:ascii="Times New Roman" w:hAnsi="Times New Roman"/>
                <w:color w:val="000000"/>
              </w:rPr>
              <w:t>Мангутская</w:t>
            </w:r>
            <w:proofErr w:type="spellEnd"/>
            <w:r w:rsidRPr="0099280E">
              <w:rPr>
                <w:rFonts w:ascii="Times New Roman" w:hAnsi="Times New Roman"/>
                <w:color w:val="000000"/>
              </w:rPr>
              <w:t xml:space="preserve"> средняя общеобразовательная школа»</w:t>
            </w:r>
          </w:p>
          <w:p w:rsidR="00B8448B" w:rsidRPr="0099280E" w:rsidRDefault="00B8448B" w:rsidP="0099280E">
            <w:pPr>
              <w:jc w:val="center"/>
              <w:rPr>
                <w:rFonts w:ascii="Times New Roman" w:hAnsi="Times New Roman"/>
              </w:rPr>
            </w:pP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eastAsia="Calibri" w:hAnsi="Times New Roman"/>
              </w:rPr>
              <w:lastRenderedPageBreak/>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w:t>
            </w:r>
            <w:proofErr w:type="spellStart"/>
            <w:r w:rsidRPr="0099280E">
              <w:rPr>
                <w:rFonts w:ascii="Times New Roman" w:eastAsia="Calibri" w:hAnsi="Times New Roman"/>
              </w:rPr>
              <w:t>Мангут</w:t>
            </w:r>
            <w:proofErr w:type="spellEnd"/>
            <w:r w:rsidRPr="0099280E">
              <w:rPr>
                <w:rFonts w:ascii="Times New Roman" w:eastAsia="Calibri" w:hAnsi="Times New Roman"/>
              </w:rPr>
              <w:t xml:space="preserve">, </w:t>
            </w:r>
            <w:r w:rsidRPr="0099280E">
              <w:rPr>
                <w:rFonts w:ascii="Times New Roman" w:hAnsi="Times New Roman"/>
              </w:rPr>
              <w:t>ул. Богомолова №100</w:t>
            </w:r>
          </w:p>
        </w:tc>
        <w:tc>
          <w:tcPr>
            <w:tcW w:w="2005" w:type="dxa"/>
            <w:vMerge w:val="restart"/>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№7</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230"/>
        </w:trPr>
        <w:tc>
          <w:tcPr>
            <w:tcW w:w="540" w:type="dxa"/>
            <w:vAlign w:val="center"/>
          </w:tcPr>
          <w:p w:rsidR="00B8448B" w:rsidRPr="0099280E" w:rsidRDefault="00F57943" w:rsidP="00F57943">
            <w:pPr>
              <w:ind w:firstLine="0"/>
              <w:rPr>
                <w:rFonts w:ascii="Times New Roman" w:hAnsi="Times New Roman"/>
                <w:color w:val="000000" w:themeColor="text1"/>
              </w:rPr>
            </w:pPr>
            <w:r>
              <w:rPr>
                <w:rFonts w:ascii="Times New Roman" w:hAnsi="Times New Roman"/>
                <w:color w:val="000000" w:themeColor="text1"/>
              </w:rPr>
              <w:lastRenderedPageBreak/>
              <w:t>1.21</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color w:val="000000"/>
              </w:rPr>
              <w:t>Муниципальное бюджетное дошкольное образовательное учреждение детский сад «Тополек»</w:t>
            </w:r>
          </w:p>
          <w:p w:rsidR="00B8448B" w:rsidRPr="0099280E" w:rsidRDefault="00B8448B" w:rsidP="0099280E">
            <w:pPr>
              <w:jc w:val="center"/>
              <w:rPr>
                <w:rFonts w:ascii="Times New Roman" w:hAnsi="Times New Roman"/>
              </w:rPr>
            </w:pP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w:t>
            </w:r>
            <w:proofErr w:type="spellStart"/>
            <w:r w:rsidRPr="0099280E">
              <w:rPr>
                <w:rFonts w:ascii="Times New Roman" w:eastAsia="Calibri" w:hAnsi="Times New Roman"/>
              </w:rPr>
              <w:t>Мангут</w:t>
            </w:r>
            <w:proofErr w:type="spellEnd"/>
            <w:r w:rsidRPr="0099280E">
              <w:rPr>
                <w:rFonts w:ascii="Times New Roman" w:eastAsia="Calibri" w:hAnsi="Times New Roman"/>
              </w:rPr>
              <w:t xml:space="preserve">, </w:t>
            </w:r>
            <w:r w:rsidRPr="0099280E">
              <w:rPr>
                <w:rFonts w:ascii="Times New Roman" w:hAnsi="Times New Roman"/>
              </w:rPr>
              <w:t xml:space="preserve">ул. </w:t>
            </w:r>
            <w:proofErr w:type="gramStart"/>
            <w:r w:rsidRPr="0099280E">
              <w:rPr>
                <w:rFonts w:ascii="Times New Roman" w:hAnsi="Times New Roman"/>
              </w:rPr>
              <w:t>Колхозная</w:t>
            </w:r>
            <w:proofErr w:type="gramEnd"/>
            <w:r w:rsidRPr="0099280E">
              <w:rPr>
                <w:rFonts w:ascii="Times New Roman" w:hAnsi="Times New Roman"/>
              </w:rPr>
              <w:t xml:space="preserve"> №57</w:t>
            </w:r>
          </w:p>
        </w:tc>
        <w:tc>
          <w:tcPr>
            <w:tcW w:w="2005" w:type="dxa"/>
            <w:vMerge/>
            <w:vAlign w:val="center"/>
          </w:tcPr>
          <w:p w:rsidR="00B8448B" w:rsidRPr="0099280E" w:rsidRDefault="00B8448B" w:rsidP="0099280E">
            <w:pPr>
              <w:ind w:firstLine="0"/>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345"/>
        </w:trPr>
        <w:tc>
          <w:tcPr>
            <w:tcW w:w="540" w:type="dxa"/>
            <w:vAlign w:val="center"/>
          </w:tcPr>
          <w:p w:rsidR="00B8448B" w:rsidRPr="0099280E" w:rsidRDefault="00D979F2" w:rsidP="00D979F2">
            <w:pPr>
              <w:ind w:firstLine="0"/>
              <w:rPr>
                <w:rFonts w:ascii="Times New Roman" w:hAnsi="Times New Roman"/>
                <w:color w:val="000000" w:themeColor="text1"/>
              </w:rPr>
            </w:pPr>
            <w:r>
              <w:rPr>
                <w:rFonts w:ascii="Times New Roman" w:hAnsi="Times New Roman"/>
                <w:color w:val="000000" w:themeColor="text1"/>
              </w:rPr>
              <w:t>1.22</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color w:val="000000"/>
              </w:rPr>
              <w:t>Филиал государственного профессионального образовательного учреждения «Нерчинский аграрный техникум»</w:t>
            </w:r>
          </w:p>
          <w:p w:rsidR="00B8448B" w:rsidRPr="0099280E" w:rsidRDefault="00B8448B" w:rsidP="0099280E">
            <w:pPr>
              <w:jc w:val="center"/>
              <w:rPr>
                <w:rFonts w:ascii="Times New Roman" w:hAnsi="Times New Roman"/>
              </w:rPr>
            </w:pPr>
          </w:p>
        </w:tc>
        <w:tc>
          <w:tcPr>
            <w:tcW w:w="4782" w:type="dxa"/>
            <w:vAlign w:val="center"/>
          </w:tcPr>
          <w:p w:rsidR="00B8448B" w:rsidRPr="0099280E" w:rsidRDefault="00B8448B" w:rsidP="0099280E">
            <w:pPr>
              <w:jc w:val="center"/>
              <w:rPr>
                <w:rFonts w:ascii="Times New Roman" w:hAnsi="Times New Roman"/>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w:t>
            </w:r>
            <w:proofErr w:type="spellStart"/>
            <w:r w:rsidRPr="0099280E">
              <w:rPr>
                <w:rFonts w:ascii="Times New Roman" w:eastAsia="Calibri" w:hAnsi="Times New Roman"/>
              </w:rPr>
              <w:t>Мангут</w:t>
            </w:r>
            <w:proofErr w:type="spellEnd"/>
            <w:r w:rsidRPr="0099280E">
              <w:rPr>
                <w:rFonts w:ascii="Times New Roman" w:eastAsia="Calibri" w:hAnsi="Times New Roman"/>
              </w:rPr>
              <w:t>,</w:t>
            </w:r>
            <w:r w:rsidRPr="0099280E">
              <w:rPr>
                <w:rFonts w:ascii="Times New Roman" w:hAnsi="Times New Roman"/>
              </w:rPr>
              <w:t xml:space="preserve">  ул. Ленина </w:t>
            </w:r>
            <w:proofErr w:type="spellStart"/>
            <w:r w:rsidRPr="0099280E">
              <w:rPr>
                <w:rFonts w:ascii="Times New Roman" w:hAnsi="Times New Roman"/>
              </w:rPr>
              <w:t>б\н</w:t>
            </w:r>
            <w:proofErr w:type="spellEnd"/>
          </w:p>
          <w:p w:rsidR="00B8448B" w:rsidRPr="0099280E" w:rsidRDefault="00B8448B" w:rsidP="0099280E">
            <w:pPr>
              <w:jc w:val="center"/>
              <w:rPr>
                <w:rFonts w:ascii="Times New Roman" w:hAnsi="Times New Roman"/>
              </w:rPr>
            </w:pPr>
          </w:p>
          <w:p w:rsidR="00B8448B" w:rsidRPr="0099280E" w:rsidRDefault="00B8448B" w:rsidP="0099280E">
            <w:pPr>
              <w:jc w:val="center"/>
              <w:rPr>
                <w:rFonts w:ascii="Times New Roman" w:hAnsi="Times New Roman"/>
              </w:rPr>
            </w:pPr>
          </w:p>
          <w:p w:rsidR="00B8448B" w:rsidRPr="0099280E" w:rsidRDefault="00B8448B" w:rsidP="0099280E">
            <w:pPr>
              <w:jc w:val="center"/>
              <w:rPr>
                <w:rFonts w:ascii="Times New Roman" w:hAnsi="Times New Roman"/>
              </w:rPr>
            </w:pPr>
          </w:p>
          <w:p w:rsidR="00B8448B" w:rsidRPr="0099280E" w:rsidRDefault="00B8448B" w:rsidP="0099280E">
            <w:pPr>
              <w:jc w:val="center"/>
              <w:rPr>
                <w:rFonts w:ascii="Times New Roman" w:hAnsi="Times New Roman"/>
              </w:rPr>
            </w:pPr>
          </w:p>
          <w:p w:rsidR="00B8448B" w:rsidRPr="0099280E" w:rsidRDefault="00B8448B" w:rsidP="0099280E">
            <w:pPr>
              <w:jc w:val="center"/>
              <w:rPr>
                <w:rFonts w:ascii="Times New Roman" w:hAnsi="Times New Roman"/>
              </w:rPr>
            </w:pPr>
          </w:p>
          <w:p w:rsidR="00B8448B" w:rsidRPr="0099280E" w:rsidRDefault="00B8448B" w:rsidP="0099280E">
            <w:pPr>
              <w:jc w:val="center"/>
              <w:rPr>
                <w:rFonts w:ascii="Times New Roman" w:eastAsia="Calibri" w:hAnsi="Times New Roman"/>
              </w:rPr>
            </w:pPr>
          </w:p>
        </w:tc>
        <w:tc>
          <w:tcPr>
            <w:tcW w:w="2005" w:type="dxa"/>
            <w:vMerge/>
            <w:vAlign w:val="center"/>
          </w:tcPr>
          <w:p w:rsidR="00B8448B" w:rsidRPr="0099280E" w:rsidRDefault="00B8448B" w:rsidP="0099280E">
            <w:pPr>
              <w:ind w:firstLine="0"/>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8167ED">
        <w:trPr>
          <w:trHeight w:val="1031"/>
        </w:trPr>
        <w:tc>
          <w:tcPr>
            <w:tcW w:w="540" w:type="dxa"/>
            <w:vAlign w:val="center"/>
          </w:tcPr>
          <w:p w:rsidR="00B8448B" w:rsidRPr="0099280E" w:rsidRDefault="00E70EF5" w:rsidP="00E70EF5">
            <w:pPr>
              <w:ind w:firstLine="0"/>
              <w:rPr>
                <w:rFonts w:ascii="Times New Roman" w:hAnsi="Times New Roman"/>
                <w:color w:val="000000" w:themeColor="text1"/>
              </w:rPr>
            </w:pPr>
            <w:r>
              <w:rPr>
                <w:rFonts w:ascii="Times New Roman" w:hAnsi="Times New Roman"/>
                <w:color w:val="000000" w:themeColor="text1"/>
              </w:rPr>
              <w:t>1.23</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color w:val="000000"/>
              </w:rPr>
              <w:t>Муниципальное бюджетное дошкольное образовательное учреждение детский сад «Солнышко»</w:t>
            </w:r>
          </w:p>
        </w:tc>
        <w:tc>
          <w:tcPr>
            <w:tcW w:w="4782" w:type="dxa"/>
            <w:shd w:val="clear" w:color="auto" w:fill="auto"/>
            <w:vAlign w:val="center"/>
          </w:tcPr>
          <w:p w:rsidR="008167ED" w:rsidRPr="008167ED" w:rsidRDefault="008167ED" w:rsidP="008167ED">
            <w:pPr>
              <w:jc w:val="center"/>
              <w:rPr>
                <w:rFonts w:ascii="Times New Roman" w:hAnsi="Times New Roman"/>
              </w:rPr>
            </w:pPr>
            <w:r w:rsidRPr="008167ED">
              <w:rPr>
                <w:rFonts w:ascii="Times New Roman" w:eastAsia="Calibri" w:hAnsi="Times New Roman"/>
              </w:rPr>
              <w:t xml:space="preserve">Забайкальский край, </w:t>
            </w:r>
            <w:proofErr w:type="spellStart"/>
            <w:r w:rsidRPr="008167ED">
              <w:rPr>
                <w:rFonts w:ascii="Times New Roman" w:eastAsia="Calibri" w:hAnsi="Times New Roman"/>
              </w:rPr>
              <w:t>Кыринский</w:t>
            </w:r>
            <w:proofErr w:type="spellEnd"/>
            <w:r w:rsidRPr="008167ED">
              <w:rPr>
                <w:rFonts w:ascii="Times New Roman" w:eastAsia="Calibri" w:hAnsi="Times New Roman"/>
              </w:rPr>
              <w:t xml:space="preserve"> район, с. </w:t>
            </w:r>
            <w:proofErr w:type="spellStart"/>
            <w:r w:rsidRPr="008167ED">
              <w:rPr>
                <w:rFonts w:ascii="Times New Roman" w:eastAsia="Calibri" w:hAnsi="Times New Roman"/>
              </w:rPr>
              <w:t>Мангут</w:t>
            </w:r>
            <w:proofErr w:type="spellEnd"/>
            <w:r w:rsidRPr="008167ED">
              <w:rPr>
                <w:rFonts w:ascii="Times New Roman" w:eastAsia="Calibri" w:hAnsi="Times New Roman"/>
              </w:rPr>
              <w:t xml:space="preserve">, </w:t>
            </w:r>
            <w:r w:rsidRPr="008167ED">
              <w:rPr>
                <w:rFonts w:ascii="Times New Roman" w:hAnsi="Times New Roman"/>
              </w:rPr>
              <w:t xml:space="preserve">ул. </w:t>
            </w:r>
            <w:proofErr w:type="gramStart"/>
            <w:r w:rsidRPr="008167ED">
              <w:rPr>
                <w:rFonts w:ascii="Times New Roman" w:hAnsi="Times New Roman"/>
              </w:rPr>
              <w:t>Колхозная</w:t>
            </w:r>
            <w:proofErr w:type="gramEnd"/>
            <w:r w:rsidRPr="008167ED">
              <w:rPr>
                <w:rFonts w:ascii="Times New Roman" w:hAnsi="Times New Roman"/>
              </w:rPr>
              <w:t xml:space="preserve"> №74а</w:t>
            </w:r>
          </w:p>
          <w:p w:rsidR="00B8448B" w:rsidRPr="0099280E" w:rsidRDefault="00B8448B" w:rsidP="0099280E">
            <w:pPr>
              <w:jc w:val="center"/>
              <w:rPr>
                <w:rFonts w:ascii="Times New Roman" w:eastAsia="Calibri" w:hAnsi="Times New Roman"/>
              </w:rPr>
            </w:pPr>
          </w:p>
        </w:tc>
        <w:tc>
          <w:tcPr>
            <w:tcW w:w="2005" w:type="dxa"/>
            <w:vMerge/>
            <w:vAlign w:val="center"/>
          </w:tcPr>
          <w:p w:rsidR="00B8448B" w:rsidRPr="0099280E" w:rsidRDefault="00B8448B" w:rsidP="0099280E">
            <w:pPr>
              <w:ind w:firstLine="0"/>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1530"/>
        </w:trPr>
        <w:tc>
          <w:tcPr>
            <w:tcW w:w="540" w:type="dxa"/>
            <w:vAlign w:val="center"/>
          </w:tcPr>
          <w:p w:rsidR="00B8448B" w:rsidRPr="0099280E" w:rsidRDefault="00225740" w:rsidP="00225740">
            <w:pPr>
              <w:ind w:firstLine="0"/>
              <w:rPr>
                <w:rFonts w:ascii="Times New Roman" w:hAnsi="Times New Roman"/>
                <w:color w:val="000000" w:themeColor="text1"/>
              </w:rPr>
            </w:pPr>
            <w:r>
              <w:rPr>
                <w:rFonts w:ascii="Times New Roman" w:hAnsi="Times New Roman"/>
                <w:color w:val="000000" w:themeColor="text1"/>
              </w:rPr>
              <w:t>1.24</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color w:val="000000"/>
              </w:rPr>
              <w:t>Муниципальное бюджетное общеобразовательное учреждение «</w:t>
            </w:r>
            <w:proofErr w:type="spellStart"/>
            <w:proofErr w:type="gramStart"/>
            <w:r w:rsidRPr="0099280E">
              <w:rPr>
                <w:rFonts w:ascii="Times New Roman" w:hAnsi="Times New Roman"/>
                <w:color w:val="000000"/>
              </w:rPr>
              <w:t>Михайло-Павловская</w:t>
            </w:r>
            <w:proofErr w:type="spellEnd"/>
            <w:proofErr w:type="gramEnd"/>
            <w:r w:rsidRPr="0099280E">
              <w:rPr>
                <w:rFonts w:ascii="Times New Roman" w:hAnsi="Times New Roman"/>
                <w:color w:val="000000"/>
              </w:rPr>
              <w:t xml:space="preserve"> средняя общеобразовательная школа»</w:t>
            </w:r>
          </w:p>
          <w:p w:rsidR="00B8448B" w:rsidRPr="0099280E" w:rsidRDefault="00B8448B" w:rsidP="0099280E">
            <w:pPr>
              <w:jc w:val="center"/>
              <w:rPr>
                <w:rFonts w:ascii="Times New Roman" w:hAnsi="Times New Roman"/>
                <w:color w:val="000000"/>
              </w:rPr>
            </w:pP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М-Павловск, ул. Дзержинского, 3</w:t>
            </w:r>
          </w:p>
        </w:tc>
        <w:tc>
          <w:tcPr>
            <w:tcW w:w="2005"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№8</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270"/>
        </w:trPr>
        <w:tc>
          <w:tcPr>
            <w:tcW w:w="540" w:type="dxa"/>
            <w:vAlign w:val="center"/>
          </w:tcPr>
          <w:p w:rsidR="00B8448B" w:rsidRPr="0099280E" w:rsidRDefault="004D0B53" w:rsidP="004D0B53">
            <w:pPr>
              <w:ind w:firstLine="0"/>
              <w:rPr>
                <w:rFonts w:ascii="Times New Roman" w:hAnsi="Times New Roman"/>
                <w:color w:val="000000" w:themeColor="text1"/>
              </w:rPr>
            </w:pPr>
            <w:r>
              <w:rPr>
                <w:rFonts w:ascii="Times New Roman" w:hAnsi="Times New Roman"/>
                <w:color w:val="000000" w:themeColor="text1"/>
              </w:rPr>
              <w:t>1.25</w:t>
            </w:r>
          </w:p>
        </w:tc>
        <w:tc>
          <w:tcPr>
            <w:tcW w:w="5102" w:type="dxa"/>
            <w:vAlign w:val="center"/>
          </w:tcPr>
          <w:p w:rsidR="00B8448B" w:rsidRPr="0099280E" w:rsidRDefault="00B8448B" w:rsidP="0099280E">
            <w:pPr>
              <w:jc w:val="center"/>
              <w:rPr>
                <w:rFonts w:ascii="Times New Roman" w:eastAsia="Calibri" w:hAnsi="Times New Roman"/>
              </w:rPr>
            </w:pPr>
            <w:r w:rsidRPr="0099280E">
              <w:rPr>
                <w:rFonts w:ascii="Times New Roman" w:hAnsi="Times New Roman"/>
                <w:color w:val="000000"/>
              </w:rPr>
              <w:t>Муниципальное бюджетное общеобразовательное учреждение «</w:t>
            </w:r>
            <w:proofErr w:type="spellStart"/>
            <w:r w:rsidRPr="0099280E">
              <w:rPr>
                <w:rFonts w:ascii="Times New Roman" w:hAnsi="Times New Roman"/>
                <w:color w:val="000000"/>
              </w:rPr>
              <w:t>Мордойская</w:t>
            </w:r>
            <w:proofErr w:type="spellEnd"/>
            <w:r w:rsidRPr="0099280E">
              <w:rPr>
                <w:rFonts w:ascii="Times New Roman" w:hAnsi="Times New Roman"/>
                <w:color w:val="000000"/>
              </w:rPr>
              <w:t xml:space="preserve"> основная общеобразовательная школа»</w:t>
            </w:r>
          </w:p>
          <w:p w:rsidR="00B8448B" w:rsidRPr="0099280E" w:rsidRDefault="00B8448B" w:rsidP="0099280E">
            <w:pPr>
              <w:jc w:val="center"/>
              <w:rPr>
                <w:rFonts w:ascii="Times New Roman" w:hAnsi="Times New Roman"/>
              </w:rPr>
            </w:pP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Мордой, ул. </w:t>
            </w:r>
            <w:proofErr w:type="gramStart"/>
            <w:r w:rsidRPr="0099280E">
              <w:rPr>
                <w:rFonts w:ascii="Times New Roman" w:eastAsia="Calibri" w:hAnsi="Times New Roman"/>
              </w:rPr>
              <w:t>Центральная</w:t>
            </w:r>
            <w:proofErr w:type="gramEnd"/>
            <w:r w:rsidRPr="0099280E">
              <w:rPr>
                <w:rFonts w:ascii="Times New Roman" w:eastAsia="Calibri" w:hAnsi="Times New Roman"/>
              </w:rPr>
              <w:t>, д.1;</w:t>
            </w:r>
          </w:p>
        </w:tc>
        <w:tc>
          <w:tcPr>
            <w:tcW w:w="2005" w:type="dxa"/>
            <w:vMerge w:val="restart"/>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№9</w:t>
            </w:r>
          </w:p>
          <w:p w:rsidR="00B8448B" w:rsidRPr="0099280E" w:rsidRDefault="00B8448B" w:rsidP="0099280E">
            <w:pPr>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1680"/>
        </w:trPr>
        <w:tc>
          <w:tcPr>
            <w:tcW w:w="540" w:type="dxa"/>
            <w:vAlign w:val="center"/>
          </w:tcPr>
          <w:p w:rsidR="00B8448B" w:rsidRPr="0099280E" w:rsidRDefault="00A57508" w:rsidP="00A57508">
            <w:pPr>
              <w:ind w:firstLine="0"/>
              <w:rPr>
                <w:rFonts w:ascii="Times New Roman" w:hAnsi="Times New Roman"/>
                <w:color w:val="000000" w:themeColor="text1"/>
              </w:rPr>
            </w:pPr>
            <w:r>
              <w:rPr>
                <w:rFonts w:ascii="Times New Roman" w:hAnsi="Times New Roman"/>
                <w:color w:val="000000" w:themeColor="text1"/>
              </w:rPr>
              <w:t>1.26</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color w:val="000000"/>
              </w:rPr>
              <w:t>Муниципальное бюджетное дошкольное образовательное учреждение детский сад «Василек»</w:t>
            </w: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Мордой, ул. </w:t>
            </w:r>
            <w:proofErr w:type="gramStart"/>
            <w:r w:rsidRPr="0099280E">
              <w:rPr>
                <w:rFonts w:ascii="Times New Roman" w:eastAsia="Calibri" w:hAnsi="Times New Roman"/>
              </w:rPr>
              <w:t>Центральная</w:t>
            </w:r>
            <w:proofErr w:type="gramEnd"/>
            <w:r w:rsidRPr="0099280E">
              <w:rPr>
                <w:rFonts w:ascii="Times New Roman" w:eastAsia="Calibri" w:hAnsi="Times New Roman"/>
              </w:rPr>
              <w:t>, 7;</w:t>
            </w:r>
          </w:p>
        </w:tc>
        <w:tc>
          <w:tcPr>
            <w:tcW w:w="2005" w:type="dxa"/>
            <w:vMerge/>
            <w:vAlign w:val="center"/>
          </w:tcPr>
          <w:p w:rsidR="00B8448B" w:rsidRPr="0099280E" w:rsidRDefault="00B8448B" w:rsidP="0099280E">
            <w:pPr>
              <w:ind w:firstLine="0"/>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97"/>
        </w:trPr>
        <w:tc>
          <w:tcPr>
            <w:tcW w:w="540" w:type="dxa"/>
            <w:vAlign w:val="center"/>
          </w:tcPr>
          <w:p w:rsidR="00B8448B" w:rsidRPr="0099280E" w:rsidRDefault="001F7DE9" w:rsidP="001F7DE9">
            <w:pPr>
              <w:ind w:firstLine="0"/>
              <w:rPr>
                <w:rFonts w:ascii="Times New Roman" w:hAnsi="Times New Roman"/>
                <w:color w:val="000000" w:themeColor="text1"/>
              </w:rPr>
            </w:pPr>
            <w:r>
              <w:rPr>
                <w:rFonts w:ascii="Times New Roman" w:hAnsi="Times New Roman"/>
                <w:color w:val="000000" w:themeColor="text1"/>
              </w:rPr>
              <w:lastRenderedPageBreak/>
              <w:t>1.27</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color w:val="000000"/>
              </w:rPr>
              <w:t>Муниципальное бюджетное общеобразовательное учреждение «</w:t>
            </w:r>
            <w:proofErr w:type="spellStart"/>
            <w:r w:rsidRPr="0099280E">
              <w:rPr>
                <w:rFonts w:ascii="Times New Roman" w:hAnsi="Times New Roman"/>
                <w:color w:val="000000"/>
              </w:rPr>
              <w:t>Тарбальджейская</w:t>
            </w:r>
            <w:proofErr w:type="spellEnd"/>
            <w:r w:rsidRPr="0099280E">
              <w:rPr>
                <w:rFonts w:ascii="Times New Roman" w:hAnsi="Times New Roman"/>
                <w:color w:val="000000"/>
              </w:rPr>
              <w:t xml:space="preserve"> основная общеобразовательная школа»</w:t>
            </w:r>
          </w:p>
          <w:p w:rsidR="00B8448B" w:rsidRPr="0099280E" w:rsidRDefault="00B8448B" w:rsidP="0099280E">
            <w:pPr>
              <w:jc w:val="center"/>
              <w:rPr>
                <w:rFonts w:ascii="Times New Roman" w:hAnsi="Times New Roman"/>
                <w:color w:val="000000"/>
              </w:rPr>
            </w:pP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w:t>
            </w:r>
            <w:proofErr w:type="spellStart"/>
            <w:r w:rsidRPr="0099280E">
              <w:rPr>
                <w:rFonts w:ascii="Times New Roman" w:eastAsia="Calibri" w:hAnsi="Times New Roman"/>
              </w:rPr>
              <w:t>Тарбальджей</w:t>
            </w:r>
            <w:proofErr w:type="spellEnd"/>
            <w:r w:rsidRPr="0099280E">
              <w:rPr>
                <w:rFonts w:ascii="Times New Roman" w:eastAsia="Calibri" w:hAnsi="Times New Roman"/>
              </w:rPr>
              <w:t>,</w:t>
            </w:r>
            <w:r w:rsidRPr="0099280E">
              <w:rPr>
                <w:rFonts w:ascii="Times New Roman" w:hAnsi="Times New Roman"/>
              </w:rPr>
              <w:t xml:space="preserve"> ул. </w:t>
            </w:r>
            <w:proofErr w:type="gramStart"/>
            <w:r w:rsidRPr="0099280E">
              <w:rPr>
                <w:rFonts w:ascii="Times New Roman" w:hAnsi="Times New Roman"/>
              </w:rPr>
              <w:t>Школьная</w:t>
            </w:r>
            <w:proofErr w:type="gramEnd"/>
            <w:r w:rsidRPr="0099280E">
              <w:rPr>
                <w:rFonts w:ascii="Times New Roman" w:hAnsi="Times New Roman"/>
              </w:rPr>
              <w:t>,  21а.</w:t>
            </w:r>
          </w:p>
        </w:tc>
        <w:tc>
          <w:tcPr>
            <w:tcW w:w="2005"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№10</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1305"/>
        </w:trPr>
        <w:tc>
          <w:tcPr>
            <w:tcW w:w="540" w:type="dxa"/>
            <w:vAlign w:val="center"/>
          </w:tcPr>
          <w:p w:rsidR="00B8448B" w:rsidRPr="0099280E" w:rsidRDefault="0024668A" w:rsidP="0024668A">
            <w:pPr>
              <w:ind w:firstLine="0"/>
              <w:rPr>
                <w:rFonts w:ascii="Times New Roman" w:hAnsi="Times New Roman"/>
                <w:color w:val="000000" w:themeColor="text1"/>
              </w:rPr>
            </w:pPr>
            <w:r>
              <w:rPr>
                <w:rFonts w:ascii="Times New Roman" w:hAnsi="Times New Roman"/>
                <w:color w:val="000000" w:themeColor="text1"/>
              </w:rPr>
              <w:t>1.28</w:t>
            </w:r>
          </w:p>
        </w:tc>
        <w:tc>
          <w:tcPr>
            <w:tcW w:w="5102" w:type="dxa"/>
            <w:vAlign w:val="center"/>
          </w:tcPr>
          <w:p w:rsidR="00B8448B" w:rsidRPr="0099280E" w:rsidRDefault="00B8448B" w:rsidP="0099280E">
            <w:pPr>
              <w:jc w:val="center"/>
              <w:rPr>
                <w:rFonts w:ascii="Times New Roman" w:hAnsi="Times New Roman"/>
                <w:color w:val="000000"/>
              </w:rPr>
            </w:pPr>
            <w:r w:rsidRPr="0099280E">
              <w:rPr>
                <w:rFonts w:ascii="Times New Roman" w:hAnsi="Times New Roman"/>
                <w:color w:val="000000"/>
              </w:rPr>
              <w:t>Муниципальное бюджетное общеобразовательное учреждение «</w:t>
            </w:r>
            <w:proofErr w:type="spellStart"/>
            <w:r w:rsidRPr="0099280E">
              <w:rPr>
                <w:rFonts w:ascii="Times New Roman" w:hAnsi="Times New Roman"/>
                <w:color w:val="000000"/>
              </w:rPr>
              <w:t>Ульхун-Партионская</w:t>
            </w:r>
            <w:proofErr w:type="spellEnd"/>
            <w:r w:rsidRPr="0099280E">
              <w:rPr>
                <w:rFonts w:ascii="Times New Roman" w:hAnsi="Times New Roman"/>
                <w:color w:val="000000"/>
              </w:rPr>
              <w:t xml:space="preserve"> основная общеобразовательная школа»</w:t>
            </w:r>
          </w:p>
        </w:tc>
        <w:tc>
          <w:tcPr>
            <w:tcW w:w="4782" w:type="dxa"/>
            <w:vAlign w:val="center"/>
          </w:tcPr>
          <w:p w:rsidR="00B8448B" w:rsidRPr="0099280E" w:rsidRDefault="00B8448B" w:rsidP="0099280E">
            <w:pPr>
              <w:jc w:val="center"/>
              <w:rPr>
                <w:rFonts w:ascii="Times New Roman" w:hAnsi="Times New Roman"/>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w:t>
            </w:r>
            <w:proofErr w:type="spellStart"/>
            <w:r w:rsidRPr="0099280E">
              <w:rPr>
                <w:rFonts w:ascii="Times New Roman" w:hAnsi="Times New Roman"/>
              </w:rPr>
              <w:t>Ульхун-Партия</w:t>
            </w:r>
            <w:proofErr w:type="spellEnd"/>
            <w:r w:rsidRPr="0099280E">
              <w:rPr>
                <w:rFonts w:ascii="Times New Roman" w:hAnsi="Times New Roman"/>
              </w:rPr>
              <w:t xml:space="preserve">  ул. </w:t>
            </w:r>
            <w:proofErr w:type="gramStart"/>
            <w:r w:rsidRPr="0099280E">
              <w:rPr>
                <w:rFonts w:ascii="Times New Roman" w:hAnsi="Times New Roman"/>
              </w:rPr>
              <w:t>Школьная</w:t>
            </w:r>
            <w:proofErr w:type="gramEnd"/>
            <w:r w:rsidRPr="0099280E">
              <w:rPr>
                <w:rFonts w:ascii="Times New Roman" w:hAnsi="Times New Roman"/>
              </w:rPr>
              <w:t xml:space="preserve"> д.32.</w:t>
            </w:r>
          </w:p>
          <w:p w:rsidR="00B8448B" w:rsidRPr="0099280E" w:rsidRDefault="00B8448B" w:rsidP="0099280E">
            <w:pPr>
              <w:jc w:val="center"/>
              <w:rPr>
                <w:rFonts w:ascii="Times New Roman" w:hAnsi="Times New Roman"/>
              </w:rPr>
            </w:pPr>
          </w:p>
          <w:p w:rsidR="00B8448B" w:rsidRPr="0099280E" w:rsidRDefault="00B8448B" w:rsidP="0099280E">
            <w:pPr>
              <w:jc w:val="center"/>
              <w:rPr>
                <w:rFonts w:ascii="Times New Roman" w:hAnsi="Times New Roman"/>
              </w:rPr>
            </w:pPr>
          </w:p>
          <w:p w:rsidR="00B8448B" w:rsidRPr="0099280E" w:rsidRDefault="00B8448B" w:rsidP="0099280E">
            <w:pPr>
              <w:jc w:val="center"/>
              <w:rPr>
                <w:rFonts w:ascii="Times New Roman" w:eastAsia="Calibri" w:hAnsi="Times New Roman"/>
              </w:rPr>
            </w:pPr>
          </w:p>
        </w:tc>
        <w:tc>
          <w:tcPr>
            <w:tcW w:w="2005" w:type="dxa"/>
            <w:vMerge w:val="restart"/>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№11</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180"/>
        </w:trPr>
        <w:tc>
          <w:tcPr>
            <w:tcW w:w="540" w:type="dxa"/>
            <w:vAlign w:val="center"/>
          </w:tcPr>
          <w:p w:rsidR="00B8448B" w:rsidRPr="0099280E" w:rsidRDefault="003800B9" w:rsidP="003800B9">
            <w:pPr>
              <w:ind w:firstLine="0"/>
              <w:rPr>
                <w:rFonts w:ascii="Times New Roman" w:hAnsi="Times New Roman"/>
                <w:color w:val="000000" w:themeColor="text1"/>
              </w:rPr>
            </w:pPr>
            <w:r>
              <w:rPr>
                <w:rFonts w:ascii="Times New Roman" w:hAnsi="Times New Roman"/>
                <w:color w:val="000000" w:themeColor="text1"/>
              </w:rPr>
              <w:t>1.29</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color w:val="000000"/>
              </w:rPr>
              <w:t>Муниципальное бюджетное дошкольное образовательное учреждение детский сад «Березка»</w:t>
            </w:r>
          </w:p>
          <w:p w:rsidR="00B8448B" w:rsidRPr="0099280E" w:rsidRDefault="00B8448B" w:rsidP="0099280E">
            <w:pPr>
              <w:jc w:val="center"/>
              <w:rPr>
                <w:rFonts w:ascii="Times New Roman" w:hAnsi="Times New Roman"/>
                <w:color w:val="000000"/>
              </w:rPr>
            </w:pPr>
          </w:p>
        </w:tc>
        <w:tc>
          <w:tcPr>
            <w:tcW w:w="4782" w:type="dxa"/>
            <w:vAlign w:val="center"/>
          </w:tcPr>
          <w:p w:rsidR="00B8448B" w:rsidRPr="0099280E" w:rsidRDefault="00B8448B" w:rsidP="0099280E">
            <w:pPr>
              <w:jc w:val="center"/>
              <w:rPr>
                <w:rFonts w:ascii="Times New Roman" w:hAnsi="Times New Roman"/>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село  </w:t>
            </w:r>
            <w:proofErr w:type="spellStart"/>
            <w:r w:rsidRPr="0099280E">
              <w:rPr>
                <w:rFonts w:ascii="Times New Roman" w:hAnsi="Times New Roman"/>
              </w:rPr>
              <w:t>Ульхун-Партия</w:t>
            </w:r>
            <w:proofErr w:type="spellEnd"/>
            <w:r w:rsidRPr="0099280E">
              <w:rPr>
                <w:rFonts w:ascii="Times New Roman" w:hAnsi="Times New Roman"/>
              </w:rPr>
              <w:t>, улица Комсомольская 44</w:t>
            </w:r>
          </w:p>
        </w:tc>
        <w:tc>
          <w:tcPr>
            <w:tcW w:w="2005" w:type="dxa"/>
            <w:vMerge/>
            <w:vAlign w:val="center"/>
          </w:tcPr>
          <w:p w:rsidR="00B8448B" w:rsidRPr="0099280E" w:rsidRDefault="00B8448B" w:rsidP="0099280E">
            <w:pPr>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4B3AA0">
        <w:trPr>
          <w:trHeight w:val="1320"/>
        </w:trPr>
        <w:tc>
          <w:tcPr>
            <w:tcW w:w="540" w:type="dxa"/>
            <w:vAlign w:val="center"/>
          </w:tcPr>
          <w:p w:rsidR="00B8448B" w:rsidRPr="0099280E" w:rsidRDefault="003800B9" w:rsidP="003800B9">
            <w:pPr>
              <w:ind w:firstLine="0"/>
              <w:rPr>
                <w:rFonts w:ascii="Times New Roman" w:hAnsi="Times New Roman"/>
                <w:color w:val="000000" w:themeColor="text1"/>
              </w:rPr>
            </w:pPr>
            <w:r>
              <w:rPr>
                <w:rFonts w:ascii="Times New Roman" w:hAnsi="Times New Roman"/>
                <w:color w:val="000000" w:themeColor="text1"/>
              </w:rPr>
              <w:t>1.30</w:t>
            </w:r>
          </w:p>
        </w:tc>
        <w:tc>
          <w:tcPr>
            <w:tcW w:w="5102" w:type="dxa"/>
            <w:vAlign w:val="center"/>
          </w:tcPr>
          <w:p w:rsidR="00B8448B" w:rsidRPr="0099280E" w:rsidRDefault="00B8448B" w:rsidP="0099280E">
            <w:pPr>
              <w:jc w:val="center"/>
              <w:rPr>
                <w:rFonts w:ascii="Times New Roman" w:hAnsi="Times New Roman"/>
                <w:color w:val="000000"/>
              </w:rPr>
            </w:pPr>
            <w:r w:rsidRPr="0099280E">
              <w:rPr>
                <w:rFonts w:ascii="Times New Roman" w:hAnsi="Times New Roman"/>
                <w:color w:val="000000"/>
              </w:rPr>
              <w:t>Муниципальное бюджетное общеобразовательное учреждение «</w:t>
            </w:r>
            <w:proofErr w:type="spellStart"/>
            <w:r w:rsidRPr="0099280E">
              <w:rPr>
                <w:rFonts w:ascii="Times New Roman" w:hAnsi="Times New Roman"/>
                <w:color w:val="000000"/>
              </w:rPr>
              <w:t>Хапчерангинская</w:t>
            </w:r>
            <w:proofErr w:type="spellEnd"/>
            <w:r w:rsidRPr="0099280E">
              <w:rPr>
                <w:rFonts w:ascii="Times New Roman" w:hAnsi="Times New Roman"/>
                <w:color w:val="000000"/>
              </w:rPr>
              <w:t xml:space="preserve"> основная общеобразовательная школа»</w:t>
            </w:r>
          </w:p>
        </w:tc>
        <w:tc>
          <w:tcPr>
            <w:tcW w:w="4782" w:type="dxa"/>
            <w:vAlign w:val="center"/>
          </w:tcPr>
          <w:p w:rsidR="00B8448B" w:rsidRPr="0099280E" w:rsidRDefault="00B8448B" w:rsidP="0099280E">
            <w:pPr>
              <w:jc w:val="center"/>
              <w:rPr>
                <w:rFonts w:ascii="Times New Roman" w:hAnsi="Times New Roman"/>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w:t>
            </w:r>
            <w:proofErr w:type="gramStart"/>
            <w:r w:rsidRPr="0099280E">
              <w:rPr>
                <w:rFonts w:ascii="Times New Roman" w:hAnsi="Times New Roman"/>
              </w:rPr>
              <w:t>с</w:t>
            </w:r>
            <w:proofErr w:type="gramEnd"/>
            <w:r w:rsidRPr="0099280E">
              <w:rPr>
                <w:rFonts w:ascii="Times New Roman" w:hAnsi="Times New Roman"/>
              </w:rPr>
              <w:t xml:space="preserve">. </w:t>
            </w:r>
            <w:proofErr w:type="gramStart"/>
            <w:r w:rsidRPr="0099280E">
              <w:rPr>
                <w:rFonts w:ascii="Times New Roman" w:hAnsi="Times New Roman"/>
              </w:rPr>
              <w:t>Хапчеранга</w:t>
            </w:r>
            <w:proofErr w:type="gramEnd"/>
            <w:r w:rsidRPr="0099280E">
              <w:rPr>
                <w:rFonts w:ascii="Times New Roman" w:hAnsi="Times New Roman"/>
              </w:rPr>
              <w:t xml:space="preserve">  ул. Смирнова д.2</w:t>
            </w:r>
          </w:p>
        </w:tc>
        <w:tc>
          <w:tcPr>
            <w:tcW w:w="2005" w:type="dxa"/>
            <w:vAlign w:val="center"/>
          </w:tcPr>
          <w:p w:rsidR="00B8448B" w:rsidRPr="0099280E" w:rsidRDefault="00B8448B" w:rsidP="004B3AA0">
            <w:pPr>
              <w:ind w:firstLine="0"/>
              <w:jc w:val="center"/>
              <w:rPr>
                <w:rFonts w:ascii="Times New Roman" w:hAnsi="Times New Roman"/>
                <w:color w:val="000000" w:themeColor="text1"/>
              </w:rPr>
            </w:pPr>
            <w:r w:rsidRPr="0099280E">
              <w:rPr>
                <w:rFonts w:ascii="Times New Roman" w:hAnsi="Times New Roman"/>
                <w:color w:val="000000" w:themeColor="text1"/>
              </w:rPr>
              <w:t>Схема №12</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4B3AA0">
        <w:trPr>
          <w:trHeight w:val="275"/>
        </w:trPr>
        <w:tc>
          <w:tcPr>
            <w:tcW w:w="540" w:type="dxa"/>
            <w:vAlign w:val="center"/>
          </w:tcPr>
          <w:p w:rsidR="00B8448B" w:rsidRPr="0099280E" w:rsidRDefault="003800B9" w:rsidP="003800B9">
            <w:pPr>
              <w:ind w:firstLine="0"/>
              <w:rPr>
                <w:rFonts w:ascii="Times New Roman" w:hAnsi="Times New Roman"/>
                <w:color w:val="000000" w:themeColor="text1"/>
              </w:rPr>
            </w:pPr>
            <w:r>
              <w:rPr>
                <w:rFonts w:ascii="Times New Roman" w:hAnsi="Times New Roman"/>
                <w:color w:val="000000" w:themeColor="text1"/>
              </w:rPr>
              <w:t>1.31</w:t>
            </w:r>
          </w:p>
        </w:tc>
        <w:tc>
          <w:tcPr>
            <w:tcW w:w="5102" w:type="dxa"/>
            <w:vAlign w:val="center"/>
          </w:tcPr>
          <w:p w:rsidR="0099280E" w:rsidRPr="0099280E" w:rsidRDefault="0099280E" w:rsidP="0099280E">
            <w:pPr>
              <w:jc w:val="center"/>
              <w:rPr>
                <w:rFonts w:ascii="Times New Roman" w:hAnsi="Times New Roman"/>
              </w:rPr>
            </w:pPr>
            <w:r w:rsidRPr="0099280E">
              <w:rPr>
                <w:rFonts w:ascii="Times New Roman" w:hAnsi="Times New Roman"/>
              </w:rPr>
              <w:t>Муниципальное бюджетное общеобразовательное учреждение «</w:t>
            </w:r>
            <w:proofErr w:type="spellStart"/>
            <w:r w:rsidRPr="0099280E">
              <w:rPr>
                <w:rFonts w:ascii="Times New Roman" w:hAnsi="Times New Roman"/>
              </w:rPr>
              <w:t>Шумундинская</w:t>
            </w:r>
            <w:proofErr w:type="spellEnd"/>
            <w:r w:rsidRPr="0099280E">
              <w:rPr>
                <w:rFonts w:ascii="Times New Roman" w:hAnsi="Times New Roman"/>
              </w:rPr>
              <w:t xml:space="preserve"> начальная школа»</w:t>
            </w:r>
          </w:p>
          <w:p w:rsidR="00B8448B" w:rsidRPr="0099280E" w:rsidRDefault="00B8448B" w:rsidP="0099280E">
            <w:pPr>
              <w:jc w:val="center"/>
              <w:rPr>
                <w:rFonts w:ascii="Times New Roman" w:hAnsi="Times New Roman"/>
                <w:color w:val="000000"/>
              </w:rPr>
            </w:pPr>
          </w:p>
        </w:tc>
        <w:tc>
          <w:tcPr>
            <w:tcW w:w="4782" w:type="dxa"/>
            <w:vAlign w:val="center"/>
          </w:tcPr>
          <w:p w:rsidR="00B8448B" w:rsidRPr="0099280E" w:rsidRDefault="0099280E" w:rsidP="0099280E">
            <w:pPr>
              <w:jc w:val="center"/>
              <w:rPr>
                <w:rFonts w:ascii="Times New Roman" w:hAnsi="Times New Roman"/>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w:t>
            </w:r>
            <w:proofErr w:type="spellStart"/>
            <w:r w:rsidRPr="0099280E">
              <w:rPr>
                <w:rFonts w:ascii="Times New Roman" w:hAnsi="Times New Roman"/>
              </w:rPr>
              <w:t>Шумунда</w:t>
            </w:r>
            <w:proofErr w:type="spellEnd"/>
            <w:r w:rsidRPr="0099280E">
              <w:rPr>
                <w:rFonts w:ascii="Times New Roman" w:hAnsi="Times New Roman"/>
              </w:rPr>
              <w:t xml:space="preserve">, ул. </w:t>
            </w:r>
            <w:proofErr w:type="gramStart"/>
            <w:r w:rsidRPr="0099280E">
              <w:rPr>
                <w:rFonts w:ascii="Times New Roman" w:hAnsi="Times New Roman"/>
              </w:rPr>
              <w:t>Школьная</w:t>
            </w:r>
            <w:proofErr w:type="gramEnd"/>
            <w:r w:rsidRPr="0099280E">
              <w:rPr>
                <w:rFonts w:ascii="Times New Roman" w:hAnsi="Times New Roman"/>
              </w:rPr>
              <w:t>, 4</w:t>
            </w:r>
          </w:p>
        </w:tc>
        <w:tc>
          <w:tcPr>
            <w:tcW w:w="2005" w:type="dxa"/>
            <w:vAlign w:val="center"/>
          </w:tcPr>
          <w:p w:rsidR="00B8448B" w:rsidRPr="0099280E" w:rsidRDefault="0099280E" w:rsidP="004B3AA0">
            <w:pPr>
              <w:ind w:firstLine="0"/>
              <w:jc w:val="center"/>
              <w:rPr>
                <w:rFonts w:ascii="Times New Roman" w:hAnsi="Times New Roman"/>
                <w:color w:val="000000" w:themeColor="text1"/>
              </w:rPr>
            </w:pPr>
            <w:r w:rsidRPr="0099280E">
              <w:rPr>
                <w:rFonts w:ascii="Times New Roman" w:hAnsi="Times New Roman"/>
                <w:color w:val="000000" w:themeColor="text1"/>
              </w:rPr>
              <w:t>Схема №13</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185"/>
        </w:trPr>
        <w:tc>
          <w:tcPr>
            <w:tcW w:w="540" w:type="dxa"/>
            <w:vAlign w:val="center"/>
          </w:tcPr>
          <w:p w:rsidR="00B8448B" w:rsidRPr="0099280E" w:rsidRDefault="00B8448B" w:rsidP="0099280E">
            <w:pPr>
              <w:jc w:val="center"/>
              <w:rPr>
                <w:rFonts w:ascii="Times New Roman" w:hAnsi="Times New Roman"/>
                <w:color w:val="000000" w:themeColor="text1"/>
              </w:rPr>
            </w:pPr>
          </w:p>
        </w:tc>
        <w:tc>
          <w:tcPr>
            <w:tcW w:w="5102" w:type="dxa"/>
            <w:vAlign w:val="center"/>
          </w:tcPr>
          <w:p w:rsidR="00B8448B" w:rsidRPr="0099280E" w:rsidRDefault="00B8448B" w:rsidP="0099280E">
            <w:pPr>
              <w:jc w:val="center"/>
              <w:rPr>
                <w:rFonts w:ascii="Times New Roman" w:hAnsi="Times New Roman"/>
                <w:color w:val="000000"/>
              </w:rPr>
            </w:pPr>
          </w:p>
        </w:tc>
        <w:tc>
          <w:tcPr>
            <w:tcW w:w="4782" w:type="dxa"/>
            <w:vAlign w:val="center"/>
          </w:tcPr>
          <w:p w:rsidR="00B8448B" w:rsidRPr="0099280E" w:rsidRDefault="00B8448B" w:rsidP="0099280E">
            <w:pPr>
              <w:jc w:val="center"/>
              <w:rPr>
                <w:rFonts w:ascii="Times New Roman" w:hAnsi="Times New Roman"/>
              </w:rPr>
            </w:pPr>
          </w:p>
        </w:tc>
        <w:tc>
          <w:tcPr>
            <w:tcW w:w="2005" w:type="dxa"/>
            <w:vAlign w:val="center"/>
          </w:tcPr>
          <w:p w:rsidR="00B8448B" w:rsidRPr="0099280E" w:rsidRDefault="00B8448B" w:rsidP="0099280E">
            <w:pPr>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4104EA" w:rsidRPr="0099280E" w:rsidTr="0099280E">
        <w:tc>
          <w:tcPr>
            <w:tcW w:w="540"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color w:val="000000" w:themeColor="text1"/>
              </w:rPr>
              <w:t>2</w:t>
            </w:r>
          </w:p>
        </w:tc>
        <w:tc>
          <w:tcPr>
            <w:tcW w:w="14429" w:type="dxa"/>
            <w:gridSpan w:val="4"/>
            <w:vAlign w:val="center"/>
          </w:tcPr>
          <w:p w:rsidR="004104EA" w:rsidRPr="004B3AA0" w:rsidRDefault="004104EA" w:rsidP="0099280E">
            <w:pPr>
              <w:ind w:firstLine="0"/>
              <w:jc w:val="center"/>
              <w:rPr>
                <w:rFonts w:ascii="Times New Roman" w:hAnsi="Times New Roman"/>
                <w:b/>
                <w:color w:val="000000" w:themeColor="text1"/>
              </w:rPr>
            </w:pPr>
            <w:r w:rsidRPr="004B3AA0">
              <w:rPr>
                <w:rFonts w:ascii="Times New Roman" w:hAnsi="Times New Roman"/>
                <w:b/>
                <w:color w:val="000000" w:themeColor="text1"/>
              </w:rPr>
              <w:t>Организации, осуществляющие медицинскую деятельность</w:t>
            </w:r>
          </w:p>
        </w:tc>
      </w:tr>
      <w:tr w:rsidR="004104EA" w:rsidRPr="0099280E" w:rsidTr="0099280E">
        <w:tc>
          <w:tcPr>
            <w:tcW w:w="540"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color w:val="000000" w:themeColor="text1"/>
              </w:rPr>
              <w:t>2.1</w:t>
            </w:r>
          </w:p>
        </w:tc>
        <w:tc>
          <w:tcPr>
            <w:tcW w:w="5102" w:type="dxa"/>
            <w:vAlign w:val="center"/>
          </w:tcPr>
          <w:p w:rsidR="004104EA" w:rsidRPr="0099280E" w:rsidRDefault="004104EA" w:rsidP="0099280E">
            <w:pPr>
              <w:jc w:val="center"/>
              <w:rPr>
                <w:rFonts w:ascii="Times New Roman" w:hAnsi="Times New Roman"/>
              </w:rPr>
            </w:pPr>
            <w:r w:rsidRPr="0099280E">
              <w:rPr>
                <w:rFonts w:ascii="Times New Roman" w:hAnsi="Times New Roman"/>
              </w:rPr>
              <w:t>Фельдшерско-акушерский пункт ГУЗ «</w:t>
            </w:r>
            <w:proofErr w:type="spellStart"/>
            <w:r w:rsidRPr="0099280E">
              <w:rPr>
                <w:rFonts w:ascii="Times New Roman" w:hAnsi="Times New Roman"/>
              </w:rPr>
              <w:t>Кыринская</w:t>
            </w:r>
            <w:proofErr w:type="spellEnd"/>
            <w:r w:rsidRPr="0099280E">
              <w:rPr>
                <w:rFonts w:ascii="Times New Roman" w:hAnsi="Times New Roman"/>
              </w:rPr>
              <w:t xml:space="preserve"> ЦРБ»</w:t>
            </w:r>
          </w:p>
          <w:p w:rsidR="004104EA" w:rsidRPr="0099280E" w:rsidRDefault="004104EA" w:rsidP="0099280E">
            <w:pPr>
              <w:ind w:firstLine="0"/>
              <w:jc w:val="center"/>
              <w:rPr>
                <w:rFonts w:ascii="Times New Roman" w:hAnsi="Times New Roman"/>
                <w:color w:val="000000" w:themeColor="text1"/>
              </w:rPr>
            </w:pPr>
          </w:p>
        </w:tc>
        <w:tc>
          <w:tcPr>
            <w:tcW w:w="4782"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w:t>
            </w:r>
            <w:proofErr w:type="spellStart"/>
            <w:r w:rsidRPr="0099280E">
              <w:rPr>
                <w:rFonts w:ascii="Times New Roman" w:hAnsi="Times New Roman"/>
              </w:rPr>
              <w:t>Алтан</w:t>
            </w:r>
            <w:proofErr w:type="spellEnd"/>
            <w:r w:rsidRPr="0099280E">
              <w:rPr>
                <w:rFonts w:ascii="Times New Roman" w:hAnsi="Times New Roman"/>
              </w:rPr>
              <w:t xml:space="preserve">, ул. </w:t>
            </w:r>
            <w:proofErr w:type="gramStart"/>
            <w:r w:rsidRPr="0099280E">
              <w:rPr>
                <w:rFonts w:ascii="Times New Roman" w:hAnsi="Times New Roman"/>
              </w:rPr>
              <w:t>Пионерская</w:t>
            </w:r>
            <w:proofErr w:type="gramEnd"/>
            <w:r w:rsidRPr="0099280E">
              <w:rPr>
                <w:rFonts w:ascii="Times New Roman" w:hAnsi="Times New Roman"/>
              </w:rPr>
              <w:t>, 38</w:t>
            </w:r>
          </w:p>
        </w:tc>
        <w:tc>
          <w:tcPr>
            <w:tcW w:w="2005"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№1</w:t>
            </w:r>
          </w:p>
        </w:tc>
        <w:tc>
          <w:tcPr>
            <w:tcW w:w="2540" w:type="dxa"/>
            <w:vAlign w:val="center"/>
          </w:tcPr>
          <w:p w:rsidR="004104EA" w:rsidRPr="0099280E" w:rsidRDefault="004104EA" w:rsidP="0099280E">
            <w:pPr>
              <w:ind w:firstLine="0"/>
              <w:jc w:val="center"/>
              <w:rPr>
                <w:rFonts w:ascii="Times New Roman" w:hAnsi="Times New Roman"/>
                <w:color w:val="000000" w:themeColor="text1"/>
              </w:rPr>
            </w:pPr>
          </w:p>
        </w:tc>
      </w:tr>
      <w:tr w:rsidR="004104EA" w:rsidRPr="0099280E" w:rsidTr="0099280E">
        <w:tc>
          <w:tcPr>
            <w:tcW w:w="540"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color w:val="000000" w:themeColor="text1"/>
              </w:rPr>
              <w:t>2.2</w:t>
            </w:r>
          </w:p>
        </w:tc>
        <w:tc>
          <w:tcPr>
            <w:tcW w:w="5102" w:type="dxa"/>
            <w:vAlign w:val="center"/>
          </w:tcPr>
          <w:p w:rsidR="004104EA" w:rsidRPr="0099280E" w:rsidRDefault="004104EA" w:rsidP="0099280E">
            <w:pPr>
              <w:jc w:val="center"/>
              <w:rPr>
                <w:rFonts w:ascii="Times New Roman" w:eastAsia="Calibri" w:hAnsi="Times New Roman"/>
                <w:color w:val="FF0000"/>
              </w:rPr>
            </w:pPr>
            <w:r w:rsidRPr="0099280E">
              <w:rPr>
                <w:rFonts w:ascii="Times New Roman" w:eastAsia="Calibri" w:hAnsi="Times New Roman"/>
              </w:rPr>
              <w:t>Фельдшерско-акушерский пункт ГУЗ «</w:t>
            </w:r>
            <w:proofErr w:type="spellStart"/>
            <w:r w:rsidRPr="0099280E">
              <w:rPr>
                <w:rFonts w:ascii="Times New Roman" w:eastAsia="Calibri" w:hAnsi="Times New Roman"/>
              </w:rPr>
              <w:t>Кыринская</w:t>
            </w:r>
            <w:proofErr w:type="spellEnd"/>
            <w:r w:rsidRPr="0099280E">
              <w:rPr>
                <w:rFonts w:ascii="Times New Roman" w:eastAsia="Calibri" w:hAnsi="Times New Roman"/>
              </w:rPr>
              <w:t xml:space="preserve"> ЦРБ»</w:t>
            </w:r>
          </w:p>
          <w:p w:rsidR="004104EA" w:rsidRPr="0099280E" w:rsidRDefault="004104EA" w:rsidP="0099280E">
            <w:pPr>
              <w:ind w:firstLine="0"/>
              <w:jc w:val="center"/>
              <w:rPr>
                <w:rFonts w:ascii="Times New Roman" w:hAnsi="Times New Roman"/>
                <w:color w:val="000000" w:themeColor="text1"/>
              </w:rPr>
            </w:pPr>
          </w:p>
        </w:tc>
        <w:tc>
          <w:tcPr>
            <w:tcW w:w="4782"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w:t>
            </w:r>
            <w:proofErr w:type="spellStart"/>
            <w:r w:rsidRPr="0099280E">
              <w:rPr>
                <w:rFonts w:ascii="Times New Roman" w:eastAsia="Calibri" w:hAnsi="Times New Roman"/>
              </w:rPr>
              <w:t>с</w:t>
            </w:r>
            <w:proofErr w:type="gramStart"/>
            <w:r w:rsidRPr="0099280E">
              <w:rPr>
                <w:rFonts w:ascii="Times New Roman" w:eastAsia="Calibri" w:hAnsi="Times New Roman"/>
              </w:rPr>
              <w:t>.Б</w:t>
            </w:r>
            <w:proofErr w:type="gramEnd"/>
            <w:r w:rsidRPr="0099280E">
              <w:rPr>
                <w:rFonts w:ascii="Times New Roman" w:eastAsia="Calibri" w:hAnsi="Times New Roman"/>
              </w:rPr>
              <w:t>илютуй</w:t>
            </w:r>
            <w:proofErr w:type="spellEnd"/>
            <w:r w:rsidRPr="0099280E">
              <w:rPr>
                <w:rFonts w:ascii="Times New Roman" w:eastAsia="Calibri" w:hAnsi="Times New Roman"/>
              </w:rPr>
              <w:t>, ул.Лазо,29</w:t>
            </w:r>
          </w:p>
        </w:tc>
        <w:tc>
          <w:tcPr>
            <w:tcW w:w="2005"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№2</w:t>
            </w:r>
          </w:p>
        </w:tc>
        <w:tc>
          <w:tcPr>
            <w:tcW w:w="2540" w:type="dxa"/>
            <w:vAlign w:val="center"/>
          </w:tcPr>
          <w:p w:rsidR="004104EA" w:rsidRPr="0099280E" w:rsidRDefault="004104EA" w:rsidP="0099280E">
            <w:pPr>
              <w:ind w:firstLine="0"/>
              <w:jc w:val="center"/>
              <w:rPr>
                <w:rFonts w:ascii="Times New Roman" w:hAnsi="Times New Roman"/>
                <w:color w:val="000000" w:themeColor="text1"/>
              </w:rPr>
            </w:pPr>
          </w:p>
        </w:tc>
      </w:tr>
      <w:tr w:rsidR="004104EA" w:rsidRPr="0099280E" w:rsidTr="0099280E">
        <w:tc>
          <w:tcPr>
            <w:tcW w:w="540"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color w:val="000000" w:themeColor="text1"/>
              </w:rPr>
              <w:t>2.3</w:t>
            </w:r>
          </w:p>
        </w:tc>
        <w:tc>
          <w:tcPr>
            <w:tcW w:w="5102" w:type="dxa"/>
            <w:vAlign w:val="center"/>
          </w:tcPr>
          <w:p w:rsidR="004104EA" w:rsidRPr="0099280E" w:rsidRDefault="004104EA" w:rsidP="0099280E">
            <w:pPr>
              <w:jc w:val="center"/>
              <w:rPr>
                <w:rFonts w:ascii="Times New Roman" w:hAnsi="Times New Roman"/>
              </w:rPr>
            </w:pPr>
            <w:r w:rsidRPr="0099280E">
              <w:rPr>
                <w:rFonts w:ascii="Times New Roman" w:hAnsi="Times New Roman"/>
              </w:rPr>
              <w:t>Фельдшерско-акуше</w:t>
            </w:r>
            <w:r w:rsidR="00B30821">
              <w:rPr>
                <w:rFonts w:ascii="Times New Roman" w:hAnsi="Times New Roman"/>
              </w:rPr>
              <w:t>рский пункт ГУЗ «</w:t>
            </w:r>
            <w:proofErr w:type="spellStart"/>
            <w:r w:rsidR="00B30821">
              <w:rPr>
                <w:rFonts w:ascii="Times New Roman" w:hAnsi="Times New Roman"/>
              </w:rPr>
              <w:t>Кыринская</w:t>
            </w:r>
            <w:proofErr w:type="spellEnd"/>
            <w:r w:rsidR="00B30821">
              <w:rPr>
                <w:rFonts w:ascii="Times New Roman" w:hAnsi="Times New Roman"/>
              </w:rPr>
              <w:t xml:space="preserve"> ЦРБ»</w:t>
            </w:r>
          </w:p>
          <w:p w:rsidR="004104EA" w:rsidRPr="0099280E" w:rsidRDefault="004104EA" w:rsidP="0099280E">
            <w:pPr>
              <w:ind w:firstLine="0"/>
              <w:jc w:val="center"/>
              <w:rPr>
                <w:rFonts w:ascii="Times New Roman" w:hAnsi="Times New Roman"/>
                <w:color w:val="000000" w:themeColor="text1"/>
              </w:rPr>
            </w:pPr>
          </w:p>
        </w:tc>
        <w:tc>
          <w:tcPr>
            <w:tcW w:w="4782" w:type="dxa"/>
            <w:vAlign w:val="center"/>
          </w:tcPr>
          <w:p w:rsidR="004104EA" w:rsidRPr="0099280E" w:rsidRDefault="004104EA" w:rsidP="0099280E">
            <w:pPr>
              <w:ind w:firstLine="0"/>
              <w:jc w:val="center"/>
              <w:rPr>
                <w:rFonts w:ascii="Times New Roman" w:hAnsi="Times New Roman"/>
                <w:color w:val="000000" w:themeColor="text1"/>
              </w:rPr>
            </w:pPr>
            <w:proofErr w:type="gramStart"/>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Верхний </w:t>
            </w:r>
            <w:proofErr w:type="spellStart"/>
            <w:r w:rsidRPr="0099280E">
              <w:rPr>
                <w:rFonts w:ascii="Times New Roman" w:hAnsi="Times New Roman"/>
              </w:rPr>
              <w:t>Ульхун</w:t>
            </w:r>
            <w:proofErr w:type="spellEnd"/>
            <w:r w:rsidRPr="0099280E">
              <w:rPr>
                <w:rFonts w:ascii="Times New Roman" w:hAnsi="Times New Roman"/>
              </w:rPr>
              <w:t>, ул. Ленина д.47 «а»</w:t>
            </w:r>
            <w:proofErr w:type="gramEnd"/>
          </w:p>
        </w:tc>
        <w:tc>
          <w:tcPr>
            <w:tcW w:w="2005"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№3</w:t>
            </w:r>
          </w:p>
        </w:tc>
        <w:tc>
          <w:tcPr>
            <w:tcW w:w="2540" w:type="dxa"/>
            <w:vAlign w:val="center"/>
          </w:tcPr>
          <w:p w:rsidR="004104EA" w:rsidRPr="0099280E" w:rsidRDefault="004104EA" w:rsidP="0099280E">
            <w:pPr>
              <w:ind w:firstLine="0"/>
              <w:jc w:val="center"/>
              <w:rPr>
                <w:rFonts w:ascii="Times New Roman" w:hAnsi="Times New Roman"/>
                <w:color w:val="000000" w:themeColor="text1"/>
              </w:rPr>
            </w:pPr>
          </w:p>
        </w:tc>
      </w:tr>
      <w:tr w:rsidR="004104EA" w:rsidRPr="0099280E" w:rsidTr="0099280E">
        <w:trPr>
          <w:trHeight w:val="240"/>
        </w:trPr>
        <w:tc>
          <w:tcPr>
            <w:tcW w:w="540"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color w:val="000000" w:themeColor="text1"/>
              </w:rPr>
              <w:lastRenderedPageBreak/>
              <w:t>2.4</w:t>
            </w:r>
          </w:p>
        </w:tc>
        <w:tc>
          <w:tcPr>
            <w:tcW w:w="5102" w:type="dxa"/>
            <w:vAlign w:val="center"/>
          </w:tcPr>
          <w:p w:rsidR="004104EA" w:rsidRPr="0099280E" w:rsidRDefault="004104EA" w:rsidP="0099280E">
            <w:pPr>
              <w:jc w:val="center"/>
              <w:rPr>
                <w:rFonts w:ascii="Times New Roman" w:hAnsi="Times New Roman"/>
              </w:rPr>
            </w:pPr>
            <w:r w:rsidRPr="0099280E">
              <w:rPr>
                <w:rFonts w:ascii="Times New Roman" w:hAnsi="Times New Roman"/>
              </w:rPr>
              <w:t>Фельдшерско-акушерский пункт ГУЗ «</w:t>
            </w:r>
            <w:proofErr w:type="spellStart"/>
            <w:r w:rsidRPr="0099280E">
              <w:rPr>
                <w:rFonts w:ascii="Times New Roman" w:hAnsi="Times New Roman"/>
              </w:rPr>
              <w:t>Кыринская</w:t>
            </w:r>
            <w:proofErr w:type="spellEnd"/>
            <w:r w:rsidRPr="0099280E">
              <w:rPr>
                <w:rFonts w:ascii="Times New Roman" w:hAnsi="Times New Roman"/>
              </w:rPr>
              <w:t xml:space="preserve"> ЦРБ»</w:t>
            </w:r>
          </w:p>
          <w:p w:rsidR="004104EA" w:rsidRPr="0099280E" w:rsidRDefault="004104EA" w:rsidP="0099280E">
            <w:pPr>
              <w:ind w:firstLine="0"/>
              <w:jc w:val="center"/>
              <w:rPr>
                <w:rFonts w:ascii="Times New Roman" w:hAnsi="Times New Roman"/>
                <w:color w:val="000000" w:themeColor="text1"/>
              </w:rPr>
            </w:pPr>
          </w:p>
        </w:tc>
        <w:tc>
          <w:tcPr>
            <w:tcW w:w="4782"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w:t>
            </w:r>
            <w:proofErr w:type="spellStart"/>
            <w:r w:rsidRPr="0099280E">
              <w:rPr>
                <w:rFonts w:ascii="Times New Roman" w:hAnsi="Times New Roman"/>
              </w:rPr>
              <w:t>Тырин</w:t>
            </w:r>
            <w:proofErr w:type="spellEnd"/>
            <w:r w:rsidRPr="0099280E">
              <w:rPr>
                <w:rFonts w:ascii="Times New Roman" w:hAnsi="Times New Roman"/>
              </w:rPr>
              <w:t xml:space="preserve">, ул. </w:t>
            </w:r>
            <w:proofErr w:type="gramStart"/>
            <w:r w:rsidRPr="0099280E">
              <w:rPr>
                <w:rFonts w:ascii="Times New Roman" w:hAnsi="Times New Roman"/>
              </w:rPr>
              <w:t>Молодежная</w:t>
            </w:r>
            <w:proofErr w:type="gramEnd"/>
            <w:r w:rsidRPr="0099280E">
              <w:rPr>
                <w:rFonts w:ascii="Times New Roman" w:hAnsi="Times New Roman"/>
              </w:rPr>
              <w:t xml:space="preserve"> д.3</w:t>
            </w:r>
          </w:p>
        </w:tc>
        <w:tc>
          <w:tcPr>
            <w:tcW w:w="2005"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№3</w:t>
            </w:r>
          </w:p>
        </w:tc>
        <w:tc>
          <w:tcPr>
            <w:tcW w:w="2540" w:type="dxa"/>
            <w:vAlign w:val="center"/>
          </w:tcPr>
          <w:p w:rsidR="004104EA" w:rsidRPr="0099280E" w:rsidRDefault="004104EA" w:rsidP="0099280E">
            <w:pPr>
              <w:ind w:firstLine="0"/>
              <w:jc w:val="center"/>
              <w:rPr>
                <w:rFonts w:ascii="Times New Roman" w:hAnsi="Times New Roman"/>
                <w:color w:val="000000" w:themeColor="text1"/>
              </w:rPr>
            </w:pPr>
          </w:p>
        </w:tc>
      </w:tr>
      <w:tr w:rsidR="004104EA" w:rsidRPr="0099280E" w:rsidTr="0099280E">
        <w:trPr>
          <w:trHeight w:val="285"/>
        </w:trPr>
        <w:tc>
          <w:tcPr>
            <w:tcW w:w="540" w:type="dxa"/>
            <w:vAlign w:val="center"/>
          </w:tcPr>
          <w:p w:rsidR="004104EA" w:rsidRPr="0099280E" w:rsidRDefault="00972F98" w:rsidP="00972F98">
            <w:pPr>
              <w:ind w:firstLine="0"/>
              <w:rPr>
                <w:rFonts w:ascii="Times New Roman" w:hAnsi="Times New Roman"/>
                <w:color w:val="000000" w:themeColor="text1"/>
              </w:rPr>
            </w:pPr>
            <w:r>
              <w:rPr>
                <w:rFonts w:ascii="Times New Roman" w:hAnsi="Times New Roman"/>
                <w:color w:val="000000" w:themeColor="text1"/>
              </w:rPr>
              <w:t xml:space="preserve"> 2.5</w:t>
            </w:r>
          </w:p>
        </w:tc>
        <w:tc>
          <w:tcPr>
            <w:tcW w:w="5102" w:type="dxa"/>
            <w:vAlign w:val="center"/>
          </w:tcPr>
          <w:p w:rsidR="004104EA" w:rsidRPr="0099280E" w:rsidRDefault="004104EA" w:rsidP="0099280E">
            <w:pPr>
              <w:jc w:val="center"/>
              <w:rPr>
                <w:rFonts w:ascii="Times New Roman" w:hAnsi="Times New Roman"/>
              </w:rPr>
            </w:pPr>
            <w:r w:rsidRPr="0099280E">
              <w:rPr>
                <w:rFonts w:ascii="Times New Roman" w:hAnsi="Times New Roman"/>
              </w:rPr>
              <w:t>Фельдшерско-акуше</w:t>
            </w:r>
            <w:r w:rsidR="00765A68">
              <w:rPr>
                <w:rFonts w:ascii="Times New Roman" w:hAnsi="Times New Roman"/>
              </w:rPr>
              <w:t>рский пункт ГУЗ «</w:t>
            </w:r>
            <w:proofErr w:type="spellStart"/>
            <w:r w:rsidR="00765A68">
              <w:rPr>
                <w:rFonts w:ascii="Times New Roman" w:hAnsi="Times New Roman"/>
              </w:rPr>
              <w:t>Кыринская</w:t>
            </w:r>
            <w:proofErr w:type="spellEnd"/>
            <w:r w:rsidR="00765A68">
              <w:rPr>
                <w:rFonts w:ascii="Times New Roman" w:hAnsi="Times New Roman"/>
              </w:rPr>
              <w:t xml:space="preserve"> ЦРБ»</w:t>
            </w:r>
          </w:p>
          <w:p w:rsidR="004104EA" w:rsidRPr="0099280E" w:rsidRDefault="004104EA" w:rsidP="0099280E">
            <w:pPr>
              <w:jc w:val="center"/>
              <w:rPr>
                <w:rFonts w:ascii="Times New Roman" w:hAnsi="Times New Roman"/>
                <w:color w:val="000000" w:themeColor="text1"/>
              </w:rPr>
            </w:pPr>
          </w:p>
        </w:tc>
        <w:tc>
          <w:tcPr>
            <w:tcW w:w="4782"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w:t>
            </w:r>
            <w:proofErr w:type="gramStart"/>
            <w:r w:rsidRPr="0099280E">
              <w:rPr>
                <w:rFonts w:ascii="Times New Roman" w:hAnsi="Times New Roman"/>
              </w:rPr>
              <w:t>.Г</w:t>
            </w:r>
            <w:proofErr w:type="gramEnd"/>
            <w:r w:rsidRPr="0099280E">
              <w:rPr>
                <w:rFonts w:ascii="Times New Roman" w:hAnsi="Times New Roman"/>
              </w:rPr>
              <w:t>авань, ул. Новая д.7</w:t>
            </w:r>
          </w:p>
        </w:tc>
        <w:tc>
          <w:tcPr>
            <w:tcW w:w="2005"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№4</w:t>
            </w:r>
          </w:p>
        </w:tc>
        <w:tc>
          <w:tcPr>
            <w:tcW w:w="2540" w:type="dxa"/>
            <w:vAlign w:val="center"/>
          </w:tcPr>
          <w:p w:rsidR="004104EA" w:rsidRPr="0099280E" w:rsidRDefault="004104EA" w:rsidP="0099280E">
            <w:pPr>
              <w:ind w:firstLine="0"/>
              <w:jc w:val="center"/>
              <w:rPr>
                <w:rFonts w:ascii="Times New Roman" w:hAnsi="Times New Roman"/>
                <w:color w:val="000000" w:themeColor="text1"/>
              </w:rPr>
            </w:pPr>
          </w:p>
        </w:tc>
      </w:tr>
      <w:tr w:rsidR="004104EA" w:rsidRPr="0099280E" w:rsidTr="0099280E">
        <w:trPr>
          <w:trHeight w:val="225"/>
        </w:trPr>
        <w:tc>
          <w:tcPr>
            <w:tcW w:w="540" w:type="dxa"/>
            <w:vAlign w:val="center"/>
          </w:tcPr>
          <w:p w:rsidR="004104EA" w:rsidRPr="0099280E" w:rsidRDefault="00972F98" w:rsidP="00972F98">
            <w:pPr>
              <w:ind w:firstLine="0"/>
              <w:rPr>
                <w:rFonts w:ascii="Times New Roman" w:hAnsi="Times New Roman"/>
                <w:color w:val="000000" w:themeColor="text1"/>
              </w:rPr>
            </w:pPr>
            <w:r>
              <w:rPr>
                <w:rFonts w:ascii="Times New Roman" w:hAnsi="Times New Roman"/>
                <w:color w:val="000000" w:themeColor="text1"/>
              </w:rPr>
              <w:t xml:space="preserve"> 2.6</w:t>
            </w:r>
          </w:p>
        </w:tc>
        <w:tc>
          <w:tcPr>
            <w:tcW w:w="5102" w:type="dxa"/>
            <w:vAlign w:val="center"/>
          </w:tcPr>
          <w:p w:rsidR="004104EA" w:rsidRPr="0099280E" w:rsidRDefault="004104EA" w:rsidP="0099280E">
            <w:pPr>
              <w:jc w:val="center"/>
              <w:rPr>
                <w:rFonts w:ascii="Times New Roman" w:hAnsi="Times New Roman"/>
              </w:rPr>
            </w:pPr>
            <w:r w:rsidRPr="0099280E">
              <w:rPr>
                <w:rFonts w:ascii="Times New Roman" w:hAnsi="Times New Roman"/>
              </w:rPr>
              <w:t>Государственное учреждение здравоохранения «</w:t>
            </w:r>
            <w:proofErr w:type="spellStart"/>
            <w:r w:rsidRPr="0099280E">
              <w:rPr>
                <w:rFonts w:ascii="Times New Roman" w:hAnsi="Times New Roman"/>
              </w:rPr>
              <w:t>Кыринская</w:t>
            </w:r>
            <w:proofErr w:type="spellEnd"/>
            <w:r w:rsidR="00765A68">
              <w:rPr>
                <w:rFonts w:ascii="Times New Roman" w:hAnsi="Times New Roman"/>
              </w:rPr>
              <w:t xml:space="preserve"> центральная районная больница»</w:t>
            </w:r>
          </w:p>
          <w:p w:rsidR="004104EA" w:rsidRPr="0099280E" w:rsidRDefault="004104EA" w:rsidP="0099280E">
            <w:pPr>
              <w:jc w:val="center"/>
              <w:rPr>
                <w:rFonts w:ascii="Times New Roman" w:hAnsi="Times New Roman"/>
                <w:color w:val="000000" w:themeColor="text1"/>
              </w:rPr>
            </w:pPr>
          </w:p>
        </w:tc>
        <w:tc>
          <w:tcPr>
            <w:tcW w:w="4782"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w:t>
            </w:r>
            <w:proofErr w:type="gramStart"/>
            <w:r w:rsidRPr="0099280E">
              <w:rPr>
                <w:rFonts w:ascii="Times New Roman" w:eastAsia="Calibri" w:hAnsi="Times New Roman"/>
              </w:rPr>
              <w:t>с</w:t>
            </w:r>
            <w:proofErr w:type="gramEnd"/>
            <w:r w:rsidRPr="0099280E">
              <w:rPr>
                <w:rFonts w:ascii="Times New Roman" w:eastAsia="Calibri" w:hAnsi="Times New Roman"/>
              </w:rPr>
              <w:t>. Кыра</w:t>
            </w:r>
            <w:r w:rsidRPr="0099280E">
              <w:rPr>
                <w:rFonts w:ascii="Times New Roman" w:hAnsi="Times New Roman"/>
              </w:rPr>
              <w:t>, ул. Советская, 2</w:t>
            </w:r>
          </w:p>
        </w:tc>
        <w:tc>
          <w:tcPr>
            <w:tcW w:w="2005" w:type="dxa"/>
            <w:vAlign w:val="center"/>
          </w:tcPr>
          <w:p w:rsidR="004104EA" w:rsidRPr="0099280E" w:rsidRDefault="004104EA"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№5</w:t>
            </w:r>
          </w:p>
        </w:tc>
        <w:tc>
          <w:tcPr>
            <w:tcW w:w="2540" w:type="dxa"/>
            <w:vAlign w:val="center"/>
          </w:tcPr>
          <w:p w:rsidR="004104EA" w:rsidRPr="0099280E" w:rsidRDefault="004104EA" w:rsidP="0099280E">
            <w:pPr>
              <w:ind w:firstLine="0"/>
              <w:jc w:val="center"/>
              <w:rPr>
                <w:rFonts w:ascii="Times New Roman" w:hAnsi="Times New Roman"/>
                <w:color w:val="000000" w:themeColor="text1"/>
              </w:rPr>
            </w:pPr>
          </w:p>
        </w:tc>
      </w:tr>
      <w:tr w:rsidR="004104EA" w:rsidRPr="0099280E" w:rsidTr="0099280E">
        <w:trPr>
          <w:trHeight w:val="195"/>
        </w:trPr>
        <w:tc>
          <w:tcPr>
            <w:tcW w:w="540" w:type="dxa"/>
            <w:vAlign w:val="center"/>
          </w:tcPr>
          <w:p w:rsidR="004104EA" w:rsidRPr="0099280E" w:rsidRDefault="00BA407B" w:rsidP="00BA407B">
            <w:pPr>
              <w:ind w:firstLine="0"/>
              <w:rPr>
                <w:rFonts w:ascii="Times New Roman" w:hAnsi="Times New Roman"/>
                <w:color w:val="000000" w:themeColor="text1"/>
              </w:rPr>
            </w:pPr>
            <w:r>
              <w:rPr>
                <w:rFonts w:ascii="Times New Roman" w:hAnsi="Times New Roman"/>
                <w:color w:val="000000" w:themeColor="text1"/>
              </w:rPr>
              <w:t xml:space="preserve"> 2.7</w:t>
            </w:r>
          </w:p>
        </w:tc>
        <w:tc>
          <w:tcPr>
            <w:tcW w:w="5102" w:type="dxa"/>
            <w:vAlign w:val="center"/>
          </w:tcPr>
          <w:p w:rsidR="002B2C62" w:rsidRPr="0099280E" w:rsidRDefault="002B2C62" w:rsidP="0099280E">
            <w:pPr>
              <w:jc w:val="center"/>
              <w:rPr>
                <w:rFonts w:ascii="Times New Roman" w:hAnsi="Times New Roman"/>
              </w:rPr>
            </w:pPr>
            <w:r w:rsidRPr="0099280E">
              <w:rPr>
                <w:rFonts w:ascii="Times New Roman" w:hAnsi="Times New Roman"/>
              </w:rPr>
              <w:t>Фельдшерско-акушерский пункт ГУЗ «</w:t>
            </w:r>
            <w:proofErr w:type="spellStart"/>
            <w:r w:rsidRPr="0099280E">
              <w:rPr>
                <w:rFonts w:ascii="Times New Roman" w:hAnsi="Times New Roman"/>
              </w:rPr>
              <w:t>Кыринская</w:t>
            </w:r>
            <w:proofErr w:type="spellEnd"/>
            <w:r w:rsidRPr="0099280E">
              <w:rPr>
                <w:rFonts w:ascii="Times New Roman" w:hAnsi="Times New Roman"/>
              </w:rPr>
              <w:t xml:space="preserve"> ЦРБ»</w:t>
            </w:r>
          </w:p>
          <w:p w:rsidR="004104EA" w:rsidRPr="0099280E" w:rsidRDefault="004104EA" w:rsidP="0099280E">
            <w:pPr>
              <w:jc w:val="center"/>
              <w:rPr>
                <w:rFonts w:ascii="Times New Roman" w:hAnsi="Times New Roman"/>
                <w:color w:val="000000" w:themeColor="text1"/>
              </w:rPr>
            </w:pPr>
          </w:p>
        </w:tc>
        <w:tc>
          <w:tcPr>
            <w:tcW w:w="4782" w:type="dxa"/>
            <w:vAlign w:val="center"/>
          </w:tcPr>
          <w:p w:rsidR="004104EA" w:rsidRPr="0099280E" w:rsidRDefault="002B2C62" w:rsidP="0099280E">
            <w:pPr>
              <w:ind w:firstLine="0"/>
              <w:jc w:val="center"/>
              <w:rPr>
                <w:rFonts w:ascii="Times New Roman" w:hAnsi="Times New Roman"/>
                <w:color w:val="000000" w:themeColor="text1"/>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w:t>
            </w:r>
            <w:proofErr w:type="gramStart"/>
            <w:r w:rsidRPr="0099280E">
              <w:rPr>
                <w:rFonts w:ascii="Times New Roman" w:hAnsi="Times New Roman"/>
              </w:rPr>
              <w:t>.Л</w:t>
            </w:r>
            <w:proofErr w:type="gramEnd"/>
            <w:r w:rsidRPr="0099280E">
              <w:rPr>
                <w:rFonts w:ascii="Times New Roman" w:hAnsi="Times New Roman"/>
              </w:rPr>
              <w:t>юбовь, ул. Клубная, 3</w:t>
            </w:r>
          </w:p>
        </w:tc>
        <w:tc>
          <w:tcPr>
            <w:tcW w:w="2005" w:type="dxa"/>
            <w:vAlign w:val="center"/>
          </w:tcPr>
          <w:p w:rsidR="004104EA" w:rsidRPr="0099280E" w:rsidRDefault="002B2C62"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№6</w:t>
            </w:r>
          </w:p>
        </w:tc>
        <w:tc>
          <w:tcPr>
            <w:tcW w:w="2540" w:type="dxa"/>
            <w:vAlign w:val="center"/>
          </w:tcPr>
          <w:p w:rsidR="004104EA" w:rsidRPr="0099280E" w:rsidRDefault="004104EA" w:rsidP="0099280E">
            <w:pPr>
              <w:ind w:firstLine="0"/>
              <w:jc w:val="center"/>
              <w:rPr>
                <w:rFonts w:ascii="Times New Roman" w:hAnsi="Times New Roman"/>
                <w:color w:val="000000" w:themeColor="text1"/>
              </w:rPr>
            </w:pPr>
          </w:p>
        </w:tc>
      </w:tr>
      <w:tr w:rsidR="002B2C62" w:rsidRPr="0099280E" w:rsidTr="0099280E">
        <w:trPr>
          <w:trHeight w:val="810"/>
        </w:trPr>
        <w:tc>
          <w:tcPr>
            <w:tcW w:w="540" w:type="dxa"/>
            <w:vAlign w:val="center"/>
          </w:tcPr>
          <w:p w:rsidR="002B2C62" w:rsidRPr="0099280E" w:rsidRDefault="0043082B" w:rsidP="0043082B">
            <w:pPr>
              <w:ind w:firstLine="0"/>
              <w:rPr>
                <w:rFonts w:ascii="Times New Roman" w:hAnsi="Times New Roman"/>
                <w:color w:val="000000" w:themeColor="text1"/>
              </w:rPr>
            </w:pPr>
            <w:r>
              <w:rPr>
                <w:rFonts w:ascii="Times New Roman" w:hAnsi="Times New Roman"/>
                <w:color w:val="000000" w:themeColor="text1"/>
              </w:rPr>
              <w:t xml:space="preserve"> 2.8</w:t>
            </w:r>
          </w:p>
        </w:tc>
        <w:tc>
          <w:tcPr>
            <w:tcW w:w="5102" w:type="dxa"/>
            <w:vAlign w:val="center"/>
          </w:tcPr>
          <w:p w:rsidR="002B2C62" w:rsidRPr="0099280E" w:rsidRDefault="002B2C62" w:rsidP="0099280E">
            <w:pPr>
              <w:jc w:val="center"/>
              <w:rPr>
                <w:rFonts w:ascii="Times New Roman" w:eastAsia="Calibri" w:hAnsi="Times New Roman"/>
              </w:rPr>
            </w:pPr>
            <w:r w:rsidRPr="0099280E">
              <w:rPr>
                <w:rFonts w:ascii="Times New Roman" w:hAnsi="Times New Roman"/>
              </w:rPr>
              <w:t>Участковая больница ГУЗ «</w:t>
            </w:r>
            <w:proofErr w:type="spellStart"/>
            <w:r w:rsidRPr="0099280E">
              <w:rPr>
                <w:rFonts w:ascii="Times New Roman" w:hAnsi="Times New Roman"/>
              </w:rPr>
              <w:t>Кыринская</w:t>
            </w:r>
            <w:proofErr w:type="spellEnd"/>
            <w:r w:rsidRPr="0099280E">
              <w:rPr>
                <w:rFonts w:ascii="Times New Roman" w:hAnsi="Times New Roman"/>
              </w:rPr>
              <w:t xml:space="preserve"> ЦРБ»</w:t>
            </w:r>
          </w:p>
        </w:tc>
        <w:tc>
          <w:tcPr>
            <w:tcW w:w="4782" w:type="dxa"/>
            <w:vAlign w:val="center"/>
          </w:tcPr>
          <w:p w:rsidR="002B2C62" w:rsidRPr="0099280E" w:rsidRDefault="008167ED" w:rsidP="0099280E">
            <w:pPr>
              <w:jc w:val="center"/>
              <w:rPr>
                <w:rFonts w:ascii="Times New Roman" w:eastAsia="Calibri" w:hAnsi="Times New Roman"/>
              </w:rPr>
            </w:pPr>
            <w:r w:rsidRPr="008167ED">
              <w:rPr>
                <w:rFonts w:ascii="Times New Roman" w:eastAsia="Calibri" w:hAnsi="Times New Roman"/>
              </w:rPr>
              <w:t xml:space="preserve">Забайкальский край, </w:t>
            </w:r>
            <w:proofErr w:type="spellStart"/>
            <w:r w:rsidRPr="008167ED">
              <w:rPr>
                <w:rFonts w:ascii="Times New Roman" w:eastAsia="Calibri" w:hAnsi="Times New Roman"/>
              </w:rPr>
              <w:t>Кыринский</w:t>
            </w:r>
            <w:proofErr w:type="spellEnd"/>
            <w:r w:rsidRPr="008167ED">
              <w:rPr>
                <w:rFonts w:ascii="Times New Roman" w:eastAsia="Calibri" w:hAnsi="Times New Roman"/>
              </w:rPr>
              <w:t xml:space="preserve"> район, с. </w:t>
            </w:r>
            <w:proofErr w:type="spellStart"/>
            <w:r w:rsidRPr="008167ED">
              <w:rPr>
                <w:rFonts w:ascii="Times New Roman" w:eastAsia="Calibri" w:hAnsi="Times New Roman"/>
              </w:rPr>
              <w:t>Мангут</w:t>
            </w:r>
            <w:proofErr w:type="spellEnd"/>
            <w:r w:rsidRPr="008167ED">
              <w:rPr>
                <w:rFonts w:ascii="Times New Roman" w:eastAsia="Calibri" w:hAnsi="Times New Roman"/>
              </w:rPr>
              <w:t xml:space="preserve">, </w:t>
            </w:r>
            <w:r w:rsidRPr="008167ED">
              <w:rPr>
                <w:rFonts w:ascii="Times New Roman" w:hAnsi="Times New Roman"/>
              </w:rPr>
              <w:t xml:space="preserve">ул. </w:t>
            </w:r>
            <w:proofErr w:type="gramStart"/>
            <w:r w:rsidRPr="008167ED">
              <w:rPr>
                <w:rFonts w:ascii="Times New Roman" w:hAnsi="Times New Roman"/>
              </w:rPr>
              <w:t>Колхозная</w:t>
            </w:r>
            <w:proofErr w:type="gramEnd"/>
            <w:r w:rsidRPr="008167ED">
              <w:rPr>
                <w:rFonts w:ascii="Times New Roman" w:hAnsi="Times New Roman"/>
              </w:rPr>
              <w:t xml:space="preserve"> №72а</w:t>
            </w:r>
          </w:p>
        </w:tc>
        <w:tc>
          <w:tcPr>
            <w:tcW w:w="2005" w:type="dxa"/>
            <w:vAlign w:val="center"/>
          </w:tcPr>
          <w:p w:rsidR="002B2C62" w:rsidRPr="0099280E" w:rsidRDefault="002B2C62" w:rsidP="004B3AA0">
            <w:pPr>
              <w:ind w:firstLine="0"/>
              <w:jc w:val="center"/>
              <w:rPr>
                <w:rFonts w:ascii="Times New Roman" w:hAnsi="Times New Roman"/>
                <w:color w:val="000000" w:themeColor="text1"/>
              </w:rPr>
            </w:pPr>
            <w:r w:rsidRPr="0099280E">
              <w:rPr>
                <w:rFonts w:ascii="Times New Roman" w:hAnsi="Times New Roman"/>
                <w:color w:val="000000" w:themeColor="text1"/>
              </w:rPr>
              <w:t>Схема №7</w:t>
            </w:r>
          </w:p>
        </w:tc>
        <w:tc>
          <w:tcPr>
            <w:tcW w:w="2540" w:type="dxa"/>
            <w:vAlign w:val="center"/>
          </w:tcPr>
          <w:p w:rsidR="002B2C62" w:rsidRPr="0099280E" w:rsidRDefault="002B2C62" w:rsidP="0099280E">
            <w:pPr>
              <w:ind w:firstLine="0"/>
              <w:jc w:val="center"/>
              <w:rPr>
                <w:rFonts w:ascii="Times New Roman" w:hAnsi="Times New Roman"/>
                <w:color w:val="000000" w:themeColor="text1"/>
              </w:rPr>
            </w:pPr>
          </w:p>
        </w:tc>
      </w:tr>
      <w:tr w:rsidR="00B8448B" w:rsidRPr="0099280E" w:rsidTr="0099280E">
        <w:trPr>
          <w:trHeight w:val="297"/>
        </w:trPr>
        <w:tc>
          <w:tcPr>
            <w:tcW w:w="540" w:type="dxa"/>
            <w:vAlign w:val="center"/>
          </w:tcPr>
          <w:p w:rsidR="00B8448B" w:rsidRPr="0099280E" w:rsidRDefault="00D15CB2" w:rsidP="00D15CB2">
            <w:pPr>
              <w:ind w:firstLine="0"/>
              <w:rPr>
                <w:rFonts w:ascii="Times New Roman" w:hAnsi="Times New Roman"/>
                <w:color w:val="000000" w:themeColor="text1"/>
              </w:rPr>
            </w:pPr>
            <w:r>
              <w:rPr>
                <w:rFonts w:ascii="Times New Roman" w:hAnsi="Times New Roman"/>
                <w:color w:val="000000" w:themeColor="text1"/>
              </w:rPr>
              <w:t xml:space="preserve"> 2.9</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rPr>
              <w:t>Фельдшерско-акушерский пункт ГУЗ «</w:t>
            </w:r>
            <w:proofErr w:type="spellStart"/>
            <w:r w:rsidRPr="0099280E">
              <w:rPr>
                <w:rFonts w:ascii="Times New Roman" w:hAnsi="Times New Roman"/>
              </w:rPr>
              <w:t>Кыринская</w:t>
            </w:r>
            <w:proofErr w:type="spellEnd"/>
            <w:r w:rsidRPr="0099280E">
              <w:rPr>
                <w:rFonts w:ascii="Times New Roman" w:hAnsi="Times New Roman"/>
              </w:rPr>
              <w:t xml:space="preserve"> ЦРБ»</w:t>
            </w:r>
          </w:p>
          <w:p w:rsidR="00B8448B" w:rsidRPr="0099280E" w:rsidRDefault="00B8448B" w:rsidP="0099280E">
            <w:pPr>
              <w:jc w:val="center"/>
              <w:rPr>
                <w:rFonts w:ascii="Times New Roman" w:hAnsi="Times New Roman"/>
                <w:color w:val="000000" w:themeColor="text1"/>
              </w:rPr>
            </w:pPr>
          </w:p>
        </w:tc>
        <w:tc>
          <w:tcPr>
            <w:tcW w:w="4782"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w:t>
            </w:r>
            <w:proofErr w:type="spellStart"/>
            <w:r w:rsidRPr="0099280E">
              <w:rPr>
                <w:rFonts w:ascii="Times New Roman" w:hAnsi="Times New Roman"/>
              </w:rPr>
              <w:t>район</w:t>
            </w:r>
            <w:proofErr w:type="gramStart"/>
            <w:r w:rsidRPr="0099280E">
              <w:rPr>
                <w:rFonts w:ascii="Times New Roman" w:hAnsi="Times New Roman"/>
              </w:rPr>
              <w:t>,с</w:t>
            </w:r>
            <w:proofErr w:type="spellEnd"/>
            <w:proofErr w:type="gramEnd"/>
            <w:r w:rsidRPr="0099280E">
              <w:rPr>
                <w:rFonts w:ascii="Times New Roman" w:hAnsi="Times New Roman"/>
              </w:rPr>
              <w:t>. М-Павловск, ул. Дзержинского, 7/1</w:t>
            </w:r>
          </w:p>
        </w:tc>
        <w:tc>
          <w:tcPr>
            <w:tcW w:w="2005"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№8</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930"/>
        </w:trPr>
        <w:tc>
          <w:tcPr>
            <w:tcW w:w="540" w:type="dxa"/>
            <w:vAlign w:val="center"/>
          </w:tcPr>
          <w:p w:rsidR="00B8448B" w:rsidRPr="0099280E" w:rsidRDefault="00DF0516" w:rsidP="00DF0516">
            <w:pPr>
              <w:ind w:firstLine="0"/>
              <w:rPr>
                <w:rFonts w:ascii="Times New Roman" w:hAnsi="Times New Roman"/>
                <w:color w:val="000000" w:themeColor="text1"/>
              </w:rPr>
            </w:pPr>
            <w:r>
              <w:rPr>
                <w:rFonts w:ascii="Times New Roman" w:hAnsi="Times New Roman"/>
                <w:color w:val="000000" w:themeColor="text1"/>
              </w:rPr>
              <w:t>2.10</w:t>
            </w:r>
          </w:p>
        </w:tc>
        <w:tc>
          <w:tcPr>
            <w:tcW w:w="5102" w:type="dxa"/>
            <w:vAlign w:val="center"/>
          </w:tcPr>
          <w:p w:rsidR="00B8448B" w:rsidRPr="0099280E" w:rsidRDefault="00B8448B" w:rsidP="0099280E">
            <w:pPr>
              <w:jc w:val="center"/>
              <w:rPr>
                <w:rFonts w:ascii="Times New Roman" w:eastAsia="Calibri" w:hAnsi="Times New Roman"/>
              </w:rPr>
            </w:pPr>
            <w:r w:rsidRPr="0099280E">
              <w:rPr>
                <w:rFonts w:ascii="Times New Roman" w:eastAsia="Calibri" w:hAnsi="Times New Roman"/>
              </w:rPr>
              <w:t>Фельдшерско-акушерский пункт ГУЗ «</w:t>
            </w:r>
            <w:proofErr w:type="spellStart"/>
            <w:r w:rsidRPr="0099280E">
              <w:rPr>
                <w:rFonts w:ascii="Times New Roman" w:eastAsia="Calibri" w:hAnsi="Times New Roman"/>
              </w:rPr>
              <w:t>Кыринская</w:t>
            </w:r>
            <w:proofErr w:type="spellEnd"/>
            <w:r w:rsidRPr="0099280E">
              <w:rPr>
                <w:rFonts w:ascii="Times New Roman" w:eastAsia="Calibri" w:hAnsi="Times New Roman"/>
              </w:rPr>
              <w:t xml:space="preserve"> ЦРБ»</w:t>
            </w:r>
          </w:p>
          <w:p w:rsidR="00B8448B" w:rsidRPr="0099280E" w:rsidRDefault="00B8448B" w:rsidP="0099280E">
            <w:pPr>
              <w:jc w:val="center"/>
              <w:rPr>
                <w:rFonts w:ascii="Times New Roman" w:eastAsia="Calibri" w:hAnsi="Times New Roman"/>
              </w:rPr>
            </w:pP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Мордой, ул. </w:t>
            </w:r>
            <w:proofErr w:type="gramStart"/>
            <w:r w:rsidRPr="0099280E">
              <w:rPr>
                <w:rFonts w:ascii="Times New Roman" w:eastAsia="Calibri" w:hAnsi="Times New Roman"/>
              </w:rPr>
              <w:t>Школьная</w:t>
            </w:r>
            <w:proofErr w:type="gramEnd"/>
            <w:r w:rsidRPr="0099280E">
              <w:rPr>
                <w:rFonts w:ascii="Times New Roman" w:eastAsia="Calibri" w:hAnsi="Times New Roman"/>
              </w:rPr>
              <w:t>, 1;</w:t>
            </w:r>
          </w:p>
        </w:tc>
        <w:tc>
          <w:tcPr>
            <w:tcW w:w="2005" w:type="dxa"/>
            <w:vAlign w:val="center"/>
          </w:tcPr>
          <w:p w:rsidR="00B8448B" w:rsidRPr="0099280E" w:rsidRDefault="00B8448B" w:rsidP="004B3AA0">
            <w:pPr>
              <w:ind w:firstLine="0"/>
              <w:jc w:val="center"/>
              <w:rPr>
                <w:rFonts w:ascii="Times New Roman" w:hAnsi="Times New Roman"/>
                <w:color w:val="000000" w:themeColor="text1"/>
              </w:rPr>
            </w:pPr>
            <w:r w:rsidRPr="0099280E">
              <w:rPr>
                <w:rFonts w:ascii="Times New Roman" w:hAnsi="Times New Roman"/>
                <w:color w:val="000000" w:themeColor="text1"/>
              </w:rPr>
              <w:t>Схема №9</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1110"/>
        </w:trPr>
        <w:tc>
          <w:tcPr>
            <w:tcW w:w="540" w:type="dxa"/>
            <w:vAlign w:val="center"/>
          </w:tcPr>
          <w:p w:rsidR="00B8448B" w:rsidRPr="0099280E" w:rsidRDefault="00DF0516" w:rsidP="00DF0516">
            <w:pPr>
              <w:ind w:firstLine="0"/>
              <w:rPr>
                <w:rFonts w:ascii="Times New Roman" w:hAnsi="Times New Roman"/>
                <w:color w:val="000000" w:themeColor="text1"/>
              </w:rPr>
            </w:pPr>
            <w:r>
              <w:rPr>
                <w:rFonts w:ascii="Times New Roman" w:hAnsi="Times New Roman"/>
                <w:color w:val="000000" w:themeColor="text1"/>
              </w:rPr>
              <w:t>2.11</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rPr>
              <w:t>Фельдшерско-акушерский пункт ГУЗ «</w:t>
            </w:r>
            <w:proofErr w:type="spellStart"/>
            <w:r w:rsidRPr="0099280E">
              <w:rPr>
                <w:rFonts w:ascii="Times New Roman" w:hAnsi="Times New Roman"/>
              </w:rPr>
              <w:t>Кыринская</w:t>
            </w:r>
            <w:proofErr w:type="spellEnd"/>
            <w:r w:rsidRPr="0099280E">
              <w:rPr>
                <w:rFonts w:ascii="Times New Roman" w:hAnsi="Times New Roman"/>
              </w:rPr>
              <w:t xml:space="preserve"> ЦРБ»</w:t>
            </w:r>
          </w:p>
          <w:p w:rsidR="00B8448B" w:rsidRPr="0099280E" w:rsidRDefault="00B8448B" w:rsidP="0099280E">
            <w:pPr>
              <w:jc w:val="center"/>
              <w:rPr>
                <w:rFonts w:ascii="Times New Roman" w:hAnsi="Times New Roman"/>
                <w:color w:val="000000" w:themeColor="text1"/>
              </w:rPr>
            </w:pPr>
          </w:p>
        </w:tc>
        <w:tc>
          <w:tcPr>
            <w:tcW w:w="4782" w:type="dxa"/>
            <w:vAlign w:val="center"/>
          </w:tcPr>
          <w:p w:rsidR="00B8448B" w:rsidRPr="0099280E" w:rsidRDefault="00B8448B" w:rsidP="0099280E">
            <w:pPr>
              <w:ind w:firstLine="0"/>
              <w:jc w:val="center"/>
              <w:rPr>
                <w:rFonts w:ascii="Times New Roman" w:hAnsi="Times New Roman"/>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w:t>
            </w:r>
            <w:proofErr w:type="spellStart"/>
            <w:r w:rsidRPr="0099280E">
              <w:rPr>
                <w:rFonts w:ascii="Times New Roman" w:eastAsia="Calibri" w:hAnsi="Times New Roman"/>
              </w:rPr>
              <w:t>Тарбальджей</w:t>
            </w:r>
            <w:proofErr w:type="spellEnd"/>
            <w:r w:rsidRPr="0099280E">
              <w:rPr>
                <w:rFonts w:ascii="Times New Roman" w:eastAsia="Calibri" w:hAnsi="Times New Roman"/>
              </w:rPr>
              <w:t>,</w:t>
            </w:r>
            <w:r w:rsidRPr="0099280E">
              <w:rPr>
                <w:rFonts w:ascii="Times New Roman" w:hAnsi="Times New Roman"/>
              </w:rPr>
              <w:t xml:space="preserve"> ул. </w:t>
            </w:r>
            <w:proofErr w:type="gramStart"/>
            <w:r w:rsidRPr="0099280E">
              <w:rPr>
                <w:rFonts w:ascii="Times New Roman" w:hAnsi="Times New Roman"/>
              </w:rPr>
              <w:t>Пионерская</w:t>
            </w:r>
            <w:proofErr w:type="gramEnd"/>
            <w:r w:rsidRPr="0099280E">
              <w:rPr>
                <w:rFonts w:ascii="Times New Roman" w:hAnsi="Times New Roman"/>
              </w:rPr>
              <w:t>, 20в.</w:t>
            </w:r>
          </w:p>
          <w:p w:rsidR="00B8448B" w:rsidRPr="0099280E" w:rsidRDefault="00B8448B" w:rsidP="0099280E">
            <w:pPr>
              <w:ind w:firstLine="0"/>
              <w:jc w:val="center"/>
              <w:rPr>
                <w:rFonts w:ascii="Times New Roman" w:hAnsi="Times New Roman"/>
                <w:color w:val="000000" w:themeColor="text1"/>
              </w:rPr>
            </w:pPr>
          </w:p>
        </w:tc>
        <w:tc>
          <w:tcPr>
            <w:tcW w:w="2005"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№10</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225"/>
        </w:trPr>
        <w:tc>
          <w:tcPr>
            <w:tcW w:w="540" w:type="dxa"/>
            <w:vAlign w:val="center"/>
          </w:tcPr>
          <w:p w:rsidR="00B8448B" w:rsidRPr="0099280E" w:rsidRDefault="007A7FCE" w:rsidP="007A7FCE">
            <w:pPr>
              <w:ind w:firstLine="0"/>
              <w:rPr>
                <w:rFonts w:ascii="Times New Roman" w:hAnsi="Times New Roman"/>
                <w:color w:val="000000" w:themeColor="text1"/>
              </w:rPr>
            </w:pPr>
            <w:r>
              <w:rPr>
                <w:rFonts w:ascii="Times New Roman" w:hAnsi="Times New Roman"/>
                <w:color w:val="000000" w:themeColor="text1"/>
              </w:rPr>
              <w:t>2.12</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rPr>
              <w:t>Фельдшерско-акуше</w:t>
            </w:r>
            <w:r w:rsidR="00904A39">
              <w:rPr>
                <w:rFonts w:ascii="Times New Roman" w:hAnsi="Times New Roman"/>
              </w:rPr>
              <w:t>рский пункт ГУЗ «</w:t>
            </w:r>
            <w:proofErr w:type="spellStart"/>
            <w:r w:rsidR="00904A39">
              <w:rPr>
                <w:rFonts w:ascii="Times New Roman" w:hAnsi="Times New Roman"/>
              </w:rPr>
              <w:t>Кыринская</w:t>
            </w:r>
            <w:proofErr w:type="spellEnd"/>
            <w:r w:rsidR="00904A39">
              <w:rPr>
                <w:rFonts w:ascii="Times New Roman" w:hAnsi="Times New Roman"/>
              </w:rPr>
              <w:t xml:space="preserve"> ЦРБ»</w:t>
            </w:r>
          </w:p>
          <w:p w:rsidR="00B8448B" w:rsidRPr="0099280E" w:rsidRDefault="00B8448B" w:rsidP="0099280E">
            <w:pPr>
              <w:jc w:val="center"/>
              <w:rPr>
                <w:rFonts w:ascii="Times New Roman" w:hAnsi="Times New Roman"/>
              </w:rPr>
            </w:pPr>
          </w:p>
        </w:tc>
        <w:tc>
          <w:tcPr>
            <w:tcW w:w="4782" w:type="dxa"/>
            <w:vAlign w:val="center"/>
          </w:tcPr>
          <w:p w:rsidR="00B8448B" w:rsidRPr="0099280E" w:rsidRDefault="00B8448B" w:rsidP="0099280E">
            <w:pPr>
              <w:jc w:val="center"/>
              <w:rPr>
                <w:rFonts w:ascii="Times New Roman" w:eastAsia="Calibri" w:hAnsi="Times New Roman"/>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w:t>
            </w:r>
            <w:proofErr w:type="spellStart"/>
            <w:r w:rsidRPr="0099280E">
              <w:rPr>
                <w:rFonts w:ascii="Times New Roman" w:hAnsi="Times New Roman"/>
              </w:rPr>
              <w:t>Ульхун-Партия</w:t>
            </w:r>
            <w:proofErr w:type="spellEnd"/>
            <w:r w:rsidRPr="0099280E">
              <w:rPr>
                <w:rFonts w:ascii="Times New Roman" w:hAnsi="Times New Roman"/>
              </w:rPr>
              <w:t xml:space="preserve">, ул. Богомолова </w:t>
            </w:r>
            <w:proofErr w:type="spellStart"/>
            <w:r w:rsidRPr="0099280E">
              <w:rPr>
                <w:rFonts w:ascii="Times New Roman" w:hAnsi="Times New Roman"/>
              </w:rPr>
              <w:t>д</w:t>
            </w:r>
            <w:proofErr w:type="spellEnd"/>
            <w:r w:rsidRPr="0099280E">
              <w:rPr>
                <w:rFonts w:ascii="Times New Roman" w:hAnsi="Times New Roman"/>
              </w:rPr>
              <w:t xml:space="preserve"> 44</w:t>
            </w:r>
          </w:p>
        </w:tc>
        <w:tc>
          <w:tcPr>
            <w:tcW w:w="2005" w:type="dxa"/>
            <w:vAlign w:val="center"/>
          </w:tcPr>
          <w:p w:rsidR="00B8448B" w:rsidRPr="0099280E" w:rsidRDefault="00B8448B" w:rsidP="004B3AA0">
            <w:pPr>
              <w:ind w:firstLine="0"/>
              <w:jc w:val="center"/>
              <w:rPr>
                <w:rFonts w:ascii="Times New Roman" w:hAnsi="Times New Roman"/>
                <w:color w:val="000000" w:themeColor="text1"/>
              </w:rPr>
            </w:pPr>
            <w:r w:rsidRPr="0099280E">
              <w:rPr>
                <w:rFonts w:ascii="Times New Roman" w:hAnsi="Times New Roman"/>
                <w:color w:val="000000" w:themeColor="text1"/>
              </w:rPr>
              <w:t>Схема №11</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rPr>
          <w:trHeight w:val="600"/>
        </w:trPr>
        <w:tc>
          <w:tcPr>
            <w:tcW w:w="540" w:type="dxa"/>
            <w:vAlign w:val="center"/>
          </w:tcPr>
          <w:p w:rsidR="00B8448B" w:rsidRPr="0099280E" w:rsidRDefault="007A7FCE" w:rsidP="007A7FCE">
            <w:pPr>
              <w:ind w:firstLine="0"/>
              <w:rPr>
                <w:rFonts w:ascii="Times New Roman" w:hAnsi="Times New Roman"/>
                <w:color w:val="000000" w:themeColor="text1"/>
              </w:rPr>
            </w:pPr>
            <w:r>
              <w:rPr>
                <w:rFonts w:ascii="Times New Roman" w:hAnsi="Times New Roman"/>
                <w:color w:val="000000" w:themeColor="text1"/>
              </w:rPr>
              <w:t>2.13</w:t>
            </w:r>
          </w:p>
        </w:tc>
        <w:tc>
          <w:tcPr>
            <w:tcW w:w="5102" w:type="dxa"/>
            <w:vAlign w:val="center"/>
          </w:tcPr>
          <w:p w:rsidR="00B8448B" w:rsidRPr="0099280E" w:rsidRDefault="0099280E" w:rsidP="0099280E">
            <w:pPr>
              <w:jc w:val="center"/>
              <w:rPr>
                <w:rFonts w:ascii="Times New Roman" w:hAnsi="Times New Roman"/>
              </w:rPr>
            </w:pPr>
            <w:r w:rsidRPr="0099280E">
              <w:rPr>
                <w:rFonts w:ascii="Times New Roman" w:hAnsi="Times New Roman"/>
              </w:rPr>
              <w:t>Фельдшерско-акушерский пункт ГУЗ «</w:t>
            </w:r>
            <w:proofErr w:type="spellStart"/>
            <w:r w:rsidRPr="0099280E">
              <w:rPr>
                <w:rFonts w:ascii="Times New Roman" w:hAnsi="Times New Roman"/>
              </w:rPr>
              <w:t>Кыринская</w:t>
            </w:r>
            <w:proofErr w:type="spellEnd"/>
            <w:r w:rsidRPr="0099280E">
              <w:rPr>
                <w:rFonts w:ascii="Times New Roman" w:hAnsi="Times New Roman"/>
              </w:rPr>
              <w:t xml:space="preserve"> ЦРБ»</w:t>
            </w:r>
          </w:p>
        </w:tc>
        <w:tc>
          <w:tcPr>
            <w:tcW w:w="4782" w:type="dxa"/>
            <w:vAlign w:val="center"/>
          </w:tcPr>
          <w:p w:rsidR="00B8448B" w:rsidRPr="0099280E" w:rsidRDefault="0099280E" w:rsidP="0099280E">
            <w:pPr>
              <w:jc w:val="center"/>
              <w:rPr>
                <w:rFonts w:ascii="Times New Roman" w:eastAsia="Calibri" w:hAnsi="Times New Roman"/>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w:t>
            </w:r>
            <w:proofErr w:type="gramStart"/>
            <w:r w:rsidRPr="0099280E">
              <w:rPr>
                <w:rFonts w:ascii="Times New Roman" w:hAnsi="Times New Roman"/>
              </w:rPr>
              <w:t>.Х</w:t>
            </w:r>
            <w:proofErr w:type="gramEnd"/>
            <w:r w:rsidRPr="0099280E">
              <w:rPr>
                <w:rFonts w:ascii="Times New Roman" w:hAnsi="Times New Roman"/>
              </w:rPr>
              <w:t>апчеранга, ул. Балуева д.1</w:t>
            </w:r>
          </w:p>
        </w:tc>
        <w:tc>
          <w:tcPr>
            <w:tcW w:w="2005" w:type="dxa"/>
            <w:vAlign w:val="center"/>
          </w:tcPr>
          <w:p w:rsidR="00B8448B" w:rsidRPr="0099280E" w:rsidRDefault="0099280E" w:rsidP="004B3AA0">
            <w:pPr>
              <w:ind w:firstLine="0"/>
              <w:jc w:val="center"/>
              <w:rPr>
                <w:rFonts w:ascii="Times New Roman" w:hAnsi="Times New Roman"/>
                <w:color w:val="000000" w:themeColor="text1"/>
              </w:rPr>
            </w:pPr>
            <w:r w:rsidRPr="0099280E">
              <w:rPr>
                <w:rFonts w:ascii="Times New Roman" w:hAnsi="Times New Roman"/>
                <w:color w:val="000000" w:themeColor="text1"/>
              </w:rPr>
              <w:t>Схема №12</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99280E" w:rsidRPr="0099280E" w:rsidTr="0099280E">
        <w:trPr>
          <w:trHeight w:val="351"/>
        </w:trPr>
        <w:tc>
          <w:tcPr>
            <w:tcW w:w="540" w:type="dxa"/>
            <w:vAlign w:val="center"/>
          </w:tcPr>
          <w:p w:rsidR="0099280E" w:rsidRPr="0099280E" w:rsidRDefault="00132B45" w:rsidP="00132B45">
            <w:pPr>
              <w:ind w:firstLine="0"/>
              <w:rPr>
                <w:rFonts w:ascii="Times New Roman" w:hAnsi="Times New Roman"/>
                <w:color w:val="000000" w:themeColor="text1"/>
              </w:rPr>
            </w:pPr>
            <w:r>
              <w:rPr>
                <w:rFonts w:ascii="Times New Roman" w:hAnsi="Times New Roman"/>
                <w:color w:val="000000" w:themeColor="text1"/>
              </w:rPr>
              <w:t>2.14</w:t>
            </w:r>
          </w:p>
        </w:tc>
        <w:tc>
          <w:tcPr>
            <w:tcW w:w="5102" w:type="dxa"/>
            <w:vAlign w:val="center"/>
          </w:tcPr>
          <w:p w:rsidR="0099280E" w:rsidRPr="0099280E" w:rsidRDefault="0099280E" w:rsidP="0099280E">
            <w:pPr>
              <w:jc w:val="center"/>
              <w:rPr>
                <w:rFonts w:ascii="Times New Roman" w:hAnsi="Times New Roman"/>
              </w:rPr>
            </w:pPr>
            <w:r w:rsidRPr="0099280E">
              <w:rPr>
                <w:rFonts w:ascii="Times New Roman" w:hAnsi="Times New Roman"/>
              </w:rPr>
              <w:t>Фельдшерско-акушерский пункт ГУЗ «</w:t>
            </w:r>
            <w:proofErr w:type="spellStart"/>
            <w:r w:rsidRPr="0099280E">
              <w:rPr>
                <w:rFonts w:ascii="Times New Roman" w:hAnsi="Times New Roman"/>
              </w:rPr>
              <w:t>Кыринская</w:t>
            </w:r>
            <w:proofErr w:type="spellEnd"/>
            <w:r w:rsidRPr="0099280E">
              <w:rPr>
                <w:rFonts w:ascii="Times New Roman" w:hAnsi="Times New Roman"/>
              </w:rPr>
              <w:t xml:space="preserve"> ЦРБ»</w:t>
            </w:r>
          </w:p>
          <w:p w:rsidR="0099280E" w:rsidRPr="0099280E" w:rsidRDefault="0099280E" w:rsidP="0099280E">
            <w:pPr>
              <w:jc w:val="center"/>
              <w:rPr>
                <w:rFonts w:ascii="Times New Roman" w:hAnsi="Times New Roman"/>
              </w:rPr>
            </w:pPr>
          </w:p>
        </w:tc>
        <w:tc>
          <w:tcPr>
            <w:tcW w:w="4782" w:type="dxa"/>
            <w:vAlign w:val="center"/>
          </w:tcPr>
          <w:p w:rsidR="0099280E" w:rsidRPr="0099280E" w:rsidRDefault="0099280E" w:rsidP="0099280E">
            <w:pPr>
              <w:jc w:val="center"/>
              <w:rPr>
                <w:rFonts w:ascii="Times New Roman" w:hAnsi="Times New Roman"/>
              </w:rPr>
            </w:pPr>
            <w:r w:rsidRPr="0099280E">
              <w:rPr>
                <w:rFonts w:ascii="Times New Roman" w:hAnsi="Times New Roman"/>
              </w:rPr>
              <w:t xml:space="preserve">Забайкальский край, </w:t>
            </w:r>
            <w:proofErr w:type="spellStart"/>
            <w:r w:rsidRPr="0099280E">
              <w:rPr>
                <w:rFonts w:ascii="Times New Roman" w:hAnsi="Times New Roman"/>
              </w:rPr>
              <w:t>Кыринский</w:t>
            </w:r>
            <w:proofErr w:type="spellEnd"/>
            <w:r w:rsidRPr="0099280E">
              <w:rPr>
                <w:rFonts w:ascii="Times New Roman" w:hAnsi="Times New Roman"/>
              </w:rPr>
              <w:t xml:space="preserve"> район, с. </w:t>
            </w:r>
            <w:proofErr w:type="spellStart"/>
            <w:r w:rsidRPr="0099280E">
              <w:rPr>
                <w:rFonts w:ascii="Times New Roman" w:hAnsi="Times New Roman"/>
              </w:rPr>
              <w:t>Шумунда</w:t>
            </w:r>
            <w:proofErr w:type="spellEnd"/>
            <w:r w:rsidRPr="0099280E">
              <w:rPr>
                <w:rFonts w:ascii="Times New Roman" w:hAnsi="Times New Roman"/>
              </w:rPr>
              <w:t xml:space="preserve">, ул. </w:t>
            </w:r>
            <w:proofErr w:type="gramStart"/>
            <w:r w:rsidRPr="0099280E">
              <w:rPr>
                <w:rFonts w:ascii="Times New Roman" w:hAnsi="Times New Roman"/>
              </w:rPr>
              <w:t>Школьная</w:t>
            </w:r>
            <w:proofErr w:type="gramEnd"/>
            <w:r w:rsidRPr="0099280E">
              <w:rPr>
                <w:rFonts w:ascii="Times New Roman" w:hAnsi="Times New Roman"/>
              </w:rPr>
              <w:t>, 4.</w:t>
            </w:r>
          </w:p>
        </w:tc>
        <w:tc>
          <w:tcPr>
            <w:tcW w:w="2005" w:type="dxa"/>
            <w:vAlign w:val="center"/>
          </w:tcPr>
          <w:p w:rsidR="0099280E" w:rsidRPr="0099280E" w:rsidRDefault="0099280E" w:rsidP="004B3AA0">
            <w:pPr>
              <w:ind w:firstLine="0"/>
              <w:jc w:val="center"/>
              <w:rPr>
                <w:rFonts w:ascii="Times New Roman" w:hAnsi="Times New Roman"/>
                <w:color w:val="000000" w:themeColor="text1"/>
              </w:rPr>
            </w:pPr>
            <w:r w:rsidRPr="0099280E">
              <w:rPr>
                <w:rFonts w:ascii="Times New Roman" w:hAnsi="Times New Roman"/>
                <w:color w:val="000000" w:themeColor="text1"/>
              </w:rPr>
              <w:t>Схема №13</w:t>
            </w:r>
          </w:p>
        </w:tc>
        <w:tc>
          <w:tcPr>
            <w:tcW w:w="2540" w:type="dxa"/>
            <w:vAlign w:val="center"/>
          </w:tcPr>
          <w:p w:rsidR="0099280E" w:rsidRPr="0099280E" w:rsidRDefault="0099280E" w:rsidP="0099280E">
            <w:pPr>
              <w:ind w:firstLine="0"/>
              <w:jc w:val="center"/>
              <w:rPr>
                <w:rFonts w:ascii="Times New Roman" w:hAnsi="Times New Roman"/>
                <w:color w:val="000000" w:themeColor="text1"/>
              </w:rPr>
            </w:pPr>
          </w:p>
        </w:tc>
      </w:tr>
      <w:tr w:rsidR="00B8448B" w:rsidRPr="0099280E" w:rsidTr="0099280E">
        <w:tc>
          <w:tcPr>
            <w:tcW w:w="540"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lastRenderedPageBreak/>
              <w:t>3</w:t>
            </w:r>
          </w:p>
        </w:tc>
        <w:tc>
          <w:tcPr>
            <w:tcW w:w="14429" w:type="dxa"/>
            <w:gridSpan w:val="4"/>
            <w:vAlign w:val="center"/>
          </w:tcPr>
          <w:p w:rsidR="00B8448B" w:rsidRPr="004B3AA0" w:rsidRDefault="00B8448B" w:rsidP="0099280E">
            <w:pPr>
              <w:ind w:firstLine="0"/>
              <w:jc w:val="center"/>
              <w:rPr>
                <w:rFonts w:ascii="Times New Roman" w:hAnsi="Times New Roman"/>
                <w:b/>
                <w:color w:val="000000" w:themeColor="text1"/>
              </w:rPr>
            </w:pPr>
            <w:r w:rsidRPr="004B3AA0">
              <w:rPr>
                <w:rFonts w:ascii="Times New Roman" w:hAnsi="Times New Roman"/>
                <w:b/>
                <w:color w:val="000000" w:themeColor="text1"/>
              </w:rPr>
              <w:t>Спортивные сооружения</w:t>
            </w:r>
          </w:p>
        </w:tc>
      </w:tr>
      <w:tr w:rsidR="00B8448B" w:rsidRPr="0099280E" w:rsidTr="0099280E">
        <w:tc>
          <w:tcPr>
            <w:tcW w:w="540"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3.1</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eastAsia="Calibri" w:hAnsi="Times New Roman"/>
              </w:rPr>
              <w:t>Спортивный зал МБОУ «</w:t>
            </w:r>
            <w:proofErr w:type="spellStart"/>
            <w:r w:rsidRPr="0099280E">
              <w:rPr>
                <w:rFonts w:ascii="Times New Roman" w:eastAsia="Calibri" w:hAnsi="Times New Roman"/>
              </w:rPr>
              <w:t>Мордойская</w:t>
            </w:r>
            <w:proofErr w:type="spellEnd"/>
            <w:r w:rsidRPr="0099280E">
              <w:rPr>
                <w:rFonts w:ascii="Times New Roman" w:eastAsia="Calibri" w:hAnsi="Times New Roman"/>
              </w:rPr>
              <w:t xml:space="preserve"> основная общеобразовательная школа».</w:t>
            </w:r>
          </w:p>
          <w:p w:rsidR="00B8448B" w:rsidRPr="0099280E" w:rsidRDefault="00B8448B" w:rsidP="0099280E">
            <w:pPr>
              <w:ind w:firstLine="0"/>
              <w:jc w:val="center"/>
              <w:rPr>
                <w:rFonts w:ascii="Times New Roman" w:hAnsi="Times New Roman"/>
                <w:color w:val="000000" w:themeColor="text1"/>
              </w:rPr>
            </w:pPr>
          </w:p>
        </w:tc>
        <w:tc>
          <w:tcPr>
            <w:tcW w:w="4782"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Мордой, ул. </w:t>
            </w:r>
            <w:proofErr w:type="gramStart"/>
            <w:r w:rsidRPr="0099280E">
              <w:rPr>
                <w:rFonts w:ascii="Times New Roman" w:eastAsia="Calibri" w:hAnsi="Times New Roman"/>
              </w:rPr>
              <w:t>Центральная</w:t>
            </w:r>
            <w:proofErr w:type="gramEnd"/>
            <w:r w:rsidRPr="0099280E">
              <w:rPr>
                <w:rFonts w:ascii="Times New Roman" w:eastAsia="Calibri" w:hAnsi="Times New Roman"/>
              </w:rPr>
              <w:t>, 5</w:t>
            </w:r>
          </w:p>
        </w:tc>
        <w:tc>
          <w:tcPr>
            <w:tcW w:w="2005"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c>
          <w:tcPr>
            <w:tcW w:w="540"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3.2</w:t>
            </w:r>
          </w:p>
        </w:tc>
        <w:tc>
          <w:tcPr>
            <w:tcW w:w="5102"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Спортивный зал МБОУ «Гаванская основная общеобразовательная школа»</w:t>
            </w:r>
          </w:p>
        </w:tc>
        <w:tc>
          <w:tcPr>
            <w:tcW w:w="4782" w:type="dxa"/>
            <w:vAlign w:val="center"/>
          </w:tcPr>
          <w:p w:rsidR="00B8448B" w:rsidRPr="0099280E" w:rsidRDefault="00B8448B" w:rsidP="0099280E">
            <w:pPr>
              <w:ind w:firstLine="0"/>
              <w:jc w:val="center"/>
              <w:rPr>
                <w:rFonts w:ascii="Times New Roman" w:hAnsi="Times New Roman"/>
                <w:color w:val="000000" w:themeColor="text1"/>
              </w:rPr>
            </w:pPr>
            <w:proofErr w:type="gramStart"/>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Гавань, ул. Центральная,</w:t>
            </w:r>
            <w:proofErr w:type="gramEnd"/>
          </w:p>
        </w:tc>
        <w:tc>
          <w:tcPr>
            <w:tcW w:w="2005"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№4</w:t>
            </w:r>
          </w:p>
          <w:p w:rsidR="00B8448B" w:rsidRPr="0099280E" w:rsidRDefault="00B8448B" w:rsidP="0099280E">
            <w:pPr>
              <w:ind w:firstLine="0"/>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c>
          <w:tcPr>
            <w:tcW w:w="540"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3.3</w:t>
            </w:r>
          </w:p>
        </w:tc>
        <w:tc>
          <w:tcPr>
            <w:tcW w:w="5102" w:type="dxa"/>
            <w:vAlign w:val="center"/>
          </w:tcPr>
          <w:p w:rsidR="00B8448B" w:rsidRPr="0099280E" w:rsidRDefault="00765A68" w:rsidP="0099280E">
            <w:pPr>
              <w:tabs>
                <w:tab w:val="left" w:pos="795"/>
              </w:tabs>
              <w:jc w:val="center"/>
              <w:rPr>
                <w:rFonts w:ascii="Times New Roman" w:hAnsi="Times New Roman"/>
              </w:rPr>
            </w:pPr>
            <w:r>
              <w:rPr>
                <w:rFonts w:ascii="Times New Roman" w:hAnsi="Times New Roman"/>
              </w:rPr>
              <w:t>Спортивная площадка</w:t>
            </w:r>
          </w:p>
          <w:p w:rsidR="00B8448B" w:rsidRPr="0099280E" w:rsidRDefault="00B8448B" w:rsidP="0099280E">
            <w:pPr>
              <w:ind w:firstLine="0"/>
              <w:jc w:val="center"/>
              <w:rPr>
                <w:rFonts w:ascii="Times New Roman" w:hAnsi="Times New Roman"/>
                <w:color w:val="000000" w:themeColor="text1"/>
              </w:rPr>
            </w:pPr>
          </w:p>
        </w:tc>
        <w:tc>
          <w:tcPr>
            <w:tcW w:w="4782"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с. </w:t>
            </w:r>
            <w:proofErr w:type="spellStart"/>
            <w:r w:rsidRPr="0099280E">
              <w:rPr>
                <w:rFonts w:ascii="Times New Roman" w:eastAsia="Calibri" w:hAnsi="Times New Roman"/>
              </w:rPr>
              <w:t>Тарбальджей</w:t>
            </w:r>
            <w:proofErr w:type="spellEnd"/>
            <w:r w:rsidRPr="0099280E">
              <w:rPr>
                <w:rFonts w:ascii="Times New Roman" w:eastAsia="Calibri" w:hAnsi="Times New Roman"/>
              </w:rPr>
              <w:t xml:space="preserve">, </w:t>
            </w:r>
            <w:r w:rsidRPr="0099280E">
              <w:rPr>
                <w:rFonts w:ascii="Times New Roman" w:hAnsi="Times New Roman"/>
              </w:rPr>
              <w:t xml:space="preserve"> ул. </w:t>
            </w:r>
            <w:proofErr w:type="spellStart"/>
            <w:r w:rsidRPr="0099280E">
              <w:rPr>
                <w:rFonts w:ascii="Times New Roman" w:hAnsi="Times New Roman"/>
              </w:rPr>
              <w:t>Карбышева</w:t>
            </w:r>
            <w:proofErr w:type="spellEnd"/>
          </w:p>
        </w:tc>
        <w:tc>
          <w:tcPr>
            <w:tcW w:w="2005"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№10</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c>
          <w:tcPr>
            <w:tcW w:w="540"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3.4</w:t>
            </w:r>
          </w:p>
        </w:tc>
        <w:tc>
          <w:tcPr>
            <w:tcW w:w="5102" w:type="dxa"/>
            <w:vAlign w:val="center"/>
          </w:tcPr>
          <w:p w:rsidR="00B8448B" w:rsidRPr="0099280E" w:rsidRDefault="00B8448B" w:rsidP="0099280E">
            <w:pPr>
              <w:ind w:firstLine="0"/>
              <w:jc w:val="center"/>
              <w:rPr>
                <w:rFonts w:ascii="Times New Roman" w:hAnsi="Times New Roman"/>
                <w:color w:val="000000" w:themeColor="text1"/>
              </w:rPr>
            </w:pPr>
          </w:p>
        </w:tc>
        <w:tc>
          <w:tcPr>
            <w:tcW w:w="4782" w:type="dxa"/>
            <w:vAlign w:val="center"/>
          </w:tcPr>
          <w:p w:rsidR="00B8448B" w:rsidRPr="0099280E" w:rsidRDefault="00B8448B" w:rsidP="0099280E">
            <w:pPr>
              <w:ind w:firstLine="0"/>
              <w:jc w:val="center"/>
              <w:rPr>
                <w:rFonts w:ascii="Times New Roman" w:hAnsi="Times New Roman"/>
                <w:color w:val="000000" w:themeColor="text1"/>
              </w:rPr>
            </w:pPr>
          </w:p>
        </w:tc>
        <w:tc>
          <w:tcPr>
            <w:tcW w:w="2005" w:type="dxa"/>
            <w:vAlign w:val="center"/>
          </w:tcPr>
          <w:p w:rsidR="00B8448B" w:rsidRPr="0099280E" w:rsidRDefault="00B8448B" w:rsidP="0099280E">
            <w:pPr>
              <w:ind w:firstLine="0"/>
              <w:jc w:val="center"/>
              <w:rPr>
                <w:rFonts w:ascii="Times New Roman" w:hAnsi="Times New Roman"/>
                <w:color w:val="000000" w:themeColor="text1"/>
              </w:rPr>
            </w:pP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c>
          <w:tcPr>
            <w:tcW w:w="540"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4</w:t>
            </w:r>
          </w:p>
        </w:tc>
        <w:tc>
          <w:tcPr>
            <w:tcW w:w="14429" w:type="dxa"/>
            <w:gridSpan w:val="4"/>
            <w:vAlign w:val="center"/>
          </w:tcPr>
          <w:p w:rsidR="00B8448B" w:rsidRPr="004B3AA0" w:rsidRDefault="00B8448B" w:rsidP="0099280E">
            <w:pPr>
              <w:ind w:firstLine="0"/>
              <w:jc w:val="center"/>
              <w:rPr>
                <w:rFonts w:ascii="Times New Roman" w:hAnsi="Times New Roman"/>
                <w:b/>
                <w:color w:val="000000" w:themeColor="text1"/>
              </w:rPr>
            </w:pPr>
            <w:r w:rsidRPr="004B3AA0">
              <w:rPr>
                <w:rFonts w:ascii="Times New Roman" w:hAnsi="Times New Roman"/>
                <w:b/>
                <w:color w:val="000000" w:themeColor="text1"/>
              </w:rPr>
              <w:t>Объекты военного назначения</w:t>
            </w:r>
          </w:p>
        </w:tc>
      </w:tr>
      <w:tr w:rsidR="00B8448B" w:rsidRPr="0099280E" w:rsidTr="0099280E">
        <w:tc>
          <w:tcPr>
            <w:tcW w:w="540"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4.1</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rPr>
              <w:t xml:space="preserve">Служба в селе </w:t>
            </w:r>
            <w:proofErr w:type="spellStart"/>
            <w:r w:rsidRPr="0099280E">
              <w:rPr>
                <w:rFonts w:ascii="Times New Roman" w:hAnsi="Times New Roman"/>
              </w:rPr>
              <w:t>Мангут</w:t>
            </w:r>
            <w:proofErr w:type="spellEnd"/>
            <w:r w:rsidRPr="0099280E">
              <w:rPr>
                <w:rFonts w:ascii="Times New Roman" w:hAnsi="Times New Roman"/>
              </w:rPr>
              <w:t xml:space="preserve"> Пограничное управление ФСБ России по Забайкальскому краю</w:t>
            </w:r>
          </w:p>
          <w:p w:rsidR="00B8448B" w:rsidRPr="0099280E" w:rsidRDefault="00B8448B" w:rsidP="0099280E">
            <w:pPr>
              <w:ind w:firstLine="0"/>
              <w:jc w:val="center"/>
              <w:rPr>
                <w:rFonts w:ascii="Times New Roman" w:hAnsi="Times New Roman"/>
                <w:color w:val="000000" w:themeColor="text1"/>
              </w:rPr>
            </w:pPr>
          </w:p>
        </w:tc>
        <w:tc>
          <w:tcPr>
            <w:tcW w:w="4782" w:type="dxa"/>
            <w:vAlign w:val="center"/>
          </w:tcPr>
          <w:p w:rsidR="00B8448B" w:rsidRPr="0099280E" w:rsidRDefault="008167ED" w:rsidP="0099280E">
            <w:pPr>
              <w:ind w:firstLine="0"/>
              <w:jc w:val="center"/>
              <w:rPr>
                <w:rFonts w:ascii="Times New Roman" w:hAnsi="Times New Roman"/>
                <w:color w:val="000000" w:themeColor="text1"/>
              </w:rPr>
            </w:pPr>
            <w:r w:rsidRPr="008167ED">
              <w:rPr>
                <w:rFonts w:ascii="Times New Roman" w:eastAsia="Calibri" w:hAnsi="Times New Roman"/>
              </w:rPr>
              <w:t xml:space="preserve">Забайкальский край, </w:t>
            </w:r>
            <w:proofErr w:type="spellStart"/>
            <w:r w:rsidRPr="008167ED">
              <w:rPr>
                <w:rFonts w:ascii="Times New Roman" w:eastAsia="Calibri" w:hAnsi="Times New Roman"/>
              </w:rPr>
              <w:t>Кыринский</w:t>
            </w:r>
            <w:proofErr w:type="spellEnd"/>
            <w:r w:rsidRPr="008167ED">
              <w:rPr>
                <w:rFonts w:ascii="Times New Roman" w:eastAsia="Calibri" w:hAnsi="Times New Roman"/>
              </w:rPr>
              <w:t xml:space="preserve"> район, с. </w:t>
            </w:r>
            <w:proofErr w:type="spellStart"/>
            <w:r w:rsidRPr="008167ED">
              <w:rPr>
                <w:rFonts w:ascii="Times New Roman" w:eastAsia="Calibri" w:hAnsi="Times New Roman"/>
              </w:rPr>
              <w:t>Мангут</w:t>
            </w:r>
            <w:proofErr w:type="spellEnd"/>
            <w:r w:rsidRPr="008167ED">
              <w:rPr>
                <w:rFonts w:ascii="Times New Roman" w:eastAsia="Calibri" w:hAnsi="Times New Roman"/>
              </w:rPr>
              <w:t xml:space="preserve">, </w:t>
            </w:r>
            <w:r w:rsidRPr="008167ED">
              <w:rPr>
                <w:rFonts w:ascii="Times New Roman" w:hAnsi="Times New Roman"/>
              </w:rPr>
              <w:t>ул</w:t>
            </w:r>
            <w:proofErr w:type="gramStart"/>
            <w:r w:rsidRPr="008167ED">
              <w:rPr>
                <w:rFonts w:ascii="Times New Roman" w:hAnsi="Times New Roman"/>
              </w:rPr>
              <w:t>.С</w:t>
            </w:r>
            <w:proofErr w:type="gramEnd"/>
            <w:r w:rsidRPr="008167ED">
              <w:rPr>
                <w:rFonts w:ascii="Times New Roman" w:hAnsi="Times New Roman"/>
              </w:rPr>
              <w:t>афонова,36</w:t>
            </w:r>
          </w:p>
        </w:tc>
        <w:tc>
          <w:tcPr>
            <w:tcW w:w="2005"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№7</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c>
          <w:tcPr>
            <w:tcW w:w="540" w:type="dxa"/>
            <w:vAlign w:val="center"/>
          </w:tcPr>
          <w:p w:rsidR="00B8448B" w:rsidRPr="0099280E" w:rsidRDefault="004B3AA0" w:rsidP="0099280E">
            <w:pPr>
              <w:ind w:firstLine="0"/>
              <w:jc w:val="center"/>
              <w:rPr>
                <w:rFonts w:ascii="Times New Roman" w:hAnsi="Times New Roman"/>
                <w:color w:val="000000" w:themeColor="text1"/>
              </w:rPr>
            </w:pPr>
            <w:r>
              <w:rPr>
                <w:rFonts w:ascii="Times New Roman" w:hAnsi="Times New Roman"/>
                <w:color w:val="000000" w:themeColor="text1"/>
              </w:rPr>
              <w:t>5</w:t>
            </w:r>
          </w:p>
        </w:tc>
        <w:tc>
          <w:tcPr>
            <w:tcW w:w="14429" w:type="dxa"/>
            <w:gridSpan w:val="4"/>
            <w:vAlign w:val="center"/>
          </w:tcPr>
          <w:p w:rsidR="00B8448B" w:rsidRPr="004B3AA0" w:rsidRDefault="00B8448B" w:rsidP="0099280E">
            <w:pPr>
              <w:ind w:firstLine="0"/>
              <w:jc w:val="center"/>
              <w:rPr>
                <w:rFonts w:ascii="Times New Roman" w:hAnsi="Times New Roman"/>
                <w:b/>
                <w:color w:val="000000" w:themeColor="text1"/>
              </w:rPr>
            </w:pPr>
            <w:r w:rsidRPr="004B3AA0">
              <w:rPr>
                <w:rFonts w:ascii="Times New Roman" w:hAnsi="Times New Roman"/>
                <w:b/>
                <w:color w:val="000000" w:themeColor="text1"/>
              </w:rPr>
              <w:t>Объекты – источники повышенной опасности</w:t>
            </w:r>
          </w:p>
        </w:tc>
      </w:tr>
      <w:tr w:rsidR="00B8448B" w:rsidRPr="0099280E" w:rsidTr="0099280E">
        <w:tc>
          <w:tcPr>
            <w:tcW w:w="540" w:type="dxa"/>
            <w:vAlign w:val="center"/>
          </w:tcPr>
          <w:p w:rsidR="00B8448B" w:rsidRPr="0099280E" w:rsidRDefault="004B3AA0" w:rsidP="0099280E">
            <w:pPr>
              <w:ind w:firstLine="0"/>
              <w:jc w:val="center"/>
              <w:rPr>
                <w:rFonts w:ascii="Times New Roman" w:hAnsi="Times New Roman"/>
                <w:color w:val="000000" w:themeColor="text1"/>
              </w:rPr>
            </w:pPr>
            <w:r>
              <w:rPr>
                <w:rFonts w:ascii="Times New Roman" w:hAnsi="Times New Roman"/>
                <w:color w:val="000000" w:themeColor="text1"/>
              </w:rPr>
              <w:t>5</w:t>
            </w:r>
            <w:r w:rsidR="00B8448B" w:rsidRPr="0099280E">
              <w:rPr>
                <w:rFonts w:ascii="Times New Roman" w:hAnsi="Times New Roman"/>
                <w:color w:val="000000" w:themeColor="text1"/>
              </w:rPr>
              <w:t>.1</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rPr>
              <w:t>Автозаправочная станция № 16</w:t>
            </w:r>
          </w:p>
          <w:p w:rsidR="00B8448B" w:rsidRPr="0099280E" w:rsidRDefault="00B8448B" w:rsidP="0099280E">
            <w:pPr>
              <w:ind w:firstLine="0"/>
              <w:jc w:val="center"/>
              <w:rPr>
                <w:rFonts w:ascii="Times New Roman" w:hAnsi="Times New Roman"/>
                <w:color w:val="000000" w:themeColor="text1"/>
              </w:rPr>
            </w:pPr>
          </w:p>
        </w:tc>
        <w:tc>
          <w:tcPr>
            <w:tcW w:w="4782"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w:t>
            </w:r>
            <w:proofErr w:type="gramStart"/>
            <w:r w:rsidRPr="0099280E">
              <w:rPr>
                <w:rFonts w:ascii="Times New Roman" w:eastAsia="Calibri" w:hAnsi="Times New Roman"/>
              </w:rPr>
              <w:t>с</w:t>
            </w:r>
            <w:proofErr w:type="gramEnd"/>
            <w:r w:rsidRPr="0099280E">
              <w:rPr>
                <w:rFonts w:ascii="Times New Roman" w:eastAsia="Calibri" w:hAnsi="Times New Roman"/>
              </w:rPr>
              <w:t>. Кыра,</w:t>
            </w:r>
            <w:r w:rsidRPr="0099280E">
              <w:rPr>
                <w:rFonts w:ascii="Times New Roman" w:hAnsi="Times New Roman"/>
              </w:rPr>
              <w:t xml:space="preserve"> ул. </w:t>
            </w:r>
            <w:proofErr w:type="spellStart"/>
            <w:r w:rsidRPr="0099280E">
              <w:rPr>
                <w:rFonts w:ascii="Times New Roman" w:hAnsi="Times New Roman"/>
              </w:rPr>
              <w:t>Березнева</w:t>
            </w:r>
            <w:proofErr w:type="spellEnd"/>
            <w:r w:rsidRPr="0099280E">
              <w:rPr>
                <w:rFonts w:ascii="Times New Roman" w:hAnsi="Times New Roman"/>
              </w:rPr>
              <w:t xml:space="preserve"> б/н.</w:t>
            </w:r>
          </w:p>
        </w:tc>
        <w:tc>
          <w:tcPr>
            <w:tcW w:w="2005"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№5</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r w:rsidR="00B8448B" w:rsidRPr="0099280E" w:rsidTr="0099280E">
        <w:tc>
          <w:tcPr>
            <w:tcW w:w="540" w:type="dxa"/>
            <w:vAlign w:val="center"/>
          </w:tcPr>
          <w:p w:rsidR="00B8448B" w:rsidRPr="0099280E" w:rsidRDefault="004B3AA0" w:rsidP="0099280E">
            <w:pPr>
              <w:ind w:firstLine="0"/>
              <w:jc w:val="center"/>
              <w:rPr>
                <w:rFonts w:ascii="Times New Roman" w:hAnsi="Times New Roman"/>
                <w:color w:val="000000" w:themeColor="text1"/>
              </w:rPr>
            </w:pPr>
            <w:r>
              <w:rPr>
                <w:rFonts w:ascii="Times New Roman" w:hAnsi="Times New Roman"/>
                <w:color w:val="000000" w:themeColor="text1"/>
              </w:rPr>
              <w:t>5</w:t>
            </w:r>
            <w:r w:rsidR="00B8448B" w:rsidRPr="0099280E">
              <w:rPr>
                <w:rFonts w:ascii="Times New Roman" w:hAnsi="Times New Roman"/>
                <w:color w:val="000000" w:themeColor="text1"/>
              </w:rPr>
              <w:t>.2</w:t>
            </w:r>
          </w:p>
        </w:tc>
        <w:tc>
          <w:tcPr>
            <w:tcW w:w="5102" w:type="dxa"/>
            <w:vAlign w:val="center"/>
          </w:tcPr>
          <w:p w:rsidR="00B8448B" w:rsidRPr="0099280E" w:rsidRDefault="00B8448B" w:rsidP="0099280E">
            <w:pPr>
              <w:jc w:val="center"/>
              <w:rPr>
                <w:rFonts w:ascii="Times New Roman" w:hAnsi="Times New Roman"/>
              </w:rPr>
            </w:pPr>
            <w:r w:rsidRPr="0099280E">
              <w:rPr>
                <w:rFonts w:ascii="Times New Roman" w:hAnsi="Times New Roman"/>
              </w:rPr>
              <w:t>Автозаправочная станция №83</w:t>
            </w:r>
          </w:p>
          <w:p w:rsidR="00B8448B" w:rsidRPr="0099280E" w:rsidRDefault="00B8448B" w:rsidP="0099280E">
            <w:pPr>
              <w:ind w:firstLine="0"/>
              <w:jc w:val="center"/>
              <w:rPr>
                <w:rFonts w:ascii="Times New Roman" w:hAnsi="Times New Roman"/>
                <w:color w:val="000000" w:themeColor="text1"/>
              </w:rPr>
            </w:pPr>
          </w:p>
        </w:tc>
        <w:tc>
          <w:tcPr>
            <w:tcW w:w="4782"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eastAsia="Calibri" w:hAnsi="Times New Roman"/>
              </w:rPr>
              <w:t xml:space="preserve">Забайкальский край, </w:t>
            </w:r>
            <w:proofErr w:type="spellStart"/>
            <w:r w:rsidRPr="0099280E">
              <w:rPr>
                <w:rFonts w:ascii="Times New Roman" w:eastAsia="Calibri" w:hAnsi="Times New Roman"/>
              </w:rPr>
              <w:t>Кыринский</w:t>
            </w:r>
            <w:proofErr w:type="spellEnd"/>
            <w:r w:rsidRPr="0099280E">
              <w:rPr>
                <w:rFonts w:ascii="Times New Roman" w:eastAsia="Calibri" w:hAnsi="Times New Roman"/>
              </w:rPr>
              <w:t xml:space="preserve"> район, </w:t>
            </w:r>
            <w:proofErr w:type="gramStart"/>
            <w:r w:rsidRPr="0099280E">
              <w:rPr>
                <w:rFonts w:ascii="Times New Roman" w:eastAsia="Calibri" w:hAnsi="Times New Roman"/>
              </w:rPr>
              <w:t>с</w:t>
            </w:r>
            <w:proofErr w:type="gramEnd"/>
            <w:r w:rsidRPr="0099280E">
              <w:rPr>
                <w:rFonts w:ascii="Times New Roman" w:eastAsia="Calibri" w:hAnsi="Times New Roman"/>
              </w:rPr>
              <w:t xml:space="preserve">. Кыра, </w:t>
            </w:r>
            <w:r w:rsidRPr="0099280E">
              <w:rPr>
                <w:rFonts w:ascii="Times New Roman" w:hAnsi="Times New Roman"/>
              </w:rPr>
              <w:t xml:space="preserve">ул. </w:t>
            </w:r>
            <w:proofErr w:type="spellStart"/>
            <w:r w:rsidRPr="0099280E">
              <w:rPr>
                <w:rFonts w:ascii="Times New Roman" w:hAnsi="Times New Roman"/>
              </w:rPr>
              <w:t>Березнева</w:t>
            </w:r>
            <w:proofErr w:type="spellEnd"/>
            <w:r w:rsidRPr="0099280E">
              <w:rPr>
                <w:rFonts w:ascii="Times New Roman" w:hAnsi="Times New Roman"/>
              </w:rPr>
              <w:t>, 44</w:t>
            </w:r>
          </w:p>
        </w:tc>
        <w:tc>
          <w:tcPr>
            <w:tcW w:w="2005" w:type="dxa"/>
            <w:vAlign w:val="center"/>
          </w:tcPr>
          <w:p w:rsidR="00B8448B" w:rsidRPr="0099280E" w:rsidRDefault="00B8448B" w:rsidP="0099280E">
            <w:pPr>
              <w:ind w:firstLine="0"/>
              <w:jc w:val="center"/>
              <w:rPr>
                <w:rFonts w:ascii="Times New Roman" w:hAnsi="Times New Roman"/>
                <w:color w:val="000000" w:themeColor="text1"/>
              </w:rPr>
            </w:pPr>
            <w:r w:rsidRPr="0099280E">
              <w:rPr>
                <w:rFonts w:ascii="Times New Roman" w:hAnsi="Times New Roman"/>
                <w:color w:val="000000" w:themeColor="text1"/>
              </w:rPr>
              <w:t>Схема №5</w:t>
            </w:r>
          </w:p>
        </w:tc>
        <w:tc>
          <w:tcPr>
            <w:tcW w:w="2540" w:type="dxa"/>
            <w:vAlign w:val="center"/>
          </w:tcPr>
          <w:p w:rsidR="00B8448B" w:rsidRPr="0099280E" w:rsidRDefault="00B8448B" w:rsidP="0099280E">
            <w:pPr>
              <w:ind w:firstLine="0"/>
              <w:jc w:val="center"/>
              <w:rPr>
                <w:rFonts w:ascii="Times New Roman" w:hAnsi="Times New Roman"/>
                <w:color w:val="000000" w:themeColor="text1"/>
              </w:rPr>
            </w:pPr>
          </w:p>
        </w:tc>
      </w:tr>
    </w:tbl>
    <w:p w:rsidR="00B8448B" w:rsidRDefault="00B8448B">
      <w:pPr>
        <w:ind w:firstLine="0"/>
        <w:jc w:val="left"/>
        <w:rPr>
          <w:rFonts w:asciiTheme="minorHAnsi" w:hAnsiTheme="minorHAnsi"/>
          <w:color w:val="000000" w:themeColor="text1"/>
          <w:sz w:val="22"/>
          <w:szCs w:val="20"/>
        </w:rPr>
      </w:pPr>
    </w:p>
    <w:p w:rsidR="008D0BF7" w:rsidRDefault="008D0BF7">
      <w:pPr>
        <w:ind w:firstLine="0"/>
        <w:jc w:val="left"/>
        <w:rPr>
          <w:rFonts w:asciiTheme="minorHAnsi" w:hAnsiTheme="minorHAnsi"/>
          <w:color w:val="000000" w:themeColor="text1"/>
          <w:sz w:val="22"/>
          <w:szCs w:val="20"/>
        </w:rPr>
      </w:pPr>
    </w:p>
    <w:p w:rsidR="00C00270" w:rsidRDefault="00C00270">
      <w:pPr>
        <w:ind w:firstLine="0"/>
        <w:jc w:val="left"/>
        <w:rPr>
          <w:rFonts w:asciiTheme="minorHAnsi" w:hAnsiTheme="minorHAnsi"/>
          <w:color w:val="000000" w:themeColor="text1"/>
          <w:sz w:val="22"/>
          <w:szCs w:val="20"/>
        </w:rPr>
      </w:pPr>
    </w:p>
    <w:p w:rsidR="00C00270" w:rsidRDefault="00C00270">
      <w:pPr>
        <w:ind w:firstLine="0"/>
        <w:jc w:val="left"/>
        <w:rPr>
          <w:rFonts w:asciiTheme="minorHAnsi" w:hAnsiTheme="minorHAnsi"/>
          <w:color w:val="000000" w:themeColor="text1"/>
          <w:sz w:val="22"/>
          <w:szCs w:val="20"/>
        </w:rPr>
      </w:pPr>
    </w:p>
    <w:p w:rsidR="00C00270" w:rsidRDefault="00C00270">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rsidP="0088119F">
      <w:pPr>
        <w:autoSpaceDE w:val="0"/>
        <w:autoSpaceDN w:val="0"/>
        <w:adjustRightInd w:val="0"/>
        <w:ind w:left="10065" w:right="-31" w:firstLine="0"/>
        <w:jc w:val="center"/>
        <w:outlineLvl w:val="0"/>
        <w:rPr>
          <w:rFonts w:ascii="Times New Roman" w:hAnsi="Times New Roman"/>
          <w:bCs/>
          <w:color w:val="000000" w:themeColor="text1"/>
          <w:sz w:val="28"/>
          <w:szCs w:val="28"/>
        </w:rPr>
      </w:pPr>
      <w:r w:rsidRPr="00064240">
        <w:rPr>
          <w:rFonts w:ascii="Times New Roman" w:hAnsi="Times New Roman"/>
          <w:bCs/>
          <w:color w:val="000000" w:themeColor="text1"/>
          <w:sz w:val="28"/>
          <w:szCs w:val="28"/>
        </w:rPr>
        <w:t>ПРИЛОЖЕНИЕ</w:t>
      </w:r>
      <w:r>
        <w:rPr>
          <w:rFonts w:ascii="Times New Roman" w:hAnsi="Times New Roman"/>
          <w:bCs/>
          <w:color w:val="000000" w:themeColor="text1"/>
          <w:sz w:val="28"/>
          <w:szCs w:val="28"/>
        </w:rPr>
        <w:t xml:space="preserve"> № 2</w:t>
      </w:r>
    </w:p>
    <w:p w:rsidR="0088119F" w:rsidRPr="00C00270" w:rsidRDefault="0088119F" w:rsidP="0088119F">
      <w:pPr>
        <w:autoSpaceDE w:val="0"/>
        <w:autoSpaceDN w:val="0"/>
        <w:adjustRightInd w:val="0"/>
        <w:ind w:left="10065" w:right="-31" w:firstLine="0"/>
        <w:jc w:val="center"/>
        <w:outlineLvl w:val="0"/>
        <w:rPr>
          <w:rFonts w:ascii="Times New Roman" w:hAnsi="Times New Roman"/>
          <w:bCs/>
          <w:color w:val="000000" w:themeColor="text1"/>
          <w:sz w:val="16"/>
          <w:szCs w:val="16"/>
        </w:rPr>
      </w:pPr>
    </w:p>
    <w:p w:rsidR="00904A39" w:rsidRDefault="0088119F" w:rsidP="0088119F">
      <w:pPr>
        <w:ind w:left="10065" w:right="-31" w:firstLine="0"/>
        <w:jc w:val="center"/>
        <w:rPr>
          <w:rFonts w:ascii="Times New Roman" w:hAnsi="Times New Roman"/>
          <w:color w:val="000000" w:themeColor="text1"/>
          <w:sz w:val="28"/>
          <w:szCs w:val="28"/>
        </w:rPr>
      </w:pPr>
      <w:r w:rsidRPr="00064240">
        <w:rPr>
          <w:rFonts w:ascii="Times New Roman" w:hAnsi="Times New Roman"/>
          <w:color w:val="000000" w:themeColor="text1"/>
          <w:sz w:val="28"/>
          <w:szCs w:val="28"/>
        </w:rPr>
        <w:t xml:space="preserve">к </w:t>
      </w:r>
      <w:r w:rsidR="001F5D24">
        <w:rPr>
          <w:rFonts w:ascii="Times New Roman" w:hAnsi="Times New Roman"/>
          <w:color w:val="000000" w:themeColor="text1"/>
          <w:sz w:val="28"/>
          <w:szCs w:val="28"/>
        </w:rPr>
        <w:t xml:space="preserve">постановлению администрации муниципального района </w:t>
      </w:r>
    </w:p>
    <w:p w:rsidR="0088119F" w:rsidRPr="00064240" w:rsidRDefault="001F5D24" w:rsidP="0088119F">
      <w:pPr>
        <w:ind w:left="10065" w:right="-31" w:firstLine="0"/>
        <w:jc w:val="center"/>
        <w:rPr>
          <w:rFonts w:ascii="Times New Roman" w:hAnsi="Times New Roman"/>
          <w:i/>
          <w:color w:val="000000" w:themeColor="text1"/>
          <w:sz w:val="28"/>
          <w:szCs w:val="28"/>
        </w:rPr>
      </w:pPr>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Кыринский</w:t>
      </w:r>
      <w:proofErr w:type="spellEnd"/>
      <w:r>
        <w:rPr>
          <w:rFonts w:ascii="Times New Roman" w:hAnsi="Times New Roman"/>
          <w:color w:val="000000" w:themeColor="text1"/>
          <w:sz w:val="28"/>
          <w:szCs w:val="28"/>
        </w:rPr>
        <w:t xml:space="preserve"> район»</w:t>
      </w:r>
    </w:p>
    <w:p w:rsidR="0088119F" w:rsidRPr="00064240" w:rsidRDefault="00904A39" w:rsidP="0088119F">
      <w:pPr>
        <w:ind w:left="10065" w:right="-31"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от </w:t>
      </w:r>
      <w:r w:rsidR="005025C4">
        <w:rPr>
          <w:rFonts w:ascii="Times New Roman" w:hAnsi="Times New Roman"/>
          <w:color w:val="000000" w:themeColor="text1"/>
          <w:sz w:val="28"/>
          <w:szCs w:val="28"/>
        </w:rPr>
        <w:t>28</w:t>
      </w:r>
      <w:r w:rsidR="001F5D24">
        <w:rPr>
          <w:rFonts w:ascii="Times New Roman" w:hAnsi="Times New Roman"/>
          <w:color w:val="000000" w:themeColor="text1"/>
          <w:sz w:val="28"/>
          <w:szCs w:val="28"/>
        </w:rPr>
        <w:t xml:space="preserve">февраля 2020 </w:t>
      </w:r>
      <w:r w:rsidR="0088119F" w:rsidRPr="00064240">
        <w:rPr>
          <w:rFonts w:ascii="Times New Roman" w:hAnsi="Times New Roman"/>
          <w:color w:val="000000" w:themeColor="text1"/>
          <w:sz w:val="28"/>
          <w:szCs w:val="28"/>
        </w:rPr>
        <w:t>года №</w:t>
      </w:r>
      <w:r w:rsidR="005025C4">
        <w:rPr>
          <w:rFonts w:ascii="Times New Roman" w:hAnsi="Times New Roman"/>
          <w:color w:val="000000" w:themeColor="text1"/>
          <w:sz w:val="28"/>
          <w:szCs w:val="28"/>
        </w:rPr>
        <w:t>160</w:t>
      </w: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СХЕМЫ</w:t>
      </w:r>
    </w:p>
    <w:p w:rsidR="008D7084" w:rsidRDefault="00064240" w:rsidP="00064240">
      <w:pPr>
        <w:pStyle w:val="Title"/>
        <w:spacing w:before="0" w:after="0"/>
        <w:rPr>
          <w:rFonts w:ascii="Times New Roman" w:hAnsi="Times New Roman" w:cs="Times New Roman"/>
          <w:kern w:val="0"/>
          <w:sz w:val="28"/>
          <w:szCs w:val="28"/>
        </w:rPr>
      </w:pPr>
      <w:r w:rsidRPr="00451DF1">
        <w:rPr>
          <w:rFonts w:ascii="Times New Roman" w:hAnsi="Times New Roman" w:cs="Times New Roman"/>
          <w:kern w:val="0"/>
          <w:sz w:val="28"/>
          <w:szCs w:val="28"/>
        </w:rPr>
        <w:t>границ прилегающ</w:t>
      </w:r>
      <w:r w:rsidR="008D7084" w:rsidRPr="00451DF1">
        <w:rPr>
          <w:rFonts w:ascii="Times New Roman" w:hAnsi="Times New Roman" w:cs="Times New Roman"/>
          <w:kern w:val="0"/>
          <w:sz w:val="28"/>
          <w:szCs w:val="28"/>
        </w:rPr>
        <w:t xml:space="preserve">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proofErr w:type="spellStart"/>
      <w:r w:rsidR="00451DF1" w:rsidRPr="00451DF1">
        <w:rPr>
          <w:rFonts w:ascii="Times New Roman" w:hAnsi="Times New Roman" w:cs="Times New Roman"/>
          <w:kern w:val="0"/>
          <w:sz w:val="28"/>
          <w:szCs w:val="28"/>
        </w:rPr>
        <w:t>муниицпального</w:t>
      </w:r>
      <w:proofErr w:type="spellEnd"/>
      <w:r w:rsidR="00451DF1" w:rsidRPr="00451DF1">
        <w:rPr>
          <w:rFonts w:ascii="Times New Roman" w:hAnsi="Times New Roman" w:cs="Times New Roman"/>
          <w:kern w:val="0"/>
          <w:sz w:val="28"/>
          <w:szCs w:val="28"/>
        </w:rPr>
        <w:t xml:space="preserve"> района «</w:t>
      </w:r>
      <w:proofErr w:type="spellStart"/>
      <w:r w:rsidR="00451DF1" w:rsidRPr="00451DF1">
        <w:rPr>
          <w:rFonts w:ascii="Times New Roman" w:hAnsi="Times New Roman" w:cs="Times New Roman"/>
          <w:kern w:val="0"/>
          <w:sz w:val="28"/>
          <w:szCs w:val="28"/>
        </w:rPr>
        <w:t>Кыринский</w:t>
      </w:r>
      <w:proofErr w:type="spellEnd"/>
      <w:r w:rsidR="00451DF1" w:rsidRPr="00451DF1">
        <w:rPr>
          <w:rFonts w:ascii="Times New Roman" w:hAnsi="Times New Roman" w:cs="Times New Roman"/>
          <w:kern w:val="0"/>
          <w:sz w:val="28"/>
          <w:szCs w:val="28"/>
        </w:rPr>
        <w:t xml:space="preserve"> район»</w:t>
      </w: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sectPr w:rsidR="008D7084" w:rsidSect="00C00270">
      <w:headerReference w:type="default" r:id="rId8"/>
      <w:pgSz w:w="16838" w:h="11906" w:orient="landscape"/>
      <w:pgMar w:top="1276" w:right="820"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15" w:rsidRDefault="00355815" w:rsidP="004E3601">
      <w:r>
        <w:separator/>
      </w:r>
    </w:p>
  </w:endnote>
  <w:endnote w:type="continuationSeparator" w:id="0">
    <w:p w:rsidR="00355815" w:rsidRDefault="00355815" w:rsidP="004E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20000287" w:usb1="00000000" w:usb2="0000000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15" w:rsidRDefault="00355815" w:rsidP="004E3601">
      <w:r>
        <w:separator/>
      </w:r>
    </w:p>
  </w:footnote>
  <w:footnote w:type="continuationSeparator" w:id="0">
    <w:p w:rsidR="00355815" w:rsidRDefault="00355815" w:rsidP="004E3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198938"/>
      <w:showingPlcHdr/>
    </w:sdtPr>
    <w:sdtContent>
      <w:p w:rsidR="00F4298F" w:rsidRDefault="006D23AC">
        <w:pPr>
          <w:pStyle w:val="af"/>
          <w:jc w:val="center"/>
        </w:pPr>
        <w:r>
          <w:t xml:space="preserve">     </w:t>
        </w:r>
      </w:p>
    </w:sdtContent>
  </w:sdt>
  <w:p w:rsidR="00F4298F" w:rsidRDefault="00F4298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91AF9"/>
    <w:rsid w:val="00011EC4"/>
    <w:rsid w:val="00012409"/>
    <w:rsid w:val="000127C7"/>
    <w:rsid w:val="00014DB4"/>
    <w:rsid w:val="00015019"/>
    <w:rsid w:val="00020E45"/>
    <w:rsid w:val="00022C2A"/>
    <w:rsid w:val="000264DA"/>
    <w:rsid w:val="00026934"/>
    <w:rsid w:val="00026FD5"/>
    <w:rsid w:val="00030B59"/>
    <w:rsid w:val="000337F8"/>
    <w:rsid w:val="00034B66"/>
    <w:rsid w:val="00040876"/>
    <w:rsid w:val="000440B9"/>
    <w:rsid w:val="00044936"/>
    <w:rsid w:val="00050AB3"/>
    <w:rsid w:val="00052599"/>
    <w:rsid w:val="00052658"/>
    <w:rsid w:val="00053AD1"/>
    <w:rsid w:val="00064240"/>
    <w:rsid w:val="00064445"/>
    <w:rsid w:val="00074FF7"/>
    <w:rsid w:val="000768F9"/>
    <w:rsid w:val="00080AA9"/>
    <w:rsid w:val="00084614"/>
    <w:rsid w:val="000849A8"/>
    <w:rsid w:val="0009013A"/>
    <w:rsid w:val="000971A2"/>
    <w:rsid w:val="000A0290"/>
    <w:rsid w:val="000B222A"/>
    <w:rsid w:val="000B512D"/>
    <w:rsid w:val="000B58F8"/>
    <w:rsid w:val="000B745F"/>
    <w:rsid w:val="000C641B"/>
    <w:rsid w:val="000C7414"/>
    <w:rsid w:val="000E26B4"/>
    <w:rsid w:val="000E5610"/>
    <w:rsid w:val="000E6038"/>
    <w:rsid w:val="000E7E99"/>
    <w:rsid w:val="000F0C1F"/>
    <w:rsid w:val="000F2FEB"/>
    <w:rsid w:val="000F62B0"/>
    <w:rsid w:val="001026F4"/>
    <w:rsid w:val="00103568"/>
    <w:rsid w:val="00120E6B"/>
    <w:rsid w:val="00121830"/>
    <w:rsid w:val="00121BDC"/>
    <w:rsid w:val="00132B45"/>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A4FA3"/>
    <w:rsid w:val="001B02FD"/>
    <w:rsid w:val="001B2138"/>
    <w:rsid w:val="001B5AA1"/>
    <w:rsid w:val="001B65E9"/>
    <w:rsid w:val="001B6FD1"/>
    <w:rsid w:val="001C0D28"/>
    <w:rsid w:val="001C33F3"/>
    <w:rsid w:val="001C3DAE"/>
    <w:rsid w:val="001C4122"/>
    <w:rsid w:val="001D3EBE"/>
    <w:rsid w:val="001E2BCE"/>
    <w:rsid w:val="001E3B1D"/>
    <w:rsid w:val="001F0092"/>
    <w:rsid w:val="001F4F5A"/>
    <w:rsid w:val="001F5D24"/>
    <w:rsid w:val="001F7DE9"/>
    <w:rsid w:val="00204153"/>
    <w:rsid w:val="00204A9E"/>
    <w:rsid w:val="00216A2C"/>
    <w:rsid w:val="00223A6C"/>
    <w:rsid w:val="00225740"/>
    <w:rsid w:val="0022610F"/>
    <w:rsid w:val="002328DF"/>
    <w:rsid w:val="00236BC7"/>
    <w:rsid w:val="00241CBF"/>
    <w:rsid w:val="00245159"/>
    <w:rsid w:val="0024668A"/>
    <w:rsid w:val="002466C1"/>
    <w:rsid w:val="002567A9"/>
    <w:rsid w:val="002573E0"/>
    <w:rsid w:val="00264ED4"/>
    <w:rsid w:val="00275C39"/>
    <w:rsid w:val="00281D54"/>
    <w:rsid w:val="002934BF"/>
    <w:rsid w:val="00294EA7"/>
    <w:rsid w:val="00295AAB"/>
    <w:rsid w:val="002A072C"/>
    <w:rsid w:val="002A1AB4"/>
    <w:rsid w:val="002A2876"/>
    <w:rsid w:val="002A5B2A"/>
    <w:rsid w:val="002A641F"/>
    <w:rsid w:val="002A789E"/>
    <w:rsid w:val="002B2C62"/>
    <w:rsid w:val="002C0E7B"/>
    <w:rsid w:val="002C4592"/>
    <w:rsid w:val="002C5E6B"/>
    <w:rsid w:val="002E0EA6"/>
    <w:rsid w:val="002F113E"/>
    <w:rsid w:val="002F5B25"/>
    <w:rsid w:val="00301346"/>
    <w:rsid w:val="0032392F"/>
    <w:rsid w:val="00324256"/>
    <w:rsid w:val="0032481A"/>
    <w:rsid w:val="00325B54"/>
    <w:rsid w:val="00327877"/>
    <w:rsid w:val="00330923"/>
    <w:rsid w:val="00330E86"/>
    <w:rsid w:val="0033163B"/>
    <w:rsid w:val="00355815"/>
    <w:rsid w:val="00356A5D"/>
    <w:rsid w:val="00361851"/>
    <w:rsid w:val="003754A5"/>
    <w:rsid w:val="0037614C"/>
    <w:rsid w:val="003800B9"/>
    <w:rsid w:val="00391D23"/>
    <w:rsid w:val="003A646C"/>
    <w:rsid w:val="003A673F"/>
    <w:rsid w:val="003B62E2"/>
    <w:rsid w:val="003B6C30"/>
    <w:rsid w:val="003C2CFE"/>
    <w:rsid w:val="003C785F"/>
    <w:rsid w:val="003D1C4F"/>
    <w:rsid w:val="003E10DF"/>
    <w:rsid w:val="003E11C5"/>
    <w:rsid w:val="003E2CA0"/>
    <w:rsid w:val="003F5D51"/>
    <w:rsid w:val="003F70F8"/>
    <w:rsid w:val="003F7F5A"/>
    <w:rsid w:val="00401561"/>
    <w:rsid w:val="004104EA"/>
    <w:rsid w:val="004160D4"/>
    <w:rsid w:val="00423C02"/>
    <w:rsid w:val="00426091"/>
    <w:rsid w:val="00427947"/>
    <w:rsid w:val="0043082B"/>
    <w:rsid w:val="00432FB3"/>
    <w:rsid w:val="00435DE8"/>
    <w:rsid w:val="004364A2"/>
    <w:rsid w:val="004371B1"/>
    <w:rsid w:val="00440627"/>
    <w:rsid w:val="00440F7F"/>
    <w:rsid w:val="00446AC9"/>
    <w:rsid w:val="00446B79"/>
    <w:rsid w:val="00451DF1"/>
    <w:rsid w:val="0046182E"/>
    <w:rsid w:val="004650ED"/>
    <w:rsid w:val="00465CA4"/>
    <w:rsid w:val="0047076D"/>
    <w:rsid w:val="00477E8C"/>
    <w:rsid w:val="00490D6D"/>
    <w:rsid w:val="00493192"/>
    <w:rsid w:val="004949DC"/>
    <w:rsid w:val="0049656B"/>
    <w:rsid w:val="004A1FA0"/>
    <w:rsid w:val="004A51B3"/>
    <w:rsid w:val="004B3AA0"/>
    <w:rsid w:val="004B5C31"/>
    <w:rsid w:val="004B7029"/>
    <w:rsid w:val="004C1771"/>
    <w:rsid w:val="004C19C2"/>
    <w:rsid w:val="004D0B53"/>
    <w:rsid w:val="004E1B47"/>
    <w:rsid w:val="004E3601"/>
    <w:rsid w:val="004E3756"/>
    <w:rsid w:val="004E3F71"/>
    <w:rsid w:val="004E53E1"/>
    <w:rsid w:val="004E730D"/>
    <w:rsid w:val="004E7E6C"/>
    <w:rsid w:val="004F3B19"/>
    <w:rsid w:val="004F550A"/>
    <w:rsid w:val="004F7953"/>
    <w:rsid w:val="005001F7"/>
    <w:rsid w:val="005025C4"/>
    <w:rsid w:val="005056F8"/>
    <w:rsid w:val="00505F54"/>
    <w:rsid w:val="005069F9"/>
    <w:rsid w:val="0051171B"/>
    <w:rsid w:val="00511901"/>
    <w:rsid w:val="0051410D"/>
    <w:rsid w:val="00527050"/>
    <w:rsid w:val="00527BBA"/>
    <w:rsid w:val="00530284"/>
    <w:rsid w:val="00530BFA"/>
    <w:rsid w:val="00530E6F"/>
    <w:rsid w:val="00531017"/>
    <w:rsid w:val="00531705"/>
    <w:rsid w:val="005351C2"/>
    <w:rsid w:val="00536837"/>
    <w:rsid w:val="00537D06"/>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77F32"/>
    <w:rsid w:val="00581E2A"/>
    <w:rsid w:val="005826AE"/>
    <w:rsid w:val="00583B40"/>
    <w:rsid w:val="00584838"/>
    <w:rsid w:val="005905E5"/>
    <w:rsid w:val="005914CD"/>
    <w:rsid w:val="005A2647"/>
    <w:rsid w:val="005B3A3A"/>
    <w:rsid w:val="005B68F5"/>
    <w:rsid w:val="005C3C2F"/>
    <w:rsid w:val="005C5D3D"/>
    <w:rsid w:val="005C72FB"/>
    <w:rsid w:val="005D01EE"/>
    <w:rsid w:val="005D0C8C"/>
    <w:rsid w:val="005D764E"/>
    <w:rsid w:val="005E19F7"/>
    <w:rsid w:val="005E58CC"/>
    <w:rsid w:val="005E66DF"/>
    <w:rsid w:val="005F4EA8"/>
    <w:rsid w:val="005F59AD"/>
    <w:rsid w:val="005F6771"/>
    <w:rsid w:val="005F715E"/>
    <w:rsid w:val="006018A7"/>
    <w:rsid w:val="00602AFF"/>
    <w:rsid w:val="00604B3A"/>
    <w:rsid w:val="00612E95"/>
    <w:rsid w:val="0061360B"/>
    <w:rsid w:val="0061397F"/>
    <w:rsid w:val="0062069C"/>
    <w:rsid w:val="00621003"/>
    <w:rsid w:val="0062123D"/>
    <w:rsid w:val="00630B96"/>
    <w:rsid w:val="006358A4"/>
    <w:rsid w:val="00637713"/>
    <w:rsid w:val="0064030F"/>
    <w:rsid w:val="006406DE"/>
    <w:rsid w:val="0064242A"/>
    <w:rsid w:val="00645B40"/>
    <w:rsid w:val="006479A0"/>
    <w:rsid w:val="006508CD"/>
    <w:rsid w:val="0065539C"/>
    <w:rsid w:val="00657A8B"/>
    <w:rsid w:val="0066086A"/>
    <w:rsid w:val="00663F61"/>
    <w:rsid w:val="00665D3D"/>
    <w:rsid w:val="006678EE"/>
    <w:rsid w:val="00667C3A"/>
    <w:rsid w:val="00680895"/>
    <w:rsid w:val="006830DA"/>
    <w:rsid w:val="0068569A"/>
    <w:rsid w:val="00685DA9"/>
    <w:rsid w:val="00697ABF"/>
    <w:rsid w:val="00697AEB"/>
    <w:rsid w:val="006A7ACD"/>
    <w:rsid w:val="006B0F29"/>
    <w:rsid w:val="006B2977"/>
    <w:rsid w:val="006B3021"/>
    <w:rsid w:val="006B7C9E"/>
    <w:rsid w:val="006C47BC"/>
    <w:rsid w:val="006C4D1E"/>
    <w:rsid w:val="006C7FA7"/>
    <w:rsid w:val="006D23AC"/>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670B"/>
    <w:rsid w:val="0075716F"/>
    <w:rsid w:val="00765045"/>
    <w:rsid w:val="00765A68"/>
    <w:rsid w:val="0076761A"/>
    <w:rsid w:val="007702EB"/>
    <w:rsid w:val="00770ECE"/>
    <w:rsid w:val="00776E9E"/>
    <w:rsid w:val="0079507C"/>
    <w:rsid w:val="00795EC3"/>
    <w:rsid w:val="007967E5"/>
    <w:rsid w:val="0079783F"/>
    <w:rsid w:val="00797DEA"/>
    <w:rsid w:val="007A54F4"/>
    <w:rsid w:val="007A7FCE"/>
    <w:rsid w:val="007C4ADE"/>
    <w:rsid w:val="007C639C"/>
    <w:rsid w:val="007D0035"/>
    <w:rsid w:val="007D18B7"/>
    <w:rsid w:val="007D5AB9"/>
    <w:rsid w:val="007D5D96"/>
    <w:rsid w:val="007D775E"/>
    <w:rsid w:val="007E228E"/>
    <w:rsid w:val="007E29A3"/>
    <w:rsid w:val="007E49E2"/>
    <w:rsid w:val="007F2F89"/>
    <w:rsid w:val="007F3A68"/>
    <w:rsid w:val="00804355"/>
    <w:rsid w:val="00806C5E"/>
    <w:rsid w:val="00814124"/>
    <w:rsid w:val="008167ED"/>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52D"/>
    <w:rsid w:val="008C3796"/>
    <w:rsid w:val="008C4161"/>
    <w:rsid w:val="008C42AB"/>
    <w:rsid w:val="008C77E0"/>
    <w:rsid w:val="008D0BF7"/>
    <w:rsid w:val="008D18B2"/>
    <w:rsid w:val="008D2CCA"/>
    <w:rsid w:val="008D2FF9"/>
    <w:rsid w:val="008D4274"/>
    <w:rsid w:val="008D7084"/>
    <w:rsid w:val="008E2073"/>
    <w:rsid w:val="008E3FD0"/>
    <w:rsid w:val="008E4047"/>
    <w:rsid w:val="008E671E"/>
    <w:rsid w:val="008E7AD1"/>
    <w:rsid w:val="00901732"/>
    <w:rsid w:val="00904A39"/>
    <w:rsid w:val="00907371"/>
    <w:rsid w:val="009107C0"/>
    <w:rsid w:val="00910C40"/>
    <w:rsid w:val="00913A2B"/>
    <w:rsid w:val="00915D7F"/>
    <w:rsid w:val="00915F82"/>
    <w:rsid w:val="009169DE"/>
    <w:rsid w:val="0092043B"/>
    <w:rsid w:val="009220FE"/>
    <w:rsid w:val="009251F0"/>
    <w:rsid w:val="009266AB"/>
    <w:rsid w:val="00927A70"/>
    <w:rsid w:val="0093008D"/>
    <w:rsid w:val="00931704"/>
    <w:rsid w:val="00932A26"/>
    <w:rsid w:val="00934A54"/>
    <w:rsid w:val="00940606"/>
    <w:rsid w:val="009420F1"/>
    <w:rsid w:val="00943045"/>
    <w:rsid w:val="00943C28"/>
    <w:rsid w:val="009452AA"/>
    <w:rsid w:val="00947ED1"/>
    <w:rsid w:val="00950E71"/>
    <w:rsid w:val="009534D0"/>
    <w:rsid w:val="00955BBE"/>
    <w:rsid w:val="00967C2C"/>
    <w:rsid w:val="00971C4F"/>
    <w:rsid w:val="00972F98"/>
    <w:rsid w:val="009775D2"/>
    <w:rsid w:val="00980206"/>
    <w:rsid w:val="009870F3"/>
    <w:rsid w:val="00990A2E"/>
    <w:rsid w:val="00990AA5"/>
    <w:rsid w:val="0099144D"/>
    <w:rsid w:val="00992088"/>
    <w:rsid w:val="0099280E"/>
    <w:rsid w:val="00996F3A"/>
    <w:rsid w:val="009A1D40"/>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9F69E2"/>
    <w:rsid w:val="00A0032C"/>
    <w:rsid w:val="00A00D93"/>
    <w:rsid w:val="00A0266B"/>
    <w:rsid w:val="00A03958"/>
    <w:rsid w:val="00A046F5"/>
    <w:rsid w:val="00A04765"/>
    <w:rsid w:val="00A106F8"/>
    <w:rsid w:val="00A1249D"/>
    <w:rsid w:val="00A16AD3"/>
    <w:rsid w:val="00A228A3"/>
    <w:rsid w:val="00A237C3"/>
    <w:rsid w:val="00A25BDA"/>
    <w:rsid w:val="00A273CF"/>
    <w:rsid w:val="00A40754"/>
    <w:rsid w:val="00A40C94"/>
    <w:rsid w:val="00A44585"/>
    <w:rsid w:val="00A45617"/>
    <w:rsid w:val="00A47A13"/>
    <w:rsid w:val="00A53DD1"/>
    <w:rsid w:val="00A57508"/>
    <w:rsid w:val="00A670D4"/>
    <w:rsid w:val="00A731FC"/>
    <w:rsid w:val="00A77EEF"/>
    <w:rsid w:val="00A83A54"/>
    <w:rsid w:val="00A85DF4"/>
    <w:rsid w:val="00A867FC"/>
    <w:rsid w:val="00A87CE4"/>
    <w:rsid w:val="00A918D8"/>
    <w:rsid w:val="00A941A7"/>
    <w:rsid w:val="00A9615A"/>
    <w:rsid w:val="00A974D2"/>
    <w:rsid w:val="00A97913"/>
    <w:rsid w:val="00AA03AE"/>
    <w:rsid w:val="00AA4016"/>
    <w:rsid w:val="00AA57D0"/>
    <w:rsid w:val="00AA66E8"/>
    <w:rsid w:val="00AB4321"/>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0821"/>
    <w:rsid w:val="00B3359C"/>
    <w:rsid w:val="00B36266"/>
    <w:rsid w:val="00B421FB"/>
    <w:rsid w:val="00B435DD"/>
    <w:rsid w:val="00B645CA"/>
    <w:rsid w:val="00B65358"/>
    <w:rsid w:val="00B65B51"/>
    <w:rsid w:val="00B669B7"/>
    <w:rsid w:val="00B67D4E"/>
    <w:rsid w:val="00B761CB"/>
    <w:rsid w:val="00B76EB5"/>
    <w:rsid w:val="00B83721"/>
    <w:rsid w:val="00B8448B"/>
    <w:rsid w:val="00B90A9B"/>
    <w:rsid w:val="00B91540"/>
    <w:rsid w:val="00BA407B"/>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64E3"/>
    <w:rsid w:val="00BF722C"/>
    <w:rsid w:val="00C00270"/>
    <w:rsid w:val="00C03530"/>
    <w:rsid w:val="00C054BE"/>
    <w:rsid w:val="00C11BE8"/>
    <w:rsid w:val="00C13073"/>
    <w:rsid w:val="00C136AE"/>
    <w:rsid w:val="00C20B0F"/>
    <w:rsid w:val="00C2162E"/>
    <w:rsid w:val="00C2214C"/>
    <w:rsid w:val="00C22590"/>
    <w:rsid w:val="00C25D94"/>
    <w:rsid w:val="00C31159"/>
    <w:rsid w:val="00C31618"/>
    <w:rsid w:val="00C3268F"/>
    <w:rsid w:val="00C326AB"/>
    <w:rsid w:val="00C33FCC"/>
    <w:rsid w:val="00C355D3"/>
    <w:rsid w:val="00C36173"/>
    <w:rsid w:val="00C400C3"/>
    <w:rsid w:val="00C44909"/>
    <w:rsid w:val="00C44D22"/>
    <w:rsid w:val="00C455D4"/>
    <w:rsid w:val="00C56CDF"/>
    <w:rsid w:val="00C622FD"/>
    <w:rsid w:val="00C63113"/>
    <w:rsid w:val="00C63222"/>
    <w:rsid w:val="00C67304"/>
    <w:rsid w:val="00C701F7"/>
    <w:rsid w:val="00C70E13"/>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15CB2"/>
    <w:rsid w:val="00D2164B"/>
    <w:rsid w:val="00D23E9D"/>
    <w:rsid w:val="00D2771D"/>
    <w:rsid w:val="00D36D42"/>
    <w:rsid w:val="00D37C80"/>
    <w:rsid w:val="00D4165B"/>
    <w:rsid w:val="00D4431E"/>
    <w:rsid w:val="00D541E0"/>
    <w:rsid w:val="00D56704"/>
    <w:rsid w:val="00D60292"/>
    <w:rsid w:val="00D60E8D"/>
    <w:rsid w:val="00D6617D"/>
    <w:rsid w:val="00D74C2A"/>
    <w:rsid w:val="00D75182"/>
    <w:rsid w:val="00D7679A"/>
    <w:rsid w:val="00D82A69"/>
    <w:rsid w:val="00D8372D"/>
    <w:rsid w:val="00D85092"/>
    <w:rsid w:val="00D92D91"/>
    <w:rsid w:val="00D934B2"/>
    <w:rsid w:val="00D97989"/>
    <w:rsid w:val="00D979F2"/>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D2573"/>
    <w:rsid w:val="00DF0516"/>
    <w:rsid w:val="00DF0AD0"/>
    <w:rsid w:val="00E027A4"/>
    <w:rsid w:val="00E10588"/>
    <w:rsid w:val="00E11284"/>
    <w:rsid w:val="00E2024C"/>
    <w:rsid w:val="00E20802"/>
    <w:rsid w:val="00E22A16"/>
    <w:rsid w:val="00E23C15"/>
    <w:rsid w:val="00E33CDB"/>
    <w:rsid w:val="00E36B13"/>
    <w:rsid w:val="00E3722B"/>
    <w:rsid w:val="00E44EF8"/>
    <w:rsid w:val="00E57E2A"/>
    <w:rsid w:val="00E65945"/>
    <w:rsid w:val="00E702C3"/>
    <w:rsid w:val="00E70EF5"/>
    <w:rsid w:val="00E75023"/>
    <w:rsid w:val="00E76314"/>
    <w:rsid w:val="00E8415F"/>
    <w:rsid w:val="00E84352"/>
    <w:rsid w:val="00E86E22"/>
    <w:rsid w:val="00EA45C8"/>
    <w:rsid w:val="00EB7AE7"/>
    <w:rsid w:val="00EC03E9"/>
    <w:rsid w:val="00EC24E2"/>
    <w:rsid w:val="00EC25F7"/>
    <w:rsid w:val="00EC2DD7"/>
    <w:rsid w:val="00EC7367"/>
    <w:rsid w:val="00ED6DCD"/>
    <w:rsid w:val="00EE2DE0"/>
    <w:rsid w:val="00EF32F5"/>
    <w:rsid w:val="00F0394F"/>
    <w:rsid w:val="00F06FD3"/>
    <w:rsid w:val="00F11B2B"/>
    <w:rsid w:val="00F12B2A"/>
    <w:rsid w:val="00F13188"/>
    <w:rsid w:val="00F14582"/>
    <w:rsid w:val="00F15700"/>
    <w:rsid w:val="00F26E83"/>
    <w:rsid w:val="00F32703"/>
    <w:rsid w:val="00F36A73"/>
    <w:rsid w:val="00F36AF7"/>
    <w:rsid w:val="00F37FFB"/>
    <w:rsid w:val="00F4039D"/>
    <w:rsid w:val="00F4298F"/>
    <w:rsid w:val="00F47495"/>
    <w:rsid w:val="00F559E3"/>
    <w:rsid w:val="00F56617"/>
    <w:rsid w:val="00F570FC"/>
    <w:rsid w:val="00F57943"/>
    <w:rsid w:val="00F70367"/>
    <w:rsid w:val="00F87FCD"/>
    <w:rsid w:val="00F9116E"/>
    <w:rsid w:val="00F91CEB"/>
    <w:rsid w:val="00F92917"/>
    <w:rsid w:val="00F92B13"/>
    <w:rsid w:val="00F93AF7"/>
    <w:rsid w:val="00F97AC4"/>
    <w:rsid w:val="00FA3DEA"/>
    <w:rsid w:val="00FA4F71"/>
    <w:rsid w:val="00FA6880"/>
    <w:rsid w:val="00FB090D"/>
    <w:rsid w:val="00FB5E34"/>
    <w:rsid w:val="00FC20A7"/>
    <w:rsid w:val="00FC222E"/>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paragraph" w:customStyle="1" w:styleId="1f2">
    <w:name w:val="Абзац списка1"/>
    <w:basedOn w:val="a"/>
    <w:rsid w:val="00361851"/>
    <w:pPr>
      <w:spacing w:after="200" w:line="276" w:lineRule="auto"/>
      <w:ind w:left="720" w:firstLine="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283152527">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BBDE1-D66C-4DCD-B37C-3FB30150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101</TotalTime>
  <Pages>8</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Приёменая</cp:lastModifiedBy>
  <cp:revision>113</cp:revision>
  <cp:lastPrinted>2019-03-27T06:58:00Z</cp:lastPrinted>
  <dcterms:created xsi:type="dcterms:W3CDTF">2020-01-28T10:51:00Z</dcterms:created>
  <dcterms:modified xsi:type="dcterms:W3CDTF">2020-02-28T06:16:00Z</dcterms:modified>
</cp:coreProperties>
</file>