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0E" w:rsidRPr="00A81E42" w:rsidRDefault="00F65F0E" w:rsidP="00F65F0E">
      <w:pPr>
        <w:spacing w:line="240" w:lineRule="auto"/>
        <w:jc w:val="right"/>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537ACD">
        <w:rPr>
          <w:rFonts w:ascii="Times New Roman" w:hAnsi="Times New Roman"/>
          <w:sz w:val="28"/>
          <w:szCs w:val="28"/>
        </w:rPr>
        <w:t>17</w:t>
      </w:r>
      <w:r w:rsidRPr="001D6DA0">
        <w:rPr>
          <w:rFonts w:ascii="Times New Roman" w:hAnsi="Times New Roman"/>
          <w:sz w:val="28"/>
          <w:szCs w:val="28"/>
        </w:rPr>
        <w:t xml:space="preserve">» </w:t>
      </w:r>
      <w:r w:rsidR="00537ACD">
        <w:rPr>
          <w:rFonts w:ascii="Times New Roman" w:hAnsi="Times New Roman"/>
          <w:sz w:val="28"/>
          <w:szCs w:val="28"/>
        </w:rPr>
        <w:t xml:space="preserve">января </w:t>
      </w:r>
      <w:r w:rsidRPr="001D6DA0">
        <w:rPr>
          <w:rFonts w:ascii="Times New Roman" w:hAnsi="Times New Roman"/>
          <w:sz w:val="28"/>
          <w:szCs w:val="28"/>
        </w:rPr>
        <w:t>201</w:t>
      </w:r>
      <w:r w:rsidR="00F65F0E">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537ACD">
        <w:rPr>
          <w:rFonts w:ascii="Times New Roman" w:hAnsi="Times New Roman"/>
          <w:sz w:val="28"/>
          <w:szCs w:val="28"/>
        </w:rPr>
        <w:t xml:space="preserve"> 16</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12067E" w:rsidRDefault="001D6DA0" w:rsidP="00C72C1D">
      <w:pPr>
        <w:shd w:val="clear" w:color="auto" w:fill="FFFFFF"/>
        <w:spacing w:line="240" w:lineRule="atLeast"/>
        <w:ind w:hanging="180"/>
        <w:jc w:val="center"/>
        <w:rPr>
          <w:rFonts w:ascii="Times New Roman" w:hAnsi="Times New Roman"/>
          <w:b/>
          <w:sz w:val="28"/>
          <w:szCs w:val="28"/>
        </w:rPr>
      </w:pPr>
      <w:r w:rsidRPr="0012067E">
        <w:rPr>
          <w:rFonts w:ascii="Times New Roman" w:hAnsi="Times New Roman"/>
          <w:b/>
          <w:bCs/>
          <w:sz w:val="28"/>
          <w:szCs w:val="28"/>
        </w:rPr>
        <w:t>«</w:t>
      </w:r>
      <w:r w:rsidRPr="0012067E">
        <w:rPr>
          <w:rFonts w:ascii="Times New Roman" w:hAnsi="Times New Roman"/>
          <w:b/>
          <w:sz w:val="28"/>
          <w:szCs w:val="28"/>
        </w:rPr>
        <w:t xml:space="preserve">Об утверждении программы </w:t>
      </w:r>
      <w:proofErr w:type="gramStart"/>
      <w:r w:rsidRPr="0012067E">
        <w:rPr>
          <w:rFonts w:ascii="Times New Roman" w:hAnsi="Times New Roman"/>
          <w:b/>
          <w:sz w:val="28"/>
          <w:szCs w:val="28"/>
        </w:rPr>
        <w:t>комплексного</w:t>
      </w:r>
      <w:proofErr w:type="gramEnd"/>
    </w:p>
    <w:p w:rsidR="001D6DA0" w:rsidRPr="0012067E" w:rsidRDefault="001D6DA0" w:rsidP="00C72C1D">
      <w:pPr>
        <w:shd w:val="clear" w:color="auto" w:fill="FFFFFF"/>
        <w:spacing w:line="240" w:lineRule="atLeast"/>
        <w:ind w:hanging="180"/>
        <w:jc w:val="center"/>
        <w:rPr>
          <w:rFonts w:ascii="Times New Roman" w:hAnsi="Times New Roman"/>
          <w:b/>
          <w:sz w:val="28"/>
          <w:szCs w:val="28"/>
        </w:rPr>
      </w:pPr>
      <w:r w:rsidRPr="0012067E">
        <w:rPr>
          <w:rFonts w:ascii="Times New Roman" w:hAnsi="Times New Roman"/>
          <w:b/>
          <w:sz w:val="28"/>
          <w:szCs w:val="28"/>
        </w:rPr>
        <w:t>развития систем</w:t>
      </w:r>
      <w:r w:rsidR="0012067E">
        <w:rPr>
          <w:rFonts w:ascii="Times New Roman" w:hAnsi="Times New Roman"/>
          <w:b/>
          <w:sz w:val="28"/>
          <w:szCs w:val="28"/>
        </w:rPr>
        <w:t>ы</w:t>
      </w:r>
      <w:r w:rsidRPr="0012067E">
        <w:rPr>
          <w:rFonts w:ascii="Times New Roman" w:hAnsi="Times New Roman"/>
          <w:b/>
          <w:sz w:val="28"/>
          <w:szCs w:val="28"/>
        </w:rPr>
        <w:t xml:space="preserve"> транспортной  инфраструктуры</w:t>
      </w:r>
      <w:r w:rsidR="00C72C1D" w:rsidRPr="0012067E">
        <w:rPr>
          <w:rFonts w:ascii="Times New Roman" w:hAnsi="Times New Roman"/>
          <w:b/>
          <w:sz w:val="28"/>
          <w:szCs w:val="28"/>
        </w:rPr>
        <w:t xml:space="preserve"> улично-дорожной сети</w:t>
      </w:r>
    </w:p>
    <w:p w:rsidR="001D6DA0" w:rsidRPr="0012067E" w:rsidRDefault="001D6DA0" w:rsidP="00C72C1D">
      <w:pPr>
        <w:shd w:val="clear" w:color="auto" w:fill="FFFFFF"/>
        <w:spacing w:line="240" w:lineRule="atLeast"/>
        <w:ind w:hanging="180"/>
        <w:jc w:val="center"/>
        <w:rPr>
          <w:rFonts w:ascii="Times New Roman" w:hAnsi="Times New Roman"/>
          <w:b/>
          <w:sz w:val="28"/>
          <w:szCs w:val="28"/>
        </w:rPr>
      </w:pPr>
      <w:r w:rsidRPr="0012067E">
        <w:rPr>
          <w:rFonts w:ascii="Times New Roman" w:hAnsi="Times New Roman"/>
          <w:b/>
          <w:sz w:val="28"/>
          <w:szCs w:val="28"/>
        </w:rPr>
        <w:t>сельского поселения «</w:t>
      </w:r>
      <w:r w:rsidR="00222714" w:rsidRPr="0012067E">
        <w:rPr>
          <w:rFonts w:ascii="Times New Roman" w:hAnsi="Times New Roman"/>
          <w:b/>
          <w:sz w:val="28"/>
          <w:szCs w:val="28"/>
        </w:rPr>
        <w:t>Едине</w:t>
      </w:r>
      <w:r w:rsidR="00FC2263" w:rsidRPr="0012067E">
        <w:rPr>
          <w:rFonts w:ascii="Times New Roman" w:hAnsi="Times New Roman"/>
          <w:b/>
          <w:sz w:val="28"/>
          <w:szCs w:val="28"/>
        </w:rPr>
        <w:t>н</w:t>
      </w:r>
      <w:r w:rsidRPr="0012067E">
        <w:rPr>
          <w:rFonts w:ascii="Times New Roman" w:hAnsi="Times New Roman"/>
          <w:b/>
          <w:sz w:val="28"/>
          <w:szCs w:val="28"/>
        </w:rPr>
        <w:t>ское»</w:t>
      </w:r>
      <w:r w:rsidR="00C72C1D" w:rsidRPr="0012067E">
        <w:rPr>
          <w:rFonts w:ascii="Times New Roman" w:hAnsi="Times New Roman"/>
          <w:b/>
          <w:sz w:val="28"/>
          <w:szCs w:val="28"/>
        </w:rPr>
        <w:t xml:space="preserve"> и подъезд к с. Караксар (школьный маршрут)</w:t>
      </w:r>
      <w:r w:rsidRPr="0012067E">
        <w:rPr>
          <w:rFonts w:ascii="Times New Roman" w:hAnsi="Times New Roman"/>
          <w:b/>
          <w:sz w:val="28"/>
          <w:szCs w:val="28"/>
        </w:rPr>
        <w:t xml:space="preserve">, </w:t>
      </w:r>
      <w:proofErr w:type="gramStart"/>
      <w:r w:rsidRPr="0012067E">
        <w:rPr>
          <w:rFonts w:ascii="Times New Roman" w:hAnsi="Times New Roman"/>
          <w:b/>
          <w:sz w:val="28"/>
          <w:szCs w:val="28"/>
        </w:rPr>
        <w:t>расположен</w:t>
      </w:r>
      <w:r w:rsidRPr="00FD7A9A">
        <w:rPr>
          <w:rFonts w:ascii="Times New Roman" w:hAnsi="Times New Roman"/>
          <w:b/>
          <w:sz w:val="28"/>
          <w:szCs w:val="28"/>
        </w:rPr>
        <w:t>н</w:t>
      </w:r>
      <w:r w:rsidR="00FD7A9A" w:rsidRPr="00FD7A9A">
        <w:rPr>
          <w:rFonts w:ascii="Times New Roman" w:hAnsi="Times New Roman"/>
          <w:b/>
          <w:sz w:val="28"/>
          <w:szCs w:val="28"/>
        </w:rPr>
        <w:t>ы</w:t>
      </w:r>
      <w:r w:rsidR="00FD7A9A">
        <w:rPr>
          <w:rFonts w:ascii="Times New Roman" w:hAnsi="Times New Roman"/>
          <w:b/>
          <w:sz w:val="28"/>
          <w:szCs w:val="28"/>
        </w:rPr>
        <w:t>х</w:t>
      </w:r>
      <w:proofErr w:type="gramEnd"/>
      <w:r w:rsidR="00C72C1D" w:rsidRPr="0012067E">
        <w:rPr>
          <w:rFonts w:ascii="Times New Roman" w:hAnsi="Times New Roman"/>
          <w:b/>
          <w:sz w:val="28"/>
          <w:szCs w:val="28"/>
        </w:rPr>
        <w:t xml:space="preserve"> </w:t>
      </w:r>
      <w:r w:rsidRPr="0012067E">
        <w:rPr>
          <w:rFonts w:ascii="Times New Roman" w:hAnsi="Times New Roman"/>
          <w:b/>
          <w:sz w:val="28"/>
          <w:szCs w:val="28"/>
        </w:rPr>
        <w:t>на территории  муниципального района</w:t>
      </w:r>
      <w:r w:rsidR="00C72C1D" w:rsidRPr="0012067E">
        <w:rPr>
          <w:rFonts w:ascii="Times New Roman" w:hAnsi="Times New Roman"/>
          <w:b/>
          <w:sz w:val="28"/>
          <w:szCs w:val="28"/>
        </w:rPr>
        <w:t xml:space="preserve"> </w:t>
      </w:r>
      <w:r w:rsidRPr="0012067E">
        <w:rPr>
          <w:rFonts w:ascii="Times New Roman" w:hAnsi="Times New Roman"/>
          <w:b/>
          <w:sz w:val="28"/>
          <w:szCs w:val="28"/>
        </w:rPr>
        <w:t>«Оловяннинский район»  на 201</w:t>
      </w:r>
      <w:r w:rsidR="00C72C1D" w:rsidRPr="0012067E">
        <w:rPr>
          <w:rFonts w:ascii="Times New Roman" w:hAnsi="Times New Roman"/>
          <w:b/>
          <w:sz w:val="28"/>
          <w:szCs w:val="28"/>
        </w:rPr>
        <w:t>8</w:t>
      </w:r>
      <w:r w:rsidRPr="0012067E">
        <w:rPr>
          <w:rFonts w:ascii="Times New Roman" w:hAnsi="Times New Roman"/>
          <w:b/>
          <w:sz w:val="28"/>
          <w:szCs w:val="28"/>
        </w:rPr>
        <w:t xml:space="preserve"> – 2020 годы</w:t>
      </w:r>
      <w:r w:rsidR="00C72C1D" w:rsidRPr="0012067E">
        <w:rPr>
          <w:rFonts w:ascii="Times New Roman" w:hAnsi="Times New Roman"/>
          <w:b/>
          <w:sz w:val="28"/>
          <w:szCs w:val="28"/>
        </w:rPr>
        <w:t xml:space="preserve"> </w:t>
      </w:r>
      <w:r w:rsidRPr="0012067E">
        <w:rPr>
          <w:rFonts w:ascii="Times New Roman" w:hAnsi="Times New Roman"/>
          <w:b/>
          <w:sz w:val="28"/>
          <w:szCs w:val="28"/>
        </w:rPr>
        <w:t>с перспективой до 2032 год»</w:t>
      </w:r>
    </w:p>
    <w:p w:rsidR="001D6DA0" w:rsidRPr="001D6DA0" w:rsidRDefault="001D6DA0" w:rsidP="001D6DA0">
      <w:pPr>
        <w:autoSpaceDN w:val="0"/>
        <w:adjustRightInd w:val="0"/>
        <w:outlineLvl w:val="0"/>
        <w:rPr>
          <w:rFonts w:ascii="Times New Roman" w:hAnsi="Times New Roman"/>
          <w:sz w:val="28"/>
          <w:szCs w:val="28"/>
        </w:rPr>
      </w:pPr>
    </w:p>
    <w:p w:rsidR="001D6DA0" w:rsidRDefault="00EB1015" w:rsidP="00EB1015">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w:t>
      </w:r>
      <w:r w:rsidR="0012067E" w:rsidRPr="0012067E">
        <w:rPr>
          <w:rFonts w:ascii="Times New Roman" w:hAnsi="Times New Roman"/>
          <w:sz w:val="28"/>
          <w:szCs w:val="28"/>
        </w:rPr>
        <w:t>улично-дорожной сети</w:t>
      </w:r>
      <w:r w:rsidR="0012067E" w:rsidRPr="001D6DA0">
        <w:rPr>
          <w:rFonts w:ascii="Times New Roman" w:hAnsi="Times New Roman"/>
          <w:sz w:val="28"/>
          <w:szCs w:val="28"/>
        </w:rPr>
        <w:t xml:space="preserve"> </w:t>
      </w:r>
      <w:r w:rsidR="001D6DA0" w:rsidRPr="001D6DA0">
        <w:rPr>
          <w:rFonts w:ascii="Times New Roman" w:hAnsi="Times New Roman"/>
          <w:sz w:val="28"/>
          <w:szCs w:val="28"/>
        </w:rPr>
        <w:t>сельского поселения «</w:t>
      </w:r>
      <w:r w:rsidR="00222714">
        <w:rPr>
          <w:rFonts w:ascii="Times New Roman" w:hAnsi="Times New Roman"/>
          <w:sz w:val="28"/>
          <w:szCs w:val="28"/>
        </w:rPr>
        <w:t>Единен</w:t>
      </w:r>
      <w:r w:rsidR="00FC2263">
        <w:rPr>
          <w:rFonts w:ascii="Times New Roman" w:hAnsi="Times New Roman"/>
          <w:sz w:val="28"/>
          <w:szCs w:val="28"/>
        </w:rPr>
        <w:t>ское</w:t>
      </w:r>
      <w:r w:rsidR="001D6DA0" w:rsidRPr="001D6DA0">
        <w:rPr>
          <w:rFonts w:ascii="Times New Roman" w:hAnsi="Times New Roman"/>
          <w:sz w:val="28"/>
          <w:szCs w:val="28"/>
        </w:rPr>
        <w:t>»</w:t>
      </w:r>
      <w:r w:rsidR="0012067E">
        <w:rPr>
          <w:rFonts w:ascii="Times New Roman" w:hAnsi="Times New Roman"/>
          <w:sz w:val="28"/>
          <w:szCs w:val="28"/>
        </w:rPr>
        <w:t xml:space="preserve"> и подъезд к с. Караксар (школьный</w:t>
      </w:r>
      <w:proofErr w:type="gramEnd"/>
      <w:r w:rsidR="0012067E">
        <w:rPr>
          <w:rFonts w:ascii="Times New Roman" w:hAnsi="Times New Roman"/>
          <w:sz w:val="28"/>
          <w:szCs w:val="28"/>
        </w:rPr>
        <w:t xml:space="preserve"> маршрут)</w:t>
      </w:r>
      <w:r w:rsidR="001D6DA0" w:rsidRPr="001D6DA0">
        <w:rPr>
          <w:rFonts w:ascii="Times New Roman" w:hAnsi="Times New Roman"/>
          <w:sz w:val="28"/>
          <w:szCs w:val="28"/>
        </w:rPr>
        <w:t xml:space="preserve">, </w:t>
      </w:r>
      <w:proofErr w:type="gramStart"/>
      <w:r w:rsidR="001D6DA0" w:rsidRPr="001D6DA0">
        <w:rPr>
          <w:rFonts w:ascii="Times New Roman" w:hAnsi="Times New Roman"/>
          <w:sz w:val="28"/>
          <w:szCs w:val="28"/>
        </w:rPr>
        <w:t>расположен</w:t>
      </w:r>
      <w:r w:rsidR="001D6DA0" w:rsidRPr="00FD7A9A">
        <w:rPr>
          <w:rFonts w:ascii="Times New Roman" w:hAnsi="Times New Roman"/>
          <w:sz w:val="28"/>
          <w:szCs w:val="28"/>
        </w:rPr>
        <w:t>н</w:t>
      </w:r>
      <w:r w:rsidR="00FD7A9A" w:rsidRPr="00FD7A9A">
        <w:rPr>
          <w:rFonts w:ascii="Times New Roman" w:hAnsi="Times New Roman"/>
          <w:sz w:val="28"/>
          <w:szCs w:val="28"/>
        </w:rPr>
        <w:t>ы</w:t>
      </w:r>
      <w:r w:rsidR="00FD7A9A">
        <w:rPr>
          <w:rFonts w:ascii="Times New Roman" w:hAnsi="Times New Roman"/>
          <w:sz w:val="28"/>
          <w:szCs w:val="28"/>
        </w:rPr>
        <w:t>х</w:t>
      </w:r>
      <w:proofErr w:type="gramEnd"/>
      <w:r w:rsidR="001D6DA0" w:rsidRPr="001D6DA0">
        <w:rPr>
          <w:rFonts w:ascii="Times New Roman" w:hAnsi="Times New Roman"/>
          <w:sz w:val="28"/>
          <w:szCs w:val="28"/>
        </w:rPr>
        <w:t xml:space="preserve"> на территории муниципального района «Оловяннинский район», администрация муниципального района «Оловяннинский район» </w:t>
      </w:r>
    </w:p>
    <w:p w:rsidR="00F65F0E" w:rsidRPr="001D6DA0" w:rsidRDefault="00F65F0E" w:rsidP="001D6DA0">
      <w:pPr>
        <w:ind w:firstLine="709"/>
        <w:rPr>
          <w:rFonts w:ascii="Times New Roman" w:hAnsi="Times New Roman"/>
          <w:sz w:val="28"/>
          <w:szCs w:val="28"/>
        </w:rPr>
      </w:pPr>
    </w:p>
    <w:p w:rsidR="00F65F0E" w:rsidRDefault="001D6DA0" w:rsidP="00F65F0E">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F65F0E" w:rsidRPr="001D6DA0" w:rsidRDefault="00F65F0E" w:rsidP="00F65F0E">
      <w:pPr>
        <w:rPr>
          <w:rFonts w:ascii="Times New Roman" w:hAnsi="Times New Roman"/>
          <w:b/>
          <w:sz w:val="28"/>
          <w:szCs w:val="28"/>
        </w:rPr>
      </w:pP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12067E">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C72C1D">
        <w:rPr>
          <w:rFonts w:ascii="Times New Roman" w:hAnsi="Times New Roman"/>
          <w:sz w:val="28"/>
          <w:szCs w:val="28"/>
        </w:rPr>
        <w:t xml:space="preserve">улично-дорожной сети </w:t>
      </w:r>
      <w:r w:rsidRPr="001D6DA0">
        <w:rPr>
          <w:rFonts w:ascii="Times New Roman" w:hAnsi="Times New Roman"/>
          <w:sz w:val="28"/>
          <w:szCs w:val="28"/>
        </w:rPr>
        <w:t>сельского поселения «</w:t>
      </w:r>
      <w:r w:rsidR="00222714">
        <w:rPr>
          <w:rFonts w:ascii="Times New Roman" w:hAnsi="Times New Roman"/>
          <w:sz w:val="28"/>
          <w:szCs w:val="28"/>
        </w:rPr>
        <w:t>Едине</w:t>
      </w:r>
      <w:r w:rsidR="00FC2263">
        <w:rPr>
          <w:rFonts w:ascii="Times New Roman" w:hAnsi="Times New Roman"/>
          <w:sz w:val="28"/>
          <w:szCs w:val="28"/>
        </w:rPr>
        <w:t>н</w:t>
      </w:r>
      <w:r w:rsidRPr="001D6DA0">
        <w:rPr>
          <w:rFonts w:ascii="Times New Roman" w:hAnsi="Times New Roman"/>
          <w:sz w:val="28"/>
          <w:szCs w:val="28"/>
        </w:rPr>
        <w:t xml:space="preserve">ское», </w:t>
      </w:r>
      <w:r w:rsidR="00C72C1D">
        <w:rPr>
          <w:rFonts w:ascii="Times New Roman" w:hAnsi="Times New Roman"/>
          <w:sz w:val="28"/>
          <w:szCs w:val="28"/>
        </w:rPr>
        <w:t xml:space="preserve">и подъезд к с. Караксар (школьный маршрут), </w:t>
      </w:r>
      <w:proofErr w:type="gramStart"/>
      <w:r w:rsidRPr="001D6DA0">
        <w:rPr>
          <w:rFonts w:ascii="Times New Roman" w:hAnsi="Times New Roman"/>
          <w:sz w:val="28"/>
          <w:szCs w:val="28"/>
        </w:rPr>
        <w:t>расположен</w:t>
      </w:r>
      <w:r w:rsidRPr="00FD7A9A">
        <w:rPr>
          <w:rFonts w:ascii="Times New Roman" w:hAnsi="Times New Roman"/>
          <w:sz w:val="28"/>
          <w:szCs w:val="28"/>
        </w:rPr>
        <w:t>н</w:t>
      </w:r>
      <w:r w:rsidR="00FD7A9A" w:rsidRPr="00FD7A9A">
        <w:rPr>
          <w:rFonts w:ascii="Times New Roman" w:hAnsi="Times New Roman"/>
          <w:sz w:val="28"/>
          <w:szCs w:val="28"/>
        </w:rPr>
        <w:t>ы</w:t>
      </w:r>
      <w:r w:rsidR="00FD7A9A">
        <w:rPr>
          <w:rFonts w:ascii="Times New Roman" w:hAnsi="Times New Roman"/>
          <w:sz w:val="28"/>
          <w:szCs w:val="28"/>
        </w:rPr>
        <w:t>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C72C1D">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Председателя муниципального казенного учреждения Комитет по управления муниципальным имуществом.</w:t>
      </w:r>
    </w:p>
    <w:p w:rsidR="00642CC6" w:rsidRPr="001D6DA0" w:rsidRDefault="00642CC6"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642CC6" w:rsidP="001D6DA0">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w:t>
      </w:r>
      <w:r w:rsidRPr="00C72C1D">
        <w:rPr>
          <w:rFonts w:ascii="Times New Roman" w:hAnsi="Times New Roman"/>
          <w:sz w:val="28"/>
          <w:szCs w:val="28"/>
        </w:rPr>
        <w:t>Постановлением</w:t>
      </w:r>
      <w:r w:rsidRPr="001D6DA0">
        <w:rPr>
          <w:rFonts w:ascii="Times New Roman" w:hAnsi="Times New Roman"/>
          <w:sz w:val="28"/>
          <w:szCs w:val="28"/>
        </w:rPr>
        <w:t xml:space="preserve">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537ACD">
        <w:rPr>
          <w:rFonts w:ascii="Times New Roman" w:hAnsi="Times New Roman"/>
          <w:spacing w:val="20"/>
          <w:sz w:val="28"/>
          <w:szCs w:val="28"/>
        </w:rPr>
        <w:t>17</w:t>
      </w:r>
      <w:r w:rsidRPr="001D6DA0">
        <w:rPr>
          <w:rFonts w:ascii="Times New Roman" w:hAnsi="Times New Roman"/>
          <w:spacing w:val="20"/>
          <w:sz w:val="28"/>
          <w:szCs w:val="28"/>
        </w:rPr>
        <w:t xml:space="preserve">» </w:t>
      </w:r>
      <w:r w:rsidR="00537ACD">
        <w:rPr>
          <w:rFonts w:ascii="Times New Roman" w:hAnsi="Times New Roman"/>
          <w:spacing w:val="20"/>
          <w:sz w:val="28"/>
          <w:szCs w:val="28"/>
        </w:rPr>
        <w:t xml:space="preserve">января </w:t>
      </w:r>
      <w:r w:rsidRPr="001D6DA0">
        <w:rPr>
          <w:rFonts w:ascii="Times New Roman" w:hAnsi="Times New Roman"/>
          <w:spacing w:val="20"/>
          <w:sz w:val="28"/>
          <w:szCs w:val="28"/>
        </w:rPr>
        <w:t>201</w:t>
      </w:r>
      <w:r w:rsidR="00F65F0E">
        <w:rPr>
          <w:rFonts w:ascii="Times New Roman" w:hAnsi="Times New Roman"/>
          <w:spacing w:val="20"/>
          <w:sz w:val="28"/>
          <w:szCs w:val="28"/>
        </w:rPr>
        <w:t>8</w:t>
      </w:r>
      <w:r w:rsidRPr="001D6DA0">
        <w:rPr>
          <w:rFonts w:ascii="Times New Roman" w:hAnsi="Times New Roman"/>
          <w:spacing w:val="20"/>
          <w:sz w:val="28"/>
          <w:szCs w:val="28"/>
        </w:rPr>
        <w:t>г.                                  №</w:t>
      </w:r>
      <w:r w:rsidR="00537ACD">
        <w:rPr>
          <w:rFonts w:ascii="Times New Roman" w:hAnsi="Times New Roman"/>
          <w:spacing w:val="20"/>
          <w:sz w:val="28"/>
          <w:szCs w:val="28"/>
        </w:rPr>
        <w:t xml:space="preserve"> 16</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bookmarkStart w:id="0" w:name="_GoBack"/>
      <w:bookmarkEnd w:id="0"/>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C72C1D">
      <w:pPr>
        <w:shd w:val="clear" w:color="auto" w:fill="FFFFFF"/>
        <w:spacing w:line="240" w:lineRule="atLeast"/>
        <w:ind w:firstLine="0"/>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12067E">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1D6DA0" w:rsidRPr="001D6DA0" w:rsidRDefault="0012067E" w:rsidP="001D6DA0">
      <w:pPr>
        <w:shd w:val="clear" w:color="auto" w:fill="FFFFFF"/>
        <w:spacing w:line="240" w:lineRule="atLeast"/>
        <w:ind w:hanging="180"/>
        <w:jc w:val="center"/>
        <w:rPr>
          <w:rFonts w:ascii="Times New Roman" w:hAnsi="Times New Roman"/>
          <w:b/>
          <w:color w:val="000000"/>
          <w:sz w:val="28"/>
          <w:szCs w:val="28"/>
        </w:rPr>
      </w:pPr>
      <w:r>
        <w:rPr>
          <w:rFonts w:ascii="Times New Roman" w:hAnsi="Times New Roman"/>
          <w:b/>
          <w:sz w:val="28"/>
          <w:szCs w:val="28"/>
        </w:rPr>
        <w:t>у</w:t>
      </w:r>
      <w:r w:rsidR="00C72C1D">
        <w:rPr>
          <w:rFonts w:ascii="Times New Roman" w:hAnsi="Times New Roman"/>
          <w:b/>
          <w:sz w:val="28"/>
          <w:szCs w:val="28"/>
        </w:rPr>
        <w:t xml:space="preserve">лично-дорожной сети </w:t>
      </w:r>
      <w:r w:rsidR="001D6DA0" w:rsidRPr="001D6DA0">
        <w:rPr>
          <w:rFonts w:ascii="Times New Roman" w:hAnsi="Times New Roman"/>
          <w:b/>
          <w:sz w:val="28"/>
          <w:szCs w:val="28"/>
        </w:rPr>
        <w:t>сельского поселения «</w:t>
      </w:r>
      <w:r w:rsidR="00222714">
        <w:rPr>
          <w:rFonts w:ascii="Times New Roman" w:hAnsi="Times New Roman"/>
          <w:b/>
          <w:sz w:val="28"/>
          <w:szCs w:val="28"/>
        </w:rPr>
        <w:t>Едине</w:t>
      </w:r>
      <w:r w:rsidR="00FC2263">
        <w:rPr>
          <w:rFonts w:ascii="Times New Roman" w:hAnsi="Times New Roman"/>
          <w:b/>
          <w:sz w:val="28"/>
          <w:szCs w:val="28"/>
        </w:rPr>
        <w:t>н</w:t>
      </w:r>
      <w:r w:rsidR="001D6DA0" w:rsidRPr="001D6DA0">
        <w:rPr>
          <w:rFonts w:ascii="Times New Roman" w:hAnsi="Times New Roman"/>
          <w:b/>
          <w:sz w:val="28"/>
          <w:szCs w:val="28"/>
        </w:rPr>
        <w:t>ское»</w:t>
      </w:r>
      <w:r w:rsidR="00C72C1D">
        <w:rPr>
          <w:rFonts w:ascii="Times New Roman" w:hAnsi="Times New Roman"/>
          <w:b/>
          <w:sz w:val="28"/>
          <w:szCs w:val="28"/>
        </w:rPr>
        <w:t xml:space="preserve"> и подъезд</w:t>
      </w:r>
      <w:r w:rsidR="00037D78">
        <w:rPr>
          <w:rFonts w:ascii="Times New Roman" w:hAnsi="Times New Roman"/>
          <w:b/>
          <w:sz w:val="28"/>
          <w:szCs w:val="28"/>
        </w:rPr>
        <w:t>а</w:t>
      </w:r>
      <w:r w:rsidR="00C72C1D">
        <w:rPr>
          <w:rFonts w:ascii="Times New Roman" w:hAnsi="Times New Roman"/>
          <w:b/>
          <w:sz w:val="28"/>
          <w:szCs w:val="28"/>
        </w:rPr>
        <w:t xml:space="preserve"> к с. Караксар (школьный маршрут)</w:t>
      </w:r>
      <w:r w:rsidR="001D6DA0" w:rsidRPr="001D6DA0">
        <w:rPr>
          <w:rFonts w:ascii="Times New Roman" w:hAnsi="Times New Roman"/>
          <w:b/>
          <w:sz w:val="28"/>
          <w:szCs w:val="28"/>
        </w:rPr>
        <w:t xml:space="preserve">, </w:t>
      </w:r>
      <w:proofErr w:type="gramStart"/>
      <w:r w:rsidR="001D6DA0" w:rsidRPr="001D6DA0">
        <w:rPr>
          <w:rFonts w:ascii="Times New Roman" w:hAnsi="Times New Roman"/>
          <w:b/>
          <w:sz w:val="28"/>
          <w:szCs w:val="28"/>
        </w:rPr>
        <w:t>расположен</w:t>
      </w:r>
      <w:r w:rsidR="001D6DA0" w:rsidRPr="00FD7A9A">
        <w:rPr>
          <w:rFonts w:ascii="Times New Roman" w:hAnsi="Times New Roman"/>
          <w:b/>
          <w:sz w:val="28"/>
          <w:szCs w:val="28"/>
        </w:rPr>
        <w:t>н</w:t>
      </w:r>
      <w:r w:rsidR="00FD7A9A" w:rsidRPr="00FD7A9A">
        <w:rPr>
          <w:rFonts w:ascii="Times New Roman" w:hAnsi="Times New Roman"/>
          <w:b/>
          <w:sz w:val="28"/>
          <w:szCs w:val="28"/>
        </w:rPr>
        <w:t>ы</w:t>
      </w:r>
      <w:r w:rsidR="00FD7A9A">
        <w:rPr>
          <w:rFonts w:ascii="Times New Roman" w:hAnsi="Times New Roman"/>
          <w:b/>
          <w:sz w:val="28"/>
          <w:szCs w:val="28"/>
        </w:rPr>
        <w:t>х</w:t>
      </w:r>
      <w:proofErr w:type="gramEnd"/>
      <w:r w:rsidR="001D6DA0" w:rsidRPr="001D6DA0">
        <w:rPr>
          <w:rFonts w:ascii="Times New Roman" w:hAnsi="Times New Roman"/>
          <w:b/>
          <w:sz w:val="28"/>
          <w:szCs w:val="28"/>
        </w:rPr>
        <w:t xml:space="preserve"> на территории  муниципального района «Оловяннинский район»  на 201</w:t>
      </w:r>
      <w:r w:rsidR="00C72C1D">
        <w:rPr>
          <w:rFonts w:ascii="Times New Roman" w:hAnsi="Times New Roman"/>
          <w:b/>
          <w:sz w:val="28"/>
          <w:szCs w:val="28"/>
        </w:rPr>
        <w:t>8</w:t>
      </w:r>
      <w:r w:rsidR="001D6DA0" w:rsidRPr="001D6DA0">
        <w:rPr>
          <w:rFonts w:ascii="Times New Roman" w:hAnsi="Times New Roman"/>
          <w:b/>
          <w:sz w:val="28"/>
          <w:szCs w:val="28"/>
        </w:rPr>
        <w:t xml:space="preserve"> – 2020 годы с перспективой до 2032 года</w:t>
      </w:r>
      <w:r w:rsidR="001D6DA0"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rPr>
          <w:rFonts w:ascii="Times New Roman" w:hAnsi="Times New Roman"/>
          <w:szCs w:val="24"/>
        </w:rPr>
      </w:pPr>
    </w:p>
    <w:p w:rsidR="00C72C1D" w:rsidRDefault="00C72C1D" w:rsidP="001D6DA0">
      <w:pPr>
        <w:rPr>
          <w:rFonts w:ascii="Times New Roman" w:hAnsi="Times New Roman"/>
          <w:szCs w:val="24"/>
        </w:rPr>
      </w:pPr>
    </w:p>
    <w:p w:rsidR="00C72C1D" w:rsidRPr="001D6DA0" w:rsidRDefault="00C72C1D" w:rsidP="001D6DA0">
      <w:pPr>
        <w:rPr>
          <w:rFonts w:ascii="Times New Roman" w:hAnsi="Times New Roman"/>
          <w:szCs w:val="24"/>
        </w:rPr>
      </w:pPr>
    </w:p>
    <w:p w:rsidR="001D6DA0" w:rsidRDefault="001D6DA0" w:rsidP="00F65F0E">
      <w:pPr>
        <w:ind w:firstLine="0"/>
      </w:pPr>
    </w:p>
    <w:p w:rsidR="001D6DA0" w:rsidRPr="001D6DA0" w:rsidRDefault="001D6DA0" w:rsidP="001D6DA0">
      <w:pPr>
        <w:pStyle w:val="12"/>
        <w:jc w:val="center"/>
        <w:rPr>
          <w:rFonts w:ascii="Times New Roman" w:hAnsi="Times New Roman" w:cs="Times New Roman"/>
          <w:color w:val="000000"/>
          <w:szCs w:val="24"/>
        </w:rPr>
      </w:pPr>
    </w:p>
    <w:p w:rsidR="00EB1015" w:rsidRDefault="00EB1015"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roofErr w:type="spellStart"/>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roofErr w:type="spellEnd"/>
    </w:p>
    <w:p w:rsidR="001D6DA0" w:rsidRPr="001D6DA0" w:rsidRDefault="001D6DA0" w:rsidP="001D6DA0">
      <w:pPr>
        <w:pStyle w:val="12"/>
        <w:jc w:val="center"/>
        <w:rPr>
          <w:rFonts w:ascii="Times New Roman" w:hAnsi="Times New Roman" w:cs="Times New Roman"/>
          <w:color w:val="000000"/>
          <w:szCs w:val="24"/>
        </w:rPr>
      </w:pPr>
      <w:r w:rsidRPr="00C72C1D">
        <w:rPr>
          <w:rFonts w:ascii="Times New Roman" w:hAnsi="Times New Roman" w:cs="Times New Roman"/>
          <w:color w:val="000000"/>
          <w:szCs w:val="24"/>
        </w:rPr>
        <w:t>201</w:t>
      </w:r>
      <w:r w:rsidR="00C72C1D" w:rsidRPr="00C72C1D">
        <w:rPr>
          <w:rFonts w:ascii="Times New Roman" w:hAnsi="Times New Roman" w:cs="Times New Roman"/>
          <w:color w:val="000000"/>
          <w:szCs w:val="24"/>
        </w:rPr>
        <w:t>8</w:t>
      </w:r>
      <w:r w:rsidRPr="00C72C1D">
        <w:rPr>
          <w:rFonts w:ascii="Times New Roman" w:hAnsi="Times New Roman" w:cs="Times New Roman"/>
          <w:color w:val="000000"/>
          <w:szCs w:val="24"/>
        </w:rPr>
        <w:t xml:space="preserve"> год</w:t>
      </w:r>
    </w:p>
    <w:p w:rsidR="00C72C1D" w:rsidRDefault="00C72C1D" w:rsidP="001D6DA0">
      <w:pPr>
        <w:pStyle w:val="afd"/>
        <w:spacing w:before="0" w:beforeAutospacing="0" w:after="150" w:afterAutospacing="0" w:line="238" w:lineRule="atLeast"/>
        <w:jc w:val="center"/>
        <w:rPr>
          <w:b/>
          <w:bCs/>
          <w:color w:val="242424"/>
          <w:sz w:val="28"/>
          <w:szCs w:val="28"/>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w:t>
      </w:r>
      <w:r w:rsidR="0012067E">
        <w:rPr>
          <w:sz w:val="28"/>
          <w:szCs w:val="28"/>
        </w:rPr>
        <w:t xml:space="preserve"> улично-дорожной сети </w:t>
      </w:r>
      <w:r w:rsidRPr="00EC0140">
        <w:rPr>
          <w:sz w:val="28"/>
          <w:szCs w:val="28"/>
        </w:rPr>
        <w:t xml:space="preserve"> сельского поселения «</w:t>
      </w:r>
      <w:r w:rsidR="00222714" w:rsidRPr="00EC0140">
        <w:rPr>
          <w:sz w:val="28"/>
          <w:szCs w:val="28"/>
        </w:rPr>
        <w:t>Едине</w:t>
      </w:r>
      <w:r w:rsidR="00FC2263" w:rsidRPr="00EC0140">
        <w:rPr>
          <w:sz w:val="28"/>
          <w:szCs w:val="28"/>
        </w:rPr>
        <w:t>н</w:t>
      </w:r>
      <w:r w:rsidRPr="00EC0140">
        <w:rPr>
          <w:sz w:val="28"/>
          <w:szCs w:val="28"/>
        </w:rPr>
        <w:t>ское»</w:t>
      </w:r>
      <w:r w:rsidR="0012067E">
        <w:rPr>
          <w:sz w:val="28"/>
          <w:szCs w:val="28"/>
        </w:rPr>
        <w:t xml:space="preserve"> и подъезд</w:t>
      </w:r>
      <w:r w:rsidR="00037D78">
        <w:rPr>
          <w:sz w:val="28"/>
          <w:szCs w:val="28"/>
        </w:rPr>
        <w:t>а</w:t>
      </w:r>
      <w:r w:rsidR="0012067E">
        <w:rPr>
          <w:sz w:val="28"/>
          <w:szCs w:val="28"/>
        </w:rPr>
        <w:t xml:space="preserve"> </w:t>
      </w:r>
      <w:proofErr w:type="gramStart"/>
      <w:r w:rsidR="0012067E">
        <w:rPr>
          <w:sz w:val="28"/>
          <w:szCs w:val="28"/>
        </w:rPr>
        <w:t>к</w:t>
      </w:r>
      <w:proofErr w:type="gramEnd"/>
      <w:r w:rsidR="0012067E">
        <w:rPr>
          <w:sz w:val="28"/>
          <w:szCs w:val="28"/>
        </w:rPr>
        <w:t xml:space="preserve"> с. Караксар (школьный маршрут)</w:t>
      </w:r>
      <w:r w:rsidRPr="00EC0140">
        <w:rPr>
          <w:sz w:val="28"/>
          <w:szCs w:val="28"/>
        </w:rPr>
        <w:t xml:space="preserve"> муниципального района «Оловяннинский район»  на период с 201</w:t>
      </w:r>
      <w:r w:rsidR="00C72C1D">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00FD7A9A" w:rsidRPr="00FD7A9A">
        <w:rPr>
          <w:rFonts w:ascii="Times New Roman" w:hAnsi="Times New Roman"/>
          <w:sz w:val="28"/>
          <w:szCs w:val="28"/>
        </w:rPr>
        <w:t>улично-дорожной сети</w:t>
      </w:r>
      <w:r w:rsidR="00FD7A9A">
        <w:rPr>
          <w:sz w:val="28"/>
          <w:szCs w:val="28"/>
        </w:rPr>
        <w:t xml:space="preserve"> </w:t>
      </w:r>
      <w:r w:rsidR="00FD7A9A" w:rsidRPr="00EC0140">
        <w:rPr>
          <w:sz w:val="28"/>
          <w:szCs w:val="28"/>
        </w:rPr>
        <w:t xml:space="preserve"> </w:t>
      </w:r>
      <w:r w:rsidRPr="001D6DA0">
        <w:rPr>
          <w:rFonts w:ascii="Times New Roman" w:hAnsi="Times New Roman"/>
          <w:color w:val="242424"/>
          <w:sz w:val="28"/>
          <w:szCs w:val="28"/>
        </w:rPr>
        <w:t>сельского поселения «</w:t>
      </w:r>
      <w:r w:rsidR="00222714">
        <w:rPr>
          <w:rFonts w:ascii="Times New Roman" w:hAnsi="Times New Roman"/>
          <w:sz w:val="28"/>
          <w:szCs w:val="28"/>
        </w:rPr>
        <w:t>Едине</w:t>
      </w:r>
      <w:r w:rsidR="00FC2263">
        <w:rPr>
          <w:rFonts w:ascii="Times New Roman" w:hAnsi="Times New Roman"/>
          <w:sz w:val="28"/>
          <w:szCs w:val="28"/>
        </w:rPr>
        <w:t>н</w:t>
      </w:r>
      <w:r w:rsidRPr="00FC2263">
        <w:rPr>
          <w:rFonts w:ascii="Times New Roman" w:hAnsi="Times New Roman"/>
          <w:sz w:val="28"/>
          <w:szCs w:val="28"/>
        </w:rPr>
        <w:t>ское</w:t>
      </w:r>
      <w:r w:rsidRPr="001D6DA0">
        <w:rPr>
          <w:rFonts w:ascii="Times New Roman" w:hAnsi="Times New Roman"/>
          <w:color w:val="242424"/>
          <w:sz w:val="28"/>
          <w:szCs w:val="28"/>
        </w:rPr>
        <w:t xml:space="preserve">» </w:t>
      </w:r>
      <w:r w:rsidR="00FD7A9A">
        <w:rPr>
          <w:sz w:val="28"/>
          <w:szCs w:val="28"/>
        </w:rPr>
        <w:t xml:space="preserve">и </w:t>
      </w:r>
      <w:r w:rsidR="00FD7A9A" w:rsidRPr="00FD7A9A">
        <w:rPr>
          <w:rFonts w:ascii="Times New Roman" w:hAnsi="Times New Roman"/>
          <w:sz w:val="28"/>
          <w:szCs w:val="28"/>
        </w:rPr>
        <w:t>подъезд</w:t>
      </w:r>
      <w:r w:rsidR="00037D78">
        <w:rPr>
          <w:rFonts w:ascii="Times New Roman" w:hAnsi="Times New Roman"/>
          <w:sz w:val="28"/>
          <w:szCs w:val="28"/>
        </w:rPr>
        <w:t>а</w:t>
      </w:r>
      <w:r w:rsidR="00FD7A9A" w:rsidRPr="00FD7A9A">
        <w:rPr>
          <w:rFonts w:ascii="Times New Roman" w:hAnsi="Times New Roman"/>
          <w:sz w:val="28"/>
          <w:szCs w:val="28"/>
        </w:rPr>
        <w:t xml:space="preserve"> к с. Караксар (школьный маршрут</w:t>
      </w:r>
      <w:r w:rsidR="00FD7A9A">
        <w:rPr>
          <w:sz w:val="28"/>
          <w:szCs w:val="28"/>
        </w:rPr>
        <w:t>)</w:t>
      </w:r>
      <w:r w:rsidR="00FD7A9A" w:rsidRPr="00EC0140">
        <w:rPr>
          <w:sz w:val="28"/>
          <w:szCs w:val="28"/>
        </w:rPr>
        <w:t xml:space="preserve"> </w:t>
      </w:r>
      <w:r w:rsidR="00FD7A9A">
        <w:rPr>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w:t>
      </w:r>
      <w:proofErr w:type="gramEnd"/>
      <w:r w:rsidRPr="001D6DA0">
        <w:rPr>
          <w:rFonts w:ascii="Times New Roman" w:hAnsi="Times New Roman"/>
          <w:sz w:val="28"/>
          <w:szCs w:val="28"/>
        </w:rPr>
        <w:t xml:space="preserve">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 xml:space="preserve">инфраструктуры </w:t>
      </w:r>
      <w:r w:rsidR="00FD7A9A" w:rsidRPr="00FD7A9A">
        <w:rPr>
          <w:rFonts w:ascii="Times New Roman" w:hAnsi="Times New Roman"/>
          <w:sz w:val="28"/>
          <w:szCs w:val="28"/>
        </w:rPr>
        <w:t>улично-дорожной сети</w:t>
      </w:r>
      <w:r w:rsidR="00FD7A9A">
        <w:rPr>
          <w:sz w:val="28"/>
          <w:szCs w:val="28"/>
        </w:rPr>
        <w:t xml:space="preserve"> </w:t>
      </w:r>
      <w:r w:rsidR="00FD7A9A" w:rsidRPr="00EC0140">
        <w:rPr>
          <w:sz w:val="28"/>
          <w:szCs w:val="28"/>
        </w:rPr>
        <w:t xml:space="preserve"> </w:t>
      </w:r>
      <w:r w:rsidRPr="0050343A">
        <w:rPr>
          <w:rFonts w:ascii="Times New Roman" w:hAnsi="Times New Roman"/>
          <w:sz w:val="28"/>
          <w:szCs w:val="28"/>
        </w:rPr>
        <w:t>сельского поселения «</w:t>
      </w:r>
      <w:r w:rsidR="00222714">
        <w:rPr>
          <w:rFonts w:ascii="Times New Roman" w:hAnsi="Times New Roman"/>
          <w:sz w:val="28"/>
          <w:szCs w:val="28"/>
        </w:rPr>
        <w:t>Едине</w:t>
      </w:r>
      <w:r w:rsidR="00FC2263">
        <w:rPr>
          <w:rFonts w:ascii="Times New Roman" w:hAnsi="Times New Roman"/>
          <w:sz w:val="28"/>
          <w:szCs w:val="28"/>
        </w:rPr>
        <w:t>н</w:t>
      </w:r>
      <w:r w:rsidRPr="0050343A">
        <w:rPr>
          <w:rFonts w:ascii="Times New Roman" w:hAnsi="Times New Roman"/>
          <w:sz w:val="28"/>
          <w:szCs w:val="28"/>
        </w:rPr>
        <w:t xml:space="preserve">ское» </w:t>
      </w:r>
      <w:r w:rsidR="00FD7A9A" w:rsidRPr="00FD7A9A">
        <w:rPr>
          <w:rFonts w:ascii="Times New Roman" w:hAnsi="Times New Roman"/>
          <w:sz w:val="28"/>
          <w:szCs w:val="28"/>
        </w:rPr>
        <w:t>подъезд</w:t>
      </w:r>
      <w:r w:rsidR="00037D78">
        <w:rPr>
          <w:rFonts w:ascii="Times New Roman" w:hAnsi="Times New Roman"/>
          <w:sz w:val="28"/>
          <w:szCs w:val="28"/>
        </w:rPr>
        <w:t>а</w:t>
      </w:r>
      <w:r w:rsidR="00FD7A9A" w:rsidRPr="00FD7A9A">
        <w:rPr>
          <w:rFonts w:ascii="Times New Roman" w:hAnsi="Times New Roman"/>
          <w:sz w:val="28"/>
          <w:szCs w:val="28"/>
        </w:rPr>
        <w:t xml:space="preserve"> </w:t>
      </w:r>
      <w:proofErr w:type="gramStart"/>
      <w:r w:rsidR="00FD7A9A" w:rsidRPr="00FD7A9A">
        <w:rPr>
          <w:rFonts w:ascii="Times New Roman" w:hAnsi="Times New Roman"/>
          <w:sz w:val="28"/>
          <w:szCs w:val="28"/>
        </w:rPr>
        <w:t>к</w:t>
      </w:r>
      <w:proofErr w:type="gramEnd"/>
      <w:r w:rsidR="00FD7A9A" w:rsidRPr="00FD7A9A">
        <w:rPr>
          <w:rFonts w:ascii="Times New Roman" w:hAnsi="Times New Roman"/>
          <w:sz w:val="28"/>
          <w:szCs w:val="28"/>
        </w:rPr>
        <w:t xml:space="preserve"> с. Караксар (школьный маршрут</w:t>
      </w:r>
      <w:r w:rsidR="00FD7A9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w:t>
      </w:r>
      <w:r w:rsidR="00FD7A9A" w:rsidRPr="00FD7A9A">
        <w:rPr>
          <w:rFonts w:ascii="Times New Roman" w:hAnsi="Times New Roman"/>
          <w:sz w:val="28"/>
          <w:szCs w:val="28"/>
        </w:rPr>
        <w:t>улично-дорожной сети</w:t>
      </w:r>
      <w:r w:rsidR="00FD7A9A">
        <w:rPr>
          <w:sz w:val="28"/>
          <w:szCs w:val="28"/>
        </w:rPr>
        <w:t xml:space="preserve"> </w:t>
      </w:r>
      <w:r w:rsidRPr="001D6DA0">
        <w:rPr>
          <w:rFonts w:ascii="Times New Roman" w:hAnsi="Times New Roman"/>
          <w:sz w:val="28"/>
          <w:szCs w:val="28"/>
        </w:rPr>
        <w:t>сельского поселения «</w:t>
      </w:r>
      <w:r w:rsidR="00222714">
        <w:rPr>
          <w:rFonts w:ascii="Times New Roman" w:hAnsi="Times New Roman"/>
          <w:sz w:val="28"/>
          <w:szCs w:val="28"/>
        </w:rPr>
        <w:t>Едине</w:t>
      </w:r>
      <w:r w:rsidR="00FC2263">
        <w:rPr>
          <w:rFonts w:ascii="Times New Roman" w:hAnsi="Times New Roman"/>
          <w:sz w:val="28"/>
          <w:szCs w:val="28"/>
        </w:rPr>
        <w:t>н</w:t>
      </w:r>
      <w:r w:rsidRPr="001D6DA0">
        <w:rPr>
          <w:rFonts w:ascii="Times New Roman" w:hAnsi="Times New Roman"/>
          <w:sz w:val="28"/>
          <w:szCs w:val="28"/>
        </w:rPr>
        <w:t>ское»</w:t>
      </w:r>
      <w:r w:rsidR="00FD7A9A">
        <w:rPr>
          <w:rFonts w:ascii="Times New Roman" w:hAnsi="Times New Roman"/>
          <w:sz w:val="28"/>
          <w:szCs w:val="28"/>
        </w:rPr>
        <w:t xml:space="preserve"> и</w:t>
      </w:r>
      <w:r w:rsidRPr="001D6DA0">
        <w:rPr>
          <w:rFonts w:ascii="Times New Roman" w:hAnsi="Times New Roman"/>
          <w:color w:val="242424"/>
          <w:sz w:val="28"/>
          <w:szCs w:val="28"/>
        </w:rPr>
        <w:t xml:space="preserve"> </w:t>
      </w:r>
      <w:r w:rsidR="00FD7A9A" w:rsidRPr="00FD7A9A">
        <w:rPr>
          <w:rFonts w:ascii="Times New Roman" w:hAnsi="Times New Roman"/>
          <w:sz w:val="28"/>
          <w:szCs w:val="28"/>
        </w:rPr>
        <w:t>подъезд</w:t>
      </w:r>
      <w:r w:rsidR="00037D78">
        <w:rPr>
          <w:rFonts w:ascii="Times New Roman" w:hAnsi="Times New Roman"/>
          <w:sz w:val="28"/>
          <w:szCs w:val="28"/>
        </w:rPr>
        <w:t>а</w:t>
      </w:r>
      <w:r w:rsidR="00FD7A9A" w:rsidRPr="00FD7A9A">
        <w:rPr>
          <w:rFonts w:ascii="Times New Roman" w:hAnsi="Times New Roman"/>
          <w:sz w:val="28"/>
          <w:szCs w:val="28"/>
        </w:rPr>
        <w:t xml:space="preserve"> </w:t>
      </w:r>
      <w:proofErr w:type="gramStart"/>
      <w:r w:rsidR="00FD7A9A" w:rsidRPr="00FD7A9A">
        <w:rPr>
          <w:rFonts w:ascii="Times New Roman" w:hAnsi="Times New Roman"/>
          <w:sz w:val="28"/>
          <w:szCs w:val="28"/>
        </w:rPr>
        <w:t>к</w:t>
      </w:r>
      <w:proofErr w:type="gramEnd"/>
      <w:r w:rsidR="00FD7A9A" w:rsidRPr="00FD7A9A">
        <w:rPr>
          <w:rFonts w:ascii="Times New Roman" w:hAnsi="Times New Roman"/>
          <w:sz w:val="28"/>
          <w:szCs w:val="28"/>
        </w:rPr>
        <w:t xml:space="preserve"> с. Караксар (</w:t>
      </w:r>
      <w:proofErr w:type="gramStart"/>
      <w:r w:rsidR="00FD7A9A" w:rsidRPr="00FD7A9A">
        <w:rPr>
          <w:rFonts w:ascii="Times New Roman" w:hAnsi="Times New Roman"/>
          <w:sz w:val="28"/>
          <w:szCs w:val="28"/>
        </w:rPr>
        <w:t>школьный</w:t>
      </w:r>
      <w:proofErr w:type="gramEnd"/>
      <w:r w:rsidR="00FD7A9A" w:rsidRPr="00FD7A9A">
        <w:rPr>
          <w:rFonts w:ascii="Times New Roman" w:hAnsi="Times New Roman"/>
          <w:sz w:val="28"/>
          <w:szCs w:val="28"/>
        </w:rPr>
        <w:t xml:space="preserve"> маршрут</w:t>
      </w:r>
      <w:r w:rsidR="00FD7A9A">
        <w:rPr>
          <w:rFonts w:ascii="Times New Roman" w:hAnsi="Times New Roman"/>
          <w:sz w:val="28"/>
          <w:szCs w:val="28"/>
        </w:rPr>
        <w:t>)</w:t>
      </w:r>
      <w:r w:rsidR="00FD7A9A" w:rsidRPr="001D6DA0">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84798D" w:rsidRDefault="001D6DA0" w:rsidP="006669FA">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00FD7A9A" w:rsidRPr="00FD7A9A">
        <w:rPr>
          <w:rFonts w:ascii="Times New Roman" w:hAnsi="Times New Roman"/>
          <w:sz w:val="28"/>
          <w:szCs w:val="28"/>
        </w:rPr>
        <w:t>улично-дорожной сети</w:t>
      </w:r>
      <w:r w:rsidR="00FD7A9A">
        <w:rPr>
          <w:sz w:val="28"/>
          <w:szCs w:val="28"/>
        </w:rPr>
        <w:t xml:space="preserve"> </w:t>
      </w:r>
      <w:r w:rsidRPr="001D6DA0">
        <w:rPr>
          <w:rFonts w:ascii="Times New Roman" w:hAnsi="Times New Roman"/>
          <w:sz w:val="28"/>
          <w:szCs w:val="28"/>
        </w:rPr>
        <w:t>сельского поселения «</w:t>
      </w:r>
      <w:r w:rsidR="00222714">
        <w:rPr>
          <w:rFonts w:ascii="Times New Roman" w:hAnsi="Times New Roman"/>
          <w:sz w:val="28"/>
          <w:szCs w:val="28"/>
        </w:rPr>
        <w:t>Едине</w:t>
      </w:r>
      <w:r w:rsidR="00FC2263">
        <w:rPr>
          <w:rFonts w:ascii="Times New Roman" w:hAnsi="Times New Roman"/>
          <w:sz w:val="28"/>
          <w:szCs w:val="28"/>
        </w:rPr>
        <w:t>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FD7A9A">
        <w:rPr>
          <w:rFonts w:ascii="Times New Roman" w:hAnsi="Times New Roman"/>
          <w:sz w:val="28"/>
          <w:szCs w:val="28"/>
        </w:rPr>
        <w:t>и</w:t>
      </w:r>
      <w:r w:rsidR="00FD7A9A" w:rsidRPr="001D6DA0">
        <w:rPr>
          <w:rFonts w:ascii="Times New Roman" w:hAnsi="Times New Roman"/>
          <w:color w:val="242424"/>
          <w:sz w:val="28"/>
          <w:szCs w:val="28"/>
        </w:rPr>
        <w:t xml:space="preserve"> </w:t>
      </w:r>
      <w:r w:rsidR="00FD7A9A" w:rsidRPr="00FD7A9A">
        <w:rPr>
          <w:rFonts w:ascii="Times New Roman" w:hAnsi="Times New Roman"/>
          <w:sz w:val="28"/>
          <w:szCs w:val="28"/>
        </w:rPr>
        <w:t>подъезд</w:t>
      </w:r>
      <w:r w:rsidR="00037D78">
        <w:rPr>
          <w:rFonts w:ascii="Times New Roman" w:hAnsi="Times New Roman"/>
          <w:sz w:val="28"/>
          <w:szCs w:val="28"/>
        </w:rPr>
        <w:t>а</w:t>
      </w:r>
      <w:r w:rsidR="00FD7A9A" w:rsidRPr="00FD7A9A">
        <w:rPr>
          <w:rFonts w:ascii="Times New Roman" w:hAnsi="Times New Roman"/>
          <w:sz w:val="28"/>
          <w:szCs w:val="28"/>
        </w:rPr>
        <w:t xml:space="preserve"> к с. Караксар (школьный маршрут</w:t>
      </w:r>
      <w:r w:rsidR="00FD7A9A">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w:t>
      </w:r>
      <w:proofErr w:type="gramEnd"/>
      <w:r w:rsidRPr="001D6DA0">
        <w:rPr>
          <w:rFonts w:ascii="Times New Roman" w:hAnsi="Times New Roman"/>
          <w:bCs/>
          <w:sz w:val="28"/>
          <w:szCs w:val="28"/>
        </w:rPr>
        <w:t xml:space="preserve"> поселения.</w:t>
      </w: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72C1D">
            <w:pPr>
              <w:widowControl w:val="0"/>
              <w:suppressAutoHyphens/>
              <w:autoSpaceDE w:val="0"/>
              <w:snapToGrid w:val="0"/>
              <w:spacing w:line="240" w:lineRule="atLeast"/>
              <w:ind w:firstLine="0"/>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FD7A9A">
              <w:rPr>
                <w:rFonts w:ascii="Times New Roman" w:hAnsi="Times New Roman"/>
                <w:b/>
                <w:szCs w:val="24"/>
              </w:rPr>
              <w:t>улично-дорожной сети</w:t>
            </w:r>
            <w:r w:rsidRPr="001D6DA0">
              <w:rPr>
                <w:rFonts w:ascii="Times New Roman" w:hAnsi="Times New Roman"/>
                <w:b/>
                <w:szCs w:val="24"/>
              </w:rPr>
              <w:t xml:space="preserve"> </w:t>
            </w:r>
            <w:r w:rsidRPr="0050343A">
              <w:rPr>
                <w:rFonts w:ascii="Times New Roman" w:hAnsi="Times New Roman"/>
                <w:b/>
                <w:szCs w:val="24"/>
              </w:rPr>
              <w:t>сельского поселения «</w:t>
            </w:r>
            <w:r w:rsidR="00222714">
              <w:rPr>
                <w:rFonts w:ascii="Times New Roman" w:hAnsi="Times New Roman"/>
                <w:b/>
                <w:szCs w:val="24"/>
              </w:rPr>
              <w:t>Едине</w:t>
            </w:r>
            <w:r w:rsidR="00FC2263">
              <w:rPr>
                <w:rFonts w:ascii="Times New Roman" w:hAnsi="Times New Roman"/>
                <w:b/>
                <w:szCs w:val="24"/>
              </w:rPr>
              <w:t>н</w:t>
            </w:r>
            <w:r w:rsidRPr="0050343A">
              <w:rPr>
                <w:rFonts w:ascii="Times New Roman" w:hAnsi="Times New Roman"/>
                <w:b/>
                <w:szCs w:val="24"/>
              </w:rPr>
              <w:t>ское»</w:t>
            </w:r>
            <w:r w:rsidRPr="001D6DA0">
              <w:rPr>
                <w:rFonts w:ascii="Times New Roman" w:hAnsi="Times New Roman"/>
                <w:color w:val="242424"/>
                <w:szCs w:val="24"/>
              </w:rPr>
              <w:t xml:space="preserve"> </w:t>
            </w:r>
            <w:r w:rsidR="00FD7A9A" w:rsidRPr="00FD7A9A">
              <w:rPr>
                <w:rFonts w:ascii="Times New Roman" w:hAnsi="Times New Roman"/>
                <w:b/>
                <w:szCs w:val="24"/>
              </w:rPr>
              <w:t>и</w:t>
            </w:r>
            <w:r w:rsidR="00FD7A9A" w:rsidRPr="00FD7A9A">
              <w:rPr>
                <w:rFonts w:ascii="Times New Roman" w:hAnsi="Times New Roman"/>
                <w:b/>
                <w:color w:val="242424"/>
                <w:szCs w:val="24"/>
              </w:rPr>
              <w:t xml:space="preserve"> </w:t>
            </w:r>
            <w:r w:rsidR="00FD7A9A" w:rsidRPr="00FD7A9A">
              <w:rPr>
                <w:rFonts w:ascii="Times New Roman" w:hAnsi="Times New Roman"/>
                <w:b/>
                <w:szCs w:val="24"/>
              </w:rPr>
              <w:t>подъезд</w:t>
            </w:r>
            <w:r w:rsidR="00037D78">
              <w:rPr>
                <w:rFonts w:ascii="Times New Roman" w:hAnsi="Times New Roman"/>
                <w:b/>
                <w:szCs w:val="24"/>
              </w:rPr>
              <w:t>а</w:t>
            </w:r>
            <w:r w:rsidR="00FD7A9A" w:rsidRPr="00FD7A9A">
              <w:rPr>
                <w:rFonts w:ascii="Times New Roman" w:hAnsi="Times New Roman"/>
                <w:b/>
                <w:szCs w:val="24"/>
              </w:rPr>
              <w:t xml:space="preserve"> </w:t>
            </w:r>
            <w:proofErr w:type="gramStart"/>
            <w:r w:rsidR="00FD7A9A" w:rsidRPr="00FD7A9A">
              <w:rPr>
                <w:rFonts w:ascii="Times New Roman" w:hAnsi="Times New Roman"/>
                <w:b/>
                <w:szCs w:val="24"/>
              </w:rPr>
              <w:t>к</w:t>
            </w:r>
            <w:proofErr w:type="gramEnd"/>
            <w:r w:rsidR="00FD7A9A" w:rsidRPr="00FD7A9A">
              <w:rPr>
                <w:rFonts w:ascii="Times New Roman" w:hAnsi="Times New Roman"/>
                <w:b/>
                <w:szCs w:val="24"/>
              </w:rPr>
              <w:t xml:space="preserve"> с. Караксар (школьный маршрут)</w:t>
            </w:r>
            <w:r w:rsidRPr="001D6DA0">
              <w:rPr>
                <w:rFonts w:ascii="Times New Roman" w:hAnsi="Times New Roman"/>
                <w:b/>
                <w:szCs w:val="24"/>
              </w:rPr>
              <w:t xml:space="preserve"> муниципального района «Оловяннинский район» на 201</w:t>
            </w:r>
            <w:r w:rsidR="00C72C1D">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C8017B">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w:t>
            </w:r>
            <w:r w:rsidR="00C8017B">
              <w:rPr>
                <w:rFonts w:ascii="Times New Roman" w:hAnsi="Times New Roman"/>
                <w:szCs w:val="24"/>
              </w:rPr>
              <w:t>ьные акты Российской Федерации»;</w:t>
            </w:r>
          </w:p>
          <w:p w:rsidR="00F65F0E"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C8017B">
              <w:rPr>
                <w:rFonts w:ascii="Times New Roman" w:hAnsi="Times New Roman"/>
                <w:szCs w:val="24"/>
                <w:shd w:val="clear" w:color="auto" w:fill="FFFFFF"/>
              </w:rPr>
              <w:t>;</w:t>
            </w:r>
          </w:p>
          <w:p w:rsidR="001D6DA0" w:rsidRPr="001D6DA0"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222714">
              <w:rPr>
                <w:rFonts w:ascii="Times New Roman" w:hAnsi="Times New Roman"/>
                <w:szCs w:val="24"/>
              </w:rPr>
              <w:t>Едине</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8017B">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C8017B">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C8017B">
              <w:rPr>
                <w:rFonts w:ascii="Times New Roman" w:hAnsi="Times New Roman"/>
                <w:bCs/>
                <w:szCs w:val="24"/>
              </w:rPr>
              <w:t>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F65F0E">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8017B">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C8017B">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FD7A9A">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FD7A9A">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8017B">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3164E8" w:rsidRDefault="001D6DA0" w:rsidP="001D6DA0">
            <w:pPr>
              <w:pStyle w:val="ConsPlusCell"/>
              <w:widowControl/>
              <w:rPr>
                <w:rFonts w:ascii="Times New Roman" w:hAnsi="Times New Roman" w:cs="Times New Roman"/>
                <w:b/>
                <w:color w:val="auto"/>
                <w:sz w:val="24"/>
                <w:szCs w:val="24"/>
              </w:rPr>
            </w:pPr>
            <w:r w:rsidRPr="003164E8">
              <w:rPr>
                <w:rFonts w:ascii="Times New Roman" w:hAnsi="Times New Roman" w:cs="Times New Roman"/>
                <w:b/>
                <w:color w:val="auto"/>
                <w:sz w:val="24"/>
                <w:szCs w:val="24"/>
              </w:rPr>
              <w:t xml:space="preserve">2018год </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3164E8">
              <w:rPr>
                <w:rFonts w:ascii="Times New Roman" w:hAnsi="Times New Roman" w:cs="Times New Roman"/>
                <w:color w:val="auto"/>
                <w:sz w:val="24"/>
                <w:szCs w:val="24"/>
              </w:rPr>
              <w:t xml:space="preserve"> :</w:t>
            </w:r>
            <w:proofErr w:type="gramEnd"/>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улично-дорожная сеть- </w:t>
            </w:r>
            <w:r w:rsidR="006669FA" w:rsidRPr="003164E8">
              <w:rPr>
                <w:rFonts w:ascii="Times New Roman" w:hAnsi="Times New Roman" w:cs="Times New Roman"/>
                <w:color w:val="auto"/>
                <w:sz w:val="24"/>
                <w:szCs w:val="24"/>
              </w:rPr>
              <w:t xml:space="preserve">606.0 </w:t>
            </w:r>
            <w:r w:rsidRPr="003164E8">
              <w:rPr>
                <w:rFonts w:ascii="Times New Roman" w:hAnsi="Times New Roman" w:cs="Times New Roman"/>
                <w:color w:val="auto"/>
                <w:sz w:val="24"/>
                <w:szCs w:val="24"/>
              </w:rPr>
              <w:t>руб.</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подъезд </w:t>
            </w:r>
            <w:proofErr w:type="gramStart"/>
            <w:r w:rsidRPr="003164E8">
              <w:rPr>
                <w:rFonts w:ascii="Times New Roman" w:hAnsi="Times New Roman" w:cs="Times New Roman"/>
                <w:color w:val="auto"/>
                <w:sz w:val="24"/>
                <w:szCs w:val="24"/>
              </w:rPr>
              <w:t>к</w:t>
            </w:r>
            <w:proofErr w:type="gramEnd"/>
            <w:r w:rsidRPr="003164E8">
              <w:rPr>
                <w:rFonts w:ascii="Times New Roman" w:hAnsi="Times New Roman" w:cs="Times New Roman"/>
                <w:color w:val="auto"/>
                <w:sz w:val="24"/>
                <w:szCs w:val="24"/>
              </w:rPr>
              <w:t xml:space="preserve"> </w:t>
            </w:r>
            <w:proofErr w:type="gramStart"/>
            <w:r w:rsidRPr="003164E8">
              <w:rPr>
                <w:rFonts w:ascii="Times New Roman" w:hAnsi="Times New Roman" w:cs="Times New Roman"/>
                <w:color w:val="auto"/>
                <w:sz w:val="24"/>
                <w:szCs w:val="24"/>
              </w:rPr>
              <w:t>с</w:t>
            </w:r>
            <w:proofErr w:type="gramEnd"/>
            <w:r w:rsidRPr="003164E8">
              <w:rPr>
                <w:rFonts w:ascii="Times New Roman" w:hAnsi="Times New Roman" w:cs="Times New Roman"/>
                <w:color w:val="auto"/>
                <w:sz w:val="24"/>
                <w:szCs w:val="24"/>
              </w:rPr>
              <w:t>. Победа (школьный маршрут)-</w:t>
            </w:r>
            <w:r w:rsidR="006669FA" w:rsidRPr="003164E8">
              <w:rPr>
                <w:rFonts w:ascii="Times New Roman" w:hAnsi="Times New Roman" w:cs="Times New Roman"/>
                <w:color w:val="auto"/>
                <w:sz w:val="24"/>
                <w:szCs w:val="24"/>
              </w:rPr>
              <w:t xml:space="preserve">935.0 </w:t>
            </w:r>
            <w:r w:rsidRPr="003164E8">
              <w:rPr>
                <w:rFonts w:ascii="Times New Roman" w:hAnsi="Times New Roman" w:cs="Times New Roman"/>
                <w:color w:val="auto"/>
                <w:sz w:val="24"/>
                <w:szCs w:val="24"/>
              </w:rPr>
              <w:t>руб.</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sz w:val="24"/>
                <w:szCs w:val="24"/>
              </w:rPr>
              <w:t xml:space="preserve">Изготовление и монтаж дорожных знаков </w:t>
            </w:r>
            <w:r w:rsidRPr="003164E8">
              <w:rPr>
                <w:rFonts w:ascii="Times New Roman" w:hAnsi="Times New Roman" w:cs="Times New Roman"/>
                <w:color w:val="auto"/>
                <w:sz w:val="24"/>
                <w:szCs w:val="24"/>
              </w:rPr>
              <w:t xml:space="preserve">– </w:t>
            </w:r>
            <w:r w:rsidR="006669FA" w:rsidRPr="003164E8">
              <w:rPr>
                <w:rFonts w:ascii="Times New Roman" w:hAnsi="Times New Roman" w:cs="Times New Roman"/>
                <w:color w:val="auto"/>
                <w:sz w:val="24"/>
                <w:szCs w:val="24"/>
              </w:rPr>
              <w:t>4.0 руб.</w:t>
            </w:r>
          </w:p>
          <w:p w:rsidR="001D6DA0" w:rsidRPr="003164E8" w:rsidRDefault="001D6DA0" w:rsidP="001D6DA0">
            <w:pPr>
              <w:pStyle w:val="ConsPlusCell"/>
              <w:widowControl/>
              <w:rPr>
                <w:rFonts w:ascii="Times New Roman" w:hAnsi="Times New Roman" w:cs="Times New Roman"/>
                <w:b/>
                <w:color w:val="auto"/>
                <w:sz w:val="24"/>
                <w:szCs w:val="24"/>
              </w:rPr>
            </w:pPr>
            <w:r w:rsidRPr="003164E8">
              <w:rPr>
                <w:rFonts w:ascii="Times New Roman" w:hAnsi="Times New Roman" w:cs="Times New Roman"/>
                <w:b/>
                <w:color w:val="auto"/>
                <w:sz w:val="24"/>
                <w:szCs w:val="24"/>
              </w:rPr>
              <w:t xml:space="preserve">2019год </w:t>
            </w:r>
          </w:p>
          <w:p w:rsidR="00C72C1D" w:rsidRPr="003164E8" w:rsidRDefault="001D6DA0"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w:t>
            </w:r>
            <w:r w:rsidR="00C72C1D" w:rsidRPr="003164E8">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00C72C1D" w:rsidRPr="003164E8">
              <w:rPr>
                <w:rFonts w:ascii="Times New Roman" w:hAnsi="Times New Roman" w:cs="Times New Roman"/>
                <w:color w:val="auto"/>
                <w:sz w:val="24"/>
                <w:szCs w:val="24"/>
              </w:rPr>
              <w:t xml:space="preserve"> :</w:t>
            </w:r>
            <w:proofErr w:type="gramEnd"/>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w:t>
            </w:r>
            <w:proofErr w:type="gramStart"/>
            <w:r w:rsidRPr="003164E8">
              <w:rPr>
                <w:rFonts w:ascii="Times New Roman" w:hAnsi="Times New Roman" w:cs="Times New Roman"/>
                <w:color w:val="auto"/>
                <w:sz w:val="24"/>
                <w:szCs w:val="24"/>
              </w:rPr>
              <w:t>улично-дорожная</w:t>
            </w:r>
            <w:proofErr w:type="gramEnd"/>
            <w:r w:rsidRPr="003164E8">
              <w:rPr>
                <w:rFonts w:ascii="Times New Roman" w:hAnsi="Times New Roman" w:cs="Times New Roman"/>
                <w:color w:val="auto"/>
                <w:sz w:val="24"/>
                <w:szCs w:val="24"/>
              </w:rPr>
              <w:t xml:space="preserve"> сеть-</w:t>
            </w:r>
            <w:r w:rsidR="006669FA" w:rsidRPr="003164E8">
              <w:rPr>
                <w:rFonts w:ascii="Times New Roman" w:hAnsi="Times New Roman" w:cs="Times New Roman"/>
                <w:color w:val="auto"/>
                <w:sz w:val="24"/>
                <w:szCs w:val="24"/>
              </w:rPr>
              <w:t>667,0 р</w:t>
            </w:r>
            <w:r w:rsidRPr="003164E8">
              <w:rPr>
                <w:rFonts w:ascii="Times New Roman" w:hAnsi="Times New Roman" w:cs="Times New Roman"/>
                <w:color w:val="auto"/>
                <w:sz w:val="24"/>
                <w:szCs w:val="24"/>
              </w:rPr>
              <w:t>уб.</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lastRenderedPageBreak/>
              <w:t xml:space="preserve">- подъезд </w:t>
            </w:r>
            <w:proofErr w:type="gramStart"/>
            <w:r w:rsidRPr="003164E8">
              <w:rPr>
                <w:rFonts w:ascii="Times New Roman" w:hAnsi="Times New Roman" w:cs="Times New Roman"/>
                <w:color w:val="auto"/>
                <w:sz w:val="24"/>
                <w:szCs w:val="24"/>
              </w:rPr>
              <w:t>к</w:t>
            </w:r>
            <w:proofErr w:type="gramEnd"/>
            <w:r w:rsidRPr="003164E8">
              <w:rPr>
                <w:rFonts w:ascii="Times New Roman" w:hAnsi="Times New Roman" w:cs="Times New Roman"/>
                <w:color w:val="auto"/>
                <w:sz w:val="24"/>
                <w:szCs w:val="24"/>
              </w:rPr>
              <w:t xml:space="preserve"> </w:t>
            </w:r>
            <w:proofErr w:type="gramStart"/>
            <w:r w:rsidRPr="003164E8">
              <w:rPr>
                <w:rFonts w:ascii="Times New Roman" w:hAnsi="Times New Roman" w:cs="Times New Roman"/>
                <w:color w:val="auto"/>
                <w:sz w:val="24"/>
                <w:szCs w:val="24"/>
              </w:rPr>
              <w:t>с</w:t>
            </w:r>
            <w:proofErr w:type="gramEnd"/>
            <w:r w:rsidRPr="003164E8">
              <w:rPr>
                <w:rFonts w:ascii="Times New Roman" w:hAnsi="Times New Roman" w:cs="Times New Roman"/>
                <w:color w:val="auto"/>
                <w:sz w:val="24"/>
                <w:szCs w:val="24"/>
              </w:rPr>
              <w:t>. Победа (школьный маршрут)-</w:t>
            </w:r>
            <w:r w:rsidR="006669FA" w:rsidRPr="003164E8">
              <w:rPr>
                <w:rFonts w:ascii="Times New Roman" w:hAnsi="Times New Roman" w:cs="Times New Roman"/>
                <w:color w:val="auto"/>
                <w:sz w:val="24"/>
                <w:szCs w:val="24"/>
              </w:rPr>
              <w:t xml:space="preserve">1029,0 </w:t>
            </w:r>
            <w:r w:rsidRPr="003164E8">
              <w:rPr>
                <w:rFonts w:ascii="Times New Roman" w:hAnsi="Times New Roman" w:cs="Times New Roman"/>
                <w:color w:val="auto"/>
                <w:sz w:val="24"/>
                <w:szCs w:val="24"/>
              </w:rPr>
              <w:t>руб.</w:t>
            </w:r>
          </w:p>
          <w:p w:rsidR="001D6DA0"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sz w:val="24"/>
                <w:szCs w:val="24"/>
              </w:rPr>
              <w:t xml:space="preserve">Изготовление и монтаж дорожных знаков </w:t>
            </w:r>
            <w:r w:rsidRPr="003164E8">
              <w:rPr>
                <w:rFonts w:ascii="Times New Roman" w:hAnsi="Times New Roman" w:cs="Times New Roman"/>
                <w:color w:val="auto"/>
                <w:sz w:val="24"/>
                <w:szCs w:val="24"/>
              </w:rPr>
              <w:t xml:space="preserve">– </w:t>
            </w:r>
            <w:r w:rsidR="006669FA" w:rsidRPr="003164E8">
              <w:rPr>
                <w:rFonts w:ascii="Times New Roman" w:hAnsi="Times New Roman" w:cs="Times New Roman"/>
                <w:color w:val="auto"/>
                <w:sz w:val="24"/>
                <w:szCs w:val="24"/>
              </w:rPr>
              <w:t>0</w:t>
            </w:r>
          </w:p>
          <w:p w:rsidR="001D6DA0" w:rsidRPr="003164E8" w:rsidRDefault="001D6DA0" w:rsidP="001D6DA0">
            <w:pPr>
              <w:pStyle w:val="ConsPlusCell"/>
              <w:widowControl/>
              <w:rPr>
                <w:rFonts w:ascii="Times New Roman" w:hAnsi="Times New Roman" w:cs="Times New Roman"/>
                <w:b/>
                <w:color w:val="auto"/>
                <w:sz w:val="24"/>
                <w:szCs w:val="24"/>
              </w:rPr>
            </w:pPr>
            <w:r w:rsidRPr="003164E8">
              <w:rPr>
                <w:rFonts w:ascii="Times New Roman" w:hAnsi="Times New Roman" w:cs="Times New Roman"/>
                <w:b/>
                <w:color w:val="auto"/>
                <w:sz w:val="24"/>
                <w:szCs w:val="24"/>
              </w:rPr>
              <w:t>2020год</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3164E8">
              <w:rPr>
                <w:rFonts w:ascii="Times New Roman" w:hAnsi="Times New Roman" w:cs="Times New Roman"/>
                <w:color w:val="auto"/>
                <w:sz w:val="24"/>
                <w:szCs w:val="24"/>
              </w:rPr>
              <w:t xml:space="preserve"> :</w:t>
            </w:r>
            <w:proofErr w:type="gramEnd"/>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w:t>
            </w:r>
            <w:proofErr w:type="gramStart"/>
            <w:r w:rsidRPr="003164E8">
              <w:rPr>
                <w:rFonts w:ascii="Times New Roman" w:hAnsi="Times New Roman" w:cs="Times New Roman"/>
                <w:color w:val="auto"/>
                <w:sz w:val="24"/>
                <w:szCs w:val="24"/>
              </w:rPr>
              <w:t>улично-дорожная</w:t>
            </w:r>
            <w:proofErr w:type="gramEnd"/>
            <w:r w:rsidRPr="003164E8">
              <w:rPr>
                <w:rFonts w:ascii="Times New Roman" w:hAnsi="Times New Roman" w:cs="Times New Roman"/>
                <w:color w:val="auto"/>
                <w:sz w:val="24"/>
                <w:szCs w:val="24"/>
              </w:rPr>
              <w:t xml:space="preserve"> сеть-</w:t>
            </w:r>
            <w:r w:rsidR="006669FA" w:rsidRPr="003164E8">
              <w:rPr>
                <w:rFonts w:ascii="Times New Roman" w:hAnsi="Times New Roman" w:cs="Times New Roman"/>
                <w:color w:val="auto"/>
                <w:sz w:val="24"/>
                <w:szCs w:val="24"/>
              </w:rPr>
              <w:t xml:space="preserve">733,0 </w:t>
            </w:r>
            <w:r w:rsidRPr="003164E8">
              <w:rPr>
                <w:rFonts w:ascii="Times New Roman" w:hAnsi="Times New Roman" w:cs="Times New Roman"/>
                <w:color w:val="auto"/>
                <w:sz w:val="24"/>
                <w:szCs w:val="24"/>
              </w:rPr>
              <w:t>руб.</w:t>
            </w:r>
          </w:p>
          <w:p w:rsidR="00C72C1D" w:rsidRPr="003164E8" w:rsidRDefault="00C72C1D" w:rsidP="00C72C1D">
            <w:pPr>
              <w:pStyle w:val="ConsPlusCell"/>
              <w:widowControl/>
              <w:rPr>
                <w:rFonts w:ascii="Times New Roman" w:hAnsi="Times New Roman" w:cs="Times New Roman"/>
                <w:color w:val="auto"/>
                <w:sz w:val="24"/>
                <w:szCs w:val="24"/>
              </w:rPr>
            </w:pPr>
            <w:r w:rsidRPr="003164E8">
              <w:rPr>
                <w:rFonts w:ascii="Times New Roman" w:hAnsi="Times New Roman" w:cs="Times New Roman"/>
                <w:color w:val="auto"/>
                <w:sz w:val="24"/>
                <w:szCs w:val="24"/>
              </w:rPr>
              <w:t xml:space="preserve">- подъезд </w:t>
            </w:r>
            <w:proofErr w:type="gramStart"/>
            <w:r w:rsidRPr="003164E8">
              <w:rPr>
                <w:rFonts w:ascii="Times New Roman" w:hAnsi="Times New Roman" w:cs="Times New Roman"/>
                <w:color w:val="auto"/>
                <w:sz w:val="24"/>
                <w:szCs w:val="24"/>
              </w:rPr>
              <w:t>к</w:t>
            </w:r>
            <w:proofErr w:type="gramEnd"/>
            <w:r w:rsidRPr="003164E8">
              <w:rPr>
                <w:rFonts w:ascii="Times New Roman" w:hAnsi="Times New Roman" w:cs="Times New Roman"/>
                <w:color w:val="auto"/>
                <w:sz w:val="24"/>
                <w:szCs w:val="24"/>
              </w:rPr>
              <w:t xml:space="preserve"> </w:t>
            </w:r>
            <w:proofErr w:type="gramStart"/>
            <w:r w:rsidRPr="003164E8">
              <w:rPr>
                <w:rFonts w:ascii="Times New Roman" w:hAnsi="Times New Roman" w:cs="Times New Roman"/>
                <w:color w:val="auto"/>
                <w:sz w:val="24"/>
                <w:szCs w:val="24"/>
              </w:rPr>
              <w:t>с</w:t>
            </w:r>
            <w:proofErr w:type="gramEnd"/>
            <w:r w:rsidRPr="003164E8">
              <w:rPr>
                <w:rFonts w:ascii="Times New Roman" w:hAnsi="Times New Roman" w:cs="Times New Roman"/>
                <w:color w:val="auto"/>
                <w:sz w:val="24"/>
                <w:szCs w:val="24"/>
              </w:rPr>
              <w:t>. Победа (школьный маршрут)-</w:t>
            </w:r>
            <w:r w:rsidR="006669FA" w:rsidRPr="003164E8">
              <w:rPr>
                <w:rFonts w:ascii="Times New Roman" w:hAnsi="Times New Roman" w:cs="Times New Roman"/>
                <w:color w:val="auto"/>
                <w:sz w:val="24"/>
                <w:szCs w:val="24"/>
              </w:rPr>
              <w:t xml:space="preserve">1132,0 </w:t>
            </w:r>
            <w:r w:rsidRPr="003164E8">
              <w:rPr>
                <w:rFonts w:ascii="Times New Roman" w:hAnsi="Times New Roman" w:cs="Times New Roman"/>
                <w:color w:val="auto"/>
                <w:sz w:val="24"/>
                <w:szCs w:val="24"/>
              </w:rPr>
              <w:t>руб.</w:t>
            </w:r>
          </w:p>
          <w:p w:rsidR="00C72C1D" w:rsidRPr="003164E8" w:rsidRDefault="00C72C1D" w:rsidP="001D6DA0">
            <w:pPr>
              <w:pStyle w:val="ConsPlusCell"/>
              <w:widowControl/>
              <w:rPr>
                <w:rFonts w:ascii="Times New Roman" w:hAnsi="Times New Roman" w:cs="Times New Roman"/>
                <w:color w:val="auto"/>
                <w:sz w:val="24"/>
                <w:szCs w:val="24"/>
              </w:rPr>
            </w:pPr>
            <w:r w:rsidRPr="003164E8">
              <w:rPr>
                <w:rFonts w:ascii="Times New Roman" w:hAnsi="Times New Roman" w:cs="Times New Roman"/>
                <w:sz w:val="24"/>
                <w:szCs w:val="24"/>
              </w:rPr>
              <w:t xml:space="preserve">Изготовление и монтаж дорожных знаков </w:t>
            </w:r>
            <w:r w:rsidRPr="003164E8">
              <w:rPr>
                <w:rFonts w:ascii="Times New Roman" w:hAnsi="Times New Roman" w:cs="Times New Roman"/>
                <w:color w:val="auto"/>
                <w:sz w:val="24"/>
                <w:szCs w:val="24"/>
              </w:rPr>
              <w:t xml:space="preserve">– </w:t>
            </w:r>
            <w:r w:rsidR="006669FA" w:rsidRPr="003164E8">
              <w:rPr>
                <w:rFonts w:ascii="Times New Roman" w:hAnsi="Times New Roman" w:cs="Times New Roman"/>
                <w:color w:val="auto"/>
                <w:sz w:val="24"/>
                <w:szCs w:val="24"/>
              </w:rPr>
              <w:t>4,8 руб.</w:t>
            </w:r>
          </w:p>
          <w:p w:rsidR="001D6DA0" w:rsidRPr="003164E8" w:rsidRDefault="001D6DA0" w:rsidP="001D6DA0">
            <w:pPr>
              <w:pStyle w:val="ConsPlusCell"/>
              <w:widowControl/>
              <w:rPr>
                <w:rFonts w:ascii="Times New Roman" w:hAnsi="Times New Roman" w:cs="Times New Roman"/>
                <w:b/>
                <w:color w:val="auto"/>
                <w:sz w:val="24"/>
                <w:szCs w:val="24"/>
              </w:rPr>
            </w:pPr>
            <w:r w:rsidRPr="003164E8">
              <w:rPr>
                <w:rFonts w:ascii="Times New Roman" w:hAnsi="Times New Roman" w:cs="Times New Roman"/>
                <w:b/>
                <w:color w:val="auto"/>
                <w:sz w:val="24"/>
                <w:szCs w:val="24"/>
              </w:rPr>
              <w:t>2021-2032 годы</w:t>
            </w:r>
          </w:p>
          <w:p w:rsidR="00C72C1D" w:rsidRPr="008E092C" w:rsidRDefault="00C72C1D" w:rsidP="00C72C1D">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72C1D" w:rsidRPr="008E092C" w:rsidRDefault="00C72C1D" w:rsidP="00C72C1D">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3164E8">
              <w:rPr>
                <w:rFonts w:ascii="Times New Roman" w:hAnsi="Times New Roman" w:cs="Times New Roman"/>
                <w:color w:val="auto"/>
                <w:sz w:val="24"/>
                <w:szCs w:val="24"/>
              </w:rPr>
              <w:t xml:space="preserve">17248,0 </w:t>
            </w:r>
            <w:r w:rsidRPr="008E092C">
              <w:rPr>
                <w:rFonts w:ascii="Times New Roman" w:hAnsi="Times New Roman" w:cs="Times New Roman"/>
                <w:color w:val="auto"/>
                <w:sz w:val="24"/>
                <w:szCs w:val="24"/>
              </w:rPr>
              <w:t>руб.</w:t>
            </w:r>
          </w:p>
          <w:p w:rsidR="00C72C1D" w:rsidRPr="008E092C" w:rsidRDefault="00C72C1D" w:rsidP="00C72C1D">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с</w:t>
            </w:r>
            <w:proofErr w:type="gramEnd"/>
            <w:r>
              <w:rPr>
                <w:rFonts w:ascii="Times New Roman" w:hAnsi="Times New Roman" w:cs="Times New Roman"/>
                <w:color w:val="auto"/>
                <w:sz w:val="24"/>
                <w:szCs w:val="24"/>
              </w:rPr>
              <w:t>. Победа (школьный маршрут)-</w:t>
            </w:r>
            <w:r w:rsidR="003164E8">
              <w:rPr>
                <w:rFonts w:ascii="Times New Roman" w:hAnsi="Times New Roman" w:cs="Times New Roman"/>
                <w:color w:val="auto"/>
                <w:sz w:val="24"/>
                <w:szCs w:val="24"/>
              </w:rPr>
              <w:t>26636,0</w:t>
            </w:r>
            <w:r w:rsidR="006669FA">
              <w:rPr>
                <w:rFonts w:ascii="Times New Roman" w:hAnsi="Times New Roman" w:cs="Times New Roman"/>
                <w:color w:val="auto"/>
                <w:sz w:val="24"/>
                <w:szCs w:val="24"/>
              </w:rPr>
              <w:t xml:space="preserve"> </w:t>
            </w:r>
            <w:r w:rsidRPr="008E092C">
              <w:rPr>
                <w:rFonts w:ascii="Times New Roman" w:hAnsi="Times New Roman" w:cs="Times New Roman"/>
                <w:color w:val="auto"/>
                <w:sz w:val="24"/>
                <w:szCs w:val="24"/>
              </w:rPr>
              <w:t>руб.</w:t>
            </w:r>
          </w:p>
          <w:p w:rsidR="00C72C1D" w:rsidRPr="008E092C" w:rsidRDefault="00C72C1D" w:rsidP="00C72C1D">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6669FA">
              <w:rPr>
                <w:rFonts w:ascii="Times New Roman" w:hAnsi="Times New Roman" w:cs="Times New Roman"/>
                <w:color w:val="auto"/>
                <w:sz w:val="24"/>
                <w:szCs w:val="24"/>
              </w:rPr>
              <w:t>98,4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8358DA">
      <w:pPr>
        <w:ind w:firstLine="0"/>
        <w:rPr>
          <w:highlight w:val="yellow"/>
        </w:rPr>
      </w:pPr>
    </w:p>
    <w:p w:rsidR="003164E8" w:rsidRDefault="003164E8" w:rsidP="008358DA">
      <w:pPr>
        <w:ind w:firstLine="0"/>
        <w:rPr>
          <w:highlight w:val="yellow"/>
        </w:rPr>
      </w:pPr>
    </w:p>
    <w:p w:rsidR="003164E8" w:rsidRDefault="003164E8" w:rsidP="008358DA">
      <w:pPr>
        <w:ind w:firstLine="0"/>
        <w:rPr>
          <w:highlight w:val="yellow"/>
        </w:rPr>
      </w:pPr>
    </w:p>
    <w:p w:rsidR="0054203D" w:rsidRPr="00604E94" w:rsidRDefault="0054203D"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222714">
        <w:rPr>
          <w:i/>
          <w:color w:val="242424"/>
        </w:rPr>
        <w:t>Едине</w:t>
      </w:r>
      <w:r w:rsidR="00FC2263">
        <w:rPr>
          <w:i/>
          <w:color w:val="242424"/>
        </w:rPr>
        <w:t>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222714" w:rsidRPr="00222714" w:rsidRDefault="00222714" w:rsidP="00222714">
      <w:pPr>
        <w:spacing w:line="240" w:lineRule="auto"/>
        <w:ind w:firstLine="851"/>
        <w:rPr>
          <w:rFonts w:ascii="Times New Roman" w:hAnsi="Times New Roman"/>
        </w:rPr>
      </w:pPr>
      <w:r w:rsidRPr="00222714">
        <w:rPr>
          <w:rFonts w:ascii="Times New Roman" w:hAnsi="Times New Roman"/>
        </w:rPr>
        <w:t xml:space="preserve">Сельское поселение «Единенское» (далее – сельское поселение) занимает северо-западное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востоке с сельским поселением «Улятуйское», на </w:t>
      </w:r>
      <w:proofErr w:type="gramStart"/>
      <w:r w:rsidRPr="00222714">
        <w:rPr>
          <w:rFonts w:ascii="Times New Roman" w:hAnsi="Times New Roman"/>
        </w:rPr>
        <w:t>юго – востоке</w:t>
      </w:r>
      <w:proofErr w:type="gramEnd"/>
      <w:r w:rsidRPr="00222714">
        <w:rPr>
          <w:rFonts w:ascii="Times New Roman" w:hAnsi="Times New Roman"/>
        </w:rPr>
        <w:t xml:space="preserve"> с МО «Долгокычинское», на юге  с МО «Хара-Быркинское», на юго-западе с МО «Ононское», в западном и северном направлениях с поселениями муниципальных районов «</w:t>
      </w:r>
      <w:proofErr w:type="spellStart"/>
      <w:r w:rsidRPr="00222714">
        <w:rPr>
          <w:rFonts w:ascii="Times New Roman" w:hAnsi="Times New Roman"/>
        </w:rPr>
        <w:t>Балейский</w:t>
      </w:r>
      <w:proofErr w:type="spellEnd"/>
      <w:r w:rsidRPr="00222714">
        <w:rPr>
          <w:rFonts w:ascii="Times New Roman" w:hAnsi="Times New Roman"/>
        </w:rPr>
        <w:t xml:space="preserve"> район», «</w:t>
      </w:r>
      <w:proofErr w:type="spellStart"/>
      <w:r w:rsidRPr="00222714">
        <w:rPr>
          <w:rFonts w:ascii="Times New Roman" w:hAnsi="Times New Roman"/>
        </w:rPr>
        <w:t>Шилкинский</w:t>
      </w:r>
      <w:proofErr w:type="spellEnd"/>
      <w:r w:rsidRPr="00222714">
        <w:rPr>
          <w:rFonts w:ascii="Times New Roman" w:hAnsi="Times New Roman"/>
        </w:rPr>
        <w:t xml:space="preserve"> район», «</w:t>
      </w:r>
      <w:proofErr w:type="spellStart"/>
      <w:r w:rsidRPr="00222714">
        <w:rPr>
          <w:rFonts w:ascii="Times New Roman" w:hAnsi="Times New Roman"/>
        </w:rPr>
        <w:t>Могойтуйский</w:t>
      </w:r>
      <w:proofErr w:type="spellEnd"/>
      <w:r w:rsidRPr="00222714">
        <w:rPr>
          <w:rFonts w:ascii="Times New Roman" w:hAnsi="Times New Roman"/>
        </w:rPr>
        <w:t xml:space="preserve"> район».</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222714">
        <w:rPr>
          <w:rFonts w:ascii="Times New Roman" w:hAnsi="Times New Roman"/>
          <w:i/>
          <w:color w:val="242424"/>
        </w:rPr>
        <w:t>Едине</w:t>
      </w:r>
      <w:r w:rsidR="00FC2263">
        <w:rPr>
          <w:rFonts w:ascii="Times New Roman" w:hAnsi="Times New Roman"/>
          <w:i/>
          <w:color w:val="242424"/>
        </w:rPr>
        <w:t>н</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w:t>
      </w:r>
      <w:r w:rsidR="00C8017B">
        <w:rPr>
          <w:rFonts w:ascii="Times New Roman" w:hAnsi="Times New Roman"/>
          <w:i/>
          <w:color w:val="242424"/>
        </w:rPr>
        <w:t>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222714">
        <w:rPr>
          <w:rFonts w:ascii="Times New Roman" w:hAnsi="Times New Roman"/>
        </w:rPr>
        <w:t>Едине</w:t>
      </w:r>
      <w:r w:rsidR="00FC2263">
        <w:rPr>
          <w:rFonts w:ascii="Times New Roman" w:hAnsi="Times New Roman"/>
        </w:rPr>
        <w:t>н</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A76D7">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222714">
        <w:rPr>
          <w:rFonts w:ascii="Times New Roman" w:hAnsi="Times New Roman"/>
          <w:spacing w:val="-6"/>
        </w:rPr>
        <w:t>Едине</w:t>
      </w:r>
      <w:r w:rsidR="00FC2263">
        <w:rPr>
          <w:rFonts w:ascii="Times New Roman" w:hAnsi="Times New Roman"/>
          <w:spacing w:val="-6"/>
        </w:rPr>
        <w:t>н</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222714" w:rsidRPr="00222714" w:rsidRDefault="00FC2263" w:rsidP="00222714">
      <w:pPr>
        <w:spacing w:line="240" w:lineRule="auto"/>
        <w:ind w:firstLine="0"/>
        <w:rPr>
          <w:rFonts w:ascii="Times New Roman" w:hAnsi="Times New Roman"/>
        </w:rPr>
      </w:pPr>
      <w:r w:rsidRPr="00222714">
        <w:rPr>
          <w:rFonts w:ascii="Times New Roman" w:hAnsi="Times New Roman"/>
        </w:rPr>
        <w:t xml:space="preserve">             </w:t>
      </w:r>
      <w:r w:rsidR="00222714" w:rsidRPr="00222714">
        <w:rPr>
          <w:rFonts w:ascii="Times New Roman" w:hAnsi="Times New Roman"/>
        </w:rPr>
        <w:t xml:space="preserve">В состав поселения входит пять населенных пунктов: Единение, </w:t>
      </w:r>
      <w:proofErr w:type="gramStart"/>
      <w:r w:rsidR="00222714" w:rsidRPr="00222714">
        <w:rPr>
          <w:rFonts w:ascii="Times New Roman" w:hAnsi="Times New Roman"/>
        </w:rPr>
        <w:t>Верхний</w:t>
      </w:r>
      <w:proofErr w:type="gramEnd"/>
      <w:r w:rsidR="00222714" w:rsidRPr="00222714">
        <w:rPr>
          <w:rFonts w:ascii="Times New Roman" w:hAnsi="Times New Roman"/>
        </w:rPr>
        <w:t xml:space="preserve"> Шаранай, Заря, Караксар, Средний Шаранай.</w:t>
      </w:r>
      <w:r w:rsidR="00222714">
        <w:rPr>
          <w:rFonts w:ascii="Times New Roman" w:hAnsi="Times New Roman"/>
        </w:rPr>
        <w:t xml:space="preserve"> </w:t>
      </w:r>
      <w:r w:rsidR="00222714" w:rsidRPr="00222714">
        <w:rPr>
          <w:rFonts w:ascii="Times New Roman" w:hAnsi="Times New Roman"/>
        </w:rPr>
        <w:t xml:space="preserve">Территория сельского поселения -  492,46 кв. км. На территории сельского поселения проживает –  851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r w:rsidR="00222714">
        <w:t>Едине</w:t>
      </w:r>
      <w:r w:rsidR="00FC2263">
        <w:t>н</w:t>
      </w:r>
      <w:r w:rsidRPr="00785086">
        <w:t>ская средняя школа</w:t>
      </w:r>
      <w:r w:rsidR="00BA76D7">
        <w:t xml:space="preserve">, МБОУ основная общеобразовательная школа </w:t>
      </w:r>
      <w:proofErr w:type="spellStart"/>
      <w:r w:rsidR="00BA76D7">
        <w:t>с</w:t>
      </w:r>
      <w:proofErr w:type="gramStart"/>
      <w:r w:rsidR="00BA76D7">
        <w:t>.В</w:t>
      </w:r>
      <w:proofErr w:type="gramEnd"/>
      <w:r w:rsidR="00BA76D7">
        <w:t>-Шаранай</w:t>
      </w:r>
      <w:proofErr w:type="spellEnd"/>
      <w:r w:rsidRPr="00785086">
        <w:t xml:space="preserve"> работа</w:t>
      </w:r>
      <w:r w:rsidR="00BA76D7">
        <w:t>ю</w:t>
      </w:r>
      <w:r w:rsidRPr="00785086">
        <w:t xml:space="preserve">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w:t>
      </w:r>
      <w:r w:rsidRPr="00785086">
        <w:lastRenderedPageBreak/>
        <w:t xml:space="preserve">перед образовательным учреждением, является проблема материально-технического обеспечения. На территории поселения </w:t>
      </w:r>
      <w:r w:rsidR="00BA76D7">
        <w:t>создано</w:t>
      </w:r>
      <w:r w:rsidRPr="00785086">
        <w:t xml:space="preserve"> дошкольн</w:t>
      </w:r>
      <w:r w:rsidR="00BA76D7">
        <w:t>ое</w:t>
      </w:r>
      <w:r w:rsidRPr="00785086">
        <w:t xml:space="preserve"> учреждени</w:t>
      </w:r>
      <w:r w:rsidR="00BA76D7">
        <w:t xml:space="preserve">е на базе </w:t>
      </w:r>
      <w:r w:rsidR="00BA76D7" w:rsidRPr="00785086">
        <w:t>М</w:t>
      </w:r>
      <w:r w:rsidR="00BA76D7">
        <w:t>Б</w:t>
      </w:r>
      <w:r w:rsidR="00BA76D7" w:rsidRPr="00785086">
        <w:t xml:space="preserve">ОУ </w:t>
      </w:r>
      <w:r w:rsidR="00BA76D7">
        <w:t>Единен</w:t>
      </w:r>
      <w:r w:rsidR="00BA76D7" w:rsidRPr="00785086">
        <w:t>ская средняя школа</w:t>
      </w:r>
      <w:r w:rsidR="00BA76D7">
        <w:t xml:space="preserve"> – созданы группы дневного пребывания для детей дошкольного возраста</w:t>
      </w:r>
      <w:r w:rsidRPr="00785086">
        <w:t>.</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222714">
        <w:rPr>
          <w:i/>
          <w:color w:val="242424"/>
        </w:rPr>
        <w:t>Едине</w:t>
      </w:r>
      <w:r w:rsidR="00FC2263">
        <w:rPr>
          <w:i/>
          <w:color w:val="242424"/>
        </w:rPr>
        <w:t>н</w:t>
      </w:r>
      <w:r w:rsidR="00C8017B">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Pr="001F5B4C">
        <w:t xml:space="preserve"> </w:t>
      </w:r>
      <w:r>
        <w:t>транспортом</w:t>
      </w:r>
      <w:r w:rsidR="00BA76D7">
        <w:t>, автобусом по маршруту Оловянная - Золотореченск</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EF3784" w:rsidRPr="00EF3784" w:rsidRDefault="00EF3784" w:rsidP="00EF3784">
      <w:pPr>
        <w:pStyle w:val="a4"/>
        <w:ind w:firstLine="284"/>
        <w:jc w:val="both"/>
        <w:rPr>
          <w:rFonts w:ascii="Times New Roman" w:hAnsi="Times New Roman"/>
          <w:i/>
          <w:szCs w:val="24"/>
          <w:u w:val="single"/>
          <w:lang w:val="ru-RU"/>
        </w:rPr>
      </w:pPr>
      <w:r w:rsidRPr="00EF3784">
        <w:rPr>
          <w:rFonts w:ascii="Times New Roman" w:hAnsi="Times New Roman"/>
          <w:i/>
          <w:szCs w:val="24"/>
          <w:u w:val="single"/>
          <w:lang w:val="ru-RU"/>
        </w:rPr>
        <w:t>Автомобильный транспорт</w:t>
      </w:r>
    </w:p>
    <w:p w:rsidR="00EF3784" w:rsidRPr="00222714" w:rsidRDefault="00EF3784" w:rsidP="00222714">
      <w:pPr>
        <w:spacing w:line="240" w:lineRule="auto"/>
        <w:ind w:firstLine="709"/>
        <w:rPr>
          <w:rFonts w:ascii="Times New Roman" w:hAnsi="Times New Roman"/>
        </w:rPr>
      </w:pPr>
    </w:p>
    <w:p w:rsidR="00222714" w:rsidRPr="00222714" w:rsidRDefault="00222714" w:rsidP="00222714">
      <w:pPr>
        <w:spacing w:line="240" w:lineRule="auto"/>
        <w:ind w:firstLine="708"/>
        <w:rPr>
          <w:rFonts w:ascii="Times New Roman" w:hAnsi="Times New Roman"/>
        </w:rPr>
      </w:pPr>
      <w:r w:rsidRPr="00222714">
        <w:rPr>
          <w:rFonts w:ascii="Times New Roman" w:hAnsi="Times New Roman"/>
        </w:rPr>
        <w:t xml:space="preserve">Транспортная освоенность поселения имеет средние показатели. По территории поселения проходит участок автодороги регионального значения Р-431, протяженностью в границах поселения 40 км. </w:t>
      </w:r>
    </w:p>
    <w:p w:rsidR="00222714" w:rsidRPr="00222714" w:rsidRDefault="00222714" w:rsidP="00222714">
      <w:pPr>
        <w:pStyle w:val="1ffff5"/>
        <w:spacing w:after="0"/>
        <w:ind w:left="0" w:firstLine="708"/>
        <w:jc w:val="both"/>
      </w:pPr>
      <w:r w:rsidRPr="00222714">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Других видов транспорта (авиа, железнодорожного) на территории поселения нет. </w:t>
      </w:r>
    </w:p>
    <w:p w:rsidR="00222714" w:rsidRPr="00222714" w:rsidRDefault="00222714" w:rsidP="00222714">
      <w:pPr>
        <w:pStyle w:val="1ffff5"/>
        <w:spacing w:after="0"/>
        <w:ind w:left="0" w:firstLine="708"/>
        <w:jc w:val="both"/>
      </w:pPr>
      <w:r w:rsidRPr="00222714">
        <w:t xml:space="preserve">Протяженность дорог сельского поселения составляет 443,9 км, из них с улучшенным покрытием – 40 км, гравийным покрытием 85 км, прочие дороги – 318,9 км.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22714">
        <w:t>аварийному</w:t>
      </w:r>
      <w:proofErr w:type="gramEnd"/>
      <w:r w:rsidRPr="00222714">
        <w:t xml:space="preserve">.  </w:t>
      </w:r>
    </w:p>
    <w:p w:rsidR="00222714" w:rsidRPr="00222714" w:rsidRDefault="00222714" w:rsidP="00222714">
      <w:pPr>
        <w:spacing w:line="240" w:lineRule="auto"/>
        <w:ind w:firstLine="708"/>
        <w:rPr>
          <w:rFonts w:ascii="Times New Roman" w:hAnsi="Times New Roman"/>
        </w:rPr>
      </w:pPr>
      <w:r w:rsidRPr="00222714">
        <w:rPr>
          <w:rFonts w:ascii="Times New Roman" w:hAnsi="Times New Roman"/>
        </w:rPr>
        <w:t>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дорожная сеть н.п. Единение в условно-сформированных границах составляет 4,7 км, н.п. Заря – 2,1 км, н.п. Караксар – 2,5 км, н.п. Верхний Шаранай – 6,0 км.</w:t>
      </w:r>
      <w:r w:rsidR="00C72C1D">
        <w:rPr>
          <w:rFonts w:ascii="Times New Roman" w:hAnsi="Times New Roman"/>
        </w:rPr>
        <w:t xml:space="preserve">, подъезд </w:t>
      </w:r>
      <w:proofErr w:type="gramStart"/>
      <w:r w:rsidR="00C72C1D">
        <w:rPr>
          <w:rFonts w:ascii="Times New Roman" w:hAnsi="Times New Roman"/>
        </w:rPr>
        <w:t>к</w:t>
      </w:r>
      <w:proofErr w:type="gramEnd"/>
      <w:r w:rsidR="00C72C1D">
        <w:rPr>
          <w:rFonts w:ascii="Times New Roman" w:hAnsi="Times New Roman"/>
        </w:rPr>
        <w:t xml:space="preserve"> с. Караксар (</w:t>
      </w:r>
      <w:proofErr w:type="gramStart"/>
      <w:r w:rsidR="00C72C1D">
        <w:rPr>
          <w:rFonts w:ascii="Times New Roman" w:hAnsi="Times New Roman"/>
        </w:rPr>
        <w:t>школьный</w:t>
      </w:r>
      <w:proofErr w:type="gramEnd"/>
      <w:r w:rsidR="00C72C1D">
        <w:rPr>
          <w:rFonts w:ascii="Times New Roman" w:hAnsi="Times New Roman"/>
        </w:rPr>
        <w:t xml:space="preserve"> маршрут) -</w:t>
      </w:r>
      <w:r w:rsidR="00C72C1D" w:rsidRPr="003164E8">
        <w:rPr>
          <w:rFonts w:ascii="Times New Roman" w:hAnsi="Times New Roman"/>
        </w:rPr>
        <w:t>1</w:t>
      </w:r>
      <w:r w:rsidR="008358DA" w:rsidRPr="003164E8">
        <w:rPr>
          <w:rFonts w:ascii="Times New Roman" w:hAnsi="Times New Roman"/>
        </w:rPr>
        <w:t>2</w:t>
      </w:r>
      <w:r w:rsidR="00C72C1D" w:rsidRPr="003164E8">
        <w:rPr>
          <w:rFonts w:ascii="Times New Roman" w:hAnsi="Times New Roman"/>
        </w:rPr>
        <w:t xml:space="preserve"> км.</w:t>
      </w:r>
    </w:p>
    <w:p w:rsidR="00222714" w:rsidRPr="00222714" w:rsidRDefault="00222714" w:rsidP="00222714">
      <w:pPr>
        <w:spacing w:line="240" w:lineRule="auto"/>
        <w:ind w:firstLine="708"/>
        <w:rPr>
          <w:rFonts w:ascii="Times New Roman" w:hAnsi="Times New Roman"/>
        </w:rPr>
      </w:pPr>
      <w:r w:rsidRPr="00222714">
        <w:rPr>
          <w:rFonts w:ascii="Times New Roman" w:hAnsi="Times New Roman"/>
        </w:rPr>
        <w:t>Следует отдать предпочтение главной улице населенного пункта Единение ул</w:t>
      </w:r>
      <w:proofErr w:type="gramStart"/>
      <w:r w:rsidRPr="00222714">
        <w:rPr>
          <w:rFonts w:ascii="Times New Roman" w:hAnsi="Times New Roman"/>
        </w:rPr>
        <w:t>.Л</w:t>
      </w:r>
      <w:proofErr w:type="gramEnd"/>
      <w:r w:rsidRPr="00222714">
        <w:rPr>
          <w:rFonts w:ascii="Times New Roman" w:hAnsi="Times New Roman"/>
        </w:rPr>
        <w:t xml:space="preserve">енина,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w:t>
      </w:r>
      <w:r w:rsidRPr="00222714">
        <w:rPr>
          <w:rFonts w:ascii="Times New Roman" w:hAnsi="Times New Roman"/>
        </w:rPr>
        <w:lastRenderedPageBreak/>
        <w:t xml:space="preserve">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22714" w:rsidRPr="00222714" w:rsidRDefault="00222714" w:rsidP="00222714">
      <w:pPr>
        <w:pStyle w:val="1ffff5"/>
        <w:spacing w:after="0"/>
        <w:ind w:left="0" w:firstLine="708"/>
        <w:jc w:val="both"/>
      </w:pPr>
      <w:r w:rsidRPr="00222714">
        <w:t xml:space="preserve">По транспортной доступности населенного пункта и мест приложения труда поселение имеет хорошие показатели. </w:t>
      </w:r>
    </w:p>
    <w:p w:rsidR="00222714" w:rsidRDefault="00222714" w:rsidP="00222714">
      <w:pPr>
        <w:autoSpaceDE w:val="0"/>
        <w:autoSpaceDN w:val="0"/>
        <w:adjustRightInd w:val="0"/>
        <w:spacing w:line="240" w:lineRule="auto"/>
        <w:ind w:firstLine="708"/>
        <w:rPr>
          <w:rFonts w:ascii="Times New Roman" w:hAnsi="Times New Roman"/>
        </w:rPr>
      </w:pPr>
      <w:r w:rsidRPr="00222714">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222714" w:rsidRPr="00222714" w:rsidRDefault="00222714" w:rsidP="00222714">
      <w:pPr>
        <w:autoSpaceDE w:val="0"/>
        <w:autoSpaceDN w:val="0"/>
        <w:adjustRightInd w:val="0"/>
        <w:spacing w:line="240" w:lineRule="auto"/>
        <w:ind w:firstLine="708"/>
        <w:rPr>
          <w:rFonts w:ascii="Times New Roman" w:hAnsi="Times New Roman"/>
        </w:rPr>
      </w:pPr>
    </w:p>
    <w:p w:rsidR="00EF3784" w:rsidRPr="00EF3784" w:rsidRDefault="00EF3784" w:rsidP="00217FE8">
      <w:pPr>
        <w:tabs>
          <w:tab w:val="left" w:pos="0"/>
        </w:tabs>
        <w:spacing w:line="240" w:lineRule="auto"/>
        <w:ind w:firstLine="0"/>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BA76D7" w:rsidP="00EF3784">
      <w:pPr>
        <w:spacing w:line="240" w:lineRule="auto"/>
        <w:ind w:firstLine="357"/>
        <w:rPr>
          <w:rFonts w:ascii="Times New Roman" w:hAnsi="Times New Roman"/>
        </w:rPr>
      </w:pPr>
      <w:r>
        <w:rPr>
          <w:rFonts w:ascii="Times New Roman" w:hAnsi="Times New Roman"/>
        </w:rPr>
        <w:t xml:space="preserve">      </w:t>
      </w:r>
      <w:r w:rsidR="00565859" w:rsidRPr="00EF3784">
        <w:rPr>
          <w:rFonts w:ascii="Times New Roman" w:hAnsi="Times New Roman"/>
        </w:rPr>
        <w:t>На территории сельского поселения «</w:t>
      </w:r>
      <w:r w:rsidR="002D5A18">
        <w:rPr>
          <w:rFonts w:ascii="Times New Roman" w:hAnsi="Times New Roman"/>
        </w:rPr>
        <w:t>Едине</w:t>
      </w:r>
      <w:r w:rsidR="00217FE8">
        <w:rPr>
          <w:rFonts w:ascii="Times New Roman" w:hAnsi="Times New Roman"/>
        </w:rPr>
        <w:t>н</w:t>
      </w:r>
      <w:r w:rsidR="00565859" w:rsidRPr="00EF3784">
        <w:rPr>
          <w:rFonts w:ascii="Times New Roman" w:hAnsi="Times New Roman"/>
        </w:rPr>
        <w:t>ское» перевозка пассажиров воздушным и водным транспортом не осуществляется.</w:t>
      </w:r>
    </w:p>
    <w:p w:rsidR="00F45604" w:rsidRDefault="00F45604"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2D5A18">
        <w:rPr>
          <w:i/>
          <w:color w:val="242424"/>
        </w:rPr>
        <w:t>Едине</w:t>
      </w:r>
      <w:r w:rsidR="00217FE8">
        <w:rPr>
          <w:i/>
          <w:color w:val="242424"/>
        </w:rPr>
        <w:t>н</w:t>
      </w:r>
      <w:r w:rsidRPr="00922187">
        <w:rPr>
          <w:i/>
          <w:color w:val="242424"/>
        </w:rPr>
        <w:t>ское», параметры дорожного движения, о</w:t>
      </w:r>
      <w:r w:rsidR="00C8017B">
        <w:rPr>
          <w:i/>
          <w:color w:val="242424"/>
        </w:rPr>
        <w:t>ценка 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w:t>
      </w:r>
      <w:r w:rsidR="00BA76D7">
        <w:rPr>
          <w:rFonts w:ascii="Times New Roman" w:hAnsi="Times New Roman"/>
        </w:rPr>
        <w:t>ых</w:t>
      </w:r>
      <w:r w:rsidRPr="0021759C">
        <w:rPr>
          <w:rFonts w:ascii="Times New Roman" w:hAnsi="Times New Roman"/>
        </w:rPr>
        <w:t xml:space="preserve"> пункт</w:t>
      </w:r>
      <w:r w:rsidR="00BA76D7">
        <w:rPr>
          <w:rFonts w:ascii="Times New Roman" w:hAnsi="Times New Roman"/>
        </w:rPr>
        <w:t>ов</w:t>
      </w:r>
      <w:r w:rsidRPr="0021759C">
        <w:rPr>
          <w:rFonts w:ascii="Times New Roman" w:hAnsi="Times New Roman"/>
        </w:rPr>
        <w:t xml:space="preserve"> </w:t>
      </w:r>
      <w:r w:rsidR="00BA76D7">
        <w:rPr>
          <w:rFonts w:ascii="Times New Roman" w:hAnsi="Times New Roman"/>
        </w:rPr>
        <w:t>Единение, Караксар, Заря, В-Шаранай</w:t>
      </w:r>
      <w:r w:rsidRPr="0021759C">
        <w:rPr>
          <w:rFonts w:ascii="Times New Roman" w:hAnsi="Times New Roman"/>
        </w:rPr>
        <w:t xml:space="preserve"> составляет </w:t>
      </w:r>
      <w:r w:rsidR="00AC6D00">
        <w:rPr>
          <w:rFonts w:ascii="Times New Roman" w:hAnsi="Times New Roman"/>
        </w:rPr>
        <w:t>15,3</w:t>
      </w:r>
      <w:r w:rsidR="00EF3784">
        <w:rPr>
          <w:rFonts w:ascii="Times New Roman" w:hAnsi="Times New Roman"/>
        </w:rPr>
        <w:t xml:space="preserve"> </w:t>
      </w:r>
      <w:r w:rsidRPr="0021759C">
        <w:rPr>
          <w:rFonts w:ascii="Times New Roman" w:hAnsi="Times New Roman"/>
        </w:rPr>
        <w:t xml:space="preserve"> км.</w:t>
      </w:r>
    </w:p>
    <w:p w:rsidR="0021759C" w:rsidRDefault="0021759C" w:rsidP="0021759C">
      <w:pPr>
        <w:ind w:firstLine="708"/>
        <w:rPr>
          <w:rFonts w:ascii="Times New Roman" w:hAnsi="Times New Roman"/>
        </w:rPr>
      </w:pPr>
      <w:r w:rsidRPr="0021759C">
        <w:rPr>
          <w:rFonts w:ascii="Times New Roman" w:hAnsi="Times New Roman"/>
        </w:rPr>
        <w:t>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w:t>
      </w:r>
      <w:r w:rsidR="00BA76D7">
        <w:rPr>
          <w:rFonts w:ascii="Times New Roman" w:hAnsi="Times New Roman"/>
        </w:rPr>
        <w:t>автобус</w:t>
      </w:r>
      <w:r w:rsidRPr="0021759C">
        <w:rPr>
          <w:rFonts w:ascii="Times New Roman" w:hAnsi="Times New Roman"/>
        </w:rPr>
        <w:t xml:space="preserve">) предоставляют  индивидуальные предприниматели. </w:t>
      </w:r>
    </w:p>
    <w:p w:rsidR="008E6F80" w:rsidRPr="0021759C" w:rsidRDefault="008E6F80" w:rsidP="0021759C">
      <w:pPr>
        <w:ind w:firstLine="708"/>
        <w:rPr>
          <w:rFonts w:ascii="Times New Roman" w:hAnsi="Times New Roman"/>
        </w:rPr>
      </w:pPr>
      <w:r>
        <w:rPr>
          <w:rFonts w:ascii="Times New Roman" w:hAnsi="Times New Roman"/>
        </w:rPr>
        <w:t xml:space="preserve">Имеется подъезд по школьному маршруту </w:t>
      </w:r>
      <w:r w:rsidR="002044DE">
        <w:rPr>
          <w:rFonts w:ascii="Times New Roman" w:hAnsi="Times New Roman"/>
        </w:rPr>
        <w:t xml:space="preserve">Единение </w:t>
      </w:r>
      <w:proofErr w:type="gramStart"/>
      <w:r w:rsidR="002044DE">
        <w:rPr>
          <w:rFonts w:ascii="Times New Roman" w:hAnsi="Times New Roman"/>
        </w:rPr>
        <w:t>-К</w:t>
      </w:r>
      <w:proofErr w:type="gramEnd"/>
      <w:r w:rsidR="002044DE">
        <w:rPr>
          <w:rFonts w:ascii="Times New Roman" w:hAnsi="Times New Roman"/>
        </w:rPr>
        <w:t xml:space="preserve">араксар протяженностью 12 км., который ежегодно к началу учебного года и в весенние месяцы ремонтируется с регулярным </w:t>
      </w:r>
      <w:proofErr w:type="spellStart"/>
      <w:r w:rsidR="002044DE">
        <w:rPr>
          <w:rFonts w:ascii="Times New Roman" w:hAnsi="Times New Roman"/>
        </w:rPr>
        <w:t>грейдированием</w:t>
      </w:r>
      <w:proofErr w:type="spellEnd"/>
      <w:r w:rsidR="002044DE">
        <w:rPr>
          <w:rFonts w:ascii="Times New Roman" w:hAnsi="Times New Roman"/>
        </w:rPr>
        <w:t xml:space="preserve">, ямочным ремонтом. Работы по ремонту и </w:t>
      </w:r>
      <w:proofErr w:type="spellStart"/>
      <w:r w:rsidR="002044DE">
        <w:rPr>
          <w:rFonts w:ascii="Times New Roman" w:hAnsi="Times New Roman"/>
        </w:rPr>
        <w:t>грейдированию</w:t>
      </w:r>
      <w:proofErr w:type="spellEnd"/>
      <w:r w:rsidR="002044DE">
        <w:rPr>
          <w:rFonts w:ascii="Times New Roman" w:hAnsi="Times New Roman"/>
        </w:rPr>
        <w:t xml:space="preserve"> производятся муниципальным районом, т.к. </w:t>
      </w:r>
      <w:r w:rsidR="00720BD4">
        <w:rPr>
          <w:rFonts w:ascii="Times New Roman" w:hAnsi="Times New Roman"/>
        </w:rPr>
        <w:t>автомобильная дорог</w:t>
      </w:r>
      <w:proofErr w:type="gramStart"/>
      <w:r w:rsidR="00720BD4">
        <w:rPr>
          <w:rFonts w:ascii="Times New Roman" w:hAnsi="Times New Roman"/>
        </w:rPr>
        <w:t>а-</w:t>
      </w:r>
      <w:proofErr w:type="gramEnd"/>
      <w:r w:rsidR="00720BD4">
        <w:rPr>
          <w:rFonts w:ascii="Times New Roman" w:hAnsi="Times New Roman"/>
        </w:rPr>
        <w:t xml:space="preserve"> подъезд по школьному маршруту</w:t>
      </w:r>
      <w:r w:rsidR="00A044C0">
        <w:rPr>
          <w:rFonts w:ascii="Times New Roman" w:hAnsi="Times New Roman"/>
        </w:rPr>
        <w:t xml:space="preserve"> принадлежит муниципальному району «Оловяннинский район».</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2D5A18">
        <w:rPr>
          <w:rFonts w:ascii="Times New Roman" w:hAnsi="Times New Roman"/>
          <w:lang w:val="ru-RU"/>
        </w:rPr>
        <w:t>Едине</w:t>
      </w:r>
      <w:r w:rsidR="00217FE8">
        <w:rPr>
          <w:rFonts w:ascii="Times New Roman" w:hAnsi="Times New Roman"/>
          <w:lang w:val="ru-RU"/>
        </w:rPr>
        <w:t>н</w:t>
      </w:r>
      <w:r w:rsidRPr="00EF3784">
        <w:rPr>
          <w:rFonts w:ascii="Times New Roman" w:hAnsi="Times New Roman"/>
          <w:lang w:val="ru-RU"/>
        </w:rPr>
        <w:t>ское»</w:t>
      </w:r>
    </w:p>
    <w:tbl>
      <w:tblPr>
        <w:tblW w:w="0" w:type="auto"/>
        <w:tblLook w:val="04A0" w:firstRow="1" w:lastRow="0" w:firstColumn="1" w:lastColumn="0" w:noHBand="0" w:noVBand="1"/>
      </w:tblPr>
      <w:tblGrid>
        <w:gridCol w:w="4644"/>
        <w:gridCol w:w="3261"/>
        <w:gridCol w:w="1665"/>
      </w:tblGrid>
      <w:tr w:rsidR="002D5A18" w:rsidRPr="002D5A18" w:rsidTr="002D5A18">
        <w:tc>
          <w:tcPr>
            <w:tcW w:w="9570" w:type="dxa"/>
            <w:gridSpan w:val="3"/>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b/>
                <w:szCs w:val="24"/>
              </w:rPr>
            </w:pPr>
            <w:r w:rsidRPr="002D5A18">
              <w:rPr>
                <w:rFonts w:ascii="Times New Roman" w:hAnsi="Times New Roman"/>
                <w:b/>
                <w:szCs w:val="24"/>
              </w:rPr>
              <w:t>Автомобильные дороги сельского поселения «Единенское»</w:t>
            </w:r>
          </w:p>
        </w:tc>
      </w:tr>
      <w:tr w:rsidR="002D5A18" w:rsidRPr="002D5A18" w:rsidTr="002D5A18">
        <w:trPr>
          <w:trHeight w:val="653"/>
        </w:trPr>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Центральная с. Караксар</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76-632-430-ОП-МП-01</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0,9</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Заречная с. Караксар</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76-632-430-ОП-МП-02</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0,7</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Набережная с. Караксар</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-03</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0,9</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 </w:t>
            </w: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lastRenderedPageBreak/>
              <w:t>ул. Ленина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lastRenderedPageBreak/>
              <w:t>76-632-430-ОП-МП-04</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1,5</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lastRenderedPageBreak/>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w:t>
            </w:r>
            <w:proofErr w:type="gramStart"/>
            <w:r w:rsidRPr="002D5A18">
              <w:rPr>
                <w:rFonts w:ascii="Times New Roman" w:hAnsi="Times New Roman"/>
                <w:szCs w:val="24"/>
              </w:rPr>
              <w:t>Юбилейная</w:t>
            </w:r>
            <w:proofErr w:type="gramEnd"/>
            <w:r w:rsidRPr="002D5A18">
              <w:rPr>
                <w:rFonts w:ascii="Times New Roman" w:hAnsi="Times New Roman"/>
                <w:szCs w:val="24"/>
              </w:rPr>
              <w:t xml:space="preserve">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-05</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0,5</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w:t>
            </w:r>
            <w:proofErr w:type="gramStart"/>
            <w:r w:rsidRPr="002D5A18">
              <w:rPr>
                <w:rFonts w:ascii="Times New Roman" w:hAnsi="Times New Roman"/>
                <w:szCs w:val="24"/>
              </w:rPr>
              <w:t>Партизанская</w:t>
            </w:r>
            <w:proofErr w:type="gramEnd"/>
            <w:r w:rsidRPr="002D5A18">
              <w:rPr>
                <w:rFonts w:ascii="Times New Roman" w:hAnsi="Times New Roman"/>
                <w:szCs w:val="24"/>
              </w:rPr>
              <w:t xml:space="preserve">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76-632-430-ОП-МП-06</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0,7</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Коммунаров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76-632-430-ОП-МП-07</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0,2</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Лазо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76-632-430-ОП-МП-08</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0,4</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Автомобильная дорога</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 ул. Победы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76-632-830-ОП-МП-09</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0,4</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Мира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76-632-430-ОП-МП-10</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0,4</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w:t>
            </w:r>
            <w:proofErr w:type="gramStart"/>
            <w:r w:rsidRPr="002D5A18">
              <w:rPr>
                <w:rFonts w:ascii="Times New Roman" w:hAnsi="Times New Roman"/>
                <w:szCs w:val="24"/>
              </w:rPr>
              <w:t>Молодежная</w:t>
            </w:r>
            <w:proofErr w:type="gramEnd"/>
            <w:r w:rsidRPr="002D5A18">
              <w:rPr>
                <w:rFonts w:ascii="Times New Roman" w:hAnsi="Times New Roman"/>
                <w:szCs w:val="24"/>
              </w:rPr>
              <w:t xml:space="preserve">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76-632-30-ОП-МП-11</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0,3</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w:t>
            </w:r>
            <w:proofErr w:type="gramStart"/>
            <w:r w:rsidRPr="002D5A18">
              <w:rPr>
                <w:rFonts w:ascii="Times New Roman" w:hAnsi="Times New Roman"/>
                <w:szCs w:val="24"/>
              </w:rPr>
              <w:t>Трудовая</w:t>
            </w:r>
            <w:proofErr w:type="gramEnd"/>
            <w:r w:rsidRPr="002D5A18">
              <w:rPr>
                <w:rFonts w:ascii="Times New Roman" w:hAnsi="Times New Roman"/>
                <w:szCs w:val="24"/>
              </w:rPr>
              <w:t xml:space="preserve"> с. Единение</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76-632-430-ОП-МП-12</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0,3</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Нагорная </w:t>
            </w:r>
            <w:proofErr w:type="gramStart"/>
            <w:r w:rsidRPr="002D5A18">
              <w:rPr>
                <w:rFonts w:ascii="Times New Roman" w:hAnsi="Times New Roman"/>
                <w:szCs w:val="24"/>
              </w:rPr>
              <w:t>с</w:t>
            </w:r>
            <w:proofErr w:type="gramEnd"/>
            <w:r w:rsidRPr="002D5A18">
              <w:rPr>
                <w:rFonts w:ascii="Times New Roman" w:hAnsi="Times New Roman"/>
                <w:szCs w:val="24"/>
              </w:rPr>
              <w:t>. Заря</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76-632-430-ОП-МП-13</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0,6</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Автомобильная дорога</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Центральная </w:t>
            </w:r>
            <w:proofErr w:type="gramStart"/>
            <w:r w:rsidRPr="002D5A18">
              <w:rPr>
                <w:rFonts w:ascii="Times New Roman" w:hAnsi="Times New Roman"/>
                <w:szCs w:val="24"/>
              </w:rPr>
              <w:t>с</w:t>
            </w:r>
            <w:proofErr w:type="gramEnd"/>
            <w:r w:rsidRPr="002D5A18">
              <w:rPr>
                <w:rFonts w:ascii="Times New Roman" w:hAnsi="Times New Roman"/>
                <w:szCs w:val="24"/>
              </w:rPr>
              <w:t>. Заря</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76-632-430-ОП-МП-14</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0,8</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Набережная </w:t>
            </w:r>
            <w:proofErr w:type="gramStart"/>
            <w:r w:rsidRPr="002D5A18">
              <w:rPr>
                <w:rFonts w:ascii="Times New Roman" w:hAnsi="Times New Roman"/>
                <w:szCs w:val="24"/>
              </w:rPr>
              <w:t>с</w:t>
            </w:r>
            <w:proofErr w:type="gramEnd"/>
            <w:r w:rsidRPr="002D5A18">
              <w:rPr>
                <w:rFonts w:ascii="Times New Roman" w:hAnsi="Times New Roman"/>
                <w:szCs w:val="24"/>
              </w:rPr>
              <w:t>. Заря</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-15</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0,7</w:t>
            </w: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ул. </w:t>
            </w:r>
            <w:proofErr w:type="spellStart"/>
            <w:r w:rsidRPr="002D5A18">
              <w:rPr>
                <w:rFonts w:ascii="Times New Roman" w:hAnsi="Times New Roman"/>
                <w:szCs w:val="24"/>
              </w:rPr>
              <w:t>Ононская</w:t>
            </w:r>
            <w:proofErr w:type="spellEnd"/>
            <w:r w:rsidRPr="002D5A18">
              <w:rPr>
                <w:rFonts w:ascii="Times New Roman" w:hAnsi="Times New Roman"/>
                <w:szCs w:val="24"/>
              </w:rPr>
              <w:t xml:space="preserve"> с. В-Шаранай</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-16</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1,2</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Школьная с. В-Шаранай</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-17</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1,4</w:t>
            </w:r>
          </w:p>
          <w:p w:rsidR="002D5A18" w:rsidRPr="002D5A18" w:rsidRDefault="002D5A18" w:rsidP="002D5A18">
            <w:pP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Подгорная с. В-Шаранай</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-18</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1,0</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Лесная с. В-Шаранай</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 -19</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0,9</w:t>
            </w:r>
          </w:p>
          <w:p w:rsidR="002D5A18" w:rsidRPr="002D5A18" w:rsidRDefault="002D5A18" w:rsidP="002D5A18">
            <w:pPr>
              <w:jc w:val="center"/>
              <w:rPr>
                <w:rFonts w:ascii="Times New Roman" w:hAnsi="Times New Roman"/>
                <w:szCs w:val="24"/>
              </w:rPr>
            </w:pPr>
          </w:p>
        </w:tc>
      </w:tr>
      <w:tr w:rsidR="002D5A18" w:rsidRPr="002D5A18" w:rsidTr="002D5A18">
        <w:tc>
          <w:tcPr>
            <w:tcW w:w="4644"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 xml:space="preserve">Автомобильная дорога </w:t>
            </w:r>
          </w:p>
          <w:p w:rsidR="002D5A18" w:rsidRPr="002D5A18" w:rsidRDefault="002D5A18" w:rsidP="002D5A18">
            <w:pPr>
              <w:jc w:val="center"/>
              <w:rPr>
                <w:rFonts w:ascii="Times New Roman" w:hAnsi="Times New Roman"/>
                <w:szCs w:val="24"/>
              </w:rPr>
            </w:pPr>
            <w:r w:rsidRPr="002D5A18">
              <w:rPr>
                <w:rFonts w:ascii="Times New Roman" w:hAnsi="Times New Roman"/>
                <w:szCs w:val="24"/>
              </w:rPr>
              <w:t>ул. Заречная с. В-Шаранай</w:t>
            </w:r>
          </w:p>
        </w:tc>
        <w:tc>
          <w:tcPr>
            <w:tcW w:w="3261"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76-632-430-ОП-МП-20</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szCs w:val="24"/>
              </w:rPr>
            </w:pPr>
            <w:r w:rsidRPr="002D5A18">
              <w:rPr>
                <w:rFonts w:ascii="Times New Roman" w:hAnsi="Times New Roman"/>
                <w:szCs w:val="24"/>
              </w:rPr>
              <w:t>1,5</w:t>
            </w:r>
          </w:p>
          <w:p w:rsidR="002D5A18" w:rsidRPr="002D5A18" w:rsidRDefault="002D5A18" w:rsidP="002D5A18">
            <w:pPr>
              <w:rPr>
                <w:rFonts w:ascii="Times New Roman" w:hAnsi="Times New Roman"/>
                <w:szCs w:val="24"/>
              </w:rPr>
            </w:pPr>
          </w:p>
        </w:tc>
      </w:tr>
      <w:tr w:rsidR="002D5A18" w:rsidRPr="002D5A18" w:rsidTr="002D5A18">
        <w:tc>
          <w:tcPr>
            <w:tcW w:w="7905" w:type="dxa"/>
            <w:gridSpan w:val="2"/>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b/>
                <w:szCs w:val="24"/>
              </w:rPr>
            </w:pPr>
            <w:r w:rsidRPr="002D5A18">
              <w:rPr>
                <w:rFonts w:ascii="Times New Roman" w:hAnsi="Times New Roman"/>
                <w:b/>
                <w:szCs w:val="24"/>
              </w:rPr>
              <w:t>ИТОГО</w:t>
            </w:r>
          </w:p>
        </w:tc>
        <w:tc>
          <w:tcPr>
            <w:tcW w:w="1665" w:type="dxa"/>
            <w:tcBorders>
              <w:top w:val="single" w:sz="4" w:space="0" w:color="auto"/>
              <w:left w:val="single" w:sz="4" w:space="0" w:color="auto"/>
              <w:bottom w:val="single" w:sz="4" w:space="0" w:color="auto"/>
              <w:right w:val="single" w:sz="4" w:space="0" w:color="auto"/>
            </w:tcBorders>
          </w:tcPr>
          <w:p w:rsidR="002D5A18" w:rsidRPr="002D5A18" w:rsidRDefault="002D5A18" w:rsidP="002D5A18">
            <w:pPr>
              <w:jc w:val="center"/>
              <w:rPr>
                <w:rFonts w:ascii="Times New Roman" w:hAnsi="Times New Roman"/>
                <w:b/>
                <w:szCs w:val="24"/>
              </w:rPr>
            </w:pPr>
            <w:r w:rsidRPr="002D5A18">
              <w:rPr>
                <w:rFonts w:ascii="Times New Roman" w:hAnsi="Times New Roman"/>
                <w:b/>
                <w:szCs w:val="24"/>
              </w:rPr>
              <w:t xml:space="preserve"> 15,3</w:t>
            </w:r>
          </w:p>
        </w:tc>
      </w:tr>
    </w:tbl>
    <w:p w:rsidR="002D5A18" w:rsidRPr="002D5A18" w:rsidRDefault="002D5A18" w:rsidP="002D5A18">
      <w:pPr>
        <w:ind w:left="60" w:firstLine="540"/>
        <w:rPr>
          <w:rFonts w:ascii="Times New Roman" w:hAnsi="Times New Roman"/>
          <w:szCs w:val="24"/>
        </w:rPr>
      </w:pP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BA76D7">
        <w:rPr>
          <w:rFonts w:ascii="Times New Roman" w:hAnsi="Times New Roman"/>
          <w:szCs w:val="24"/>
          <w:lang w:val="ru-RU"/>
        </w:rPr>
        <w:t>Едине</w:t>
      </w:r>
      <w:r w:rsidR="00217FE8">
        <w:rPr>
          <w:rFonts w:ascii="Times New Roman" w:hAnsi="Times New Roman"/>
          <w:szCs w:val="24"/>
          <w:lang w:val="ru-RU"/>
        </w:rPr>
        <w:t>н</w:t>
      </w:r>
      <w:r w:rsidR="00C8017B">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76"/>
        <w:gridCol w:w="2373"/>
        <w:gridCol w:w="2769"/>
      </w:tblGrid>
      <w:tr w:rsidR="0021759C" w:rsidRPr="0021759C" w:rsidTr="00F45604">
        <w:tc>
          <w:tcPr>
            <w:tcW w:w="324"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F45604">
        <w:tc>
          <w:tcPr>
            <w:tcW w:w="324"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AC6D00" w:rsidP="0021759C">
            <w:pPr>
              <w:pStyle w:val="a4"/>
              <w:rPr>
                <w:rFonts w:ascii="Times New Roman" w:hAnsi="Times New Roman"/>
                <w:lang w:val="ru-RU"/>
              </w:rPr>
            </w:pPr>
            <w:r>
              <w:rPr>
                <w:rFonts w:ascii="Times New Roman" w:hAnsi="Times New Roman"/>
                <w:lang w:val="ru-RU"/>
              </w:rPr>
              <w:t>15,3</w:t>
            </w:r>
          </w:p>
        </w:tc>
      </w:tr>
      <w:tr w:rsidR="0021759C" w:rsidRPr="0021759C" w:rsidTr="00F45604">
        <w:tc>
          <w:tcPr>
            <w:tcW w:w="324"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217FE8" w:rsidP="0021759C">
            <w:pPr>
              <w:pStyle w:val="a4"/>
              <w:rPr>
                <w:rFonts w:ascii="Times New Roman" w:hAnsi="Times New Roman"/>
                <w:lang w:val="ru-RU"/>
              </w:rPr>
            </w:pPr>
            <w:r>
              <w:rPr>
                <w:rFonts w:ascii="Times New Roman" w:hAnsi="Times New Roman"/>
                <w:lang w:val="ru-RU"/>
              </w:rPr>
              <w:t>57,77</w:t>
            </w:r>
          </w:p>
        </w:tc>
      </w:tr>
      <w:tr w:rsidR="0021759C" w:rsidRPr="0021759C" w:rsidTr="00F45604">
        <w:tc>
          <w:tcPr>
            <w:tcW w:w="324"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F45604">
        <w:tc>
          <w:tcPr>
            <w:tcW w:w="324"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C8017B" w:rsidRDefault="00C72C1D" w:rsidP="0021759C">
            <w:pPr>
              <w:pStyle w:val="a4"/>
              <w:rPr>
                <w:rFonts w:ascii="Times New Roman" w:hAnsi="Times New Roman"/>
                <w:lang w:val="ru-RU"/>
              </w:rPr>
            </w:pPr>
            <w:r>
              <w:rPr>
                <w:rFonts w:ascii="Times New Roman" w:hAnsi="Times New Roman"/>
                <w:lang w:val="ru-RU"/>
              </w:rPr>
              <w:t>-</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EC0140">
        <w:rPr>
          <w:rFonts w:ascii="Times New Roman" w:hAnsi="Times New Roman"/>
          <w:szCs w:val="24"/>
          <w:lang w:val="ru-RU"/>
        </w:rPr>
        <w:t>Едине</w:t>
      </w:r>
      <w:r w:rsidR="00217FE8">
        <w:rPr>
          <w:rFonts w:ascii="Times New Roman" w:hAnsi="Times New Roman"/>
          <w:szCs w:val="24"/>
          <w:lang w:val="ru-RU"/>
        </w:rPr>
        <w:t>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proofErr w:type="spellStart"/>
      <w:r w:rsidR="00EC0140">
        <w:rPr>
          <w:i/>
          <w:color w:val="242424"/>
        </w:rPr>
        <w:t>Единене</w:t>
      </w:r>
      <w:r w:rsidR="00217FE8">
        <w:rPr>
          <w:i/>
          <w:color w:val="242424"/>
        </w:rPr>
        <w:t>н</w:t>
      </w:r>
      <w:r w:rsidRPr="0021759C">
        <w:rPr>
          <w:i/>
          <w:color w:val="242424"/>
        </w:rPr>
        <w:t>ское</w:t>
      </w:r>
      <w:proofErr w:type="spellEnd"/>
      <w:r w:rsidRPr="0021759C">
        <w:rPr>
          <w:i/>
          <w:color w:val="242424"/>
        </w:rPr>
        <w:t>», обеспеченность парковками (парковочными местами)</w:t>
      </w: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EC0140">
        <w:rPr>
          <w:rFonts w:ascii="Times New Roman" w:hAnsi="Times New Roman"/>
          <w:szCs w:val="24"/>
          <w:lang w:val="ru-RU"/>
        </w:rPr>
        <w:t>Единен</w:t>
      </w:r>
      <w:r w:rsidRPr="0021759C">
        <w:rPr>
          <w:rFonts w:ascii="Times New Roman" w:hAnsi="Times New Roman"/>
          <w:szCs w:val="24"/>
          <w:lang w:val="ru-RU"/>
        </w:rPr>
        <w:t>ское» объекты транспортной инфраструктуры отсутствуют.</w:t>
      </w:r>
    </w:p>
    <w:p w:rsidR="00C8017B" w:rsidRPr="0021759C" w:rsidRDefault="00C8017B" w:rsidP="0021759C">
      <w:pPr>
        <w:pStyle w:val="a4"/>
        <w:ind w:firstLine="284"/>
        <w:jc w:val="both"/>
        <w:rPr>
          <w:rFonts w:ascii="Times New Roman" w:hAnsi="Times New Roman"/>
          <w:szCs w:val="24"/>
          <w:lang w:val="ru-RU"/>
        </w:rPr>
      </w:pP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EC0140">
        <w:rPr>
          <w:rFonts w:ascii="Times New Roman" w:hAnsi="Times New Roman"/>
          <w:szCs w:val="24"/>
          <w:lang w:val="ru-RU"/>
        </w:rPr>
        <w:t>Едине</w:t>
      </w:r>
      <w:r w:rsidR="00217FE8">
        <w:rPr>
          <w:rFonts w:ascii="Times New Roman" w:hAnsi="Times New Roman"/>
          <w:szCs w:val="24"/>
          <w:lang w:val="ru-RU"/>
        </w:rPr>
        <w:t>н</w:t>
      </w:r>
      <w:r w:rsidRPr="0021759C">
        <w:rPr>
          <w:rFonts w:ascii="Times New Roman" w:hAnsi="Times New Roman"/>
          <w:szCs w:val="24"/>
          <w:lang w:val="ru-RU"/>
        </w:rPr>
        <w:t xml:space="preserve">ское» составляет около </w:t>
      </w:r>
      <w:r w:rsidR="00E856FC">
        <w:rPr>
          <w:rFonts w:ascii="Times New Roman" w:hAnsi="Times New Roman"/>
          <w:szCs w:val="24"/>
          <w:lang w:val="ru-RU"/>
        </w:rPr>
        <w:t>118</w:t>
      </w:r>
      <w:r w:rsidRPr="0021759C">
        <w:rPr>
          <w:rFonts w:ascii="Times New Roman" w:hAnsi="Times New Roman"/>
          <w:szCs w:val="24"/>
          <w:lang w:val="ru-RU"/>
        </w:rPr>
        <w:t xml:space="preserve"> машин</w:t>
      </w:r>
      <w:r w:rsidR="00BA76D7">
        <w:rPr>
          <w:rFonts w:ascii="Times New Roman" w:hAnsi="Times New Roman"/>
          <w:szCs w:val="24"/>
          <w:lang w:val="ru-RU"/>
        </w:rPr>
        <w:t xml:space="preserve">, грузовых автомобилей – </w:t>
      </w:r>
      <w:r w:rsidR="00E856FC">
        <w:rPr>
          <w:rFonts w:ascii="Times New Roman" w:hAnsi="Times New Roman"/>
          <w:szCs w:val="24"/>
          <w:lang w:val="ru-RU"/>
        </w:rPr>
        <w:t xml:space="preserve">16 </w:t>
      </w:r>
      <w:r w:rsidR="00BA76D7">
        <w:rPr>
          <w:rFonts w:ascii="Times New Roman" w:hAnsi="Times New Roman"/>
          <w:szCs w:val="24"/>
          <w:lang w:val="ru-RU"/>
        </w:rPr>
        <w:t xml:space="preserve">единиц, сельхозтехники – </w:t>
      </w:r>
      <w:r w:rsidR="00E856FC" w:rsidRPr="008358DA">
        <w:rPr>
          <w:rFonts w:ascii="Times New Roman" w:hAnsi="Times New Roman"/>
          <w:szCs w:val="24"/>
          <w:lang w:val="ru-RU"/>
        </w:rPr>
        <w:t xml:space="preserve">69 </w:t>
      </w:r>
      <w:r w:rsidR="00BA76D7" w:rsidRPr="008358DA">
        <w:rPr>
          <w:rFonts w:ascii="Times New Roman" w:hAnsi="Times New Roman"/>
          <w:szCs w:val="24"/>
          <w:lang w:val="ru-RU"/>
        </w:rPr>
        <w:t>единиц</w:t>
      </w:r>
      <w:r w:rsidRPr="008358DA">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w:t>
      </w:r>
      <w:r w:rsidRPr="0014539C">
        <w:rPr>
          <w:rFonts w:ascii="Times New Roman" w:eastAsia="Times New Roman" w:hAnsi="Times New Roman"/>
          <w:szCs w:val="24"/>
        </w:rPr>
        <w:lastRenderedPageBreak/>
        <w:t xml:space="preserve">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8358DA">
        <w:rPr>
          <w:rFonts w:ascii="Times New Roman" w:eastAsia="Times New Roman" w:hAnsi="Times New Roman"/>
          <w:szCs w:val="24"/>
        </w:rPr>
        <w:t>8</w:t>
      </w:r>
      <w:r w:rsidRPr="0014539C">
        <w:rPr>
          <w:rFonts w:ascii="Times New Roman" w:eastAsia="Times New Roman" w:hAnsi="Times New Roman"/>
          <w:szCs w:val="24"/>
        </w:rPr>
        <w:t xml:space="preserve">  года  количество грузовых автомобилей составляет </w:t>
      </w:r>
      <w:r w:rsidR="00E856FC">
        <w:rPr>
          <w:rFonts w:ascii="Times New Roman" w:eastAsia="Times New Roman" w:hAnsi="Times New Roman"/>
          <w:szCs w:val="24"/>
        </w:rPr>
        <w:t>16</w:t>
      </w:r>
      <w:r w:rsidRPr="0014539C">
        <w:rPr>
          <w:rFonts w:ascii="Times New Roman" w:eastAsia="Times New Roman" w:hAnsi="Times New Roman"/>
          <w:szCs w:val="24"/>
        </w:rPr>
        <w:t xml:space="preserve">, легковых – </w:t>
      </w:r>
      <w:r w:rsidR="00E856FC">
        <w:rPr>
          <w:rFonts w:ascii="Times New Roman" w:eastAsia="Times New Roman" w:hAnsi="Times New Roman"/>
          <w:szCs w:val="24"/>
        </w:rPr>
        <w:t>118 единиц</w:t>
      </w:r>
      <w:r w:rsidR="0056585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8358DA" w:rsidRPr="00E55A79" w:rsidRDefault="008358DA" w:rsidP="00E55A79">
      <w:pPr>
        <w:pStyle w:val="S5"/>
        <w:spacing w:line="240" w:lineRule="auto"/>
        <w:ind w:firstLine="0"/>
        <w:rPr>
          <w:rFonts w:ascii="Times New Roman" w:hAnsi="Times New Roman"/>
          <w:i/>
        </w:rPr>
      </w:pPr>
      <w:r>
        <w:rPr>
          <w:rFonts w:ascii="Times New Roman" w:hAnsi="Times New Roman"/>
          <w:i/>
        </w:rPr>
        <w:t xml:space="preserve">                                                                                                                                          </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00E856FC">
        <w:rPr>
          <w:rFonts w:ascii="Times New Roman" w:hAnsi="Times New Roman"/>
        </w:rPr>
        <w:t>, автобус по маршруту «</w:t>
      </w:r>
      <w:proofErr w:type="gramStart"/>
      <w:r w:rsidR="00E856FC">
        <w:rPr>
          <w:rFonts w:ascii="Times New Roman" w:hAnsi="Times New Roman"/>
        </w:rPr>
        <w:t>Оловянная</w:t>
      </w:r>
      <w:proofErr w:type="gramEnd"/>
      <w:r w:rsidR="00E856FC">
        <w:rPr>
          <w:rFonts w:ascii="Times New Roman" w:hAnsi="Times New Roman"/>
        </w:rPr>
        <w:t xml:space="preserve"> – Золотореченск»</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C8017B" w:rsidRPr="0005287A" w:rsidRDefault="00C8017B" w:rsidP="0005287A">
      <w:pPr>
        <w:pStyle w:val="S5"/>
        <w:spacing w:line="240" w:lineRule="auto"/>
        <w:ind w:firstLine="0"/>
        <w:rPr>
          <w:rFonts w:ascii="Times New Roman" w:hAnsi="Times New Roman"/>
          <w:i/>
        </w:rPr>
      </w:pPr>
    </w:p>
    <w:p w:rsidR="003D0BCA" w:rsidRDefault="002D58FD" w:rsidP="0005287A">
      <w:pPr>
        <w:spacing w:line="240" w:lineRule="auto"/>
        <w:ind w:firstLine="540"/>
        <w:rPr>
          <w:rFonts w:ascii="Times New Roman" w:eastAsia="Times New Roman" w:hAnsi="Times New Roman"/>
          <w:szCs w:val="24"/>
        </w:rPr>
      </w:pPr>
      <w:r w:rsidRPr="00564039">
        <w:rPr>
          <w:rFonts w:ascii="Times New Roman" w:eastAsia="Times New Roman" w:hAnsi="Times New Roman"/>
          <w:szCs w:val="24"/>
        </w:rPr>
        <w:t xml:space="preserve">Грузовой транспорт </w:t>
      </w:r>
      <w:r w:rsidR="0005287A" w:rsidRPr="00564039">
        <w:rPr>
          <w:rFonts w:ascii="Times New Roman" w:eastAsia="Times New Roman" w:hAnsi="Times New Roman"/>
          <w:szCs w:val="24"/>
        </w:rPr>
        <w:t>на территории сельского поселения «</w:t>
      </w:r>
      <w:r w:rsidR="00EC0140" w:rsidRPr="00564039">
        <w:rPr>
          <w:rFonts w:ascii="Times New Roman" w:eastAsia="Times New Roman" w:hAnsi="Times New Roman"/>
          <w:szCs w:val="24"/>
        </w:rPr>
        <w:t>Едине</w:t>
      </w:r>
      <w:r w:rsidR="0005287A" w:rsidRPr="00564039">
        <w:rPr>
          <w:rFonts w:ascii="Times New Roman" w:eastAsia="Times New Roman" w:hAnsi="Times New Roman"/>
          <w:szCs w:val="24"/>
        </w:rPr>
        <w:t xml:space="preserve">нское </w:t>
      </w:r>
      <w:r w:rsidR="00564039" w:rsidRPr="00564039">
        <w:rPr>
          <w:rFonts w:ascii="Times New Roman" w:eastAsia="Times New Roman" w:hAnsi="Times New Roman"/>
          <w:szCs w:val="24"/>
        </w:rPr>
        <w:t>составляет -</w:t>
      </w:r>
      <w:r w:rsidR="00E856FC">
        <w:rPr>
          <w:rFonts w:ascii="Times New Roman" w:eastAsia="Times New Roman" w:hAnsi="Times New Roman"/>
          <w:szCs w:val="24"/>
        </w:rPr>
        <w:t>16</w:t>
      </w:r>
      <w:r w:rsidR="00564039" w:rsidRPr="00564039">
        <w:rPr>
          <w:rFonts w:ascii="Times New Roman" w:eastAsia="Times New Roman" w:hAnsi="Times New Roman"/>
          <w:szCs w:val="24"/>
        </w:rPr>
        <w:t xml:space="preserve"> единиц</w:t>
      </w:r>
      <w:r w:rsidR="0005287A" w:rsidRPr="00564039">
        <w:rPr>
          <w:rFonts w:ascii="Times New Roman" w:eastAsia="Times New Roman" w:hAnsi="Times New Roman"/>
          <w:szCs w:val="24"/>
        </w:rPr>
        <w:t>, уборк</w:t>
      </w:r>
      <w:r w:rsidR="00B0024E" w:rsidRPr="00564039">
        <w:rPr>
          <w:rFonts w:ascii="Times New Roman" w:eastAsia="Times New Roman" w:hAnsi="Times New Roman"/>
          <w:szCs w:val="24"/>
        </w:rPr>
        <w:t>а</w:t>
      </w:r>
      <w:r w:rsidR="0005287A" w:rsidRPr="00564039">
        <w:rPr>
          <w:rFonts w:ascii="Times New Roman" w:eastAsia="Times New Roman" w:hAnsi="Times New Roman"/>
          <w:szCs w:val="24"/>
        </w:rPr>
        <w:t xml:space="preserve"> мусора</w:t>
      </w:r>
      <w:r w:rsidR="00B0024E" w:rsidRPr="00564039">
        <w:rPr>
          <w:rFonts w:ascii="Times New Roman" w:eastAsia="Times New Roman" w:hAnsi="Times New Roman"/>
          <w:szCs w:val="24"/>
        </w:rPr>
        <w:t>, подвоз воды производятся силами населения.</w:t>
      </w:r>
    </w:p>
    <w:p w:rsidR="00564039" w:rsidRPr="0005287A" w:rsidRDefault="00564039"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Транспортные средства коммунальных и дорожных служб на территории поселения отсутствуют.</w:t>
      </w:r>
    </w:p>
    <w:p w:rsidR="002A030D" w:rsidRDefault="00E856FC" w:rsidP="002D58FD">
      <w:pPr>
        <w:pStyle w:val="S5"/>
        <w:spacing w:line="240" w:lineRule="auto"/>
        <w:rPr>
          <w:rFonts w:ascii="Times New Roman" w:hAnsi="Times New Roman"/>
        </w:rPr>
      </w:pPr>
      <w:r w:rsidRPr="00E856FC">
        <w:rPr>
          <w:rFonts w:ascii="Times New Roman" w:hAnsi="Times New Roman"/>
        </w:rPr>
        <w:t xml:space="preserve">Школьный </w:t>
      </w:r>
      <w:r>
        <w:rPr>
          <w:rFonts w:ascii="Times New Roman" w:hAnsi="Times New Roman"/>
        </w:rPr>
        <w:t>маршрут «Единение – Караксар» осуществляется с целью доставки детей школьного возраста к месту учебы в МБОУ Единенская общеобразовательная школа</w:t>
      </w:r>
      <w:r w:rsidR="006A759A">
        <w:rPr>
          <w:rFonts w:ascii="Times New Roman" w:hAnsi="Times New Roman"/>
        </w:rPr>
        <w:t>.</w:t>
      </w:r>
      <w:r>
        <w:rPr>
          <w:rFonts w:ascii="Times New Roman" w:hAnsi="Times New Roman"/>
        </w:rPr>
        <w:t xml:space="preserve"> </w:t>
      </w:r>
      <w:r w:rsidR="006A759A">
        <w:rPr>
          <w:rFonts w:ascii="Times New Roman" w:hAnsi="Times New Roman"/>
        </w:rPr>
        <w:t>Д</w:t>
      </w:r>
      <w:r>
        <w:rPr>
          <w:rFonts w:ascii="Times New Roman" w:hAnsi="Times New Roman"/>
        </w:rPr>
        <w:t>орог</w:t>
      </w:r>
      <w:r w:rsidR="006A759A">
        <w:rPr>
          <w:rFonts w:ascii="Times New Roman" w:hAnsi="Times New Roman"/>
        </w:rPr>
        <w:t xml:space="preserve">а протяженностью </w:t>
      </w:r>
      <w:r w:rsidR="006A759A" w:rsidRPr="00A044C0">
        <w:rPr>
          <w:rFonts w:ascii="Times New Roman" w:hAnsi="Times New Roman"/>
        </w:rPr>
        <w:t>12 км</w:t>
      </w:r>
      <w:proofErr w:type="gramStart"/>
      <w:r w:rsidR="00A044C0">
        <w:rPr>
          <w:rFonts w:ascii="Times New Roman" w:hAnsi="Times New Roman"/>
        </w:rPr>
        <w:t>.</w:t>
      </w:r>
      <w:proofErr w:type="gramEnd"/>
      <w:r w:rsidR="00A044C0">
        <w:rPr>
          <w:rFonts w:ascii="Times New Roman" w:hAnsi="Times New Roman"/>
        </w:rPr>
        <w:t xml:space="preserve"> </w:t>
      </w:r>
      <w:r>
        <w:rPr>
          <w:rFonts w:ascii="Times New Roman" w:hAnsi="Times New Roman"/>
        </w:rPr>
        <w:t xml:space="preserve"> </w:t>
      </w:r>
      <w:proofErr w:type="gramStart"/>
      <w:r>
        <w:rPr>
          <w:rFonts w:ascii="Times New Roman" w:hAnsi="Times New Roman"/>
        </w:rPr>
        <w:t>я</w:t>
      </w:r>
      <w:proofErr w:type="gramEnd"/>
      <w:r>
        <w:rPr>
          <w:rFonts w:ascii="Times New Roman" w:hAnsi="Times New Roman"/>
        </w:rPr>
        <w:t>вля</w:t>
      </w:r>
      <w:r w:rsidR="006A759A">
        <w:rPr>
          <w:rFonts w:ascii="Times New Roman" w:hAnsi="Times New Roman"/>
        </w:rPr>
        <w:t>е</w:t>
      </w:r>
      <w:r>
        <w:rPr>
          <w:rFonts w:ascii="Times New Roman" w:hAnsi="Times New Roman"/>
        </w:rPr>
        <w:t>тся автомобильн</w:t>
      </w:r>
      <w:r w:rsidR="006A759A">
        <w:rPr>
          <w:rFonts w:ascii="Times New Roman" w:hAnsi="Times New Roman"/>
        </w:rPr>
        <w:t>ой</w:t>
      </w:r>
      <w:r>
        <w:rPr>
          <w:rFonts w:ascii="Times New Roman" w:hAnsi="Times New Roman"/>
        </w:rPr>
        <w:t xml:space="preserve"> дорог</w:t>
      </w:r>
      <w:r w:rsidR="006A759A">
        <w:rPr>
          <w:rFonts w:ascii="Times New Roman" w:hAnsi="Times New Roman"/>
        </w:rPr>
        <w:t>ой</w:t>
      </w:r>
      <w:r>
        <w:rPr>
          <w:rFonts w:ascii="Times New Roman" w:hAnsi="Times New Roman"/>
        </w:rPr>
        <w:t xml:space="preserve"> муниципального района, котор</w:t>
      </w:r>
      <w:r w:rsidR="006A759A">
        <w:rPr>
          <w:rFonts w:ascii="Times New Roman" w:hAnsi="Times New Roman"/>
        </w:rPr>
        <w:t xml:space="preserve">ую ежегодно, перед началом учебного года и в весенние месяцы, производят ремонт дорожного полотна </w:t>
      </w:r>
      <w:r w:rsidR="006A759A" w:rsidRPr="006A759A">
        <w:rPr>
          <w:rFonts w:ascii="Times New Roman" w:hAnsi="Times New Roman"/>
        </w:rPr>
        <w:t xml:space="preserve">с регулярным </w:t>
      </w:r>
      <w:proofErr w:type="spellStart"/>
      <w:r w:rsidR="006A759A" w:rsidRPr="006A759A">
        <w:rPr>
          <w:rFonts w:ascii="Times New Roman" w:hAnsi="Times New Roman"/>
        </w:rPr>
        <w:t>грейдерованием</w:t>
      </w:r>
      <w:proofErr w:type="spellEnd"/>
      <w:r w:rsidR="006A759A" w:rsidRPr="006A759A">
        <w:rPr>
          <w:rFonts w:ascii="Times New Roman" w:hAnsi="Times New Roman"/>
        </w:rPr>
        <w:t>, ямочным     ремонтом.</w:t>
      </w:r>
    </w:p>
    <w:p w:rsidR="006A759A" w:rsidRPr="00E856FC" w:rsidRDefault="006A759A" w:rsidP="002D58FD">
      <w:pPr>
        <w:pStyle w:val="S5"/>
        <w:spacing w:line="240" w:lineRule="auto"/>
        <w:rPr>
          <w:rFonts w:ascii="Times New Roman" w:hAnsi="Times New Roman"/>
        </w:rPr>
      </w:pPr>
    </w:p>
    <w:p w:rsidR="002A030D"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C8017B" w:rsidRPr="00B0024E" w:rsidRDefault="00C8017B" w:rsidP="00B0024E">
      <w:pPr>
        <w:pStyle w:val="S5"/>
        <w:spacing w:line="240" w:lineRule="auto"/>
        <w:ind w:firstLine="0"/>
        <w:rPr>
          <w:rFonts w:ascii="Times New Roman" w:hAnsi="Times New Roman"/>
          <w:i/>
        </w:rPr>
      </w:pP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EC0140">
        <w:rPr>
          <w:rFonts w:ascii="Times New Roman" w:hAnsi="Times New Roman"/>
        </w:rPr>
        <w:t>Едине</w:t>
      </w:r>
      <w:r w:rsidR="00217FE8">
        <w:rPr>
          <w:rFonts w:ascii="Times New Roman" w:hAnsi="Times New Roman"/>
        </w:rPr>
        <w:t>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w:t>
      </w:r>
      <w:r w:rsidRPr="0068032D">
        <w:rPr>
          <w:rFonts w:ascii="Times New Roman" w:hAnsi="Times New Roman"/>
        </w:rPr>
        <w:lastRenderedPageBreak/>
        <w:t xml:space="preserve">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EC0140">
        <w:rPr>
          <w:rFonts w:ascii="Times New Roman" w:hAnsi="Times New Roman"/>
        </w:rPr>
        <w:t>Единен</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C8017B" w:rsidRPr="00DF0A64" w:rsidRDefault="00C8017B" w:rsidP="00DF0A64">
      <w:pPr>
        <w:pStyle w:val="S5"/>
        <w:spacing w:line="240" w:lineRule="auto"/>
        <w:ind w:firstLine="0"/>
        <w:rPr>
          <w:rFonts w:ascii="Times New Roman" w:hAnsi="Times New Roman"/>
          <w:i/>
        </w:rPr>
      </w:pP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EC0140">
        <w:rPr>
          <w:rFonts w:ascii="Times New Roman" w:hAnsi="Times New Roman"/>
          <w:i/>
        </w:rPr>
        <w:t>Едине</w:t>
      </w:r>
      <w:r w:rsidR="00217FE8">
        <w:rPr>
          <w:rFonts w:ascii="Times New Roman" w:hAnsi="Times New Roman"/>
          <w:i/>
        </w:rPr>
        <w:t>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EC0140">
        <w:rPr>
          <w:rFonts w:ascii="Times New Roman" w:hAnsi="Times New Roman"/>
          <w:i/>
        </w:rPr>
        <w:t>Едине</w:t>
      </w:r>
      <w:r w:rsidR="00217FE8">
        <w:rPr>
          <w:rFonts w:ascii="Times New Roman" w:hAnsi="Times New Roman"/>
          <w:i/>
        </w:rPr>
        <w:t>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EC0140">
        <w:rPr>
          <w:rFonts w:ascii="Times New Roman" w:hAnsi="Times New Roman"/>
          <w:szCs w:val="24"/>
        </w:rPr>
        <w:t>Едине</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EC0140">
        <w:rPr>
          <w:rFonts w:ascii="Times New Roman" w:hAnsi="Times New Roman"/>
          <w:szCs w:val="24"/>
        </w:rPr>
        <w:t>Едине</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w:t>
      </w:r>
      <w:r w:rsidR="00255455">
        <w:rPr>
          <w:rFonts w:ascii="Times New Roman" w:hAnsi="Times New Roman"/>
          <w:szCs w:val="24"/>
        </w:rPr>
        <w:t xml:space="preserve"> по социальной инфраструктуре поселения</w:t>
      </w:r>
      <w:r w:rsidRPr="002F7BAE">
        <w:rPr>
          <w:rFonts w:ascii="Times New Roman" w:hAnsi="Times New Roman"/>
          <w:szCs w:val="24"/>
        </w:rPr>
        <w:t xml:space="preserve">,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w:t>
      </w:r>
      <w:r w:rsidRPr="00F91D86">
        <w:rPr>
          <w:rFonts w:ascii="Times New Roman" w:hAnsi="Times New Roman"/>
          <w:szCs w:val="24"/>
        </w:rPr>
        <w:lastRenderedPageBreak/>
        <w:t xml:space="preserve">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255455">
        <w:rPr>
          <w:rFonts w:ascii="Times New Roman" w:hAnsi="Times New Roman"/>
          <w:szCs w:val="24"/>
        </w:rPr>
        <w:t>Едине</w:t>
      </w:r>
      <w:r w:rsidR="00217FE8">
        <w:rPr>
          <w:rFonts w:ascii="Times New Roman" w:hAnsi="Times New Roman"/>
          <w:szCs w:val="24"/>
        </w:rPr>
        <w:t>н</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EC0140">
        <w:rPr>
          <w:rFonts w:ascii="Times New Roman" w:hAnsi="Times New Roman"/>
          <w:b/>
          <w:sz w:val="28"/>
          <w:szCs w:val="28"/>
        </w:rPr>
        <w:t>Едине</w:t>
      </w:r>
      <w:r w:rsidR="00217FE8">
        <w:rPr>
          <w:rFonts w:ascii="Times New Roman" w:hAnsi="Times New Roman"/>
          <w:b/>
          <w:sz w:val="28"/>
          <w:szCs w:val="28"/>
        </w:rPr>
        <w:t>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EC0140">
        <w:t>Едине</w:t>
      </w:r>
      <w:r w:rsidR="00217FE8">
        <w:t>н</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 xml:space="preserve">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w:t>
      </w:r>
      <w:r w:rsidRPr="00644CFD">
        <w:lastRenderedPageBreak/>
        <w:t>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F45604">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6</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7</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201</w:t>
            </w:r>
            <w:r w:rsidR="00083E6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20</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4957CB">
            <w:pPr>
              <w:pStyle w:val="af3"/>
              <w:spacing w:after="120"/>
              <w:rPr>
                <w:rFonts w:ascii="Times New Roman" w:hAnsi="Times New Roman"/>
                <w:b/>
              </w:rPr>
            </w:pPr>
            <w:r>
              <w:rPr>
                <w:rFonts w:ascii="Times New Roman" w:hAnsi="Times New Roman"/>
                <w:b/>
              </w:rPr>
              <w:t>2021</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083E65">
            <w:pPr>
              <w:pStyle w:val="af3"/>
              <w:spacing w:after="120"/>
              <w:rPr>
                <w:rFonts w:ascii="Times New Roman" w:hAnsi="Times New Roman"/>
                <w:b/>
              </w:rPr>
            </w:pPr>
            <w:r w:rsidRPr="004957CB">
              <w:rPr>
                <w:rFonts w:ascii="Times New Roman" w:hAnsi="Times New Roman"/>
                <w:b/>
              </w:rPr>
              <w:t>202</w:t>
            </w:r>
            <w:r w:rsidR="00083E65">
              <w:rPr>
                <w:rFonts w:ascii="Times New Roman" w:hAnsi="Times New Roman"/>
                <w:b/>
              </w:rPr>
              <w:t>2</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F45604">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4A4DF0" w:rsidP="004957CB">
            <w:pPr>
              <w:pStyle w:val="af3"/>
              <w:spacing w:after="120"/>
              <w:ind w:left="113" w:right="113"/>
              <w:rPr>
                <w:rFonts w:ascii="Times New Roman" w:hAnsi="Times New Roman"/>
              </w:rPr>
            </w:pPr>
            <w:r>
              <w:rPr>
                <w:rFonts w:ascii="Times New Roman" w:hAnsi="Times New Roman"/>
              </w:rPr>
              <w:t>15,3</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4A4DF0" w:rsidP="004957CB">
            <w:pPr>
              <w:pStyle w:val="af3"/>
              <w:spacing w:after="120"/>
              <w:ind w:left="113" w:right="113"/>
              <w:rPr>
                <w:rFonts w:ascii="Times New Roman" w:hAnsi="Times New Roman"/>
              </w:rPr>
            </w:pPr>
            <w:r>
              <w:rPr>
                <w:rFonts w:ascii="Times New Roman" w:hAnsi="Times New Roman"/>
              </w:rPr>
              <w:t>15,3</w:t>
            </w:r>
          </w:p>
        </w:tc>
      </w:tr>
      <w:tr w:rsidR="004A4DF0" w:rsidRPr="004957CB" w:rsidTr="00F45604">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A4DF0" w:rsidRPr="004957CB" w:rsidRDefault="004A4DF0" w:rsidP="004A4DF0">
            <w:pPr>
              <w:pStyle w:val="af3"/>
              <w:spacing w:after="120"/>
              <w:rPr>
                <w:rFonts w:ascii="Times New Roman" w:hAnsi="Times New Roman"/>
              </w:rPr>
            </w:pPr>
            <w:r>
              <w:rPr>
                <w:rFonts w:ascii="Times New Roman" w:hAnsi="Times New Roman"/>
              </w:rPr>
              <w:t>3.2</w:t>
            </w:r>
          </w:p>
        </w:tc>
        <w:tc>
          <w:tcPr>
            <w:tcW w:w="1621" w:type="pct"/>
            <w:tcBorders>
              <w:top w:val="nil"/>
              <w:left w:val="nil"/>
              <w:bottom w:val="single" w:sz="4" w:space="0" w:color="auto"/>
              <w:right w:val="single" w:sz="4" w:space="0" w:color="auto"/>
            </w:tcBorders>
            <w:shd w:val="clear" w:color="000000" w:fill="FFFFFF"/>
            <w:vAlign w:val="center"/>
          </w:tcPr>
          <w:p w:rsidR="004A4DF0" w:rsidRPr="004957CB" w:rsidRDefault="004A4DF0" w:rsidP="004957CB">
            <w:pPr>
              <w:pStyle w:val="af3"/>
              <w:spacing w:after="120"/>
              <w:rPr>
                <w:rFonts w:ascii="Times New Roman" w:hAnsi="Times New Roman"/>
              </w:rPr>
            </w:pPr>
            <w:r>
              <w:rPr>
                <w:rFonts w:ascii="Times New Roman" w:hAnsi="Times New Roman"/>
              </w:rPr>
              <w:t>Протяженность автомобильной дороги – школьный маршрут Единение - Караксар</w:t>
            </w:r>
          </w:p>
        </w:tc>
        <w:tc>
          <w:tcPr>
            <w:tcW w:w="635" w:type="pct"/>
            <w:tcBorders>
              <w:top w:val="nil"/>
              <w:left w:val="nil"/>
              <w:bottom w:val="single" w:sz="4" w:space="0" w:color="auto"/>
              <w:right w:val="single" w:sz="4" w:space="0" w:color="auto"/>
            </w:tcBorders>
            <w:shd w:val="clear" w:color="000000" w:fill="FFFFFF"/>
            <w:vAlign w:val="center"/>
          </w:tcPr>
          <w:p w:rsidR="004A4DF0" w:rsidRPr="004957CB" w:rsidRDefault="004A4DF0"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A4DF0" w:rsidRDefault="004A4DF0" w:rsidP="004957CB">
            <w:pPr>
              <w:pStyle w:val="af3"/>
              <w:spacing w:after="120"/>
              <w:ind w:left="113" w:right="113"/>
              <w:rPr>
                <w:rFonts w:ascii="Times New Roman" w:hAnsi="Times New Roman"/>
              </w:rPr>
            </w:pPr>
            <w:r>
              <w:rPr>
                <w:rFonts w:ascii="Times New Roman" w:hAnsi="Times New Roman"/>
              </w:rPr>
              <w:t>12,0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F45604">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100,4</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100,3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100,0</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99,5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97,5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96,5</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4A4DF0" w:rsidRDefault="004A4DF0" w:rsidP="004957CB">
            <w:pPr>
              <w:pStyle w:val="af3"/>
              <w:spacing w:after="120"/>
              <w:rPr>
                <w:rFonts w:ascii="Times New Roman" w:hAnsi="Times New Roman"/>
              </w:rPr>
            </w:pPr>
            <w:r w:rsidRPr="004A4DF0">
              <w:rPr>
                <w:rFonts w:ascii="Times New Roman" w:hAnsi="Times New Roman"/>
              </w:rPr>
              <w:t>95,5</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F45604">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F45604" w:rsidRPr="008F1E76" w:rsidRDefault="00F45604" w:rsidP="008F1E76">
      <w:pPr>
        <w:pStyle w:val="S5"/>
        <w:spacing w:line="240" w:lineRule="auto"/>
        <w:ind w:firstLine="0"/>
        <w:rPr>
          <w:rFonts w:ascii="Times New Roman" w:hAnsi="Times New Roman"/>
          <w:i/>
        </w:rPr>
      </w:pP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F45604" w:rsidRPr="008F1E76" w:rsidRDefault="00F45604" w:rsidP="008F1E76">
      <w:pPr>
        <w:pStyle w:val="S5"/>
        <w:spacing w:line="240" w:lineRule="auto"/>
        <w:ind w:firstLine="0"/>
        <w:rPr>
          <w:rFonts w:ascii="Times New Roman" w:hAnsi="Times New Roman"/>
          <w:i/>
        </w:rPr>
      </w:pP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F45604" w:rsidRDefault="00F45604" w:rsidP="008134EA">
      <w:pPr>
        <w:pStyle w:val="S5"/>
        <w:spacing w:line="240" w:lineRule="auto"/>
        <w:rPr>
          <w:rFonts w:ascii="Times New Roman" w:hAnsi="Times New Roman"/>
        </w:rPr>
      </w:pPr>
    </w:p>
    <w:p w:rsidR="008134EA" w:rsidRDefault="008134EA" w:rsidP="0084798D">
      <w:pPr>
        <w:pStyle w:val="S5"/>
        <w:spacing w:line="240" w:lineRule="auto"/>
        <w:ind w:right="-1"/>
        <w:jc w:val="center"/>
        <w:rPr>
          <w:rFonts w:ascii="Times New Roman" w:hAnsi="Times New Roman"/>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466E9B" w:rsidP="009527D5">
            <w:pPr>
              <w:pStyle w:val="af3"/>
              <w:spacing w:after="120"/>
              <w:rPr>
                <w:rFonts w:ascii="Times New Roman" w:hAnsi="Times New Roman"/>
              </w:rPr>
            </w:pPr>
            <w:r>
              <w:rPr>
                <w:rFonts w:ascii="Times New Roman" w:hAnsi="Times New Roman"/>
              </w:rPr>
              <w:t>3</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466E9B" w:rsidP="009527D5">
            <w:pPr>
              <w:pStyle w:val="af3"/>
              <w:spacing w:after="120"/>
              <w:rPr>
                <w:rFonts w:ascii="Times New Roman" w:hAnsi="Times New Roman"/>
              </w:rPr>
            </w:pPr>
            <w:r>
              <w:rPr>
                <w:rFonts w:ascii="Times New Roman" w:hAnsi="Times New Roman"/>
              </w:rPr>
              <w:t>3</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466E9B" w:rsidP="009527D5">
            <w:pPr>
              <w:pStyle w:val="af3"/>
              <w:spacing w:after="120"/>
              <w:rPr>
                <w:rFonts w:ascii="Times New Roman" w:hAnsi="Times New Roman"/>
              </w:rPr>
            </w:pPr>
            <w:r>
              <w:rPr>
                <w:rFonts w:ascii="Times New Roman" w:hAnsi="Times New Roman"/>
              </w:rPr>
              <w:t>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466E9B" w:rsidP="008134EA">
            <w:pPr>
              <w:pStyle w:val="af3"/>
              <w:spacing w:after="120"/>
              <w:rPr>
                <w:rFonts w:ascii="Times New Roman" w:hAnsi="Times New Roman"/>
              </w:rPr>
            </w:pPr>
            <w:r>
              <w:rPr>
                <w:rFonts w:ascii="Times New Roman" w:hAnsi="Times New Roman"/>
              </w:rPr>
              <w:t>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3164E8">
      <w:pPr>
        <w:pStyle w:val="S5"/>
        <w:spacing w:line="240" w:lineRule="auto"/>
        <w:ind w:firstLine="0"/>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4A4DF0">
        <w:rPr>
          <w:rFonts w:ascii="Times New Roman" w:hAnsi="Times New Roman"/>
        </w:rPr>
        <w:t>660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4A4DF0" w:rsidRPr="004A4DF0">
        <w:rPr>
          <w:rFonts w:ascii="Times New Roman" w:hAnsi="Times New Roman"/>
        </w:rPr>
        <w:t>255</w:t>
      </w:r>
      <w:r w:rsidRPr="004A4DF0">
        <w:rPr>
          <w:rFonts w:ascii="Times New Roman" w:hAnsi="Times New Roman"/>
        </w:rPr>
        <w:t xml:space="preserve"> штук</w:t>
      </w:r>
      <w:r w:rsidR="00083E65" w:rsidRPr="004A4DF0">
        <w:rPr>
          <w:rFonts w:ascii="Times New Roman" w:hAnsi="Times New Roman"/>
        </w:rPr>
        <w:t xml:space="preserve">, фактически </w:t>
      </w:r>
      <w:r w:rsidR="004A4DF0">
        <w:rPr>
          <w:rFonts w:ascii="Times New Roman" w:hAnsi="Times New Roman"/>
        </w:rPr>
        <w:t xml:space="preserve">118 </w:t>
      </w:r>
      <w:r w:rsidR="00083E65">
        <w:rPr>
          <w:rFonts w:ascii="Times New Roman" w:hAnsi="Times New Roman"/>
        </w:rPr>
        <w:t>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w:t>
      </w:r>
      <w:r w:rsidR="00A044C0">
        <w:rPr>
          <w:rFonts w:ascii="Times New Roman" w:hAnsi="Times New Roman"/>
        </w:rPr>
        <w:t xml:space="preserve">улично-дорожной сети </w:t>
      </w:r>
      <w:r w:rsidRPr="00D93575">
        <w:rPr>
          <w:rFonts w:ascii="Times New Roman" w:hAnsi="Times New Roman"/>
        </w:rPr>
        <w:t xml:space="preserve"> сельского поселения </w:t>
      </w:r>
      <w:r w:rsidR="00F920AA" w:rsidRPr="00D93575">
        <w:rPr>
          <w:rFonts w:ascii="Times New Roman" w:hAnsi="Times New Roman"/>
        </w:rPr>
        <w:t>«</w:t>
      </w:r>
      <w:r w:rsidR="00EC0140">
        <w:rPr>
          <w:rFonts w:ascii="Times New Roman" w:hAnsi="Times New Roman"/>
        </w:rPr>
        <w:t>Едине</w:t>
      </w:r>
      <w:r w:rsidR="00466E9B">
        <w:rPr>
          <w:rFonts w:ascii="Times New Roman" w:hAnsi="Times New Roman"/>
        </w:rPr>
        <w:t>н</w:t>
      </w:r>
      <w:r w:rsidR="00F920AA" w:rsidRPr="00D93575">
        <w:rPr>
          <w:rFonts w:ascii="Times New Roman" w:hAnsi="Times New Roman"/>
        </w:rPr>
        <w:t>ское»</w:t>
      </w:r>
      <w:r w:rsidRPr="00D93575">
        <w:rPr>
          <w:rFonts w:ascii="Times New Roman" w:hAnsi="Times New Roman"/>
        </w:rPr>
        <w:t xml:space="preserve"> </w:t>
      </w:r>
      <w:r w:rsidR="00A044C0">
        <w:rPr>
          <w:rFonts w:ascii="Times New Roman" w:hAnsi="Times New Roman"/>
        </w:rPr>
        <w:t xml:space="preserve"> и подъезд</w:t>
      </w:r>
      <w:r w:rsidR="00037D78">
        <w:rPr>
          <w:rFonts w:ascii="Times New Roman" w:hAnsi="Times New Roman"/>
        </w:rPr>
        <w:t>а</w:t>
      </w:r>
      <w:r w:rsidR="00A044C0">
        <w:rPr>
          <w:rFonts w:ascii="Times New Roman" w:hAnsi="Times New Roman"/>
        </w:rPr>
        <w:t xml:space="preserve"> </w:t>
      </w:r>
      <w:proofErr w:type="gramStart"/>
      <w:r w:rsidR="00A044C0">
        <w:rPr>
          <w:rFonts w:ascii="Times New Roman" w:hAnsi="Times New Roman"/>
        </w:rPr>
        <w:t>к</w:t>
      </w:r>
      <w:proofErr w:type="gramEnd"/>
      <w:r w:rsidR="00A044C0">
        <w:rPr>
          <w:rFonts w:ascii="Times New Roman" w:hAnsi="Times New Roman"/>
        </w:rPr>
        <w:t xml:space="preserve"> с. Караксар (школьный маршрут), </w:t>
      </w:r>
      <w:r w:rsidRPr="00D93575">
        <w:rPr>
          <w:rFonts w:ascii="Times New Roman" w:hAnsi="Times New Roman"/>
        </w:rPr>
        <w:t>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F45604" w:rsidRPr="00710A01" w:rsidRDefault="00F45604" w:rsidP="00710A01">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№1</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Оптимистичный</w:t>
      </w:r>
      <w:r w:rsidR="00F45604">
        <w:rPr>
          <w:rFonts w:ascii="Times New Roman" w:eastAsia="Times New Roman" w:hAnsi="Times New Roman"/>
          <w:color w:val="282828"/>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F45604" w:rsidRPr="00710A01" w:rsidRDefault="00F45604" w:rsidP="00710A01">
      <w:pPr>
        <w:shd w:val="clear" w:color="auto" w:fill="FFFFFF"/>
        <w:spacing w:line="240" w:lineRule="auto"/>
        <w:ind w:firstLine="709"/>
        <w:rPr>
          <w:rFonts w:ascii="Times New Roman" w:eastAsia="Times New Roman" w:hAnsi="Times New Roman"/>
          <w:color w:val="282828"/>
          <w:szCs w:val="24"/>
          <w:lang w:eastAsia="ru-RU"/>
        </w:rPr>
      </w:pPr>
    </w:p>
    <w:p w:rsidR="003164E8" w:rsidRDefault="00710A01" w:rsidP="003164E8">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№2</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Реалистичный</w:t>
      </w:r>
      <w:r w:rsidR="00F45604">
        <w:rPr>
          <w:rFonts w:ascii="Times New Roman" w:eastAsia="Times New Roman" w:hAnsi="Times New Roman"/>
          <w:color w:val="282828"/>
          <w:szCs w:val="24"/>
          <w:lang w:eastAsia="ru-RU"/>
        </w:rPr>
        <w:t>»</w:t>
      </w:r>
    </w:p>
    <w:p w:rsidR="00710A01" w:rsidRDefault="00710A01" w:rsidP="003164E8">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710A01" w:rsidRDefault="00710A01" w:rsidP="00710A01">
      <w:pPr>
        <w:shd w:val="clear" w:color="auto" w:fill="FFFFFF"/>
        <w:spacing w:line="240" w:lineRule="auto"/>
        <w:ind w:firstLine="709"/>
        <w:jc w:val="left"/>
        <w:rPr>
          <w:rFonts w:ascii="Times New Roman" w:eastAsia="Times New Roman" w:hAnsi="Times New Roman"/>
          <w:color w:val="282828"/>
          <w:szCs w:val="24"/>
          <w:lang w:eastAsia="ru-RU"/>
        </w:rPr>
      </w:pP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№3</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Пессимистичный</w:t>
      </w:r>
      <w:r w:rsidR="00F45604">
        <w:rPr>
          <w:rFonts w:ascii="Times New Roman" w:eastAsia="Times New Roman" w:hAnsi="Times New Roman"/>
          <w:color w:val="282828"/>
          <w:szCs w:val="24"/>
          <w:lang w:eastAsia="ru-RU"/>
        </w:rPr>
        <w:t>»</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w:t>
      </w:r>
      <w:r w:rsidR="00F45604">
        <w:rPr>
          <w:rFonts w:ascii="Times New Roman" w:eastAsia="Times New Roman" w:hAnsi="Times New Roman"/>
          <w:color w:val="282828"/>
          <w:szCs w:val="24"/>
          <w:lang w:eastAsia="ru-RU"/>
        </w:rPr>
        <w:t>», и представлены в таблице 4.1.</w:t>
      </w:r>
    </w:p>
    <w:p w:rsidR="00F45604" w:rsidRPr="00710A01" w:rsidRDefault="00F45604" w:rsidP="00710A01">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84798D"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00710A01"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15</w:t>
            </w:r>
          </w:p>
        </w:tc>
      </w:tr>
    </w:tbl>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w:t>
      </w: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710A01" w:rsidRDefault="00710A01" w:rsidP="00F41F85">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84798D" w:rsidRPr="00710A01" w:rsidRDefault="0084798D" w:rsidP="00F41F85">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sidR="0084798D">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710A01"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710A01" w:rsidRPr="00710A01"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Доля протяженности автомобильных дорог </w:t>
            </w:r>
            <w:r w:rsidRPr="00710A01">
              <w:rPr>
                <w:rFonts w:ascii="Times New Roman" w:eastAsia="Times New Roman" w:hAnsi="Times New Roman"/>
                <w:color w:val="282828"/>
                <w:szCs w:val="24"/>
                <w:lang w:eastAsia="ru-RU"/>
              </w:rPr>
              <w:lastRenderedPageBreak/>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F41F85">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sidR="00F41F85">
              <w:rPr>
                <w:rFonts w:ascii="Times New Roman" w:eastAsia="Times New Roman" w:hAnsi="Times New Roman"/>
                <w:color w:val="282828"/>
                <w:szCs w:val="24"/>
                <w:lang w:eastAsia="ru-RU"/>
              </w:rPr>
              <w:t>5</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w:t>
            </w:r>
            <w:r w:rsidR="00710A01" w:rsidRPr="00710A01">
              <w:rPr>
                <w:rFonts w:ascii="Times New Roman" w:eastAsia="Times New Roman" w:hAnsi="Times New Roman"/>
                <w:color w:val="282828"/>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710A01" w:rsidRPr="00710A01" w:rsidRDefault="00710A01" w:rsidP="0041460B">
      <w:pPr>
        <w:pStyle w:val="S5"/>
        <w:spacing w:line="240" w:lineRule="auto"/>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F45604" w:rsidRDefault="00F45604" w:rsidP="00D51EDA">
      <w:pPr>
        <w:pStyle w:val="S5"/>
        <w:spacing w:line="240" w:lineRule="auto"/>
        <w:jc w:val="center"/>
        <w:rPr>
          <w:rFonts w:ascii="Times New Roman" w:hAnsi="Times New Roman"/>
          <w:b/>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lastRenderedPageBreak/>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F45604" w:rsidRPr="00B5038B" w:rsidRDefault="00F45604" w:rsidP="00B5038B">
      <w:pPr>
        <w:pStyle w:val="S5"/>
        <w:spacing w:line="240" w:lineRule="auto"/>
        <w:ind w:firstLine="0"/>
        <w:rPr>
          <w:rFonts w:ascii="Times New Roman" w:hAnsi="Times New Roman"/>
          <w:i/>
        </w:rPr>
      </w:pP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w:t>
      </w:r>
      <w:r w:rsidRPr="00B5038B">
        <w:rPr>
          <w:rFonts w:ascii="Times New Roman" w:hAnsi="Times New Roman"/>
        </w:rPr>
        <w:lastRenderedPageBreak/>
        <w:t>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w:t>
      </w:r>
      <w:r w:rsidRPr="00DB458D">
        <w:rPr>
          <w:rFonts w:ascii="Times New Roman" w:hAnsi="Times New Roman"/>
        </w:rPr>
        <w:lastRenderedPageBreak/>
        <w:t>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A044C0">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A044C0">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lastRenderedPageBreak/>
        <w:t>р</w:t>
      </w:r>
      <w:r w:rsidR="007B0EB6" w:rsidRPr="00DB458D">
        <w:rPr>
          <w:rFonts w:ascii="Times New Roman" w:hAnsi="Times New Roman"/>
        </w:rPr>
        <w:t>азмещение дорожных знаков и указателей на улицах населённых пунктов – 201</w:t>
      </w:r>
      <w:r w:rsidR="00A044C0">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A044C0">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A044C0">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Default="002D2173" w:rsidP="002D2173">
      <w:pPr>
        <w:spacing w:line="240" w:lineRule="auto"/>
        <w:ind w:firstLine="709"/>
        <w:rPr>
          <w:rFonts w:ascii="Times New Roman" w:eastAsia="Times New Roman" w:hAnsi="Times New Roman"/>
          <w:b/>
          <w:bCs/>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F45604" w:rsidRPr="002D2173" w:rsidRDefault="00F45604" w:rsidP="002D2173">
      <w:pPr>
        <w:spacing w:line="240" w:lineRule="auto"/>
        <w:ind w:firstLine="709"/>
        <w:rPr>
          <w:rFonts w:ascii="Times New Roman" w:eastAsia="Times New Roman" w:hAnsi="Times New Roman"/>
          <w:szCs w:val="24"/>
          <w:lang w:eastAsia="ru-RU"/>
        </w:rPr>
      </w:pPr>
    </w:p>
    <w:p w:rsidR="002D2173" w:rsidRDefault="002D2173" w:rsidP="002D2173">
      <w:pPr>
        <w:spacing w:line="240" w:lineRule="auto"/>
        <w:ind w:firstLine="709"/>
        <w:rPr>
          <w:rFonts w:ascii="Times New Roman" w:eastAsia="Times New Roman" w:hAnsi="Times New Roman"/>
          <w:i/>
          <w:iCs/>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r w:rsidR="00F45604">
        <w:rPr>
          <w:rFonts w:ascii="Times New Roman" w:eastAsia="Times New Roman" w:hAnsi="Times New Roman"/>
          <w:szCs w:val="24"/>
          <w:lang w:eastAsia="ru-RU"/>
        </w:rPr>
        <w:t>.</w:t>
      </w:r>
    </w:p>
    <w:p w:rsidR="00F45604" w:rsidRPr="002D2173" w:rsidRDefault="00F45604" w:rsidP="00E41D58">
      <w:pPr>
        <w:spacing w:line="240" w:lineRule="auto"/>
        <w:ind w:firstLine="360"/>
        <w:rPr>
          <w:rFonts w:ascii="Times New Roman" w:eastAsia="Times New Roman" w:hAnsi="Times New Roman"/>
          <w:szCs w:val="24"/>
          <w:lang w:eastAsia="ru-RU"/>
        </w:rPr>
      </w:pPr>
    </w:p>
    <w:p w:rsidR="002D2173" w:rsidRDefault="002D2173" w:rsidP="002D2173">
      <w:pPr>
        <w:spacing w:line="240" w:lineRule="auto"/>
        <w:ind w:firstLine="709"/>
        <w:rPr>
          <w:rFonts w:ascii="Times New Roman" w:eastAsia="Times New Roman" w:hAnsi="Times New Roman"/>
          <w:i/>
          <w:iCs/>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F45604" w:rsidRPr="002D2173" w:rsidRDefault="00F45604"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lastRenderedPageBreak/>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F45604" w:rsidRPr="002D2173" w:rsidRDefault="00F45604"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F45604" w:rsidRPr="002D2173" w:rsidRDefault="00F45604" w:rsidP="002D2173">
      <w:pPr>
        <w:spacing w:line="240" w:lineRule="auto"/>
        <w:ind w:firstLine="709"/>
        <w:rPr>
          <w:rFonts w:ascii="Times New Roman" w:eastAsia="Times New Roman" w:hAnsi="Times New Roman"/>
          <w:szCs w:val="24"/>
          <w:lang w:eastAsia="ru-RU"/>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lastRenderedPageBreak/>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C97D64" w:rsidRDefault="00FC5A24" w:rsidP="00FC5A24">
      <w:pPr>
        <w:pStyle w:val="afd"/>
        <w:shd w:val="clear" w:color="auto" w:fill="FEFEFE"/>
        <w:spacing w:before="150" w:beforeAutospacing="0" w:after="150" w:afterAutospacing="0"/>
        <w:ind w:left="150" w:right="150" w:firstLine="709"/>
        <w:jc w:val="both"/>
      </w:pPr>
      <w:r w:rsidRPr="00C97D64">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C97D64" w:rsidRDefault="00FC5A24" w:rsidP="00FC5A24">
      <w:pPr>
        <w:pStyle w:val="afd"/>
        <w:shd w:val="clear" w:color="auto" w:fill="FEFEFE"/>
        <w:spacing w:before="150" w:beforeAutospacing="0" w:after="150" w:afterAutospacing="0"/>
        <w:ind w:left="150" w:right="150" w:firstLine="709"/>
        <w:jc w:val="both"/>
      </w:pPr>
      <w:r w:rsidRPr="00C97D64">
        <w:rPr>
          <w:i/>
          <w:iCs/>
        </w:rPr>
        <w:t>1. Снижение выбросов и шума путем снижения количества ускорений автомобилей</w:t>
      </w:r>
      <w:r w:rsidRPr="00C97D64">
        <w:t> при движении в транспортном потоке достигается на разных уровнях.</w:t>
      </w:r>
    </w:p>
    <w:p w:rsidR="00FC5A24" w:rsidRPr="00C97D64" w:rsidRDefault="00FC5A24" w:rsidP="00183E47">
      <w:pPr>
        <w:pStyle w:val="afd"/>
        <w:shd w:val="clear" w:color="auto" w:fill="FEFEFE"/>
        <w:spacing w:before="0" w:beforeAutospacing="0" w:after="0" w:afterAutospacing="0"/>
        <w:ind w:firstLine="709"/>
        <w:jc w:val="both"/>
      </w:pPr>
      <w:r w:rsidRPr="00C97D64">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Первый путь включает в себя: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FC5A24">
        <w:rPr>
          <w:color w:val="222222"/>
        </w:rPr>
        <w:t>пробеговых</w:t>
      </w:r>
      <w:proofErr w:type="spellEnd"/>
      <w:r w:rsidRPr="00FC5A24">
        <w:rPr>
          <w:color w:val="222222"/>
        </w:rPr>
        <w:t xml:space="preserve"> выбросов вредных веществ и расхода топлива АТС);</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оценку валовых выбросов вредных веществ и объема </w:t>
      </w:r>
      <w:proofErr w:type="spellStart"/>
      <w:r w:rsidRPr="00FC5A24">
        <w:rPr>
          <w:color w:val="222222"/>
        </w:rPr>
        <w:t>топливопотребления</w:t>
      </w:r>
      <w:proofErr w:type="spellEnd"/>
      <w:r w:rsidRPr="00FC5A24">
        <w:rPr>
          <w:color w:val="222222"/>
        </w:rPr>
        <w:t xml:space="preserve"> автопарком;</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корректировку численного состава парка машин, </w:t>
      </w:r>
      <w:proofErr w:type="spellStart"/>
      <w:r w:rsidRPr="00FC5A24">
        <w:rPr>
          <w:color w:val="222222"/>
        </w:rPr>
        <w:t>пробеговых</w:t>
      </w:r>
      <w:proofErr w:type="spellEnd"/>
      <w:r w:rsidRPr="00FC5A24">
        <w:rPr>
          <w:color w:val="222222"/>
        </w:rPr>
        <w:t xml:space="preserve"> выбросов и расхода топлива отдельными группами ATC.</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lastRenderedPageBreak/>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A044C0">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A044C0">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w:t>
      </w:r>
      <w:r w:rsidR="00F45604">
        <w:rPr>
          <w:rFonts w:ascii="Times New Roman" w:hAnsi="Times New Roman"/>
          <w:i/>
        </w:rPr>
        <w:t>ектов экономической деятельности</w:t>
      </w:r>
    </w:p>
    <w:p w:rsidR="00F45604" w:rsidRDefault="00F45604" w:rsidP="00183E47">
      <w:pPr>
        <w:pStyle w:val="S5"/>
        <w:spacing w:line="240" w:lineRule="auto"/>
        <w:ind w:firstLine="709"/>
        <w:rPr>
          <w:rFonts w:ascii="Times New Roman" w:hAnsi="Times New Roman"/>
          <w:i/>
        </w:rPr>
      </w:pP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lastRenderedPageBreak/>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6669FA">
            <w:pPr>
              <w:pStyle w:val="a4"/>
              <w:rPr>
                <w:rFonts w:ascii="Times New Roman" w:hAnsi="Times New Roman"/>
                <w:color w:val="000000"/>
                <w:szCs w:val="24"/>
                <w:lang w:val="ru-RU"/>
              </w:rPr>
            </w:pPr>
            <w:r w:rsidRPr="00450AF9">
              <w:rPr>
                <w:rFonts w:ascii="Times New Roman" w:hAnsi="Times New Roman"/>
                <w:color w:val="000000"/>
                <w:szCs w:val="24"/>
              </w:rPr>
              <w:t>201</w:t>
            </w:r>
            <w:r w:rsidR="006669F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EC0140">
        <w:rPr>
          <w:bCs/>
        </w:rPr>
        <w:t>Едине</w:t>
      </w:r>
      <w:r w:rsidR="00466E9B">
        <w:rPr>
          <w:bCs/>
        </w:rPr>
        <w:t>н</w:t>
      </w:r>
      <w:r w:rsidR="006669FA">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A044C0">
              <w:rPr>
                <w:rFonts w:ascii="Times New Roman" w:hAnsi="Times New Roman"/>
                <w:sz w:val="16"/>
                <w:szCs w:val="16"/>
              </w:rPr>
              <w:t xml:space="preserve"> и подъезд </w:t>
            </w:r>
            <w:proofErr w:type="gramStart"/>
            <w:r w:rsidR="00A044C0">
              <w:rPr>
                <w:rFonts w:ascii="Times New Roman" w:hAnsi="Times New Roman"/>
                <w:sz w:val="16"/>
                <w:szCs w:val="16"/>
              </w:rPr>
              <w:t>к</w:t>
            </w:r>
            <w:proofErr w:type="gramEnd"/>
            <w:r w:rsidR="00A044C0">
              <w:rPr>
                <w:rFonts w:ascii="Times New Roman" w:hAnsi="Times New Roman"/>
                <w:sz w:val="16"/>
                <w:szCs w:val="16"/>
              </w:rPr>
              <w:t xml:space="preserve"> с. Караксар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w:t>
            </w:r>
            <w:r w:rsidR="00A044C0">
              <w:rPr>
                <w:rFonts w:ascii="Times New Roman" w:hAnsi="Times New Roman"/>
                <w:sz w:val="16"/>
                <w:szCs w:val="16"/>
              </w:rPr>
              <w:t xml:space="preserve"> и подъезд к с. Караксар (школьный маршрут)</w:t>
            </w:r>
            <w:r w:rsidRPr="00E1489B">
              <w:rPr>
                <w:rFonts w:ascii="Times New Roman" w:hAnsi="Times New Roman"/>
                <w:sz w:val="16"/>
                <w:szCs w:val="16"/>
              </w:rPr>
              <w:t xml:space="preserve">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85CFE">
            <w:pPr>
              <w:snapToGrid w:val="0"/>
              <w:ind w:firstLine="0"/>
              <w:jc w:val="center"/>
              <w:rPr>
                <w:rFonts w:ascii="Times New Roman" w:hAnsi="Times New Roman"/>
                <w:sz w:val="16"/>
                <w:szCs w:val="16"/>
              </w:rPr>
            </w:pPr>
          </w:p>
          <w:p w:rsidR="00E1489B" w:rsidRPr="00E1489B" w:rsidRDefault="00E1489B" w:rsidP="00785CFE">
            <w:pPr>
              <w:snapToGrid w:val="0"/>
              <w:ind w:firstLine="0"/>
              <w:jc w:val="center"/>
              <w:rPr>
                <w:rFonts w:ascii="Times New Roman" w:hAnsi="Times New Roman"/>
                <w:sz w:val="16"/>
                <w:szCs w:val="16"/>
              </w:rPr>
            </w:pPr>
            <w:r w:rsidRPr="00E1489B">
              <w:rPr>
                <w:rFonts w:ascii="Times New Roman" w:hAnsi="Times New Roman"/>
                <w:sz w:val="16"/>
                <w:szCs w:val="16"/>
              </w:rPr>
              <w:t>20</w:t>
            </w:r>
            <w:r w:rsidR="00A044C0">
              <w:rPr>
                <w:rFonts w:ascii="Times New Roman" w:hAnsi="Times New Roman"/>
                <w:sz w:val="16"/>
                <w:szCs w:val="16"/>
              </w:rPr>
              <w:t>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5CFE">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B1015" w:rsidRDefault="000B6B63" w:rsidP="00785CFE">
            <w:pPr>
              <w:snapToGrid w:val="0"/>
              <w:ind w:firstLine="0"/>
              <w:jc w:val="center"/>
              <w:rPr>
                <w:rFonts w:ascii="Times New Roman" w:hAnsi="Times New Roman"/>
                <w:b/>
                <w:sz w:val="16"/>
                <w:szCs w:val="16"/>
              </w:rPr>
            </w:pPr>
            <w:r w:rsidRPr="00EB1015">
              <w:rPr>
                <w:rFonts w:ascii="Times New Roman" w:hAnsi="Times New Roman"/>
                <w:b/>
                <w:sz w:val="16"/>
                <w:szCs w:val="16"/>
              </w:rPr>
              <w:t>50387</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85CFE">
            <w:pPr>
              <w:snapToGrid w:val="0"/>
              <w:ind w:firstLine="0"/>
              <w:jc w:val="center"/>
              <w:rPr>
                <w:rFonts w:ascii="Times New Roman" w:hAnsi="Times New Roman"/>
                <w:sz w:val="16"/>
                <w:szCs w:val="16"/>
              </w:rPr>
            </w:pPr>
          </w:p>
          <w:p w:rsidR="00E1489B" w:rsidRPr="00E1489B" w:rsidRDefault="00A044C0" w:rsidP="00785CFE">
            <w:pPr>
              <w:snapToGrid w:val="0"/>
              <w:ind w:firstLine="0"/>
              <w:jc w:val="center"/>
              <w:rPr>
                <w:rFonts w:ascii="Times New Roman" w:hAnsi="Times New Roman"/>
                <w:sz w:val="16"/>
                <w:szCs w:val="16"/>
              </w:rPr>
            </w:pPr>
            <w:r>
              <w:rPr>
                <w:rFonts w:ascii="Times New Roman" w:hAnsi="Times New Roman"/>
                <w:sz w:val="16"/>
                <w:szCs w:val="16"/>
              </w:rPr>
              <w:t>27</w:t>
            </w:r>
            <w:r w:rsidR="00EC0140">
              <w:rPr>
                <w:rFonts w:ascii="Times New Roman" w:hAnsi="Times New Roman"/>
                <w:sz w:val="16"/>
                <w:szCs w:val="16"/>
              </w:rPr>
              <w:t>,3</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B1015" w:rsidRDefault="000B6B63" w:rsidP="00785CFE">
            <w:pPr>
              <w:snapToGrid w:val="0"/>
              <w:ind w:firstLine="0"/>
              <w:jc w:val="center"/>
              <w:rPr>
                <w:rFonts w:ascii="Times New Roman" w:hAnsi="Times New Roman"/>
                <w:b/>
                <w:sz w:val="16"/>
                <w:szCs w:val="16"/>
              </w:rPr>
            </w:pPr>
            <w:r w:rsidRPr="00EB1015">
              <w:rPr>
                <w:rFonts w:ascii="Times New Roman" w:hAnsi="Times New Roman"/>
                <w:b/>
                <w:sz w:val="16"/>
                <w:szCs w:val="16"/>
              </w:rPr>
              <w:t>50387</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11401</w:t>
            </w:r>
          </w:p>
        </w:tc>
        <w:tc>
          <w:tcPr>
            <w:tcW w:w="709"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785CFE" w:rsidP="00785CFE">
            <w:pPr>
              <w:snapToGrid w:val="0"/>
              <w:ind w:firstLine="0"/>
              <w:jc w:val="center"/>
              <w:rPr>
                <w:rFonts w:ascii="Times New Roman" w:hAnsi="Times New Roman"/>
                <w:sz w:val="16"/>
                <w:szCs w:val="16"/>
              </w:rPr>
            </w:pPr>
            <w:r>
              <w:rPr>
                <w:rFonts w:ascii="Times New Roman" w:hAnsi="Times New Roman"/>
                <w:sz w:val="16"/>
                <w:szCs w:val="16"/>
              </w:rPr>
              <w:t>1541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11696</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11865</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115833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222196</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785CFE" w:rsidP="00785CFE">
            <w:pPr>
              <w:snapToGrid w:val="0"/>
              <w:jc w:val="center"/>
              <w:rPr>
                <w:rFonts w:ascii="Times New Roman" w:hAnsi="Times New Roman"/>
                <w:sz w:val="16"/>
                <w:szCs w:val="16"/>
              </w:rPr>
            </w:pPr>
            <w:r>
              <w:rPr>
                <w:rFonts w:ascii="Times New Roman" w:hAnsi="Times New Roman"/>
                <w:sz w:val="16"/>
                <w:szCs w:val="16"/>
              </w:rPr>
              <w:t>55855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785CFE">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85CFE">
            <w:pPr>
              <w:snapToGrid w:val="0"/>
              <w:ind w:firstLine="0"/>
              <w:jc w:val="center"/>
              <w:rPr>
                <w:rFonts w:ascii="Times New Roman" w:hAnsi="Times New Roman"/>
                <w:sz w:val="16"/>
                <w:szCs w:val="16"/>
              </w:rPr>
            </w:pPr>
          </w:p>
          <w:p w:rsidR="00E1489B" w:rsidRPr="00E1489B" w:rsidRDefault="00E1489B" w:rsidP="00785CFE">
            <w:pPr>
              <w:snapToGrid w:val="0"/>
              <w:ind w:firstLine="0"/>
              <w:jc w:val="center"/>
              <w:rPr>
                <w:rFonts w:ascii="Times New Roman" w:hAnsi="Times New Roman"/>
                <w:sz w:val="16"/>
                <w:szCs w:val="16"/>
              </w:rPr>
            </w:pPr>
            <w:r w:rsidRPr="00E1489B">
              <w:rPr>
                <w:rFonts w:ascii="Times New Roman" w:hAnsi="Times New Roman"/>
                <w:sz w:val="16"/>
                <w:szCs w:val="16"/>
              </w:rPr>
              <w:t>201</w:t>
            </w:r>
            <w:r w:rsidR="00A044C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5CFE">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785CFE" w:rsidP="00785CFE">
            <w:pPr>
              <w:snapToGrid w:val="0"/>
              <w:ind w:firstLine="0"/>
              <w:jc w:val="center"/>
              <w:rPr>
                <w:rFonts w:ascii="Times New Roman" w:hAnsi="Times New Roman"/>
                <w:sz w:val="16"/>
                <w:szCs w:val="16"/>
              </w:rPr>
            </w:pPr>
            <w:r>
              <w:rPr>
                <w:rFonts w:ascii="Times New Roman" w:hAnsi="Times New Roman"/>
                <w:sz w:val="16"/>
                <w:szCs w:val="16"/>
              </w:rPr>
              <w:t>107,2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85CFE">
            <w:pPr>
              <w:snapToGrid w:val="0"/>
              <w:ind w:firstLine="0"/>
              <w:jc w:val="center"/>
              <w:rPr>
                <w:rFonts w:ascii="Times New Roman" w:hAnsi="Times New Roman"/>
                <w:sz w:val="16"/>
                <w:szCs w:val="16"/>
              </w:rPr>
            </w:pPr>
          </w:p>
          <w:p w:rsidR="00E1489B" w:rsidRPr="00E1489B" w:rsidRDefault="00E1489B" w:rsidP="00785CFE">
            <w:pPr>
              <w:snapToGrid w:val="0"/>
              <w:ind w:firstLine="0"/>
              <w:jc w:val="center"/>
              <w:rPr>
                <w:rFonts w:ascii="Times New Roman" w:hAnsi="Times New Roman"/>
                <w:sz w:val="16"/>
                <w:szCs w:val="16"/>
              </w:rPr>
            </w:pP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12</w:t>
            </w:r>
          </w:p>
        </w:tc>
        <w:tc>
          <w:tcPr>
            <w:tcW w:w="554"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2</w:t>
            </w:r>
          </w:p>
        </w:tc>
        <w:tc>
          <w:tcPr>
            <w:tcW w:w="627" w:type="dxa"/>
            <w:tcBorders>
              <w:top w:val="single" w:sz="4" w:space="0" w:color="000000"/>
              <w:left w:val="single" w:sz="4" w:space="0" w:color="000000"/>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4</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4</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785CFE" w:rsidRDefault="00785CFE" w:rsidP="00785CFE">
            <w:pPr>
              <w:snapToGrid w:val="0"/>
              <w:ind w:firstLine="0"/>
              <w:jc w:val="center"/>
              <w:rPr>
                <w:rFonts w:ascii="Times New Roman" w:hAnsi="Times New Roman"/>
                <w:sz w:val="16"/>
                <w:szCs w:val="16"/>
              </w:rPr>
            </w:pPr>
          </w:p>
          <w:p w:rsidR="00E1489B" w:rsidRPr="00E1489B" w:rsidRDefault="000B6B63" w:rsidP="00785CFE">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lastRenderedPageBreak/>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EC0140">
        <w:rPr>
          <w:rFonts w:ascii="Times New Roman" w:hAnsi="Times New Roman"/>
        </w:rPr>
        <w:t>Едине</w:t>
      </w:r>
      <w:r w:rsidR="00466E9B">
        <w:rPr>
          <w:rFonts w:ascii="Times New Roman" w:hAnsi="Times New Roman"/>
        </w:rPr>
        <w:t>н</w:t>
      </w:r>
      <w:r w:rsidRPr="00E1489B">
        <w:rPr>
          <w:rFonts w:ascii="Times New Roman" w:hAnsi="Times New Roman"/>
        </w:rPr>
        <w:t xml:space="preserve">ское» </w:t>
      </w:r>
      <w:r w:rsidR="00A044C0">
        <w:rPr>
          <w:rFonts w:ascii="Times New Roman" w:hAnsi="Times New Roman"/>
        </w:rPr>
        <w:t xml:space="preserve">и подъезд </w:t>
      </w:r>
      <w:proofErr w:type="gramStart"/>
      <w:r w:rsidR="00A044C0">
        <w:rPr>
          <w:rFonts w:ascii="Times New Roman" w:hAnsi="Times New Roman"/>
        </w:rPr>
        <w:t>к</w:t>
      </w:r>
      <w:proofErr w:type="gramEnd"/>
      <w:r w:rsidR="00A044C0">
        <w:rPr>
          <w:rFonts w:ascii="Times New Roman" w:hAnsi="Times New Roman"/>
        </w:rPr>
        <w:t xml:space="preserve"> с. </w:t>
      </w:r>
      <w:proofErr w:type="spellStart"/>
      <w:r w:rsidR="00A044C0">
        <w:rPr>
          <w:rFonts w:ascii="Times New Roman" w:hAnsi="Times New Roman"/>
        </w:rPr>
        <w:t>Карасксар</w:t>
      </w:r>
      <w:proofErr w:type="spellEnd"/>
      <w:r w:rsidR="00A044C0">
        <w:rPr>
          <w:rFonts w:ascii="Times New Roman" w:hAnsi="Times New Roman"/>
        </w:rPr>
        <w:t xml:space="preserve"> (школьный маршрут)</w:t>
      </w:r>
      <w:r w:rsidRPr="00E1489B">
        <w:rPr>
          <w:rFonts w:ascii="Times New Roman" w:hAnsi="Times New Roman"/>
        </w:rPr>
        <w:t xml:space="preserve"> на 201</w:t>
      </w:r>
      <w:r w:rsidR="00A044C0">
        <w:rPr>
          <w:rFonts w:ascii="Times New Roman" w:hAnsi="Times New Roman"/>
        </w:rPr>
        <w:t>8</w:t>
      </w:r>
      <w:r w:rsidRPr="00E1489B">
        <w:rPr>
          <w:rFonts w:ascii="Times New Roman" w:hAnsi="Times New Roman"/>
        </w:rPr>
        <w:t xml:space="preserve"> - 2032 годы, </w:t>
      </w:r>
      <w:r w:rsidRPr="00FA4C51">
        <w:rPr>
          <w:rFonts w:ascii="Times New Roman" w:hAnsi="Times New Roman"/>
        </w:rPr>
        <w:t xml:space="preserve">составляет </w:t>
      </w:r>
      <w:r w:rsidR="00094E12" w:rsidRPr="00FA4C51">
        <w:rPr>
          <w:rFonts w:ascii="Times New Roman" w:hAnsi="Times New Roman"/>
        </w:rPr>
        <w:t xml:space="preserve"> </w:t>
      </w:r>
      <w:r w:rsidR="00FA4C51" w:rsidRPr="00E25C69">
        <w:rPr>
          <w:rFonts w:ascii="Times New Roman" w:hAnsi="Times New Roman"/>
          <w:b/>
        </w:rPr>
        <w:t>504</w:t>
      </w:r>
      <w:r w:rsidR="00785CFE" w:rsidRPr="00E25C69">
        <w:rPr>
          <w:rFonts w:ascii="Times New Roman" w:hAnsi="Times New Roman"/>
          <w:b/>
        </w:rPr>
        <w:t>94,2</w:t>
      </w:r>
      <w:r w:rsidR="00FA4C51">
        <w:rPr>
          <w:rFonts w:ascii="Times New Roman" w:hAnsi="Times New Roman"/>
        </w:rPr>
        <w:t xml:space="preserve"> </w:t>
      </w:r>
      <w:r w:rsidR="00FA4C51" w:rsidRPr="00E25C69">
        <w:rPr>
          <w:rFonts w:ascii="Times New Roman" w:hAnsi="Times New Roman"/>
          <w:b/>
        </w:rPr>
        <w:t>т</w:t>
      </w:r>
      <w:r w:rsidRPr="00E25C69">
        <w:rPr>
          <w:rFonts w:ascii="Times New Roman" w:hAnsi="Times New Roman"/>
          <w:b/>
        </w:rPr>
        <w:t>ыс. рублей</w:t>
      </w:r>
      <w:r w:rsidRPr="00E1489B">
        <w:rPr>
          <w:rFonts w:ascii="Times New Roman" w:hAnsi="Times New Roman"/>
        </w:rPr>
        <w:t>.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1809D2">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EC0140">
        <w:rPr>
          <w:rFonts w:ascii="Times New Roman" w:hAnsi="Times New Roman"/>
          <w:color w:val="000000"/>
        </w:rPr>
        <w:t>Едине</w:t>
      </w:r>
      <w:r w:rsidR="00466E9B">
        <w:rPr>
          <w:rFonts w:ascii="Times New Roman" w:hAnsi="Times New Roman"/>
          <w:color w:val="000000"/>
        </w:rPr>
        <w:t>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851"/>
        <w:gridCol w:w="992"/>
        <w:gridCol w:w="851"/>
        <w:gridCol w:w="992"/>
        <w:gridCol w:w="1134"/>
        <w:gridCol w:w="850"/>
        <w:gridCol w:w="1134"/>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167FD7">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2017</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2019</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1134"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167FD7">
        <w:trPr>
          <w:trHeight w:hRule="exact" w:val="1581"/>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sidR="001809D2">
              <w:rPr>
                <w:rFonts w:ascii="Times New Roman" w:hAnsi="Times New Roman"/>
                <w:color w:val="000000"/>
              </w:rPr>
              <w:t>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1809D2" w:rsidP="00094E12">
            <w:pPr>
              <w:shd w:val="clear" w:color="auto" w:fill="FFFFFF"/>
              <w:snapToGrid w:val="0"/>
              <w:ind w:firstLine="0"/>
              <w:jc w:val="center"/>
              <w:rPr>
                <w:rFonts w:ascii="Times New Roman" w:hAnsi="Times New Roman"/>
                <w:color w:val="000000"/>
              </w:rPr>
            </w:pPr>
            <w:r>
              <w:rPr>
                <w:rFonts w:ascii="Times New Roman" w:hAnsi="Times New Roman"/>
                <w:color w:val="000000"/>
              </w:rPr>
              <w:t>551</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094E12">
            <w:pPr>
              <w:shd w:val="clear" w:color="auto" w:fill="FFFFFF"/>
              <w:snapToGrid w:val="0"/>
              <w:ind w:firstLine="0"/>
              <w:jc w:val="center"/>
              <w:rPr>
                <w:rFonts w:ascii="Times New Roman" w:hAnsi="Times New Roman"/>
                <w:color w:val="000000"/>
              </w:rPr>
            </w:pPr>
            <w:r>
              <w:rPr>
                <w:rFonts w:ascii="Times New Roman" w:hAnsi="Times New Roman"/>
                <w:color w:val="000000"/>
              </w:rPr>
              <w:t>606</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094E12">
            <w:pPr>
              <w:shd w:val="clear" w:color="auto" w:fill="FFFFFF"/>
              <w:snapToGrid w:val="0"/>
              <w:ind w:firstLine="0"/>
              <w:rPr>
                <w:rFonts w:ascii="Times New Roman" w:hAnsi="Times New Roman"/>
                <w:color w:val="000000"/>
              </w:rPr>
            </w:pPr>
            <w:r>
              <w:rPr>
                <w:rFonts w:ascii="Times New Roman" w:hAnsi="Times New Roman"/>
                <w:color w:val="000000"/>
              </w:rPr>
              <w:t xml:space="preserve">   667</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094E12">
            <w:pPr>
              <w:shd w:val="clear" w:color="auto" w:fill="FFFFFF"/>
              <w:snapToGrid w:val="0"/>
              <w:ind w:firstLine="0"/>
              <w:rPr>
                <w:rFonts w:ascii="Times New Roman" w:hAnsi="Times New Roman"/>
                <w:color w:val="000000"/>
              </w:rPr>
            </w:pPr>
            <w:r>
              <w:rPr>
                <w:rFonts w:ascii="Times New Roman" w:hAnsi="Times New Roman"/>
                <w:color w:val="000000"/>
              </w:rPr>
              <w:t xml:space="preserve">   733</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094E12">
            <w:pPr>
              <w:shd w:val="clear" w:color="auto" w:fill="FFFFFF"/>
              <w:snapToGrid w:val="0"/>
              <w:ind w:firstLine="0"/>
              <w:rPr>
                <w:rFonts w:ascii="Times New Roman" w:hAnsi="Times New Roman"/>
                <w:color w:val="000000"/>
              </w:rPr>
            </w:pPr>
            <w:r>
              <w:rPr>
                <w:rFonts w:ascii="Times New Roman" w:hAnsi="Times New Roman"/>
                <w:color w:val="000000"/>
              </w:rPr>
              <w:t xml:space="preserve">  6223</w:t>
            </w:r>
          </w:p>
        </w:tc>
        <w:tc>
          <w:tcPr>
            <w:tcW w:w="1134"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094E12">
            <w:pPr>
              <w:shd w:val="clear" w:color="auto" w:fill="FFFFFF"/>
              <w:snapToGrid w:val="0"/>
              <w:ind w:firstLine="0"/>
              <w:rPr>
                <w:rFonts w:ascii="Times New Roman" w:hAnsi="Times New Roman"/>
                <w:color w:val="000000"/>
              </w:rPr>
            </w:pPr>
            <w:r>
              <w:rPr>
                <w:rFonts w:ascii="Times New Roman" w:hAnsi="Times New Roman"/>
                <w:color w:val="000000"/>
              </w:rPr>
              <w:t xml:space="preserve">   8724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94E12" w:rsidP="00094E12">
            <w:pPr>
              <w:shd w:val="clear" w:color="auto" w:fill="FFFFFF"/>
              <w:snapToGrid w:val="0"/>
              <w:ind w:firstLine="0"/>
              <w:rPr>
                <w:rFonts w:ascii="Times New Roman" w:hAnsi="Times New Roman"/>
                <w:color w:val="000000"/>
              </w:rPr>
            </w:pPr>
            <w:r>
              <w:rPr>
                <w:rFonts w:ascii="Times New Roman" w:hAnsi="Times New Roman"/>
                <w:color w:val="000000"/>
              </w:rPr>
              <w:t xml:space="preserve">  2301</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B1015" w:rsidRDefault="00094E12" w:rsidP="00094E12">
            <w:pPr>
              <w:shd w:val="clear" w:color="auto" w:fill="FFFFFF"/>
              <w:snapToGrid w:val="0"/>
              <w:ind w:firstLine="0"/>
              <w:rPr>
                <w:rFonts w:ascii="Times New Roman" w:hAnsi="Times New Roman"/>
                <w:b/>
                <w:color w:val="000000"/>
              </w:rPr>
            </w:pPr>
            <w:r w:rsidRPr="00EB1015">
              <w:rPr>
                <w:rFonts w:ascii="Times New Roman" w:hAnsi="Times New Roman"/>
                <w:b/>
                <w:color w:val="000000"/>
              </w:rPr>
              <w:t xml:space="preserve">   19805</w:t>
            </w:r>
          </w:p>
        </w:tc>
      </w:tr>
      <w:tr w:rsidR="001809D2" w:rsidRPr="00E1489B" w:rsidTr="00167FD7">
        <w:trPr>
          <w:trHeight w:hRule="exact" w:val="1703"/>
        </w:trPr>
        <w:tc>
          <w:tcPr>
            <w:tcW w:w="476" w:type="dxa"/>
            <w:tcBorders>
              <w:left w:val="single" w:sz="4" w:space="0" w:color="000000"/>
              <w:bottom w:val="single" w:sz="4" w:space="0" w:color="000000"/>
            </w:tcBorders>
            <w:shd w:val="clear" w:color="auto" w:fill="FFFFFF"/>
            <w:vAlign w:val="center"/>
          </w:tcPr>
          <w:p w:rsidR="001809D2" w:rsidRPr="00E1489B" w:rsidRDefault="001809D2"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1809D2" w:rsidRDefault="001809D2" w:rsidP="00773BFD">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w:t>
            </w:r>
          </w:p>
          <w:p w:rsidR="001809D2" w:rsidRPr="00E1489B" w:rsidRDefault="001809D2" w:rsidP="00773BFD">
            <w:pPr>
              <w:shd w:val="clear" w:color="auto" w:fill="FFFFFF"/>
              <w:snapToGrid w:val="0"/>
              <w:ind w:firstLine="0"/>
              <w:rPr>
                <w:rFonts w:ascii="Times New Roman" w:hAnsi="Times New Roman"/>
                <w:color w:val="000000"/>
              </w:rPr>
            </w:pPr>
            <w:r>
              <w:rPr>
                <w:rFonts w:ascii="Times New Roman" w:hAnsi="Times New Roman"/>
                <w:color w:val="000000"/>
              </w:rPr>
              <w:t>Караксар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firstLine="0"/>
              <w:jc w:val="center"/>
              <w:rPr>
                <w:rFonts w:ascii="Times New Roman" w:hAnsi="Times New Roman"/>
                <w:color w:val="000000"/>
              </w:rPr>
            </w:pPr>
            <w:r>
              <w:rPr>
                <w:rFonts w:ascii="Times New Roman" w:hAnsi="Times New Roman"/>
                <w:color w:val="000000"/>
              </w:rPr>
              <w:t>850</w:t>
            </w:r>
          </w:p>
        </w:tc>
        <w:tc>
          <w:tcPr>
            <w:tcW w:w="851"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firstLine="0"/>
              <w:jc w:val="center"/>
              <w:rPr>
                <w:rFonts w:ascii="Times New Roman" w:hAnsi="Times New Roman"/>
                <w:color w:val="000000"/>
              </w:rPr>
            </w:pPr>
            <w:r>
              <w:rPr>
                <w:rFonts w:ascii="Times New Roman" w:hAnsi="Times New Roman"/>
                <w:color w:val="000000"/>
              </w:rPr>
              <w:t>935</w:t>
            </w:r>
          </w:p>
        </w:tc>
        <w:tc>
          <w:tcPr>
            <w:tcW w:w="992"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left="-15" w:firstLine="0"/>
              <w:jc w:val="center"/>
              <w:rPr>
                <w:rFonts w:ascii="Times New Roman" w:hAnsi="Times New Roman"/>
                <w:color w:val="000000"/>
              </w:rPr>
            </w:pPr>
            <w:r>
              <w:rPr>
                <w:rFonts w:ascii="Times New Roman" w:hAnsi="Times New Roman"/>
                <w:color w:val="000000"/>
              </w:rPr>
              <w:t>1029</w:t>
            </w:r>
          </w:p>
        </w:tc>
        <w:tc>
          <w:tcPr>
            <w:tcW w:w="851"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left="-26" w:firstLine="0"/>
              <w:jc w:val="center"/>
              <w:rPr>
                <w:rFonts w:ascii="Times New Roman" w:hAnsi="Times New Roman"/>
                <w:color w:val="000000"/>
              </w:rPr>
            </w:pPr>
            <w:r>
              <w:rPr>
                <w:rFonts w:ascii="Times New Roman" w:hAnsi="Times New Roman"/>
                <w:color w:val="000000"/>
              </w:rPr>
              <w:t>1132</w:t>
            </w:r>
          </w:p>
        </w:tc>
        <w:tc>
          <w:tcPr>
            <w:tcW w:w="992"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firstLine="0"/>
              <w:jc w:val="center"/>
              <w:rPr>
                <w:rFonts w:ascii="Times New Roman" w:hAnsi="Times New Roman"/>
                <w:color w:val="000000"/>
              </w:rPr>
            </w:pPr>
            <w:r>
              <w:rPr>
                <w:rFonts w:ascii="Times New Roman" w:hAnsi="Times New Roman"/>
                <w:color w:val="000000"/>
              </w:rPr>
              <w:t>9610</w:t>
            </w:r>
          </w:p>
        </w:tc>
        <w:tc>
          <w:tcPr>
            <w:tcW w:w="1134" w:type="dxa"/>
            <w:tcBorders>
              <w:top w:val="single" w:sz="4" w:space="0" w:color="000000"/>
              <w:left w:val="single" w:sz="4" w:space="0" w:color="000000"/>
              <w:bottom w:val="single" w:sz="4" w:space="0" w:color="000000"/>
            </w:tcBorders>
            <w:shd w:val="clear" w:color="auto" w:fill="FFFFFF"/>
            <w:vAlign w:val="center"/>
          </w:tcPr>
          <w:p w:rsidR="001809D2" w:rsidRPr="00E1489B" w:rsidRDefault="001809D2" w:rsidP="001809D2">
            <w:pPr>
              <w:shd w:val="clear" w:color="auto" w:fill="FFFFFF"/>
              <w:snapToGrid w:val="0"/>
              <w:ind w:firstLine="0"/>
              <w:jc w:val="center"/>
              <w:rPr>
                <w:rFonts w:ascii="Times New Roman" w:hAnsi="Times New Roman"/>
                <w:color w:val="000000"/>
              </w:rPr>
            </w:pPr>
            <w:r>
              <w:rPr>
                <w:rFonts w:ascii="Times New Roman" w:hAnsi="Times New Roman"/>
                <w:color w:val="000000"/>
              </w:rPr>
              <w:t>13472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809D2" w:rsidRPr="00E1489B" w:rsidRDefault="001809D2" w:rsidP="001809D2">
            <w:pPr>
              <w:shd w:val="clear" w:color="auto" w:fill="FFFFFF"/>
              <w:snapToGrid w:val="0"/>
              <w:ind w:firstLine="0"/>
              <w:jc w:val="center"/>
              <w:rPr>
                <w:rFonts w:ascii="Times New Roman" w:hAnsi="Times New Roman"/>
                <w:color w:val="000000"/>
              </w:rPr>
            </w:pPr>
            <w:r>
              <w:rPr>
                <w:rFonts w:ascii="Times New Roman" w:hAnsi="Times New Roman"/>
                <w:color w:val="000000"/>
              </w:rPr>
              <w:t>3554</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1809D2" w:rsidRPr="00EB1015" w:rsidRDefault="001809D2" w:rsidP="001809D2">
            <w:pPr>
              <w:shd w:val="clear" w:color="auto" w:fill="FFFFFF"/>
              <w:snapToGrid w:val="0"/>
              <w:ind w:firstLine="0"/>
              <w:rPr>
                <w:rFonts w:ascii="Times New Roman" w:hAnsi="Times New Roman"/>
                <w:b/>
                <w:color w:val="000000"/>
              </w:rPr>
            </w:pPr>
            <w:r w:rsidRPr="00EB1015">
              <w:rPr>
                <w:rFonts w:ascii="Times New Roman" w:hAnsi="Times New Roman"/>
                <w:b/>
                <w:color w:val="000000"/>
              </w:rPr>
              <w:t xml:space="preserve">    30582</w:t>
            </w:r>
          </w:p>
        </w:tc>
      </w:tr>
      <w:tr w:rsidR="00E1489B" w:rsidRPr="00E1489B" w:rsidTr="00167FD7">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094E12" w:rsidP="009716E3">
            <w:pPr>
              <w:shd w:val="clear" w:color="auto" w:fill="FFFFFF"/>
              <w:snapToGrid w:val="0"/>
              <w:rPr>
                <w:rFonts w:ascii="Times New Roman" w:hAnsi="Times New Roman"/>
                <w:color w:val="000000"/>
              </w:rPr>
            </w:pPr>
            <w:r>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9716E3" w:rsidP="000B6B63">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B6B63">
              <w:rPr>
                <w:rFonts w:ascii="Times New Roman" w:hAnsi="Times New Roman"/>
                <w:color w:val="000000"/>
              </w:rPr>
              <w:t>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9716E3" w:rsidP="009716E3">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0</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9716E3" w:rsidP="000B6B63">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0B6B63">
              <w:rPr>
                <w:rFonts w:ascii="Times New Roman" w:hAnsi="Times New Roman"/>
                <w:color w:val="000000"/>
                <w:spacing w:val="-5"/>
              </w:rPr>
              <w:t>4</w:t>
            </w:r>
            <w:r w:rsidR="00167FD7">
              <w:rPr>
                <w:rFonts w:ascii="Times New Roman" w:hAnsi="Times New Roman"/>
                <w:color w:val="000000"/>
                <w:spacing w:val="-5"/>
              </w:rPr>
              <w:t>,8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9716E3" w:rsidP="00167FD7">
            <w:pPr>
              <w:shd w:val="clear" w:color="auto" w:fill="FFFFFF"/>
              <w:snapToGrid w:val="0"/>
              <w:ind w:left="-37" w:firstLine="5"/>
              <w:rPr>
                <w:rFonts w:ascii="Times New Roman" w:hAnsi="Times New Roman"/>
                <w:color w:val="000000"/>
              </w:rPr>
            </w:pPr>
            <w:r>
              <w:rPr>
                <w:rFonts w:ascii="Times New Roman" w:hAnsi="Times New Roman"/>
                <w:color w:val="000000"/>
              </w:rPr>
              <w:t xml:space="preserve">      </w:t>
            </w:r>
            <w:r w:rsidR="00167FD7">
              <w:rPr>
                <w:rFonts w:ascii="Times New Roman" w:hAnsi="Times New Roman"/>
                <w:color w:val="000000"/>
              </w:rPr>
              <w:t>41</w:t>
            </w:r>
          </w:p>
        </w:tc>
        <w:tc>
          <w:tcPr>
            <w:tcW w:w="1134" w:type="dxa"/>
            <w:tcBorders>
              <w:top w:val="single" w:sz="4" w:space="0" w:color="000000"/>
              <w:left w:val="single" w:sz="4" w:space="0" w:color="000000"/>
              <w:bottom w:val="single" w:sz="4" w:space="0" w:color="000000"/>
            </w:tcBorders>
            <w:shd w:val="clear" w:color="auto" w:fill="FFFFFF"/>
            <w:vAlign w:val="center"/>
          </w:tcPr>
          <w:p w:rsidR="00E1489B" w:rsidRPr="00E1489B" w:rsidRDefault="009716E3" w:rsidP="00167FD7">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167FD7">
              <w:rPr>
                <w:rFonts w:ascii="Times New Roman" w:hAnsi="Times New Roman"/>
                <w:color w:val="000000"/>
              </w:rPr>
              <w:t>57,4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9716E3" w:rsidP="009716E3">
            <w:pPr>
              <w:shd w:val="clear" w:color="auto" w:fill="FFFFFF"/>
              <w:snapToGrid w:val="0"/>
              <w:ind w:firstLine="0"/>
              <w:rPr>
                <w:rFonts w:ascii="Times New Roman" w:hAnsi="Times New Roman"/>
                <w:color w:val="000000"/>
              </w:rPr>
            </w:pPr>
            <w:r>
              <w:rPr>
                <w:rFonts w:ascii="Times New Roman" w:hAnsi="Times New Roman"/>
                <w:color w:val="000000"/>
              </w:rPr>
              <w:t xml:space="preserve">    0</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B1015" w:rsidRDefault="000B6B63" w:rsidP="00167FD7">
            <w:pPr>
              <w:shd w:val="clear" w:color="auto" w:fill="FFFFFF"/>
              <w:snapToGrid w:val="0"/>
              <w:ind w:firstLine="0"/>
              <w:rPr>
                <w:rFonts w:ascii="Times New Roman" w:hAnsi="Times New Roman"/>
                <w:b/>
                <w:color w:val="000000"/>
              </w:rPr>
            </w:pPr>
            <w:r w:rsidRPr="00EB1015">
              <w:rPr>
                <w:rFonts w:ascii="Times New Roman" w:hAnsi="Times New Roman"/>
                <w:b/>
                <w:color w:val="000000"/>
              </w:rPr>
              <w:t xml:space="preserve">       </w:t>
            </w:r>
            <w:r w:rsidR="00167FD7" w:rsidRPr="00EB1015">
              <w:rPr>
                <w:rFonts w:ascii="Times New Roman" w:hAnsi="Times New Roman"/>
                <w:b/>
                <w:color w:val="000000"/>
              </w:rPr>
              <w:t>107,2</w:t>
            </w:r>
          </w:p>
        </w:tc>
      </w:tr>
      <w:tr w:rsidR="00E1489B" w:rsidRPr="00E1489B" w:rsidTr="00167FD7">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25C69" w:rsidRDefault="00FA4C51" w:rsidP="00FA4C51">
            <w:pPr>
              <w:shd w:val="clear" w:color="auto" w:fill="FFFFFF"/>
              <w:snapToGrid w:val="0"/>
              <w:ind w:firstLine="0"/>
              <w:rPr>
                <w:rFonts w:ascii="Times New Roman" w:hAnsi="Times New Roman"/>
                <w:b/>
                <w:color w:val="000000"/>
              </w:rPr>
            </w:pPr>
            <w:r w:rsidRPr="00E25C69">
              <w:rPr>
                <w:rFonts w:ascii="Times New Roman" w:hAnsi="Times New Roman"/>
                <w:b/>
                <w:color w:val="000000"/>
              </w:rPr>
              <w:t xml:space="preserve">   1401</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25C69" w:rsidRDefault="00FA4C51" w:rsidP="00FA4C51">
            <w:pPr>
              <w:shd w:val="clear" w:color="auto" w:fill="FFFFFF"/>
              <w:snapToGrid w:val="0"/>
              <w:ind w:firstLine="0"/>
              <w:rPr>
                <w:rFonts w:ascii="Times New Roman" w:hAnsi="Times New Roman"/>
                <w:b/>
                <w:color w:val="000000"/>
              </w:rPr>
            </w:pPr>
            <w:r w:rsidRPr="00E25C69">
              <w:rPr>
                <w:rFonts w:ascii="Times New Roman" w:hAnsi="Times New Roman"/>
                <w:b/>
                <w:color w:val="000000"/>
              </w:rPr>
              <w:t xml:space="preserve">   1545</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25C69" w:rsidRDefault="00FA4C51" w:rsidP="00FA4C51">
            <w:pPr>
              <w:shd w:val="clear" w:color="auto" w:fill="FFFFFF"/>
              <w:snapToGrid w:val="0"/>
              <w:ind w:left="-15" w:firstLine="0"/>
              <w:rPr>
                <w:rFonts w:ascii="Times New Roman" w:hAnsi="Times New Roman"/>
                <w:b/>
                <w:color w:val="000000"/>
                <w:spacing w:val="-2"/>
              </w:rPr>
            </w:pPr>
            <w:r w:rsidRPr="00E25C69">
              <w:rPr>
                <w:rFonts w:ascii="Times New Roman" w:hAnsi="Times New Roman"/>
                <w:b/>
                <w:color w:val="000000"/>
                <w:spacing w:val="-2"/>
              </w:rPr>
              <w:t xml:space="preserve">    1696</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25C69" w:rsidRDefault="00167FD7" w:rsidP="00FA4C51">
            <w:pPr>
              <w:shd w:val="clear" w:color="auto" w:fill="FFFFFF"/>
              <w:snapToGrid w:val="0"/>
              <w:ind w:firstLine="0"/>
              <w:rPr>
                <w:rFonts w:ascii="Times New Roman" w:hAnsi="Times New Roman"/>
                <w:b/>
                <w:color w:val="000000"/>
                <w:spacing w:val="-5"/>
              </w:rPr>
            </w:pPr>
            <w:r w:rsidRPr="00E25C69">
              <w:rPr>
                <w:rFonts w:ascii="Times New Roman" w:hAnsi="Times New Roman"/>
                <w:b/>
                <w:color w:val="000000"/>
                <w:spacing w:val="-5"/>
              </w:rPr>
              <w:t>1869,8</w:t>
            </w:r>
            <w:r w:rsidR="00FA4C51" w:rsidRPr="00E25C69">
              <w:rPr>
                <w:rFonts w:ascii="Times New Roman" w:hAnsi="Times New Roman"/>
                <w:b/>
                <w:color w:val="000000"/>
                <w:spacing w:val="-5"/>
              </w:rPr>
              <w:t xml:space="preserve">   1869</w:t>
            </w:r>
            <w:r w:rsidRPr="00E25C69">
              <w:rPr>
                <w:rFonts w:ascii="Times New Roman" w:hAnsi="Times New Roman"/>
                <w:b/>
                <w:color w:val="000000"/>
                <w:spacing w:val="-5"/>
              </w:rPr>
              <w:t>,8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25C69" w:rsidRDefault="00FA4C51" w:rsidP="00167FD7">
            <w:pPr>
              <w:shd w:val="clear" w:color="auto" w:fill="FFFFFF"/>
              <w:snapToGrid w:val="0"/>
              <w:ind w:left="-37" w:firstLine="5"/>
              <w:jc w:val="center"/>
              <w:rPr>
                <w:rFonts w:ascii="Times New Roman" w:hAnsi="Times New Roman"/>
                <w:b/>
                <w:color w:val="000000"/>
              </w:rPr>
            </w:pPr>
            <w:r w:rsidRPr="00E25C69">
              <w:rPr>
                <w:rFonts w:ascii="Times New Roman" w:hAnsi="Times New Roman"/>
                <w:b/>
                <w:color w:val="000000"/>
              </w:rPr>
              <w:t>158</w:t>
            </w:r>
            <w:r w:rsidR="00167FD7" w:rsidRPr="00E25C69">
              <w:rPr>
                <w:rFonts w:ascii="Times New Roman" w:hAnsi="Times New Roman"/>
                <w:b/>
                <w:color w:val="000000"/>
              </w:rPr>
              <w:t>74</w:t>
            </w:r>
          </w:p>
        </w:tc>
        <w:tc>
          <w:tcPr>
            <w:tcW w:w="1134" w:type="dxa"/>
            <w:tcBorders>
              <w:top w:val="single" w:sz="4" w:space="0" w:color="000000"/>
              <w:left w:val="single" w:sz="4" w:space="0" w:color="000000"/>
              <w:bottom w:val="single" w:sz="4" w:space="0" w:color="000000"/>
            </w:tcBorders>
            <w:shd w:val="clear" w:color="auto" w:fill="FFFFFF"/>
            <w:vAlign w:val="center"/>
          </w:tcPr>
          <w:p w:rsidR="00E1489B" w:rsidRPr="00E25C69" w:rsidRDefault="00FA4C51" w:rsidP="00167FD7">
            <w:pPr>
              <w:shd w:val="clear" w:color="auto" w:fill="FFFFFF"/>
              <w:snapToGrid w:val="0"/>
              <w:ind w:firstLine="0"/>
              <w:rPr>
                <w:rFonts w:ascii="Times New Roman" w:hAnsi="Times New Roman"/>
                <w:b/>
                <w:color w:val="000000"/>
              </w:rPr>
            </w:pPr>
            <w:r w:rsidRPr="00E25C69">
              <w:rPr>
                <w:rFonts w:ascii="Times New Roman" w:hAnsi="Times New Roman"/>
                <w:b/>
                <w:color w:val="000000"/>
              </w:rPr>
              <w:t xml:space="preserve">   222</w:t>
            </w:r>
            <w:r w:rsidR="00167FD7" w:rsidRPr="00E25C69">
              <w:rPr>
                <w:rFonts w:ascii="Times New Roman" w:hAnsi="Times New Roman"/>
                <w:b/>
                <w:color w:val="000000"/>
              </w:rPr>
              <w:t>53,4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25C69" w:rsidRDefault="00FA4C51" w:rsidP="00FA4C51">
            <w:pPr>
              <w:shd w:val="clear" w:color="auto" w:fill="FFFFFF"/>
              <w:snapToGrid w:val="0"/>
              <w:ind w:firstLine="0"/>
              <w:rPr>
                <w:rFonts w:ascii="Times New Roman" w:hAnsi="Times New Roman"/>
                <w:b/>
                <w:color w:val="000000"/>
              </w:rPr>
            </w:pPr>
            <w:r w:rsidRPr="00E25C69">
              <w:rPr>
                <w:rFonts w:ascii="Times New Roman" w:hAnsi="Times New Roman"/>
                <w:b/>
                <w:color w:val="000000"/>
              </w:rPr>
              <w:t xml:space="preserve"> 5855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25C69" w:rsidRDefault="00FA4C51" w:rsidP="00167FD7">
            <w:pPr>
              <w:shd w:val="clear" w:color="auto" w:fill="FFFFFF"/>
              <w:snapToGrid w:val="0"/>
              <w:ind w:firstLine="0"/>
              <w:rPr>
                <w:rFonts w:ascii="Times New Roman" w:hAnsi="Times New Roman"/>
                <w:b/>
                <w:color w:val="000000"/>
              </w:rPr>
            </w:pPr>
            <w:r w:rsidRPr="00E25C69">
              <w:rPr>
                <w:rFonts w:ascii="Times New Roman" w:hAnsi="Times New Roman"/>
                <w:b/>
                <w:color w:val="000000"/>
              </w:rPr>
              <w:t xml:space="preserve">    504</w:t>
            </w:r>
            <w:r w:rsidR="00167FD7" w:rsidRPr="00E25C69">
              <w:rPr>
                <w:rFonts w:ascii="Times New Roman" w:hAnsi="Times New Roman"/>
                <w:b/>
                <w:color w:val="000000"/>
              </w:rPr>
              <w:t>94,2</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EC0140">
        <w:rPr>
          <w:rFonts w:ascii="Times New Roman" w:hAnsi="Times New Roman"/>
          <w:bCs/>
        </w:rPr>
        <w:t>Едине</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EC0140">
        <w:rPr>
          <w:rFonts w:ascii="Times New Roman" w:hAnsi="Times New Roman"/>
          <w:spacing w:val="-1"/>
        </w:rPr>
        <w:t>Едине</w:t>
      </w:r>
      <w:r w:rsidR="00466E9B">
        <w:rPr>
          <w:rFonts w:ascii="Times New Roman" w:hAnsi="Times New Roman"/>
          <w:spacing w:val="-1"/>
        </w:rPr>
        <w:t>н</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EC0140">
        <w:rPr>
          <w:rFonts w:ascii="Times New Roman" w:hAnsi="Times New Roman"/>
          <w:spacing w:val="-1"/>
        </w:rPr>
        <w:t>Едине</w:t>
      </w:r>
      <w:r w:rsidR="00466E9B">
        <w:rPr>
          <w:rFonts w:ascii="Times New Roman" w:hAnsi="Times New Roman"/>
          <w:spacing w:val="-1"/>
        </w:rPr>
        <w:t>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lastRenderedPageBreak/>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E1489B" w:rsidRDefault="00FA4C51" w:rsidP="00E25C69">
            <w:pPr>
              <w:shd w:val="clear" w:color="auto" w:fill="FFFFFF"/>
              <w:snapToGrid w:val="0"/>
              <w:ind w:left="-56"/>
              <w:rPr>
                <w:rFonts w:ascii="Times New Roman" w:hAnsi="Times New Roman"/>
              </w:rPr>
            </w:pPr>
            <w:r>
              <w:rPr>
                <w:rFonts w:ascii="Times New Roman" w:hAnsi="Times New Roman"/>
              </w:rPr>
              <w:t>50387</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25C69">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25C69">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E25C69" w:rsidP="00E25C69">
            <w:pPr>
              <w:shd w:val="clear" w:color="auto" w:fill="FFFFFF"/>
              <w:snapToGrid w:val="0"/>
              <w:ind w:firstLine="0"/>
              <w:rPr>
                <w:rFonts w:ascii="Times New Roman" w:hAnsi="Times New Roman"/>
              </w:rPr>
            </w:pPr>
            <w:r>
              <w:rPr>
                <w:rFonts w:ascii="Times New Roman" w:hAnsi="Times New Roman"/>
              </w:rPr>
              <w:t xml:space="preserve">    </w:t>
            </w:r>
            <w:r w:rsidR="00FA4C51">
              <w:rPr>
                <w:rFonts w:ascii="Times New Roman" w:hAnsi="Times New Roman"/>
              </w:rPr>
              <w:t>50387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25C69">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E25C69" w:rsidRDefault="00E25C69" w:rsidP="00E25C69">
            <w:pPr>
              <w:shd w:val="clear" w:color="auto" w:fill="FFFFFF"/>
              <w:snapToGrid w:val="0"/>
              <w:ind w:firstLine="0"/>
              <w:rPr>
                <w:rFonts w:ascii="Times New Roman" w:hAnsi="Times New Roman"/>
              </w:rPr>
            </w:pPr>
            <w:r>
              <w:rPr>
                <w:rFonts w:ascii="Times New Roman" w:hAnsi="Times New Roman"/>
              </w:rPr>
              <w:t xml:space="preserve">         </w:t>
            </w:r>
            <w:r w:rsidRPr="00E25C69">
              <w:rPr>
                <w:rFonts w:ascii="Times New Roman" w:hAnsi="Times New Roman"/>
              </w:rPr>
              <w:t>107,2</w:t>
            </w:r>
          </w:p>
        </w:tc>
        <w:tc>
          <w:tcPr>
            <w:tcW w:w="1315" w:type="dxa"/>
            <w:tcBorders>
              <w:top w:val="single" w:sz="4" w:space="0" w:color="000000"/>
              <w:left w:val="single" w:sz="4" w:space="0" w:color="000000"/>
              <w:bottom w:val="single" w:sz="4" w:space="0" w:color="000000"/>
            </w:tcBorders>
            <w:shd w:val="clear" w:color="auto" w:fill="FFFFFF"/>
          </w:tcPr>
          <w:p w:rsidR="00E1489B" w:rsidRPr="00E25C69" w:rsidRDefault="00E1489B" w:rsidP="00E25C69">
            <w:pPr>
              <w:shd w:val="clear" w:color="auto" w:fill="FFFFFF"/>
              <w:snapToGrid w:val="0"/>
              <w:ind w:right="5"/>
              <w:jc w:val="center"/>
              <w:rPr>
                <w:rFonts w:ascii="Times New Roman" w:hAnsi="Times New Roman"/>
              </w:rPr>
            </w:pPr>
            <w:r w:rsidRPr="00E25C69">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25C69" w:rsidRDefault="00E1489B" w:rsidP="00E25C69">
            <w:pPr>
              <w:shd w:val="clear" w:color="auto" w:fill="FFFFFF"/>
              <w:snapToGrid w:val="0"/>
              <w:jc w:val="center"/>
              <w:rPr>
                <w:rFonts w:ascii="Times New Roman" w:hAnsi="Times New Roman"/>
              </w:rPr>
            </w:pPr>
            <w:r w:rsidRPr="00E25C69">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25C69" w:rsidRDefault="00E25C69" w:rsidP="00E25C69">
            <w:pPr>
              <w:shd w:val="clear" w:color="auto" w:fill="FFFFFF"/>
              <w:snapToGrid w:val="0"/>
              <w:ind w:firstLine="0"/>
              <w:rPr>
                <w:rFonts w:ascii="Times New Roman" w:hAnsi="Times New Roman"/>
              </w:rPr>
            </w:pPr>
            <w:r>
              <w:rPr>
                <w:rFonts w:ascii="Times New Roman" w:hAnsi="Times New Roman"/>
              </w:rPr>
              <w:t xml:space="preserve">     </w:t>
            </w:r>
            <w:r w:rsidRPr="00E25C69">
              <w:rPr>
                <w:rFonts w:ascii="Times New Roman" w:hAnsi="Times New Roman"/>
              </w:rPr>
              <w:t>107,2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25C69" w:rsidRDefault="00E1489B" w:rsidP="00E25C69">
            <w:pPr>
              <w:shd w:val="clear" w:color="auto" w:fill="FFFFFF"/>
              <w:snapToGrid w:val="0"/>
              <w:jc w:val="center"/>
              <w:rPr>
                <w:rFonts w:ascii="Times New Roman" w:hAnsi="Times New Roman"/>
              </w:rPr>
            </w:pPr>
            <w:r w:rsidRPr="00E25C69">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C20E64">
        <w:rPr>
          <w:rFonts w:ascii="Times New Roman" w:hAnsi="Times New Roman"/>
          <w:spacing w:val="-1"/>
        </w:rPr>
        <w:t>Едине</w:t>
      </w:r>
      <w:r w:rsidR="00466E9B">
        <w:rPr>
          <w:rFonts w:ascii="Times New Roman" w:hAnsi="Times New Roman"/>
          <w:spacing w:val="-1"/>
        </w:rPr>
        <w:t>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lastRenderedPageBreak/>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E63DB5">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C97D64" w:rsidP="004C0E8A">
            <w:pPr>
              <w:pStyle w:val="af3"/>
              <w:spacing w:after="120" w:line="276" w:lineRule="auto"/>
              <w:rPr>
                <w:rFonts w:ascii="Times New Roman" w:eastAsia="Calibri" w:hAnsi="Times New Roman"/>
              </w:rPr>
            </w:pPr>
            <w:r>
              <w:rPr>
                <w:rFonts w:ascii="Times New Roman" w:eastAsia="Calibri" w:hAnsi="Times New Roman"/>
              </w:rPr>
              <w:t>12,0</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Отремонтировано автомобильных дорог общего пользования муниципального значения,</w:t>
      </w:r>
      <w:r w:rsidR="00C97D64">
        <w:rPr>
          <w:rFonts w:ascii="Times New Roman" w:hAnsi="Times New Roman"/>
        </w:rPr>
        <w:t>12,0</w:t>
      </w:r>
      <w:r w:rsidRPr="007B57B2">
        <w:rPr>
          <w:rFonts w:ascii="Times New Roman" w:hAnsi="Times New Roman"/>
        </w:rPr>
        <w:t xml:space="preserve"> км;</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lastRenderedPageBreak/>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C97D64">
        <w:rPr>
          <w:rFonts w:ascii="Times New Roman" w:hAnsi="Times New Roman"/>
        </w:rPr>
        <w:t>50</w:t>
      </w:r>
      <w:r w:rsidRPr="007B57B2">
        <w:rPr>
          <w:rFonts w:ascii="Times New Roman" w:hAnsi="Times New Roman"/>
        </w:rPr>
        <w:t xml:space="preserve"> %;</w:t>
      </w:r>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20E64" w:rsidP="00466E9B">
            <w:pPr>
              <w:pStyle w:val="af3"/>
              <w:rPr>
                <w:rFonts w:ascii="Times New Roman" w:hAnsi="Times New Roman"/>
              </w:rPr>
            </w:pPr>
            <w:r>
              <w:rPr>
                <w:rFonts w:ascii="Times New Roman" w:hAnsi="Times New Roman"/>
              </w:rPr>
              <w:t>5,3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C97D64" w:rsidP="00BE6B32">
            <w:pPr>
              <w:pStyle w:val="af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C97D64" w:rsidP="00BE6B32">
            <w:pPr>
              <w:pStyle w:val="af3"/>
              <w:rPr>
                <w:rFonts w:ascii="Times New Roman" w:hAnsi="Times New Roman"/>
              </w:rPr>
            </w:pPr>
            <w:r>
              <w:rPr>
                <w:rFonts w:ascii="Times New Roman" w:hAnsi="Times New Roman"/>
              </w:rPr>
              <w:t>45</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C97D64" w:rsidP="00BE6B32">
            <w:pPr>
              <w:pStyle w:val="af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C97D64" w:rsidP="00BE6B32">
            <w:pPr>
              <w:pStyle w:val="af3"/>
              <w:rPr>
                <w:rFonts w:ascii="Times New Roman" w:hAnsi="Times New Roman"/>
              </w:rPr>
            </w:pPr>
            <w:r>
              <w:rPr>
                <w:rFonts w:ascii="Times New Roman" w:hAnsi="Times New Roman"/>
              </w:rPr>
              <w:t>30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C97D64" w:rsidP="00BE6B32">
            <w:pPr>
              <w:pStyle w:val="af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97D64" w:rsidP="00C97D64">
            <w:pPr>
              <w:pStyle w:val="af3"/>
              <w:rPr>
                <w:rFonts w:ascii="Times New Roman" w:hAnsi="Times New Roman"/>
              </w:rPr>
            </w:pPr>
            <w:r>
              <w:rPr>
                <w:rFonts w:ascii="Times New Roman" w:hAnsi="Times New Roman"/>
              </w:rPr>
              <w:t>5</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C97D64" w:rsidRDefault="00C97D64"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C97D64" w:rsidRDefault="00C97D64" w:rsidP="008B5DB2">
            <w:pPr>
              <w:pStyle w:val="af3"/>
              <w:spacing w:after="120"/>
              <w:rPr>
                <w:rFonts w:ascii="Times New Roman" w:hAnsi="Times New Roman"/>
              </w:rPr>
            </w:pPr>
            <w:r w:rsidRPr="00C97D64">
              <w:rPr>
                <w:rFonts w:ascii="Times New Roman" w:hAnsi="Times New Roman"/>
              </w:rPr>
              <w:t>851</w:t>
            </w:r>
          </w:p>
        </w:tc>
        <w:tc>
          <w:tcPr>
            <w:tcW w:w="1495" w:type="dxa"/>
            <w:tcBorders>
              <w:top w:val="nil"/>
              <w:left w:val="single" w:sz="4" w:space="0" w:color="000000"/>
              <w:bottom w:val="single" w:sz="4" w:space="0" w:color="000000"/>
              <w:right w:val="single" w:sz="4" w:space="0" w:color="000000"/>
            </w:tcBorders>
            <w:vAlign w:val="center"/>
            <w:hideMark/>
          </w:tcPr>
          <w:p w:rsidR="009B3D51" w:rsidRPr="00C97D64" w:rsidRDefault="00C97D64" w:rsidP="008B5DB2">
            <w:pPr>
              <w:pStyle w:val="af3"/>
              <w:spacing w:after="120"/>
              <w:rPr>
                <w:rFonts w:ascii="Times New Roman" w:hAnsi="Times New Roman"/>
              </w:rPr>
            </w:pPr>
            <w:r w:rsidRPr="00C97D64">
              <w:rPr>
                <w:rFonts w:ascii="Times New Roman" w:hAnsi="Times New Roman"/>
              </w:rPr>
              <w:t>660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C20E64" w:rsidP="008B5DB2">
            <w:pPr>
              <w:pStyle w:val="af3"/>
              <w:spacing w:after="120"/>
              <w:rPr>
                <w:rFonts w:ascii="Times New Roman" w:hAnsi="Times New Roman"/>
              </w:rPr>
            </w:pPr>
            <w:r>
              <w:rPr>
                <w:rFonts w:ascii="Times New Roman" w:hAnsi="Times New Roman"/>
              </w:rPr>
              <w:t>15,3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20E64" w:rsidP="008B5DB2">
            <w:pPr>
              <w:pStyle w:val="af3"/>
              <w:spacing w:after="120"/>
              <w:rPr>
                <w:rFonts w:ascii="Times New Roman" w:hAnsi="Times New Roman"/>
              </w:rPr>
            </w:pPr>
            <w:r>
              <w:rPr>
                <w:rFonts w:ascii="Times New Roman" w:hAnsi="Times New Roman"/>
              </w:rPr>
              <w:t>15,3</w:t>
            </w:r>
          </w:p>
        </w:tc>
      </w:tr>
      <w:tr w:rsidR="006669FA" w:rsidRPr="008B5DB2" w:rsidTr="006669FA">
        <w:trPr>
          <w:trHeight w:val="543"/>
          <w:jc w:val="center"/>
        </w:trPr>
        <w:tc>
          <w:tcPr>
            <w:tcW w:w="841" w:type="dxa"/>
            <w:tcBorders>
              <w:top w:val="single" w:sz="4" w:space="0" w:color="000000"/>
              <w:left w:val="single" w:sz="4" w:space="0" w:color="000000"/>
              <w:bottom w:val="single" w:sz="4" w:space="0" w:color="000000"/>
              <w:right w:val="nil"/>
            </w:tcBorders>
            <w:vAlign w:val="center"/>
            <w:hideMark/>
          </w:tcPr>
          <w:p w:rsidR="006669FA" w:rsidRPr="008B5DB2" w:rsidRDefault="006669FA"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6669FA" w:rsidRPr="008B5DB2" w:rsidRDefault="006669FA" w:rsidP="008B5DB2">
            <w:pPr>
              <w:pStyle w:val="af3"/>
              <w:spacing w:after="120"/>
              <w:rPr>
                <w:rFonts w:ascii="Times New Roman" w:hAnsi="Times New Roman"/>
              </w:rPr>
            </w:pPr>
            <w:r>
              <w:rPr>
                <w:rFonts w:ascii="Times New Roman" w:hAnsi="Times New Roman"/>
              </w:rPr>
              <w:t xml:space="preserve">Подъезд </w:t>
            </w:r>
            <w:proofErr w:type="gramStart"/>
            <w:r>
              <w:rPr>
                <w:rFonts w:ascii="Times New Roman" w:hAnsi="Times New Roman"/>
              </w:rPr>
              <w:t>к</w:t>
            </w:r>
            <w:proofErr w:type="gramEnd"/>
            <w:r>
              <w:rPr>
                <w:rFonts w:ascii="Times New Roman" w:hAnsi="Times New Roman"/>
              </w:rPr>
              <w:t xml:space="preserve"> с. Караксар (школьный маршрут)</w:t>
            </w:r>
          </w:p>
        </w:tc>
        <w:tc>
          <w:tcPr>
            <w:tcW w:w="1920" w:type="dxa"/>
            <w:tcBorders>
              <w:top w:val="single" w:sz="4" w:space="0" w:color="000000"/>
              <w:left w:val="single" w:sz="4" w:space="0" w:color="000000"/>
              <w:bottom w:val="single" w:sz="4" w:space="0" w:color="000000"/>
              <w:right w:val="nil"/>
            </w:tcBorders>
            <w:vAlign w:val="center"/>
            <w:hideMark/>
          </w:tcPr>
          <w:p w:rsidR="006669FA" w:rsidRPr="008B5DB2" w:rsidRDefault="006669FA" w:rsidP="008B5DB2">
            <w:pPr>
              <w:pStyle w:val="af3"/>
              <w:spacing w:after="120"/>
              <w:rPr>
                <w:rFonts w:ascii="Times New Roman" w:hAnsi="Times New Roman"/>
              </w:rPr>
            </w:pPr>
            <w:proofErr w:type="gramStart"/>
            <w:r>
              <w:rPr>
                <w:rFonts w:ascii="Times New Roman" w:hAnsi="Times New Roman"/>
              </w:rPr>
              <w:t>км</w:t>
            </w:r>
            <w:proofErr w:type="gramEnd"/>
            <w:r>
              <w:rPr>
                <w:rFonts w:ascii="Times New Roman" w:hAnsi="Times New Roman"/>
              </w:rPr>
              <w:t>.</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6669FA" w:rsidRDefault="006669FA" w:rsidP="008B5DB2">
            <w:pPr>
              <w:pStyle w:val="af3"/>
              <w:spacing w:after="120"/>
              <w:rPr>
                <w:rFonts w:ascii="Times New Roman" w:hAnsi="Times New Roman"/>
              </w:rPr>
            </w:pPr>
            <w:r>
              <w:rPr>
                <w:rFonts w:ascii="Times New Roman" w:hAnsi="Times New Roman"/>
              </w:rPr>
              <w:t>12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69FA" w:rsidRDefault="006669FA" w:rsidP="008B5DB2">
            <w:pPr>
              <w:pStyle w:val="af3"/>
              <w:spacing w:after="120"/>
              <w:rPr>
                <w:rFonts w:ascii="Times New Roman" w:hAnsi="Times New Roman"/>
              </w:rPr>
            </w:pPr>
            <w:r>
              <w:rPr>
                <w:rFonts w:ascii="Times New Roman" w:hAnsi="Times New Roman"/>
              </w:rPr>
              <w:t>12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669FA">
              <w:rPr>
                <w:rFonts w:ascii="Times New Roman" w:hAnsi="Times New Roman"/>
              </w:rPr>
              <w:t>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669FA">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7D64" w:rsidRDefault="00C97D64" w:rsidP="008B5DB2">
            <w:pPr>
              <w:pStyle w:val="af3"/>
              <w:spacing w:after="120"/>
              <w:rPr>
                <w:rFonts w:ascii="Times New Roman" w:hAnsi="Times New Roman"/>
              </w:rPr>
            </w:pPr>
            <w:r w:rsidRPr="00C97D64">
              <w:rPr>
                <w:rFonts w:ascii="Times New Roman" w:hAnsi="Times New Roman"/>
              </w:rPr>
              <w:t>118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7D64" w:rsidRDefault="00C97D64" w:rsidP="008B5DB2">
            <w:pPr>
              <w:pStyle w:val="af3"/>
              <w:spacing w:after="120"/>
              <w:rPr>
                <w:rFonts w:ascii="Times New Roman" w:hAnsi="Times New Roman"/>
              </w:rPr>
            </w:pPr>
            <w:r w:rsidRPr="00C97D64">
              <w:rPr>
                <w:rFonts w:ascii="Times New Roman" w:hAnsi="Times New Roman"/>
              </w:rPr>
              <w:t>65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669FA">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2.</w:t>
            </w:r>
            <w:r w:rsidR="006669FA">
              <w:rPr>
                <w:rFonts w:ascii="Times New Roman" w:hAnsi="Times New Roman"/>
              </w:rPr>
              <w:t>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C20E64">
        <w:rPr>
          <w:rFonts w:ascii="Times New Roman" w:hAnsi="Times New Roman"/>
          <w:b/>
          <w:sz w:val="28"/>
          <w:szCs w:val="28"/>
        </w:rPr>
        <w:t>Едине</w:t>
      </w:r>
      <w:r w:rsidR="00556EE5">
        <w:rPr>
          <w:rFonts w:ascii="Times New Roman" w:hAnsi="Times New Roman"/>
          <w:b/>
          <w:sz w:val="28"/>
          <w:szCs w:val="28"/>
        </w:rPr>
        <w:t>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8A" w:rsidRDefault="0046468A" w:rsidP="00036DAF">
      <w:pPr>
        <w:spacing w:line="240" w:lineRule="auto"/>
      </w:pPr>
      <w:r>
        <w:separator/>
      </w:r>
    </w:p>
  </w:endnote>
  <w:endnote w:type="continuationSeparator" w:id="0">
    <w:p w:rsidR="0046468A" w:rsidRDefault="0046468A"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C6" w:rsidRDefault="00642CC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6669FA" w:rsidRDefault="0046468A">
        <w:pPr>
          <w:pStyle w:val="af8"/>
          <w:jc w:val="center"/>
        </w:pPr>
      </w:p>
    </w:sdtContent>
  </w:sdt>
  <w:p w:rsidR="006669FA" w:rsidRPr="00884975" w:rsidRDefault="006669FA"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C6" w:rsidRDefault="00642CC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8A" w:rsidRDefault="0046468A" w:rsidP="00036DAF">
      <w:pPr>
        <w:spacing w:line="240" w:lineRule="auto"/>
      </w:pPr>
      <w:r>
        <w:separator/>
      </w:r>
    </w:p>
  </w:footnote>
  <w:footnote w:type="continuationSeparator" w:id="0">
    <w:p w:rsidR="0046468A" w:rsidRDefault="0046468A"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C6" w:rsidRDefault="00642CC6">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C6" w:rsidRDefault="00642CC6">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C6" w:rsidRDefault="00642CC6">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1"/>
  </w:num>
  <w:num w:numId="3">
    <w:abstractNumId w:val="39"/>
  </w:num>
  <w:num w:numId="4">
    <w:abstractNumId w:val="38"/>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7"/>
  </w:num>
  <w:num w:numId="18">
    <w:abstractNumId w:val="43"/>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0"/>
  </w:num>
  <w:num w:numId="27">
    <w:abstractNumId w:val="42"/>
  </w:num>
  <w:num w:numId="28">
    <w:abstractNumId w:val="26"/>
  </w:num>
  <w:num w:numId="29">
    <w:abstractNumId w:val="31"/>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37D78"/>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94E12"/>
    <w:rsid w:val="000A2F01"/>
    <w:rsid w:val="000A3FBD"/>
    <w:rsid w:val="000A5655"/>
    <w:rsid w:val="000B1931"/>
    <w:rsid w:val="000B6B63"/>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067E"/>
    <w:rsid w:val="00122D41"/>
    <w:rsid w:val="00122DCD"/>
    <w:rsid w:val="00124C2A"/>
    <w:rsid w:val="0012730E"/>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67FD7"/>
    <w:rsid w:val="00171902"/>
    <w:rsid w:val="0017256B"/>
    <w:rsid w:val="00175329"/>
    <w:rsid w:val="00176D87"/>
    <w:rsid w:val="001809D2"/>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44DE"/>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5455"/>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164E8"/>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468A"/>
    <w:rsid w:val="00466E9B"/>
    <w:rsid w:val="00467328"/>
    <w:rsid w:val="00467360"/>
    <w:rsid w:val="00467B7B"/>
    <w:rsid w:val="00473602"/>
    <w:rsid w:val="0048171B"/>
    <w:rsid w:val="00484870"/>
    <w:rsid w:val="004879D0"/>
    <w:rsid w:val="004924A1"/>
    <w:rsid w:val="004957CB"/>
    <w:rsid w:val="004960E8"/>
    <w:rsid w:val="004A4DF0"/>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37ACD"/>
    <w:rsid w:val="0054203D"/>
    <w:rsid w:val="00542685"/>
    <w:rsid w:val="00542E6E"/>
    <w:rsid w:val="00544479"/>
    <w:rsid w:val="005449E1"/>
    <w:rsid w:val="00545D2C"/>
    <w:rsid w:val="00545D44"/>
    <w:rsid w:val="0054616B"/>
    <w:rsid w:val="00547A4B"/>
    <w:rsid w:val="00554D1F"/>
    <w:rsid w:val="00556EE5"/>
    <w:rsid w:val="00560329"/>
    <w:rsid w:val="005637F8"/>
    <w:rsid w:val="00564039"/>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CC6"/>
    <w:rsid w:val="00642E7E"/>
    <w:rsid w:val="00644CFD"/>
    <w:rsid w:val="006455C1"/>
    <w:rsid w:val="0064564C"/>
    <w:rsid w:val="00650834"/>
    <w:rsid w:val="00651D3E"/>
    <w:rsid w:val="006545A8"/>
    <w:rsid w:val="006545C2"/>
    <w:rsid w:val="00657010"/>
    <w:rsid w:val="00662286"/>
    <w:rsid w:val="00666969"/>
    <w:rsid w:val="006669FA"/>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59A"/>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0BD4"/>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5CFE"/>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0093"/>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58DA"/>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6F80"/>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16E3"/>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4C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2F39"/>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54C1"/>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A76D7"/>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2C1D"/>
    <w:rsid w:val="00C73A78"/>
    <w:rsid w:val="00C74097"/>
    <w:rsid w:val="00C77058"/>
    <w:rsid w:val="00C8017B"/>
    <w:rsid w:val="00C80859"/>
    <w:rsid w:val="00C8245F"/>
    <w:rsid w:val="00C82A5F"/>
    <w:rsid w:val="00C8374B"/>
    <w:rsid w:val="00C84A36"/>
    <w:rsid w:val="00C84D4F"/>
    <w:rsid w:val="00C902A4"/>
    <w:rsid w:val="00C91ABE"/>
    <w:rsid w:val="00C92F72"/>
    <w:rsid w:val="00C94BB6"/>
    <w:rsid w:val="00C97D64"/>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5C69"/>
    <w:rsid w:val="00E2610E"/>
    <w:rsid w:val="00E2715D"/>
    <w:rsid w:val="00E335C3"/>
    <w:rsid w:val="00E36A82"/>
    <w:rsid w:val="00E36CC9"/>
    <w:rsid w:val="00E41D58"/>
    <w:rsid w:val="00E47250"/>
    <w:rsid w:val="00E5091B"/>
    <w:rsid w:val="00E55A79"/>
    <w:rsid w:val="00E55ACD"/>
    <w:rsid w:val="00E618A6"/>
    <w:rsid w:val="00E62040"/>
    <w:rsid w:val="00E63DB5"/>
    <w:rsid w:val="00E700C0"/>
    <w:rsid w:val="00E7100C"/>
    <w:rsid w:val="00E730CD"/>
    <w:rsid w:val="00E80CE8"/>
    <w:rsid w:val="00E8197A"/>
    <w:rsid w:val="00E84FE8"/>
    <w:rsid w:val="00E856FC"/>
    <w:rsid w:val="00E8592C"/>
    <w:rsid w:val="00E877B0"/>
    <w:rsid w:val="00E911AC"/>
    <w:rsid w:val="00E9163C"/>
    <w:rsid w:val="00E9333E"/>
    <w:rsid w:val="00E944F7"/>
    <w:rsid w:val="00E95835"/>
    <w:rsid w:val="00E9667C"/>
    <w:rsid w:val="00E97D31"/>
    <w:rsid w:val="00EA00FD"/>
    <w:rsid w:val="00EA0146"/>
    <w:rsid w:val="00EB1015"/>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604"/>
    <w:rsid w:val="00F45F98"/>
    <w:rsid w:val="00F45FF7"/>
    <w:rsid w:val="00F47CAB"/>
    <w:rsid w:val="00F50FB5"/>
    <w:rsid w:val="00F533BA"/>
    <w:rsid w:val="00F54984"/>
    <w:rsid w:val="00F55D9F"/>
    <w:rsid w:val="00F620AC"/>
    <w:rsid w:val="00F62BBA"/>
    <w:rsid w:val="00F63CF2"/>
    <w:rsid w:val="00F6435A"/>
    <w:rsid w:val="00F64B5E"/>
    <w:rsid w:val="00F65F0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470C"/>
    <w:rsid w:val="00F968DA"/>
    <w:rsid w:val="00FA03DA"/>
    <w:rsid w:val="00FA144A"/>
    <w:rsid w:val="00FA3258"/>
    <w:rsid w:val="00FA4C51"/>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D7A9A"/>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D3B2-E484-41E0-8423-0E60B147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38</Pages>
  <Words>14693</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Говорухин</dc:creator>
  <cp:lastModifiedBy>Олеся Конста. Сушкова</cp:lastModifiedBy>
  <cp:revision>30</cp:revision>
  <cp:lastPrinted>2016-04-07T07:09:00Z</cp:lastPrinted>
  <dcterms:created xsi:type="dcterms:W3CDTF">2017-10-18T07:32:00Z</dcterms:created>
  <dcterms:modified xsi:type="dcterms:W3CDTF">2018-01-25T02:16:00Z</dcterms:modified>
</cp:coreProperties>
</file>