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31" w:rsidRPr="00A81E42" w:rsidRDefault="001E2331" w:rsidP="001E2331">
      <w:pPr>
        <w:spacing w:line="240" w:lineRule="auto"/>
        <w:jc w:val="right"/>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5E70BB">
        <w:rPr>
          <w:rFonts w:ascii="Times New Roman" w:hAnsi="Times New Roman"/>
          <w:sz w:val="28"/>
          <w:szCs w:val="28"/>
        </w:rPr>
        <w:t>17</w:t>
      </w:r>
      <w:r w:rsidRPr="001D6DA0">
        <w:rPr>
          <w:rFonts w:ascii="Times New Roman" w:hAnsi="Times New Roman"/>
          <w:sz w:val="28"/>
          <w:szCs w:val="28"/>
        </w:rPr>
        <w:t xml:space="preserve">» </w:t>
      </w:r>
      <w:r w:rsidR="005E70BB">
        <w:rPr>
          <w:rFonts w:ascii="Times New Roman" w:hAnsi="Times New Roman"/>
          <w:sz w:val="28"/>
          <w:szCs w:val="28"/>
        </w:rPr>
        <w:t>января</w:t>
      </w:r>
      <w:r w:rsidRPr="001D6DA0">
        <w:rPr>
          <w:rFonts w:ascii="Times New Roman" w:hAnsi="Times New Roman"/>
          <w:sz w:val="28"/>
          <w:szCs w:val="28"/>
        </w:rPr>
        <w:t xml:space="preserve"> 201</w:t>
      </w:r>
      <w:r w:rsidR="001E2331">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5E70BB">
        <w:rPr>
          <w:rFonts w:ascii="Times New Roman" w:hAnsi="Times New Roman"/>
          <w:sz w:val="28"/>
          <w:szCs w:val="28"/>
        </w:rPr>
        <w:t xml:space="preserve"> 17</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8719FC" w:rsidRDefault="001D6DA0" w:rsidP="00372545">
      <w:pPr>
        <w:shd w:val="clear" w:color="auto" w:fill="FFFFFF"/>
        <w:spacing w:line="240" w:lineRule="atLeast"/>
        <w:ind w:hanging="180"/>
        <w:jc w:val="center"/>
        <w:rPr>
          <w:rFonts w:ascii="Times New Roman" w:hAnsi="Times New Roman"/>
          <w:b/>
          <w:sz w:val="28"/>
          <w:szCs w:val="28"/>
        </w:rPr>
      </w:pPr>
      <w:r w:rsidRPr="00372545">
        <w:rPr>
          <w:rFonts w:ascii="Times New Roman" w:hAnsi="Times New Roman"/>
          <w:b/>
          <w:bCs/>
          <w:sz w:val="28"/>
          <w:szCs w:val="28"/>
        </w:rPr>
        <w:t>«</w:t>
      </w:r>
      <w:r w:rsidRPr="00372545">
        <w:rPr>
          <w:rFonts w:ascii="Times New Roman" w:hAnsi="Times New Roman"/>
          <w:b/>
          <w:sz w:val="28"/>
          <w:szCs w:val="28"/>
        </w:rPr>
        <w:t xml:space="preserve">Об утверждении программы </w:t>
      </w:r>
    </w:p>
    <w:p w:rsidR="008719FC" w:rsidRDefault="003B0202" w:rsidP="003B0202">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 xml:space="preserve"> </w:t>
      </w:r>
      <w:r w:rsidR="008719FC">
        <w:rPr>
          <w:rFonts w:ascii="Times New Roman" w:hAnsi="Times New Roman"/>
          <w:b/>
          <w:sz w:val="28"/>
          <w:szCs w:val="28"/>
        </w:rPr>
        <w:t>К</w:t>
      </w:r>
      <w:r w:rsidR="001D6DA0" w:rsidRPr="00372545">
        <w:rPr>
          <w:rFonts w:ascii="Times New Roman" w:hAnsi="Times New Roman"/>
          <w:b/>
          <w:sz w:val="28"/>
          <w:szCs w:val="28"/>
        </w:rPr>
        <w:t>омплексного</w:t>
      </w:r>
      <w:r w:rsidR="008719FC">
        <w:rPr>
          <w:rFonts w:ascii="Times New Roman" w:hAnsi="Times New Roman"/>
          <w:b/>
          <w:sz w:val="28"/>
          <w:szCs w:val="28"/>
        </w:rPr>
        <w:t xml:space="preserve"> </w:t>
      </w:r>
      <w:r w:rsidR="001D6DA0" w:rsidRPr="00372545">
        <w:rPr>
          <w:rFonts w:ascii="Times New Roman" w:hAnsi="Times New Roman"/>
          <w:b/>
          <w:sz w:val="28"/>
          <w:szCs w:val="28"/>
        </w:rPr>
        <w:t>развития систем</w:t>
      </w:r>
      <w:r w:rsidR="008719FC">
        <w:rPr>
          <w:rFonts w:ascii="Times New Roman" w:hAnsi="Times New Roman"/>
          <w:b/>
          <w:sz w:val="28"/>
          <w:szCs w:val="28"/>
        </w:rPr>
        <w:t>ы</w:t>
      </w:r>
      <w:r w:rsidR="001D6DA0" w:rsidRPr="00372545">
        <w:rPr>
          <w:rFonts w:ascii="Times New Roman" w:hAnsi="Times New Roman"/>
          <w:b/>
          <w:sz w:val="28"/>
          <w:szCs w:val="28"/>
        </w:rPr>
        <w:t xml:space="preserve"> транспортной  инфраструктуры</w:t>
      </w:r>
      <w:r w:rsidR="00372545" w:rsidRPr="00372545">
        <w:rPr>
          <w:rFonts w:ascii="Times New Roman" w:hAnsi="Times New Roman"/>
          <w:b/>
          <w:sz w:val="28"/>
          <w:szCs w:val="28"/>
        </w:rPr>
        <w:t xml:space="preserve"> уличн</w:t>
      </w:r>
      <w:proofErr w:type="gramStart"/>
      <w:r w:rsidR="00372545" w:rsidRPr="00372545">
        <w:rPr>
          <w:rFonts w:ascii="Times New Roman" w:hAnsi="Times New Roman"/>
          <w:b/>
          <w:sz w:val="28"/>
          <w:szCs w:val="28"/>
        </w:rPr>
        <w:t>о-</w:t>
      </w:r>
      <w:proofErr w:type="gramEnd"/>
      <w:r>
        <w:rPr>
          <w:rFonts w:ascii="Times New Roman" w:hAnsi="Times New Roman"/>
          <w:b/>
          <w:sz w:val="28"/>
          <w:szCs w:val="28"/>
        </w:rPr>
        <w:t xml:space="preserve">  </w:t>
      </w:r>
      <w:r w:rsidR="00372545" w:rsidRPr="00372545">
        <w:rPr>
          <w:rFonts w:ascii="Times New Roman" w:hAnsi="Times New Roman"/>
          <w:b/>
          <w:sz w:val="28"/>
          <w:szCs w:val="28"/>
        </w:rPr>
        <w:t xml:space="preserve">дорожной сети </w:t>
      </w:r>
      <w:r w:rsidR="001D6DA0" w:rsidRPr="00372545">
        <w:rPr>
          <w:rFonts w:ascii="Times New Roman" w:hAnsi="Times New Roman"/>
          <w:b/>
          <w:sz w:val="28"/>
          <w:szCs w:val="28"/>
        </w:rPr>
        <w:t>сельского поселения «</w:t>
      </w:r>
      <w:proofErr w:type="spellStart"/>
      <w:r w:rsidR="00BD1B06" w:rsidRPr="00372545">
        <w:rPr>
          <w:rFonts w:ascii="Times New Roman" w:hAnsi="Times New Roman"/>
          <w:b/>
          <w:sz w:val="28"/>
          <w:szCs w:val="28"/>
        </w:rPr>
        <w:t>Улятуй</w:t>
      </w:r>
      <w:r w:rsidR="001D6DA0" w:rsidRPr="00372545">
        <w:rPr>
          <w:rFonts w:ascii="Times New Roman" w:hAnsi="Times New Roman"/>
          <w:b/>
          <w:sz w:val="28"/>
          <w:szCs w:val="28"/>
        </w:rPr>
        <w:t>ское</w:t>
      </w:r>
      <w:proofErr w:type="spellEnd"/>
      <w:r w:rsidR="001D6DA0" w:rsidRPr="00372545">
        <w:rPr>
          <w:rFonts w:ascii="Times New Roman" w:hAnsi="Times New Roman"/>
          <w:b/>
          <w:sz w:val="28"/>
          <w:szCs w:val="28"/>
        </w:rPr>
        <w:t>»</w:t>
      </w:r>
      <w:r w:rsidR="00372545" w:rsidRPr="00372545">
        <w:rPr>
          <w:rFonts w:ascii="Times New Roman" w:hAnsi="Times New Roman"/>
          <w:b/>
          <w:sz w:val="28"/>
          <w:szCs w:val="28"/>
        </w:rPr>
        <w:t xml:space="preserve"> и подъезд</w:t>
      </w:r>
      <w:r w:rsidR="008719FC">
        <w:rPr>
          <w:rFonts w:ascii="Times New Roman" w:hAnsi="Times New Roman"/>
          <w:b/>
          <w:sz w:val="28"/>
          <w:szCs w:val="28"/>
        </w:rPr>
        <w:t>а</w:t>
      </w:r>
      <w:r w:rsidR="00372545" w:rsidRPr="00372545">
        <w:rPr>
          <w:rFonts w:ascii="Times New Roman" w:hAnsi="Times New Roman"/>
          <w:b/>
          <w:sz w:val="28"/>
          <w:szCs w:val="28"/>
        </w:rPr>
        <w:t xml:space="preserve"> к  с. К</w:t>
      </w:r>
      <w:r w:rsidR="00BA4CFF">
        <w:rPr>
          <w:rFonts w:ascii="Times New Roman" w:hAnsi="Times New Roman"/>
          <w:b/>
          <w:sz w:val="28"/>
          <w:szCs w:val="28"/>
        </w:rPr>
        <w:t>о</w:t>
      </w:r>
      <w:r w:rsidR="00372545" w:rsidRPr="00372545">
        <w:rPr>
          <w:rFonts w:ascii="Times New Roman" w:hAnsi="Times New Roman"/>
          <w:b/>
          <w:sz w:val="28"/>
          <w:szCs w:val="28"/>
        </w:rPr>
        <w:t>мкай</w:t>
      </w:r>
      <w:r w:rsidR="008719FC">
        <w:rPr>
          <w:rFonts w:ascii="Times New Roman" w:hAnsi="Times New Roman"/>
          <w:b/>
          <w:sz w:val="28"/>
          <w:szCs w:val="28"/>
        </w:rPr>
        <w:t xml:space="preserve"> (школьный маршрут)</w:t>
      </w:r>
      <w:r w:rsidR="001D6DA0" w:rsidRPr="00372545">
        <w:rPr>
          <w:rFonts w:ascii="Times New Roman" w:hAnsi="Times New Roman"/>
          <w:b/>
          <w:sz w:val="28"/>
          <w:szCs w:val="28"/>
        </w:rPr>
        <w:t>, расположенн</w:t>
      </w:r>
      <w:r w:rsidR="00372545" w:rsidRPr="00372545">
        <w:rPr>
          <w:rFonts w:ascii="Times New Roman" w:hAnsi="Times New Roman"/>
          <w:b/>
          <w:sz w:val="28"/>
          <w:szCs w:val="28"/>
        </w:rPr>
        <w:t xml:space="preserve">ых </w:t>
      </w:r>
      <w:r w:rsidR="001D6DA0" w:rsidRPr="00372545">
        <w:rPr>
          <w:rFonts w:ascii="Times New Roman" w:hAnsi="Times New Roman"/>
          <w:b/>
          <w:sz w:val="28"/>
          <w:szCs w:val="28"/>
        </w:rPr>
        <w:t>на территории  муниципального района</w:t>
      </w:r>
      <w:r w:rsidR="00372545">
        <w:rPr>
          <w:rFonts w:ascii="Times New Roman" w:hAnsi="Times New Roman"/>
          <w:b/>
          <w:sz w:val="28"/>
          <w:szCs w:val="28"/>
        </w:rPr>
        <w:t xml:space="preserve"> </w:t>
      </w:r>
      <w:r w:rsidR="001D6DA0" w:rsidRPr="00372545">
        <w:rPr>
          <w:rFonts w:ascii="Times New Roman" w:hAnsi="Times New Roman"/>
          <w:b/>
          <w:sz w:val="28"/>
          <w:szCs w:val="28"/>
        </w:rPr>
        <w:t>«Оловяннинский район»  на 201</w:t>
      </w:r>
      <w:r w:rsidR="00372545">
        <w:rPr>
          <w:rFonts w:ascii="Times New Roman" w:hAnsi="Times New Roman"/>
          <w:b/>
          <w:sz w:val="28"/>
          <w:szCs w:val="28"/>
        </w:rPr>
        <w:t>8</w:t>
      </w:r>
      <w:r w:rsidR="001D6DA0" w:rsidRPr="00372545">
        <w:rPr>
          <w:rFonts w:ascii="Times New Roman" w:hAnsi="Times New Roman"/>
          <w:b/>
          <w:sz w:val="28"/>
          <w:szCs w:val="28"/>
        </w:rPr>
        <w:t xml:space="preserve"> – 2020 годы</w:t>
      </w:r>
      <w:r w:rsidR="00372545">
        <w:rPr>
          <w:rFonts w:ascii="Times New Roman" w:hAnsi="Times New Roman"/>
          <w:b/>
          <w:sz w:val="28"/>
          <w:szCs w:val="28"/>
        </w:rPr>
        <w:t xml:space="preserve"> </w:t>
      </w:r>
    </w:p>
    <w:p w:rsidR="001D6DA0" w:rsidRPr="00372545" w:rsidRDefault="001D6DA0" w:rsidP="008719FC">
      <w:pPr>
        <w:shd w:val="clear" w:color="auto" w:fill="FFFFFF"/>
        <w:spacing w:line="240" w:lineRule="atLeast"/>
        <w:ind w:hanging="180"/>
        <w:jc w:val="center"/>
        <w:rPr>
          <w:rFonts w:ascii="Times New Roman" w:hAnsi="Times New Roman"/>
          <w:b/>
          <w:sz w:val="28"/>
          <w:szCs w:val="28"/>
        </w:rPr>
      </w:pPr>
      <w:r w:rsidRPr="00372545">
        <w:rPr>
          <w:rFonts w:ascii="Times New Roman" w:hAnsi="Times New Roman"/>
          <w:b/>
          <w:sz w:val="28"/>
          <w:szCs w:val="28"/>
        </w:rPr>
        <w:t>с перспективой до 2032 год</w:t>
      </w:r>
      <w:r w:rsidR="008719FC">
        <w:rPr>
          <w:rFonts w:ascii="Times New Roman" w:hAnsi="Times New Roman"/>
          <w:b/>
          <w:sz w:val="28"/>
          <w:szCs w:val="28"/>
        </w:rPr>
        <w:t>а</w:t>
      </w:r>
      <w:r w:rsidRPr="00372545">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E2331" w:rsidRDefault="003B0202" w:rsidP="001E2331">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3B0202">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w:t>
      </w:r>
      <w:proofErr w:type="spellStart"/>
      <w:r w:rsidRPr="001D6DA0">
        <w:rPr>
          <w:rFonts w:ascii="Times New Roman" w:hAnsi="Times New Roman"/>
          <w:sz w:val="28"/>
          <w:szCs w:val="28"/>
        </w:rPr>
        <w:t>экологичности</w:t>
      </w:r>
      <w:proofErr w:type="spellEnd"/>
      <w:r w:rsidRPr="001D6DA0">
        <w:rPr>
          <w:rFonts w:ascii="Times New Roman" w:hAnsi="Times New Roman"/>
          <w:sz w:val="28"/>
          <w:szCs w:val="28"/>
        </w:rPr>
        <w:t xml:space="preserve"> работы объектов транспортной  инфраструктуры</w:t>
      </w:r>
      <w:r>
        <w:rPr>
          <w:rFonts w:ascii="Times New Roman" w:hAnsi="Times New Roman"/>
          <w:sz w:val="28"/>
          <w:szCs w:val="28"/>
        </w:rPr>
        <w:t xml:space="preserve"> улично-дорожной сети</w:t>
      </w:r>
      <w:r w:rsidRPr="001D6DA0">
        <w:rPr>
          <w:rFonts w:ascii="Times New Roman" w:hAnsi="Times New Roman"/>
          <w:sz w:val="28"/>
          <w:szCs w:val="28"/>
        </w:rPr>
        <w:t xml:space="preserve"> сельского поселения «</w:t>
      </w:r>
      <w:proofErr w:type="spellStart"/>
      <w:r>
        <w:rPr>
          <w:rFonts w:ascii="Times New Roman" w:hAnsi="Times New Roman"/>
          <w:sz w:val="28"/>
          <w:szCs w:val="28"/>
        </w:rPr>
        <w:t>Улятуйское</w:t>
      </w:r>
      <w:proofErr w:type="spellEnd"/>
      <w:r w:rsidRPr="001D6DA0">
        <w:rPr>
          <w:rFonts w:ascii="Times New Roman" w:hAnsi="Times New Roman"/>
          <w:sz w:val="28"/>
          <w:szCs w:val="28"/>
        </w:rPr>
        <w:t>»</w:t>
      </w:r>
      <w:r>
        <w:rPr>
          <w:rFonts w:ascii="Times New Roman" w:hAnsi="Times New Roman"/>
          <w:sz w:val="28"/>
          <w:szCs w:val="28"/>
        </w:rPr>
        <w:t xml:space="preserve"> и подъезда к с. Комкай (Школьный</w:t>
      </w:r>
      <w:proofErr w:type="gramEnd"/>
      <w:r>
        <w:rPr>
          <w:rFonts w:ascii="Times New Roman" w:hAnsi="Times New Roman"/>
          <w:sz w:val="28"/>
          <w:szCs w:val="28"/>
        </w:rPr>
        <w:t xml:space="preserve">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Default="001D6DA0" w:rsidP="001E2331">
      <w:pPr>
        <w:spacing w:line="240" w:lineRule="auto"/>
        <w:ind w:firstLine="709"/>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3B0202">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372545">
        <w:rPr>
          <w:rFonts w:ascii="Times New Roman" w:hAnsi="Times New Roman"/>
          <w:sz w:val="28"/>
          <w:szCs w:val="28"/>
        </w:rPr>
        <w:t>улично-дорожной сети</w:t>
      </w:r>
      <w:r w:rsidR="00372545" w:rsidRPr="001D6DA0">
        <w:rPr>
          <w:rFonts w:ascii="Times New Roman" w:hAnsi="Times New Roman"/>
          <w:sz w:val="28"/>
          <w:szCs w:val="28"/>
        </w:rPr>
        <w:t xml:space="preserve"> </w:t>
      </w:r>
      <w:r w:rsidRPr="001D6DA0">
        <w:rPr>
          <w:rFonts w:ascii="Times New Roman" w:hAnsi="Times New Roman"/>
          <w:sz w:val="28"/>
          <w:szCs w:val="28"/>
        </w:rPr>
        <w:t>сельского поселения «</w:t>
      </w:r>
      <w:proofErr w:type="spellStart"/>
      <w:r w:rsidR="00BD1B06">
        <w:rPr>
          <w:rFonts w:ascii="Times New Roman" w:hAnsi="Times New Roman"/>
          <w:sz w:val="28"/>
          <w:szCs w:val="28"/>
        </w:rPr>
        <w:t>Улятуй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00372545">
        <w:rPr>
          <w:rFonts w:ascii="Times New Roman" w:hAnsi="Times New Roman"/>
          <w:sz w:val="28"/>
          <w:szCs w:val="28"/>
        </w:rPr>
        <w:t xml:space="preserve"> и подъезд</w:t>
      </w:r>
      <w:r w:rsidR="003B0202">
        <w:rPr>
          <w:rFonts w:ascii="Times New Roman" w:hAnsi="Times New Roman"/>
          <w:sz w:val="28"/>
          <w:szCs w:val="28"/>
        </w:rPr>
        <w:t>а</w:t>
      </w:r>
      <w:r w:rsidR="00372545">
        <w:rPr>
          <w:rFonts w:ascii="Times New Roman" w:hAnsi="Times New Roman"/>
          <w:sz w:val="28"/>
          <w:szCs w:val="28"/>
        </w:rPr>
        <w:t xml:space="preserve"> к с. К</w:t>
      </w:r>
      <w:r w:rsidR="00BA4CFF">
        <w:rPr>
          <w:rFonts w:ascii="Times New Roman" w:hAnsi="Times New Roman"/>
          <w:sz w:val="28"/>
          <w:szCs w:val="28"/>
        </w:rPr>
        <w:t>о</w:t>
      </w:r>
      <w:r w:rsidR="00372545">
        <w:rPr>
          <w:rFonts w:ascii="Times New Roman" w:hAnsi="Times New Roman"/>
          <w:sz w:val="28"/>
          <w:szCs w:val="28"/>
        </w:rPr>
        <w:t>мкай</w:t>
      </w:r>
      <w:r w:rsidR="003B0202">
        <w:rPr>
          <w:rFonts w:ascii="Times New Roman" w:hAnsi="Times New Roman"/>
          <w:sz w:val="28"/>
          <w:szCs w:val="28"/>
        </w:rPr>
        <w:t xml:space="preserve">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372545">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372545">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B0202">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3B0202">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3B0202">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8028B1"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5E70BB">
        <w:rPr>
          <w:rFonts w:ascii="Times New Roman" w:hAnsi="Times New Roman"/>
          <w:spacing w:val="20"/>
          <w:sz w:val="28"/>
          <w:szCs w:val="28"/>
        </w:rPr>
        <w:t xml:space="preserve">17» января </w:t>
      </w:r>
      <w:bookmarkStart w:id="0" w:name="_GoBack"/>
      <w:bookmarkEnd w:id="0"/>
      <w:r w:rsidRPr="001D6DA0">
        <w:rPr>
          <w:rFonts w:ascii="Times New Roman" w:hAnsi="Times New Roman"/>
          <w:spacing w:val="20"/>
          <w:sz w:val="28"/>
          <w:szCs w:val="28"/>
        </w:rPr>
        <w:t>201</w:t>
      </w:r>
      <w:r w:rsidR="001E2331">
        <w:rPr>
          <w:rFonts w:ascii="Times New Roman" w:hAnsi="Times New Roman"/>
          <w:spacing w:val="20"/>
          <w:sz w:val="28"/>
          <w:szCs w:val="28"/>
        </w:rPr>
        <w:t>8</w:t>
      </w:r>
      <w:r w:rsidRPr="001D6DA0">
        <w:rPr>
          <w:rFonts w:ascii="Times New Roman" w:hAnsi="Times New Roman"/>
          <w:spacing w:val="20"/>
          <w:sz w:val="28"/>
          <w:szCs w:val="28"/>
        </w:rPr>
        <w:t>г.                                  №</w:t>
      </w:r>
      <w:r w:rsidR="005E70BB">
        <w:rPr>
          <w:rFonts w:ascii="Times New Roman" w:hAnsi="Times New Roman"/>
          <w:spacing w:val="20"/>
          <w:sz w:val="28"/>
          <w:szCs w:val="28"/>
        </w:rPr>
        <w:t xml:space="preserve"> 17</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481478">
      <w:pPr>
        <w:shd w:val="clear" w:color="auto" w:fill="FFFFFF"/>
        <w:spacing w:line="240" w:lineRule="atLeast"/>
        <w:ind w:firstLine="0"/>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372545" w:rsidP="001D6DA0">
      <w:pPr>
        <w:shd w:val="clear" w:color="auto" w:fill="FFFFFF"/>
        <w:spacing w:line="240" w:lineRule="atLeast"/>
        <w:ind w:hanging="180"/>
        <w:jc w:val="center"/>
        <w:rPr>
          <w:rFonts w:ascii="Times New Roman" w:hAnsi="Times New Roman"/>
          <w:b/>
          <w:color w:val="000000"/>
          <w:sz w:val="28"/>
          <w:szCs w:val="28"/>
        </w:rPr>
      </w:pPr>
      <w:r>
        <w:rPr>
          <w:rFonts w:ascii="Times New Roman" w:hAnsi="Times New Roman"/>
          <w:b/>
          <w:sz w:val="28"/>
          <w:szCs w:val="28"/>
        </w:rPr>
        <w:t xml:space="preserve">улично-дорожной сети </w:t>
      </w:r>
      <w:r w:rsidR="001D6DA0" w:rsidRPr="001D6DA0">
        <w:rPr>
          <w:rFonts w:ascii="Times New Roman" w:hAnsi="Times New Roman"/>
          <w:b/>
          <w:sz w:val="28"/>
          <w:szCs w:val="28"/>
        </w:rPr>
        <w:t>сельского поселения «</w:t>
      </w:r>
      <w:proofErr w:type="spellStart"/>
      <w:r w:rsidR="00BD1B06">
        <w:rPr>
          <w:rFonts w:ascii="Times New Roman" w:hAnsi="Times New Roman"/>
          <w:b/>
          <w:sz w:val="28"/>
          <w:szCs w:val="28"/>
        </w:rPr>
        <w:t>Улятуй</w:t>
      </w:r>
      <w:r w:rsidR="001D6DA0" w:rsidRPr="001D6DA0">
        <w:rPr>
          <w:rFonts w:ascii="Times New Roman" w:hAnsi="Times New Roman"/>
          <w:b/>
          <w:sz w:val="28"/>
          <w:szCs w:val="28"/>
        </w:rPr>
        <w:t>ское</w:t>
      </w:r>
      <w:proofErr w:type="spellEnd"/>
      <w:r w:rsidR="001D6DA0" w:rsidRPr="001D6DA0">
        <w:rPr>
          <w:rFonts w:ascii="Times New Roman" w:hAnsi="Times New Roman"/>
          <w:b/>
          <w:sz w:val="28"/>
          <w:szCs w:val="28"/>
        </w:rPr>
        <w:t>»</w:t>
      </w:r>
      <w:r>
        <w:rPr>
          <w:rFonts w:ascii="Times New Roman" w:hAnsi="Times New Roman"/>
          <w:b/>
          <w:sz w:val="28"/>
          <w:szCs w:val="28"/>
        </w:rPr>
        <w:t xml:space="preserve"> и подъезд</w:t>
      </w:r>
      <w:r w:rsidR="00481478">
        <w:rPr>
          <w:rFonts w:ascii="Times New Roman" w:hAnsi="Times New Roman"/>
          <w:b/>
          <w:sz w:val="28"/>
          <w:szCs w:val="28"/>
        </w:rPr>
        <w:t>а</w:t>
      </w:r>
      <w:r>
        <w:rPr>
          <w:rFonts w:ascii="Times New Roman" w:hAnsi="Times New Roman"/>
          <w:b/>
          <w:sz w:val="28"/>
          <w:szCs w:val="28"/>
        </w:rPr>
        <w:t xml:space="preserve"> к с. К</w:t>
      </w:r>
      <w:r w:rsidR="00BA4CFF">
        <w:rPr>
          <w:rFonts w:ascii="Times New Roman" w:hAnsi="Times New Roman"/>
          <w:b/>
          <w:sz w:val="28"/>
          <w:szCs w:val="28"/>
        </w:rPr>
        <w:t>о</w:t>
      </w:r>
      <w:r>
        <w:rPr>
          <w:rFonts w:ascii="Times New Roman" w:hAnsi="Times New Roman"/>
          <w:b/>
          <w:sz w:val="28"/>
          <w:szCs w:val="28"/>
        </w:rPr>
        <w:t>мкай</w:t>
      </w:r>
      <w:r w:rsidR="001D6DA0" w:rsidRPr="001D6DA0">
        <w:rPr>
          <w:rFonts w:ascii="Times New Roman" w:hAnsi="Times New Roman"/>
          <w:b/>
          <w:sz w:val="28"/>
          <w:szCs w:val="28"/>
        </w:rPr>
        <w:t xml:space="preserve">, </w:t>
      </w:r>
      <w:proofErr w:type="gramStart"/>
      <w:r w:rsidR="001D6DA0" w:rsidRPr="001D6DA0">
        <w:rPr>
          <w:rFonts w:ascii="Times New Roman" w:hAnsi="Times New Roman"/>
          <w:b/>
          <w:sz w:val="28"/>
          <w:szCs w:val="28"/>
        </w:rPr>
        <w:t>расположенн</w:t>
      </w:r>
      <w:r>
        <w:rPr>
          <w:rFonts w:ascii="Times New Roman" w:hAnsi="Times New Roman"/>
          <w:b/>
          <w:sz w:val="28"/>
          <w:szCs w:val="28"/>
        </w:rPr>
        <w:t>ых</w:t>
      </w:r>
      <w:proofErr w:type="gramEnd"/>
      <w:r w:rsidR="001D6DA0" w:rsidRPr="001D6DA0">
        <w:rPr>
          <w:rFonts w:ascii="Times New Roman" w:hAnsi="Times New Roman"/>
          <w:b/>
          <w:sz w:val="28"/>
          <w:szCs w:val="28"/>
        </w:rPr>
        <w:t xml:space="preserve"> на территории  муниципального района «Оловяннинский район»  на 201</w:t>
      </w:r>
      <w:r>
        <w:rPr>
          <w:rFonts w:ascii="Times New Roman" w:hAnsi="Times New Roman"/>
          <w:b/>
          <w:sz w:val="28"/>
          <w:szCs w:val="28"/>
        </w:rPr>
        <w:t>8</w:t>
      </w:r>
      <w:r w:rsidR="001D6DA0" w:rsidRPr="001D6DA0">
        <w:rPr>
          <w:rFonts w:ascii="Times New Roman" w:hAnsi="Times New Roman"/>
          <w:b/>
          <w:sz w:val="28"/>
          <w:szCs w:val="28"/>
        </w:rPr>
        <w:t xml:space="preserve"> – 2020 годы с перспективой до 2032 года</w:t>
      </w:r>
      <w:r w:rsidR="001D6DA0"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E2331">
      <w:pPr>
        <w:ind w:firstLine="0"/>
      </w:pPr>
    </w:p>
    <w:p w:rsidR="001D6DA0" w:rsidRDefault="001D6DA0" w:rsidP="001D6DA0">
      <w:pPr>
        <w:pStyle w:val="12"/>
        <w:jc w:val="center"/>
        <w:rPr>
          <w:rFonts w:ascii="Times New Roman" w:hAnsi="Times New Roman" w:cs="Times New Roman"/>
          <w:color w:val="000000"/>
          <w:szCs w:val="24"/>
        </w:rPr>
      </w:pPr>
    </w:p>
    <w:p w:rsidR="00481478" w:rsidRPr="00481478" w:rsidRDefault="00481478" w:rsidP="00481478"/>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372545">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w:t>
      </w:r>
      <w:r w:rsidR="00372545">
        <w:rPr>
          <w:sz w:val="28"/>
          <w:szCs w:val="28"/>
        </w:rPr>
        <w:t xml:space="preserve"> улично-дорожной сети </w:t>
      </w:r>
      <w:r w:rsidRPr="00EC0140">
        <w:rPr>
          <w:sz w:val="28"/>
          <w:szCs w:val="28"/>
        </w:rPr>
        <w:t xml:space="preserve"> сельского поселения «</w:t>
      </w:r>
      <w:proofErr w:type="spellStart"/>
      <w:r w:rsidR="00BD1B06">
        <w:rPr>
          <w:sz w:val="28"/>
          <w:szCs w:val="28"/>
        </w:rPr>
        <w:t>Улятуй</w:t>
      </w:r>
      <w:r w:rsidRPr="00EC0140">
        <w:rPr>
          <w:sz w:val="28"/>
          <w:szCs w:val="28"/>
        </w:rPr>
        <w:t>ское</w:t>
      </w:r>
      <w:proofErr w:type="spellEnd"/>
      <w:r w:rsidRPr="00EC0140">
        <w:rPr>
          <w:sz w:val="28"/>
          <w:szCs w:val="28"/>
        </w:rPr>
        <w:t xml:space="preserve">» </w:t>
      </w:r>
      <w:r w:rsidR="00372545">
        <w:rPr>
          <w:sz w:val="28"/>
          <w:szCs w:val="28"/>
        </w:rPr>
        <w:t>и подъезд</w:t>
      </w:r>
      <w:r w:rsidR="00481478">
        <w:rPr>
          <w:sz w:val="28"/>
          <w:szCs w:val="28"/>
        </w:rPr>
        <w:t>а</w:t>
      </w:r>
      <w:r w:rsidR="00372545">
        <w:rPr>
          <w:sz w:val="28"/>
          <w:szCs w:val="28"/>
        </w:rPr>
        <w:t xml:space="preserve"> </w:t>
      </w:r>
      <w:proofErr w:type="gramStart"/>
      <w:r w:rsidR="00372545">
        <w:rPr>
          <w:sz w:val="28"/>
          <w:szCs w:val="28"/>
        </w:rPr>
        <w:t>к</w:t>
      </w:r>
      <w:proofErr w:type="gramEnd"/>
      <w:r w:rsidR="00372545">
        <w:rPr>
          <w:sz w:val="28"/>
          <w:szCs w:val="28"/>
        </w:rPr>
        <w:t xml:space="preserve"> с. К</w:t>
      </w:r>
      <w:r w:rsidR="00BA4CFF">
        <w:rPr>
          <w:sz w:val="28"/>
          <w:szCs w:val="28"/>
        </w:rPr>
        <w:t>о</w:t>
      </w:r>
      <w:r w:rsidR="00372545">
        <w:rPr>
          <w:sz w:val="28"/>
          <w:szCs w:val="28"/>
        </w:rPr>
        <w:t xml:space="preserve">мкай </w:t>
      </w:r>
      <w:r w:rsidRPr="00EC0140">
        <w:rPr>
          <w:sz w:val="28"/>
          <w:szCs w:val="28"/>
        </w:rPr>
        <w:t>муниципального района «Оловяннинский район»  на период с 201</w:t>
      </w:r>
      <w:r w:rsidR="00372545">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00372545" w:rsidRPr="00372545">
        <w:rPr>
          <w:rFonts w:ascii="Times New Roman" w:hAnsi="Times New Roman"/>
          <w:sz w:val="28"/>
          <w:szCs w:val="28"/>
        </w:rPr>
        <w:t>улично-дорожной сети  сельского поселения «</w:t>
      </w:r>
      <w:proofErr w:type="spellStart"/>
      <w:r w:rsidR="00372545" w:rsidRPr="00372545">
        <w:rPr>
          <w:rFonts w:ascii="Times New Roman" w:hAnsi="Times New Roman"/>
          <w:sz w:val="28"/>
          <w:szCs w:val="28"/>
        </w:rPr>
        <w:t>Улятуйское</w:t>
      </w:r>
      <w:proofErr w:type="spellEnd"/>
      <w:r w:rsidR="00372545" w:rsidRPr="00372545">
        <w:rPr>
          <w:rFonts w:ascii="Times New Roman" w:hAnsi="Times New Roman"/>
          <w:sz w:val="28"/>
          <w:szCs w:val="28"/>
        </w:rPr>
        <w:t>» и подъезд</w:t>
      </w:r>
      <w:r w:rsidR="00481478">
        <w:rPr>
          <w:rFonts w:ascii="Times New Roman" w:hAnsi="Times New Roman"/>
          <w:sz w:val="28"/>
          <w:szCs w:val="28"/>
        </w:rPr>
        <w:t>а</w:t>
      </w:r>
      <w:r w:rsidR="00372545" w:rsidRPr="00372545">
        <w:rPr>
          <w:rFonts w:ascii="Times New Roman" w:hAnsi="Times New Roman"/>
          <w:sz w:val="28"/>
          <w:szCs w:val="28"/>
        </w:rPr>
        <w:t xml:space="preserve"> к с. К</w:t>
      </w:r>
      <w:r w:rsidR="00BA4CFF">
        <w:rPr>
          <w:rFonts w:ascii="Times New Roman" w:hAnsi="Times New Roman"/>
          <w:sz w:val="28"/>
          <w:szCs w:val="28"/>
        </w:rPr>
        <w:t>о</w:t>
      </w:r>
      <w:r w:rsidR="00372545" w:rsidRPr="00372545">
        <w:rPr>
          <w:rFonts w:ascii="Times New Roman" w:hAnsi="Times New Roman"/>
          <w:sz w:val="28"/>
          <w:szCs w:val="28"/>
        </w:rPr>
        <w:t xml:space="preserve">мкай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w:t>
      </w:r>
      <w:proofErr w:type="gramEnd"/>
      <w:r w:rsidRPr="001D6DA0">
        <w:rPr>
          <w:rFonts w:ascii="Times New Roman" w:hAnsi="Times New Roman"/>
          <w:sz w:val="28"/>
          <w:szCs w:val="28"/>
        </w:rPr>
        <w:t xml:space="preserve">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 xml:space="preserve">инфраструктуры </w:t>
      </w:r>
      <w:r w:rsidR="00372545" w:rsidRPr="00372545">
        <w:rPr>
          <w:rFonts w:ascii="Times New Roman" w:hAnsi="Times New Roman"/>
          <w:sz w:val="28"/>
          <w:szCs w:val="28"/>
        </w:rPr>
        <w:t>улично-дорожной сети  сельского поселения «</w:t>
      </w:r>
      <w:proofErr w:type="spellStart"/>
      <w:r w:rsidR="00372545" w:rsidRPr="00372545">
        <w:rPr>
          <w:rFonts w:ascii="Times New Roman" w:hAnsi="Times New Roman"/>
          <w:sz w:val="28"/>
          <w:szCs w:val="28"/>
        </w:rPr>
        <w:t>Улятуйское</w:t>
      </w:r>
      <w:proofErr w:type="spellEnd"/>
      <w:r w:rsidR="00372545" w:rsidRPr="00372545">
        <w:rPr>
          <w:rFonts w:ascii="Times New Roman" w:hAnsi="Times New Roman"/>
          <w:sz w:val="28"/>
          <w:szCs w:val="28"/>
        </w:rPr>
        <w:t>» и подъезд</w:t>
      </w:r>
      <w:r w:rsidR="00481478">
        <w:rPr>
          <w:rFonts w:ascii="Times New Roman" w:hAnsi="Times New Roman"/>
          <w:sz w:val="28"/>
          <w:szCs w:val="28"/>
        </w:rPr>
        <w:t>а</w:t>
      </w:r>
      <w:r w:rsidR="00372545" w:rsidRPr="00372545">
        <w:rPr>
          <w:rFonts w:ascii="Times New Roman" w:hAnsi="Times New Roman"/>
          <w:sz w:val="28"/>
          <w:szCs w:val="28"/>
        </w:rPr>
        <w:t xml:space="preserve"> </w:t>
      </w:r>
      <w:proofErr w:type="gramStart"/>
      <w:r w:rsidR="00372545" w:rsidRPr="00372545">
        <w:rPr>
          <w:rFonts w:ascii="Times New Roman" w:hAnsi="Times New Roman"/>
          <w:sz w:val="28"/>
          <w:szCs w:val="28"/>
        </w:rPr>
        <w:t>к</w:t>
      </w:r>
      <w:proofErr w:type="gramEnd"/>
      <w:r w:rsidR="00372545" w:rsidRPr="00372545">
        <w:rPr>
          <w:rFonts w:ascii="Times New Roman" w:hAnsi="Times New Roman"/>
          <w:sz w:val="28"/>
          <w:szCs w:val="28"/>
        </w:rPr>
        <w:t xml:space="preserve"> с. К</w:t>
      </w:r>
      <w:r w:rsidR="00BA4CFF">
        <w:rPr>
          <w:rFonts w:ascii="Times New Roman" w:hAnsi="Times New Roman"/>
          <w:sz w:val="28"/>
          <w:szCs w:val="28"/>
        </w:rPr>
        <w:t>о</w:t>
      </w:r>
      <w:r w:rsidR="00372545" w:rsidRPr="00372545">
        <w:rPr>
          <w:rFonts w:ascii="Times New Roman" w:hAnsi="Times New Roman"/>
          <w:sz w:val="28"/>
          <w:szCs w:val="28"/>
        </w:rPr>
        <w:t>мкай</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w:t>
      </w:r>
      <w:r w:rsidR="00372545" w:rsidRPr="00372545">
        <w:rPr>
          <w:sz w:val="28"/>
          <w:szCs w:val="28"/>
        </w:rPr>
        <w:t xml:space="preserve"> </w:t>
      </w:r>
      <w:r w:rsidR="00372545" w:rsidRPr="00372545">
        <w:rPr>
          <w:rFonts w:ascii="Times New Roman" w:hAnsi="Times New Roman"/>
          <w:sz w:val="28"/>
          <w:szCs w:val="28"/>
        </w:rPr>
        <w:t>улично-дорожной сети  сельского поселения «</w:t>
      </w:r>
      <w:proofErr w:type="spellStart"/>
      <w:r w:rsidR="00372545" w:rsidRPr="00372545">
        <w:rPr>
          <w:rFonts w:ascii="Times New Roman" w:hAnsi="Times New Roman"/>
          <w:sz w:val="28"/>
          <w:szCs w:val="28"/>
        </w:rPr>
        <w:t>Улятуйское</w:t>
      </w:r>
      <w:proofErr w:type="spellEnd"/>
      <w:r w:rsidR="00372545" w:rsidRPr="00372545">
        <w:rPr>
          <w:rFonts w:ascii="Times New Roman" w:hAnsi="Times New Roman"/>
          <w:sz w:val="28"/>
          <w:szCs w:val="28"/>
        </w:rPr>
        <w:t xml:space="preserve">» и подъезд </w:t>
      </w:r>
      <w:proofErr w:type="gramStart"/>
      <w:r w:rsidR="00372545" w:rsidRPr="00372545">
        <w:rPr>
          <w:rFonts w:ascii="Times New Roman" w:hAnsi="Times New Roman"/>
          <w:sz w:val="28"/>
          <w:szCs w:val="28"/>
        </w:rPr>
        <w:t>к</w:t>
      </w:r>
      <w:proofErr w:type="gramEnd"/>
      <w:r w:rsidR="00372545" w:rsidRPr="00372545">
        <w:rPr>
          <w:rFonts w:ascii="Times New Roman" w:hAnsi="Times New Roman"/>
          <w:sz w:val="28"/>
          <w:szCs w:val="28"/>
        </w:rPr>
        <w:t xml:space="preserve"> </w:t>
      </w:r>
      <w:proofErr w:type="gramStart"/>
      <w:r w:rsidR="00372545" w:rsidRPr="00372545">
        <w:rPr>
          <w:rFonts w:ascii="Times New Roman" w:hAnsi="Times New Roman"/>
          <w:sz w:val="28"/>
          <w:szCs w:val="28"/>
        </w:rPr>
        <w:t>с</w:t>
      </w:r>
      <w:proofErr w:type="gramEnd"/>
      <w:r w:rsidR="00372545" w:rsidRPr="00372545">
        <w:rPr>
          <w:rFonts w:ascii="Times New Roman" w:hAnsi="Times New Roman"/>
          <w:sz w:val="28"/>
          <w:szCs w:val="28"/>
        </w:rPr>
        <w:t>. К</w:t>
      </w:r>
      <w:r w:rsidR="00BA4CFF">
        <w:rPr>
          <w:rFonts w:ascii="Times New Roman" w:hAnsi="Times New Roman"/>
          <w:sz w:val="28"/>
          <w:szCs w:val="28"/>
        </w:rPr>
        <w:t>о</w:t>
      </w:r>
      <w:r w:rsidR="00372545" w:rsidRPr="00372545">
        <w:rPr>
          <w:rFonts w:ascii="Times New Roman" w:hAnsi="Times New Roman"/>
          <w:sz w:val="28"/>
          <w:szCs w:val="28"/>
        </w:rPr>
        <w:t>мкай</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84798D" w:rsidRDefault="001D6DA0" w:rsidP="00372545">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w:t>
      </w:r>
      <w:r w:rsidR="00372545" w:rsidRPr="00372545">
        <w:rPr>
          <w:sz w:val="28"/>
          <w:szCs w:val="28"/>
        </w:rPr>
        <w:t xml:space="preserve"> </w:t>
      </w:r>
      <w:r w:rsidR="00372545" w:rsidRPr="00372545">
        <w:rPr>
          <w:rFonts w:ascii="Times New Roman" w:hAnsi="Times New Roman"/>
          <w:sz w:val="28"/>
          <w:szCs w:val="28"/>
        </w:rPr>
        <w:t>улично-дорожной сети  сельского поселения «</w:t>
      </w:r>
      <w:proofErr w:type="spellStart"/>
      <w:r w:rsidR="00372545" w:rsidRPr="00372545">
        <w:rPr>
          <w:rFonts w:ascii="Times New Roman" w:hAnsi="Times New Roman"/>
          <w:sz w:val="28"/>
          <w:szCs w:val="28"/>
        </w:rPr>
        <w:t>Улятуйское</w:t>
      </w:r>
      <w:proofErr w:type="spellEnd"/>
      <w:r w:rsidR="00372545" w:rsidRPr="00372545">
        <w:rPr>
          <w:rFonts w:ascii="Times New Roman" w:hAnsi="Times New Roman"/>
          <w:sz w:val="28"/>
          <w:szCs w:val="28"/>
        </w:rPr>
        <w:t>» и подъезд</w:t>
      </w:r>
      <w:r w:rsidR="00481478">
        <w:rPr>
          <w:rFonts w:ascii="Times New Roman" w:hAnsi="Times New Roman"/>
          <w:sz w:val="28"/>
          <w:szCs w:val="28"/>
        </w:rPr>
        <w:t>а</w:t>
      </w:r>
      <w:r w:rsidR="00372545" w:rsidRPr="00372545">
        <w:rPr>
          <w:rFonts w:ascii="Times New Roman" w:hAnsi="Times New Roman"/>
          <w:sz w:val="28"/>
          <w:szCs w:val="28"/>
        </w:rPr>
        <w:t xml:space="preserve"> к с. К</w:t>
      </w:r>
      <w:r w:rsidR="00BA4CFF">
        <w:rPr>
          <w:rFonts w:ascii="Times New Roman" w:hAnsi="Times New Roman"/>
          <w:sz w:val="28"/>
          <w:szCs w:val="28"/>
        </w:rPr>
        <w:t>о</w:t>
      </w:r>
      <w:r w:rsidR="00372545" w:rsidRPr="00372545">
        <w:rPr>
          <w:rFonts w:ascii="Times New Roman" w:hAnsi="Times New Roman"/>
          <w:sz w:val="28"/>
          <w:szCs w:val="28"/>
        </w:rPr>
        <w:t>мкай</w:t>
      </w:r>
      <w:r w:rsidRPr="001D6DA0">
        <w:rPr>
          <w:rFonts w:ascii="Times New Roman" w:hAnsi="Times New Roman"/>
          <w:bCs/>
          <w:sz w:val="28"/>
          <w:szCs w:val="28"/>
        </w:rPr>
        <w:t xml:space="preserve">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372545" w:rsidRDefault="00372545" w:rsidP="00372545">
      <w:pPr>
        <w:shd w:val="clear" w:color="auto" w:fill="FFFFFF"/>
        <w:spacing w:line="240" w:lineRule="auto"/>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BA4CFF">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372545">
              <w:rPr>
                <w:rFonts w:ascii="Times New Roman" w:hAnsi="Times New Roman"/>
                <w:b/>
                <w:szCs w:val="24"/>
              </w:rPr>
              <w:t xml:space="preserve">улично-дорожной сети </w:t>
            </w:r>
            <w:r w:rsidRPr="0050343A">
              <w:rPr>
                <w:rFonts w:ascii="Times New Roman" w:hAnsi="Times New Roman"/>
                <w:b/>
                <w:szCs w:val="24"/>
              </w:rPr>
              <w:t>сельского поселения «</w:t>
            </w:r>
            <w:proofErr w:type="spellStart"/>
            <w:r w:rsidR="00BD1B06">
              <w:rPr>
                <w:rFonts w:ascii="Times New Roman" w:hAnsi="Times New Roman"/>
                <w:b/>
                <w:szCs w:val="24"/>
              </w:rPr>
              <w:t>Улятуй</w:t>
            </w:r>
            <w:r w:rsidRPr="0050343A">
              <w:rPr>
                <w:rFonts w:ascii="Times New Roman" w:hAnsi="Times New Roman"/>
                <w:b/>
                <w:szCs w:val="24"/>
              </w:rPr>
              <w:t>ское</w:t>
            </w:r>
            <w:proofErr w:type="spellEnd"/>
            <w:r w:rsidRPr="0050343A">
              <w:rPr>
                <w:rFonts w:ascii="Times New Roman" w:hAnsi="Times New Roman"/>
                <w:b/>
                <w:szCs w:val="24"/>
              </w:rPr>
              <w:t>»</w:t>
            </w:r>
            <w:r w:rsidRPr="001D6DA0">
              <w:rPr>
                <w:rFonts w:ascii="Times New Roman" w:hAnsi="Times New Roman"/>
                <w:color w:val="242424"/>
                <w:szCs w:val="24"/>
              </w:rPr>
              <w:t xml:space="preserve"> </w:t>
            </w:r>
            <w:r w:rsidR="00372545" w:rsidRPr="00372545">
              <w:rPr>
                <w:rFonts w:ascii="Times New Roman" w:hAnsi="Times New Roman"/>
                <w:b/>
                <w:color w:val="242424"/>
                <w:szCs w:val="24"/>
              </w:rPr>
              <w:t>и подъезд</w:t>
            </w:r>
            <w:r w:rsidR="00481478">
              <w:rPr>
                <w:rFonts w:ascii="Times New Roman" w:hAnsi="Times New Roman"/>
                <w:b/>
                <w:color w:val="242424"/>
                <w:szCs w:val="24"/>
              </w:rPr>
              <w:t>а</w:t>
            </w:r>
            <w:r w:rsidR="00372545" w:rsidRPr="00372545">
              <w:rPr>
                <w:rFonts w:ascii="Times New Roman" w:hAnsi="Times New Roman"/>
                <w:b/>
                <w:color w:val="242424"/>
                <w:szCs w:val="24"/>
              </w:rPr>
              <w:t xml:space="preserve"> </w:t>
            </w:r>
            <w:proofErr w:type="gramStart"/>
            <w:r w:rsidR="00372545" w:rsidRPr="00372545">
              <w:rPr>
                <w:rFonts w:ascii="Times New Roman" w:hAnsi="Times New Roman"/>
                <w:b/>
                <w:color w:val="242424"/>
                <w:szCs w:val="24"/>
              </w:rPr>
              <w:t>к</w:t>
            </w:r>
            <w:proofErr w:type="gramEnd"/>
            <w:r w:rsidR="00372545" w:rsidRPr="00372545">
              <w:rPr>
                <w:rFonts w:ascii="Times New Roman" w:hAnsi="Times New Roman"/>
                <w:b/>
                <w:color w:val="242424"/>
                <w:szCs w:val="24"/>
              </w:rPr>
              <w:t xml:space="preserve"> с. К</w:t>
            </w:r>
            <w:r w:rsidR="00BA4CFF">
              <w:rPr>
                <w:rFonts w:ascii="Times New Roman" w:hAnsi="Times New Roman"/>
                <w:b/>
                <w:color w:val="242424"/>
                <w:szCs w:val="24"/>
              </w:rPr>
              <w:t>о</w:t>
            </w:r>
            <w:r w:rsidR="00372545" w:rsidRPr="00372545">
              <w:rPr>
                <w:rFonts w:ascii="Times New Roman" w:hAnsi="Times New Roman"/>
                <w:b/>
                <w:color w:val="242424"/>
                <w:szCs w:val="24"/>
              </w:rPr>
              <w:t>мкай</w:t>
            </w:r>
            <w:r w:rsidRPr="001D6DA0">
              <w:rPr>
                <w:rFonts w:ascii="Times New Roman" w:hAnsi="Times New Roman"/>
                <w:b/>
                <w:szCs w:val="24"/>
              </w:rPr>
              <w:t xml:space="preserve"> муниципального района «Оловяннинский район» на 201</w:t>
            </w:r>
            <w:r w:rsidR="00372545">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1E2331">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1E2331">
              <w:rPr>
                <w:rFonts w:ascii="Times New Roman" w:hAnsi="Times New Roman"/>
                <w:szCs w:val="24"/>
              </w:rPr>
              <w:t xml:space="preserve"> Федерации»;</w:t>
            </w:r>
          </w:p>
          <w:p w:rsidR="001E2331" w:rsidRDefault="001D6DA0" w:rsidP="00222714">
            <w:pPr>
              <w:widowControl w:val="0"/>
              <w:suppressAutoHyphens/>
              <w:autoSpaceDE w:val="0"/>
              <w:snapToGrid w:val="0"/>
              <w:spacing w:line="240" w:lineRule="atLeast"/>
              <w:rPr>
                <w:rFonts w:ascii="Times New Roman" w:hAnsi="Times New Roman"/>
                <w:szCs w:val="24"/>
                <w:shd w:val="clear" w:color="auto" w:fill="FFFFFF"/>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1E2331">
              <w:rPr>
                <w:rFonts w:ascii="Times New Roman" w:hAnsi="Times New Roman"/>
                <w:szCs w:val="24"/>
                <w:shd w:val="clear" w:color="auto" w:fill="FFFFFF"/>
              </w:rPr>
              <w:t>;</w:t>
            </w:r>
          </w:p>
          <w:p w:rsidR="001D6DA0" w:rsidRPr="001D6DA0"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Генеральный план муниципального образования сельского поселения «</w:t>
            </w:r>
            <w:r w:rsidR="00222714">
              <w:rPr>
                <w:rFonts w:ascii="Times New Roman" w:hAnsi="Times New Roman"/>
                <w:szCs w:val="24"/>
              </w:rPr>
              <w:t>Едине</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E2331">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E2331">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E2331">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E2331">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372545">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372545">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372545">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3D3675"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 xml:space="preserve">2018год </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808,0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935,0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xml:space="preserve">– </w:t>
            </w:r>
            <w:r w:rsidR="00492256" w:rsidRPr="00492256">
              <w:rPr>
                <w:rFonts w:ascii="Times New Roman" w:hAnsi="Times New Roman" w:cs="Times New Roman"/>
                <w:color w:val="auto"/>
                <w:sz w:val="24"/>
                <w:szCs w:val="24"/>
              </w:rPr>
              <w:t>4,0</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 xml:space="preserve">2019год </w:t>
            </w:r>
          </w:p>
          <w:p w:rsidR="003D3675" w:rsidRPr="00492256" w:rsidRDefault="001D6DA0"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r w:rsidR="003D3675"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003D3675"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887,0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1029,0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0</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lastRenderedPageBreak/>
              <w:t>2020год</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492256">
              <w:rPr>
                <w:rFonts w:ascii="Times New Roman" w:hAnsi="Times New Roman" w:cs="Times New Roman"/>
                <w:color w:val="auto"/>
                <w:sz w:val="24"/>
                <w:szCs w:val="24"/>
              </w:rPr>
              <w:t xml:space="preserve"> :</w:t>
            </w:r>
            <w:proofErr w:type="gramEnd"/>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w:t>
            </w:r>
            <w:proofErr w:type="gramStart"/>
            <w:r w:rsidRPr="00492256">
              <w:rPr>
                <w:rFonts w:ascii="Times New Roman" w:hAnsi="Times New Roman" w:cs="Times New Roman"/>
                <w:color w:val="auto"/>
                <w:sz w:val="24"/>
                <w:szCs w:val="24"/>
              </w:rPr>
              <w:t>улично-дорожная</w:t>
            </w:r>
            <w:proofErr w:type="gramEnd"/>
            <w:r w:rsidRPr="00492256">
              <w:rPr>
                <w:rFonts w:ascii="Times New Roman" w:hAnsi="Times New Roman" w:cs="Times New Roman"/>
                <w:color w:val="auto"/>
                <w:sz w:val="24"/>
                <w:szCs w:val="24"/>
              </w:rPr>
              <w:t xml:space="preserve"> сеть-</w:t>
            </w:r>
            <w:r w:rsidR="00492256" w:rsidRPr="00492256">
              <w:rPr>
                <w:rFonts w:ascii="Times New Roman" w:hAnsi="Times New Roman" w:cs="Times New Roman"/>
                <w:color w:val="auto"/>
                <w:sz w:val="24"/>
                <w:szCs w:val="24"/>
              </w:rPr>
              <w:t>977,0</w:t>
            </w:r>
            <w:r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 xml:space="preserve">- подъезд </w:t>
            </w:r>
            <w:proofErr w:type="gramStart"/>
            <w:r w:rsidRPr="00492256">
              <w:rPr>
                <w:rFonts w:ascii="Times New Roman" w:hAnsi="Times New Roman" w:cs="Times New Roman"/>
                <w:color w:val="auto"/>
                <w:sz w:val="24"/>
                <w:szCs w:val="24"/>
              </w:rPr>
              <w:t>к</w:t>
            </w:r>
            <w:proofErr w:type="gramEnd"/>
            <w:r w:rsidRPr="00492256">
              <w:rPr>
                <w:rFonts w:ascii="Times New Roman" w:hAnsi="Times New Roman" w:cs="Times New Roman"/>
                <w:color w:val="auto"/>
                <w:sz w:val="24"/>
                <w:szCs w:val="24"/>
              </w:rPr>
              <w:t xml:space="preserve"> с. </w:t>
            </w:r>
            <w:r w:rsidR="00BA4CFF" w:rsidRPr="00492256">
              <w:rPr>
                <w:rFonts w:ascii="Times New Roman" w:hAnsi="Times New Roman" w:cs="Times New Roman"/>
                <w:color w:val="auto"/>
                <w:sz w:val="24"/>
                <w:szCs w:val="24"/>
              </w:rPr>
              <w:t>Комкай</w:t>
            </w:r>
            <w:r w:rsidRPr="00492256">
              <w:rPr>
                <w:rFonts w:ascii="Times New Roman" w:hAnsi="Times New Roman" w:cs="Times New Roman"/>
                <w:color w:val="auto"/>
                <w:sz w:val="24"/>
                <w:szCs w:val="24"/>
              </w:rPr>
              <w:t xml:space="preserve"> (школьный маршрут)-</w:t>
            </w:r>
          </w:p>
          <w:p w:rsidR="003D3675" w:rsidRPr="00492256" w:rsidRDefault="00492256"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color w:val="auto"/>
                <w:sz w:val="24"/>
                <w:szCs w:val="24"/>
              </w:rPr>
              <w:t>1132,0</w:t>
            </w:r>
            <w:r w:rsidR="003D3675" w:rsidRPr="00492256">
              <w:rPr>
                <w:rFonts w:ascii="Times New Roman" w:hAnsi="Times New Roman" w:cs="Times New Roman"/>
                <w:color w:val="auto"/>
                <w:sz w:val="24"/>
                <w:szCs w:val="24"/>
              </w:rPr>
              <w:t xml:space="preserve"> руб.</w:t>
            </w:r>
          </w:p>
          <w:p w:rsidR="003D3675" w:rsidRPr="00492256" w:rsidRDefault="003D3675" w:rsidP="003D3675">
            <w:pPr>
              <w:pStyle w:val="ConsPlusCell"/>
              <w:widowControl/>
              <w:rPr>
                <w:rFonts w:ascii="Times New Roman" w:hAnsi="Times New Roman" w:cs="Times New Roman"/>
                <w:color w:val="auto"/>
                <w:sz w:val="24"/>
                <w:szCs w:val="24"/>
              </w:rPr>
            </w:pPr>
            <w:r w:rsidRPr="00492256">
              <w:rPr>
                <w:rFonts w:ascii="Times New Roman" w:hAnsi="Times New Roman" w:cs="Times New Roman"/>
                <w:sz w:val="24"/>
                <w:szCs w:val="24"/>
              </w:rPr>
              <w:t xml:space="preserve">Изготовление и монтаж дорожных знаков </w:t>
            </w:r>
            <w:r w:rsidRPr="00492256">
              <w:rPr>
                <w:rFonts w:ascii="Times New Roman" w:hAnsi="Times New Roman" w:cs="Times New Roman"/>
                <w:color w:val="auto"/>
                <w:sz w:val="24"/>
                <w:szCs w:val="24"/>
              </w:rPr>
              <w:t xml:space="preserve">– </w:t>
            </w:r>
            <w:r w:rsidR="00492256" w:rsidRPr="00492256">
              <w:rPr>
                <w:rFonts w:ascii="Times New Roman" w:hAnsi="Times New Roman" w:cs="Times New Roman"/>
                <w:color w:val="auto"/>
                <w:sz w:val="24"/>
                <w:szCs w:val="24"/>
              </w:rPr>
              <w:t>4,8 руб.</w:t>
            </w:r>
          </w:p>
          <w:p w:rsidR="001D6DA0" w:rsidRPr="00492256" w:rsidRDefault="001D6DA0" w:rsidP="001D6DA0">
            <w:pPr>
              <w:pStyle w:val="ConsPlusCell"/>
              <w:widowControl/>
              <w:rPr>
                <w:rFonts w:ascii="Times New Roman" w:hAnsi="Times New Roman" w:cs="Times New Roman"/>
                <w:b/>
                <w:color w:val="auto"/>
                <w:sz w:val="24"/>
                <w:szCs w:val="24"/>
              </w:rPr>
            </w:pPr>
            <w:r w:rsidRPr="00492256">
              <w:rPr>
                <w:rFonts w:ascii="Times New Roman" w:hAnsi="Times New Roman" w:cs="Times New Roman"/>
                <w:b/>
                <w:color w:val="auto"/>
                <w:sz w:val="24"/>
                <w:szCs w:val="24"/>
              </w:rPr>
              <w:t>2021-2032 годы</w:t>
            </w:r>
          </w:p>
          <w:p w:rsidR="003D3675" w:rsidRPr="008E092C"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3D3675" w:rsidRPr="008E092C"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492256">
              <w:rPr>
                <w:rFonts w:ascii="Times New Roman" w:hAnsi="Times New Roman" w:cs="Times New Roman"/>
                <w:color w:val="auto"/>
                <w:sz w:val="24"/>
                <w:szCs w:val="24"/>
              </w:rPr>
              <w:t>22995,0</w:t>
            </w:r>
            <w:r w:rsidRPr="008E092C">
              <w:rPr>
                <w:rFonts w:ascii="Times New Roman" w:hAnsi="Times New Roman" w:cs="Times New Roman"/>
                <w:color w:val="auto"/>
                <w:sz w:val="24"/>
                <w:szCs w:val="24"/>
              </w:rPr>
              <w:t xml:space="preserve"> руб.</w:t>
            </w:r>
          </w:p>
          <w:p w:rsidR="003D3675" w:rsidRDefault="003D3675" w:rsidP="003D3675">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BA4CFF">
              <w:rPr>
                <w:rFonts w:ascii="Times New Roman" w:hAnsi="Times New Roman" w:cs="Times New Roman"/>
                <w:color w:val="auto"/>
                <w:sz w:val="24"/>
                <w:szCs w:val="24"/>
              </w:rPr>
              <w:t>Комкай</w:t>
            </w:r>
            <w:r>
              <w:rPr>
                <w:rFonts w:ascii="Times New Roman" w:hAnsi="Times New Roman" w:cs="Times New Roman"/>
                <w:color w:val="auto"/>
                <w:sz w:val="24"/>
                <w:szCs w:val="24"/>
              </w:rPr>
              <w:t xml:space="preserve"> (школьный маршрут)-</w:t>
            </w:r>
          </w:p>
          <w:p w:rsidR="003D3675" w:rsidRPr="008E092C" w:rsidRDefault="00492256" w:rsidP="003D367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26636,0</w:t>
            </w:r>
            <w:r w:rsidR="003D3675" w:rsidRPr="008E092C">
              <w:rPr>
                <w:rFonts w:ascii="Times New Roman" w:hAnsi="Times New Roman" w:cs="Times New Roman"/>
                <w:color w:val="auto"/>
                <w:sz w:val="24"/>
                <w:szCs w:val="24"/>
              </w:rPr>
              <w:t xml:space="preserve"> руб.</w:t>
            </w:r>
          </w:p>
          <w:p w:rsidR="003D3675" w:rsidRPr="00492256" w:rsidRDefault="003D3675"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492256">
              <w:rPr>
                <w:rFonts w:ascii="Times New Roman" w:hAnsi="Times New Roman" w:cs="Times New Roman"/>
                <w:color w:val="auto"/>
                <w:sz w:val="24"/>
                <w:szCs w:val="24"/>
              </w:rPr>
              <w:t>98,4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3D3675">
      <w:pPr>
        <w:ind w:firstLine="0"/>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481478" w:rsidRDefault="00481478" w:rsidP="007645E7">
      <w:pPr>
        <w:rPr>
          <w:highlight w:val="yellow"/>
        </w:rPr>
      </w:pPr>
    </w:p>
    <w:p w:rsidR="001D6DA0" w:rsidRDefault="001D6DA0" w:rsidP="007645E7">
      <w:pPr>
        <w:rPr>
          <w:highlight w:val="yellow"/>
        </w:rPr>
      </w:pPr>
    </w:p>
    <w:p w:rsidR="0054203D" w:rsidRPr="00604E94" w:rsidRDefault="0054203D"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BD1B06">
        <w:rPr>
          <w:i/>
          <w:color w:val="242424"/>
        </w:rPr>
        <w:t>Улятуй</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BD1B06" w:rsidRPr="00BD1B06" w:rsidRDefault="00BD1B06" w:rsidP="00BD1B06">
      <w:pPr>
        <w:spacing w:line="240" w:lineRule="auto"/>
        <w:ind w:firstLine="992"/>
        <w:rPr>
          <w:rFonts w:ascii="Times New Roman" w:hAnsi="Times New Roman"/>
        </w:rPr>
      </w:pPr>
      <w:r w:rsidRPr="00BD1B06">
        <w:rPr>
          <w:rFonts w:ascii="Times New Roman" w:hAnsi="Times New Roman"/>
        </w:rPr>
        <w:t xml:space="preserve">Сельское поселение «Улятуйское» (далее – сельское поселение) занимает северное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сельским поселением «Арендинское», на юге с МО «Бурулятуйское» и «Долгокычинское», на западе с МО «Единенское» на востоке с МО «Тургинское».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BD1B06">
        <w:rPr>
          <w:rFonts w:ascii="Times New Roman" w:hAnsi="Times New Roman"/>
          <w:i/>
          <w:color w:val="242424"/>
        </w:rPr>
        <w:t>Улятуй</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w:t>
      </w:r>
      <w:r w:rsidR="001E2331">
        <w:rPr>
          <w:rFonts w:ascii="Times New Roman" w:hAnsi="Times New Roman"/>
          <w:i/>
          <w:color w:val="242424"/>
        </w:rPr>
        <w:t>та, оценка транспортного спроса</w:t>
      </w:r>
    </w:p>
    <w:p w:rsidR="001E2331" w:rsidRDefault="001E2331" w:rsidP="0014539C">
      <w:pPr>
        <w:ind w:firstLine="0"/>
        <w:rPr>
          <w:rFonts w:ascii="Times New Roman" w:hAnsi="Times New Roman"/>
          <w:i/>
          <w:color w:val="242424"/>
        </w:rPr>
      </w:pP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D1B06">
        <w:rPr>
          <w:rFonts w:ascii="Times New Roman" w:hAnsi="Times New Roman"/>
        </w:rPr>
        <w:t>Улятуй</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BD1B06">
        <w:rPr>
          <w:rFonts w:ascii="Times New Roman" w:hAnsi="Times New Roman"/>
          <w:spacing w:val="-6"/>
        </w:rPr>
        <w:t>Улятуй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BD1B06" w:rsidRPr="00BD1B06" w:rsidRDefault="00BD1B06" w:rsidP="00BD1B06">
      <w:pPr>
        <w:spacing w:line="240" w:lineRule="auto"/>
        <w:ind w:firstLine="0"/>
        <w:rPr>
          <w:rFonts w:ascii="Times New Roman" w:hAnsi="Times New Roman"/>
        </w:rPr>
      </w:pPr>
      <w:r>
        <w:rPr>
          <w:rFonts w:ascii="Times New Roman" w:hAnsi="Times New Roman"/>
        </w:rPr>
        <w:t xml:space="preserve">             </w:t>
      </w:r>
      <w:r w:rsidRPr="00BD1B06">
        <w:rPr>
          <w:rFonts w:ascii="Times New Roman" w:hAnsi="Times New Roman"/>
        </w:rPr>
        <w:t xml:space="preserve">В состав поселения входит два населенных пункта: Улятуй, Комкай. Территория сельского поселения -  580,6 кв. км. На территории сельского поселения проживает –  1044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proofErr w:type="spellStart"/>
      <w:r w:rsidR="00BD1B06">
        <w:t>Улятуйская</w:t>
      </w:r>
      <w:proofErr w:type="spellEnd"/>
      <w:r w:rsidR="00BD1B06">
        <w:t xml:space="preserve"> </w:t>
      </w:r>
      <w:r w:rsidRPr="00785086">
        <w:t>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 Золотореченск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003D3675">
        <w:rPr>
          <w:i/>
          <w:color w:val="242424"/>
        </w:rPr>
        <w:t>Улятуйское</w:t>
      </w:r>
      <w:proofErr w:type="spellEnd"/>
      <w:r w:rsidR="001E2331">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BD1B06" w:rsidRPr="00BD1B06" w:rsidRDefault="00BD1B06" w:rsidP="00BD1B06">
      <w:pPr>
        <w:pStyle w:val="a4"/>
        <w:spacing w:line="360" w:lineRule="auto"/>
        <w:ind w:firstLine="284"/>
        <w:jc w:val="both"/>
        <w:rPr>
          <w:rFonts w:ascii="Times New Roman" w:hAnsi="Times New Roman"/>
          <w:i/>
          <w:szCs w:val="24"/>
          <w:u w:val="single"/>
          <w:lang w:val="ru-RU"/>
        </w:rPr>
      </w:pPr>
      <w:r w:rsidRPr="00BD1B06">
        <w:rPr>
          <w:rFonts w:ascii="Times New Roman" w:hAnsi="Times New Roman"/>
          <w:i/>
          <w:szCs w:val="24"/>
          <w:u w:val="single"/>
          <w:lang w:val="ru-RU"/>
        </w:rPr>
        <w:t>Автомобильный транспорт</w:t>
      </w:r>
    </w:p>
    <w:p w:rsidR="00BD1B06" w:rsidRDefault="00BD1B06" w:rsidP="00BD1B06">
      <w:pPr>
        <w:ind w:firstLine="709"/>
      </w:pP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региональная автомобильная дорога </w:t>
      </w:r>
      <w:proofErr w:type="gramStart"/>
      <w:r w:rsidRPr="00697FAF">
        <w:rPr>
          <w:rFonts w:ascii="Times New Roman" w:hAnsi="Times New Roman"/>
        </w:rPr>
        <w:t>Р</w:t>
      </w:r>
      <w:proofErr w:type="gramEnd"/>
      <w:r w:rsidRPr="00697FAF">
        <w:rPr>
          <w:rFonts w:ascii="Times New Roman" w:hAnsi="Times New Roman"/>
        </w:rPr>
        <w:t xml:space="preserve"> -431, протяженностью в границах поселения 18 км, которая является основной транзитной магистралью межпоселенческого сообщения. </w:t>
      </w: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BD1B06" w:rsidRPr="00697FAF" w:rsidRDefault="00BD1B06" w:rsidP="00697FAF">
      <w:pPr>
        <w:pStyle w:val="1ffff5"/>
        <w:spacing w:after="0"/>
        <w:ind w:left="0" w:firstLine="708"/>
        <w:jc w:val="both"/>
      </w:pPr>
      <w:r w:rsidRPr="00697FAF">
        <w:t xml:space="preserve">Протяженность дорог сельского поселения составляет 425,7 км, из них с гравийным покрытием 77,5 км, прочие дороги – 330,15 км.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697FAF">
        <w:t>аварийному</w:t>
      </w:r>
      <w:proofErr w:type="gramEnd"/>
      <w:r w:rsidRPr="00697FAF">
        <w:t xml:space="preserve">.  </w:t>
      </w:r>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BD1B06" w:rsidRPr="00697FAF" w:rsidRDefault="00BD1B06" w:rsidP="00697FAF">
      <w:pPr>
        <w:spacing w:line="240" w:lineRule="auto"/>
        <w:rPr>
          <w:rFonts w:ascii="Times New Roman" w:hAnsi="Times New Roman"/>
        </w:rPr>
      </w:pPr>
      <w:r w:rsidRPr="00697FAF">
        <w:rPr>
          <w:rFonts w:ascii="Times New Roman" w:hAnsi="Times New Roman"/>
        </w:rPr>
        <w:t xml:space="preserve">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w:t>
      </w:r>
      <w:proofErr w:type="gramStart"/>
      <w:r w:rsidRPr="00697FAF">
        <w:rPr>
          <w:rFonts w:ascii="Times New Roman" w:hAnsi="Times New Roman"/>
        </w:rPr>
        <w:t>Протяженность улично – дорожной сети населенного пункта Улятуй составляет 12,7 км, населенного пункта К</w:t>
      </w:r>
      <w:r w:rsidR="00BA4CFF">
        <w:rPr>
          <w:rFonts w:ascii="Times New Roman" w:hAnsi="Times New Roman"/>
        </w:rPr>
        <w:t>о</w:t>
      </w:r>
      <w:r w:rsidRPr="00697FAF">
        <w:rPr>
          <w:rFonts w:ascii="Times New Roman" w:hAnsi="Times New Roman"/>
        </w:rPr>
        <w:t>мкай – 1,9 км, населенного пункта Аренда – 5,8 км.</w:t>
      </w:r>
      <w:r w:rsidR="00154EF3">
        <w:rPr>
          <w:rFonts w:ascii="Times New Roman" w:hAnsi="Times New Roman"/>
        </w:rPr>
        <w:t>, подъезд к с. К</w:t>
      </w:r>
      <w:r w:rsidR="00BA4CFF">
        <w:rPr>
          <w:rFonts w:ascii="Times New Roman" w:hAnsi="Times New Roman"/>
        </w:rPr>
        <w:t>о</w:t>
      </w:r>
      <w:r w:rsidR="00154EF3">
        <w:rPr>
          <w:rFonts w:ascii="Times New Roman" w:hAnsi="Times New Roman"/>
        </w:rPr>
        <w:t>мкай -12 км.</w:t>
      </w:r>
      <w:proofErr w:type="gramEnd"/>
    </w:p>
    <w:p w:rsidR="00BD1B06" w:rsidRPr="00697FAF" w:rsidRDefault="00BD1B06" w:rsidP="00697FAF">
      <w:pPr>
        <w:spacing w:line="240" w:lineRule="auto"/>
        <w:ind w:firstLine="708"/>
        <w:rPr>
          <w:rFonts w:ascii="Times New Roman" w:hAnsi="Times New Roman"/>
        </w:rPr>
      </w:pPr>
      <w:r w:rsidRPr="00697FAF">
        <w:rPr>
          <w:rFonts w:ascii="Times New Roman" w:hAnsi="Times New Roman"/>
        </w:rPr>
        <w:t xml:space="preserve">Следует отдать предпочтение главным улицам населенных пунктов,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BD1B06" w:rsidRPr="00697FAF" w:rsidRDefault="00BD1B06" w:rsidP="00697FAF">
      <w:pPr>
        <w:pStyle w:val="1ffff5"/>
        <w:spacing w:after="0"/>
        <w:ind w:left="0" w:firstLine="708"/>
        <w:jc w:val="both"/>
      </w:pPr>
      <w:r w:rsidRPr="00697FAF">
        <w:t xml:space="preserve">По транспортной доступности населенного пункта и мест приложения труда поселение имеет хорошие показатели. </w:t>
      </w:r>
    </w:p>
    <w:p w:rsidR="00BD1B06" w:rsidRDefault="00BD1B06" w:rsidP="00697FAF">
      <w:pPr>
        <w:autoSpaceDE w:val="0"/>
        <w:autoSpaceDN w:val="0"/>
        <w:adjustRightInd w:val="0"/>
        <w:spacing w:line="240" w:lineRule="auto"/>
        <w:ind w:firstLine="708"/>
        <w:rPr>
          <w:rFonts w:ascii="Times New Roman" w:hAnsi="Times New Roman"/>
        </w:rPr>
      </w:pPr>
      <w:r w:rsidRPr="00697FAF">
        <w:rPr>
          <w:rFonts w:ascii="Times New Roman" w:hAnsi="Times New Roman"/>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697FAF">
        <w:rPr>
          <w:rFonts w:ascii="Times New Roman" w:hAnsi="Times New Roman"/>
        </w:rPr>
        <w:lastRenderedPageBreak/>
        <w:t>стратегические задачи поселения по повышению общего имиджа и привлекательности территории.</w:t>
      </w:r>
    </w:p>
    <w:p w:rsidR="001E2331" w:rsidRPr="00697FAF" w:rsidRDefault="001E2331" w:rsidP="00697FAF">
      <w:pPr>
        <w:autoSpaceDE w:val="0"/>
        <w:autoSpaceDN w:val="0"/>
        <w:adjustRightInd w:val="0"/>
        <w:spacing w:line="240" w:lineRule="auto"/>
        <w:ind w:firstLine="708"/>
        <w:rPr>
          <w:rFonts w:ascii="Times New Roman" w:hAnsi="Times New Roman"/>
        </w:rPr>
      </w:pPr>
    </w:p>
    <w:p w:rsidR="00EF3784" w:rsidRPr="00EF3784" w:rsidRDefault="00EF3784" w:rsidP="00217FE8">
      <w:pPr>
        <w:tabs>
          <w:tab w:val="left" w:pos="0"/>
        </w:tabs>
        <w:spacing w:line="240" w:lineRule="auto"/>
        <w:ind w:firstLine="0"/>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565859" w:rsidP="00EF3784">
      <w:pPr>
        <w:spacing w:line="240" w:lineRule="auto"/>
        <w:ind w:firstLine="357"/>
        <w:rPr>
          <w:rFonts w:ascii="Times New Roman" w:hAnsi="Times New Roman"/>
        </w:rPr>
      </w:pPr>
      <w:r w:rsidRPr="00EF3784">
        <w:rPr>
          <w:rFonts w:ascii="Times New Roman" w:hAnsi="Times New Roman"/>
        </w:rPr>
        <w:t>На территории сельского поселения «</w:t>
      </w:r>
      <w:r w:rsidR="00697FAF">
        <w:rPr>
          <w:rFonts w:ascii="Times New Roman" w:hAnsi="Times New Roman"/>
        </w:rPr>
        <w:t>Улятуй</w:t>
      </w:r>
      <w:r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697FAF">
        <w:rPr>
          <w:i/>
          <w:color w:val="242424"/>
        </w:rPr>
        <w:t>Улятуй</w:t>
      </w:r>
      <w:r w:rsidRPr="00922187">
        <w:rPr>
          <w:i/>
          <w:color w:val="242424"/>
        </w:rPr>
        <w:t xml:space="preserve">ское», параметры дорожного движения, оценка </w:t>
      </w:r>
      <w:r w:rsidR="001E2331">
        <w:rPr>
          <w:i/>
          <w:color w:val="242424"/>
        </w:rPr>
        <w:t>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proofErr w:type="spellStart"/>
      <w:r w:rsidR="00697FAF">
        <w:rPr>
          <w:rFonts w:ascii="Times New Roman" w:hAnsi="Times New Roman"/>
        </w:rPr>
        <w:t>Уляуй</w:t>
      </w:r>
      <w:proofErr w:type="spellEnd"/>
      <w:r w:rsidR="00697FAF">
        <w:rPr>
          <w:rFonts w:ascii="Times New Roman" w:hAnsi="Times New Roman"/>
        </w:rPr>
        <w:t xml:space="preserve">, Аренда, </w:t>
      </w:r>
      <w:proofErr w:type="gramStart"/>
      <w:r w:rsidR="00697FAF">
        <w:rPr>
          <w:rFonts w:ascii="Times New Roman" w:hAnsi="Times New Roman"/>
        </w:rPr>
        <w:t>К</w:t>
      </w:r>
      <w:r w:rsidR="00BA4CFF">
        <w:rPr>
          <w:rFonts w:ascii="Times New Roman" w:hAnsi="Times New Roman"/>
        </w:rPr>
        <w:t>о</w:t>
      </w:r>
      <w:r w:rsidR="00697FAF">
        <w:rPr>
          <w:rFonts w:ascii="Times New Roman" w:hAnsi="Times New Roman"/>
        </w:rPr>
        <w:t>мкай</w:t>
      </w:r>
      <w:proofErr w:type="gramEnd"/>
      <w:r w:rsidRPr="0021759C">
        <w:rPr>
          <w:rFonts w:ascii="Times New Roman" w:hAnsi="Times New Roman"/>
        </w:rPr>
        <w:t xml:space="preserve"> составляет </w:t>
      </w:r>
      <w:r w:rsidR="00697FAF">
        <w:rPr>
          <w:rFonts w:ascii="Times New Roman" w:hAnsi="Times New Roman"/>
        </w:rPr>
        <w:t xml:space="preserve">   20,4 </w:t>
      </w:r>
      <w:r w:rsidRPr="0021759C">
        <w:rPr>
          <w:rFonts w:ascii="Times New Roman" w:hAnsi="Times New Roman"/>
        </w:rPr>
        <w:t>км.</w:t>
      </w:r>
    </w:p>
    <w:p w:rsidR="0021759C" w:rsidRDefault="0021759C" w:rsidP="0021759C">
      <w:pPr>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154EF3" w:rsidRPr="0021759C" w:rsidRDefault="00154EF3" w:rsidP="0021759C">
      <w:pPr>
        <w:ind w:firstLine="708"/>
        <w:rPr>
          <w:rFonts w:ascii="Times New Roman" w:hAnsi="Times New Roman"/>
        </w:rPr>
      </w:pPr>
      <w:r>
        <w:rPr>
          <w:rFonts w:ascii="Times New Roman" w:hAnsi="Times New Roman"/>
        </w:rPr>
        <w:t xml:space="preserve">Имеется подъезд по школьному маршруту </w:t>
      </w:r>
      <w:proofErr w:type="spellStart"/>
      <w:r>
        <w:rPr>
          <w:rFonts w:ascii="Times New Roman" w:hAnsi="Times New Roman"/>
        </w:rPr>
        <w:t>Улятуй</w:t>
      </w:r>
      <w:proofErr w:type="spellEnd"/>
      <w:r>
        <w:rPr>
          <w:rFonts w:ascii="Times New Roman" w:hAnsi="Times New Roman"/>
        </w:rPr>
        <w:t>-К</w:t>
      </w:r>
      <w:r w:rsidR="00BA4CFF">
        <w:rPr>
          <w:rFonts w:ascii="Times New Roman" w:hAnsi="Times New Roman"/>
        </w:rPr>
        <w:t>о</w:t>
      </w:r>
      <w:r>
        <w:rPr>
          <w:rFonts w:ascii="Times New Roman" w:hAnsi="Times New Roman"/>
        </w:rPr>
        <w:t>мкай протяженностью  12 км</w:t>
      </w:r>
      <w:proofErr w:type="gramStart"/>
      <w:r>
        <w:rPr>
          <w:rFonts w:ascii="Times New Roman" w:hAnsi="Times New Roman"/>
        </w:rPr>
        <w:t xml:space="preserve">., </w:t>
      </w:r>
      <w:proofErr w:type="gramEnd"/>
      <w:r>
        <w:rPr>
          <w:rFonts w:ascii="Times New Roman" w:hAnsi="Times New Roman"/>
        </w:rPr>
        <w:t xml:space="preserve">который ежегодно к началу учебного года и в весенние месяцы ремонтируется с регулярным </w:t>
      </w:r>
      <w:proofErr w:type="spellStart"/>
      <w:r>
        <w:rPr>
          <w:rFonts w:ascii="Times New Roman" w:hAnsi="Times New Roman"/>
        </w:rPr>
        <w:t>грейдированием</w:t>
      </w:r>
      <w:proofErr w:type="spellEnd"/>
      <w:r>
        <w:rPr>
          <w:rFonts w:ascii="Times New Roman" w:hAnsi="Times New Roman"/>
        </w:rPr>
        <w:t xml:space="preserve">, ямочным ремонтом. Работы по ремонту и </w:t>
      </w:r>
      <w:proofErr w:type="spellStart"/>
      <w:r>
        <w:rPr>
          <w:rFonts w:ascii="Times New Roman" w:hAnsi="Times New Roman"/>
        </w:rPr>
        <w:t>грейдированию</w:t>
      </w:r>
      <w:proofErr w:type="spellEnd"/>
      <w:r>
        <w:rPr>
          <w:rFonts w:ascii="Times New Roman" w:hAnsi="Times New Roman"/>
        </w:rPr>
        <w:t xml:space="preserve"> производятся муниципальным районом, т.к. автомобильная дорог</w:t>
      </w:r>
      <w:proofErr w:type="gramStart"/>
      <w:r>
        <w:rPr>
          <w:rFonts w:ascii="Times New Roman" w:hAnsi="Times New Roman"/>
        </w:rPr>
        <w:t>а-</w:t>
      </w:r>
      <w:proofErr w:type="gramEnd"/>
      <w:r>
        <w:rPr>
          <w:rFonts w:ascii="Times New Roman" w:hAnsi="Times New Roman"/>
        </w:rPr>
        <w:t xml:space="preserve"> подъезд по школьному маршруту, принадлежит муниципальному району «Оловяннинский район».</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697FAF">
        <w:rPr>
          <w:rFonts w:ascii="Times New Roman" w:hAnsi="Times New Roman"/>
          <w:lang w:val="ru-RU"/>
        </w:rPr>
        <w:t>Улятуй</w:t>
      </w:r>
      <w:r w:rsidRPr="00EF3784">
        <w:rPr>
          <w:rFonts w:ascii="Times New Roman" w:hAnsi="Times New Roman"/>
          <w:lang w:val="ru-RU"/>
        </w:rPr>
        <w:t>ское»</w:t>
      </w:r>
    </w:p>
    <w:p w:rsidR="001E2331" w:rsidRPr="00EF3784" w:rsidRDefault="001E2331" w:rsidP="00EF3784">
      <w:pPr>
        <w:pStyle w:val="a4"/>
        <w:ind w:firstLine="284"/>
        <w:jc w:val="both"/>
        <w:rPr>
          <w:rFonts w:ascii="Times New Roman" w:hAnsi="Times New Roman"/>
          <w:szCs w:val="24"/>
          <w:lang w:val="ru-RU"/>
        </w:rPr>
      </w:pPr>
    </w:p>
    <w:tbl>
      <w:tblPr>
        <w:tblW w:w="0" w:type="auto"/>
        <w:tblLook w:val="04A0" w:firstRow="1" w:lastRow="0" w:firstColumn="1" w:lastColumn="0" w:noHBand="0" w:noVBand="1"/>
      </w:tblPr>
      <w:tblGrid>
        <w:gridCol w:w="3669"/>
        <w:gridCol w:w="2776"/>
        <w:gridCol w:w="3125"/>
      </w:tblGrid>
      <w:tr w:rsidR="00697FAF" w:rsidRPr="00697FAF" w:rsidTr="00697FAF">
        <w:tc>
          <w:tcPr>
            <w:tcW w:w="9570" w:type="dxa"/>
            <w:gridSpan w:val="3"/>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Автомобильные дороги сельского поселения «Улятуйское»</w:t>
            </w:r>
          </w:p>
        </w:tc>
      </w:tr>
      <w:tr w:rsidR="00697FAF" w:rsidRPr="00697FAF" w:rsidTr="00697FAF">
        <w:trPr>
          <w:trHeight w:val="593"/>
        </w:trPr>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Заречная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3,2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Ключевая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76-632-845-ОП-МП-02</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Партизанская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76-632-455-ОП-МП-03</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1,0</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Школьная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76-632-455-ОП-МП-04</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Совхозная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76-632-455-ОП-МП-05</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Новая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76-632-455-ОП-МП-06</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lastRenderedPageBreak/>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им. Братьев </w:t>
            </w:r>
            <w:proofErr w:type="spellStart"/>
            <w:r w:rsidRPr="00697FAF">
              <w:rPr>
                <w:rFonts w:ascii="Times New Roman" w:hAnsi="Times New Roman"/>
                <w:szCs w:val="24"/>
              </w:rPr>
              <w:t>Сараевых</w:t>
            </w:r>
            <w:proofErr w:type="spellEnd"/>
            <w:r w:rsidRPr="00697FAF">
              <w:rPr>
                <w:rFonts w:ascii="Times New Roman" w:hAnsi="Times New Roman"/>
                <w:szCs w:val="24"/>
              </w:rPr>
              <w:t xml:space="preserve">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76-632-455-ОП-МП-07</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1,6</w:t>
            </w: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Нагорная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76-632-455-ОП-МП-08</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1,1</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пер. Лесничий с. Улятуй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76-632-455-ОП-МП-09</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0,4</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ул. Центральная с. Комкай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76-632-455-ОП-МП-10</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1,6</w:t>
            </w:r>
          </w:p>
          <w:p w:rsidR="00697FAF" w:rsidRPr="00697FAF" w:rsidRDefault="00697FAF" w:rsidP="00697FAF">
            <w:pP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Елань </w:t>
            </w:r>
            <w:proofErr w:type="gramStart"/>
            <w:r w:rsidRPr="00697FAF">
              <w:rPr>
                <w:rFonts w:ascii="Times New Roman" w:hAnsi="Times New Roman"/>
                <w:szCs w:val="24"/>
              </w:rPr>
              <w:t>с</w:t>
            </w:r>
            <w:proofErr w:type="gramEnd"/>
            <w:r w:rsidRPr="00697FAF">
              <w:rPr>
                <w:rFonts w:ascii="Times New Roman" w:hAnsi="Times New Roman"/>
                <w:szCs w:val="24"/>
              </w:rPr>
              <w:t>. Комкай</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76-632-455-ОП-МП-11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Нагорная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76-632-405-ОП-МП-01</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Центральная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76-632-405-ОП-МП-02</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Автомобильная дорога</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Набережная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76-632-405-ОП-МП-03</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подъезд к </w:t>
            </w:r>
            <w:proofErr w:type="spellStart"/>
            <w:r w:rsidRPr="00697FAF">
              <w:rPr>
                <w:rFonts w:ascii="Times New Roman" w:hAnsi="Times New Roman"/>
                <w:szCs w:val="24"/>
              </w:rPr>
              <w:t>с</w:t>
            </w:r>
            <w:proofErr w:type="gramStart"/>
            <w:r w:rsidRPr="00697FAF">
              <w:rPr>
                <w:rFonts w:ascii="Times New Roman" w:hAnsi="Times New Roman"/>
                <w:szCs w:val="24"/>
              </w:rPr>
              <w:t>.Ш</w:t>
            </w:r>
            <w:proofErr w:type="gramEnd"/>
            <w:r w:rsidRPr="00697FAF">
              <w:rPr>
                <w:rFonts w:ascii="Times New Roman" w:hAnsi="Times New Roman"/>
                <w:szCs w:val="24"/>
              </w:rPr>
              <w:t>ивия</w:t>
            </w:r>
            <w:proofErr w:type="spellEnd"/>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76-632-405-ОП-МП-04</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0,9</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Советская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 -05</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2,2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Автомобильная дорога</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 ул. Садовая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76-632-405-ОП-МП-06</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0,5</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Зеленая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76-632-405-ОП-МП-07</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0,3</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Широкая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76-632-405-ОП-МП-08</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0,7</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Школьная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76-632-405-ОП-МП-09</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0,2</w:t>
            </w:r>
          </w:p>
          <w:p w:rsidR="00697FAF" w:rsidRPr="00697FAF" w:rsidRDefault="00697FAF" w:rsidP="00697FAF">
            <w:pPr>
              <w:jc w:val="center"/>
              <w:rPr>
                <w:rFonts w:ascii="Times New Roman" w:hAnsi="Times New Roman"/>
                <w:szCs w:val="24"/>
              </w:rPr>
            </w:pPr>
          </w:p>
        </w:tc>
      </w:tr>
      <w:tr w:rsidR="00697FAF" w:rsidRPr="00697FAF" w:rsidTr="00697FAF">
        <w:tc>
          <w:tcPr>
            <w:tcW w:w="3669"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Автомобильная дорога </w:t>
            </w:r>
          </w:p>
          <w:p w:rsidR="00697FAF" w:rsidRPr="00697FAF" w:rsidRDefault="00697FAF" w:rsidP="00697FAF">
            <w:pPr>
              <w:jc w:val="center"/>
              <w:rPr>
                <w:rFonts w:ascii="Times New Roman" w:hAnsi="Times New Roman"/>
                <w:szCs w:val="24"/>
              </w:rPr>
            </w:pPr>
            <w:r w:rsidRPr="00697FAF">
              <w:rPr>
                <w:rFonts w:ascii="Times New Roman" w:hAnsi="Times New Roman"/>
                <w:szCs w:val="24"/>
              </w:rPr>
              <w:t xml:space="preserve">ул. Нижняя </w:t>
            </w:r>
            <w:proofErr w:type="gramStart"/>
            <w:r w:rsidRPr="00697FAF">
              <w:rPr>
                <w:rFonts w:ascii="Times New Roman" w:hAnsi="Times New Roman"/>
                <w:szCs w:val="24"/>
              </w:rPr>
              <w:t>с</w:t>
            </w:r>
            <w:proofErr w:type="gramEnd"/>
            <w:r w:rsidRPr="00697FAF">
              <w:rPr>
                <w:rFonts w:ascii="Times New Roman" w:hAnsi="Times New Roman"/>
                <w:szCs w:val="24"/>
              </w:rPr>
              <w:t>. Аренда</w:t>
            </w:r>
          </w:p>
        </w:tc>
        <w:tc>
          <w:tcPr>
            <w:tcW w:w="2776"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76-632-405-ОП-МП-10</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szCs w:val="24"/>
              </w:rPr>
            </w:pPr>
            <w:r w:rsidRPr="00697FAF">
              <w:rPr>
                <w:rFonts w:ascii="Times New Roman" w:hAnsi="Times New Roman"/>
                <w:szCs w:val="24"/>
              </w:rPr>
              <w:t>0,2</w:t>
            </w:r>
          </w:p>
          <w:p w:rsidR="00697FAF" w:rsidRPr="00697FAF" w:rsidRDefault="00697FAF" w:rsidP="00697FAF">
            <w:pPr>
              <w:jc w:val="center"/>
              <w:rPr>
                <w:rFonts w:ascii="Times New Roman" w:hAnsi="Times New Roman"/>
                <w:szCs w:val="24"/>
              </w:rPr>
            </w:pPr>
          </w:p>
        </w:tc>
      </w:tr>
      <w:tr w:rsidR="00697FAF" w:rsidRPr="00697FAF" w:rsidTr="00697FAF">
        <w:tc>
          <w:tcPr>
            <w:tcW w:w="6445" w:type="dxa"/>
            <w:gridSpan w:val="2"/>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ИТОГО</w:t>
            </w:r>
          </w:p>
        </w:tc>
        <w:tc>
          <w:tcPr>
            <w:tcW w:w="3125" w:type="dxa"/>
            <w:tcBorders>
              <w:top w:val="single" w:sz="4" w:space="0" w:color="auto"/>
              <w:left w:val="single" w:sz="4" w:space="0" w:color="auto"/>
              <w:bottom w:val="single" w:sz="4" w:space="0" w:color="auto"/>
              <w:right w:val="single" w:sz="4" w:space="0" w:color="auto"/>
            </w:tcBorders>
          </w:tcPr>
          <w:p w:rsidR="00697FAF" w:rsidRPr="00697FAF" w:rsidRDefault="00697FAF" w:rsidP="00697FAF">
            <w:pPr>
              <w:jc w:val="center"/>
              <w:rPr>
                <w:rFonts w:ascii="Times New Roman" w:hAnsi="Times New Roman"/>
                <w:b/>
                <w:szCs w:val="24"/>
              </w:rPr>
            </w:pPr>
            <w:r w:rsidRPr="00697FAF">
              <w:rPr>
                <w:rFonts w:ascii="Times New Roman" w:hAnsi="Times New Roman"/>
                <w:b/>
                <w:szCs w:val="24"/>
              </w:rPr>
              <w:t>20,40</w:t>
            </w:r>
          </w:p>
        </w:tc>
      </w:tr>
    </w:tbl>
    <w:p w:rsidR="002D5A18" w:rsidRPr="00697FAF" w:rsidRDefault="002D5A18" w:rsidP="002D5A18">
      <w:pPr>
        <w:ind w:left="60" w:firstLine="540"/>
        <w:rPr>
          <w:rFonts w:ascii="Times New Roman" w:hAnsi="Times New Roman"/>
          <w:szCs w:val="24"/>
        </w:rPr>
      </w:pPr>
    </w:p>
    <w:p w:rsidR="00217FE8" w:rsidRPr="00217FE8" w:rsidRDefault="00217FE8" w:rsidP="00217FE8">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697FAF">
        <w:rPr>
          <w:rFonts w:ascii="Times New Roman" w:hAnsi="Times New Roman"/>
          <w:szCs w:val="24"/>
          <w:lang w:val="ru-RU"/>
        </w:rPr>
        <w:t>Улятуй</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697FAF" w:rsidP="0021759C">
            <w:pPr>
              <w:pStyle w:val="a4"/>
              <w:rPr>
                <w:rFonts w:ascii="Times New Roman" w:hAnsi="Times New Roman"/>
                <w:lang w:val="ru-RU"/>
              </w:rPr>
            </w:pPr>
            <w:r>
              <w:rPr>
                <w:rFonts w:ascii="Times New Roman" w:hAnsi="Times New Roman"/>
                <w:lang w:val="ru-RU"/>
              </w:rPr>
              <w:t>20,4</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697FAF" w:rsidP="0021759C">
            <w:pPr>
              <w:pStyle w:val="a4"/>
              <w:rPr>
                <w:rFonts w:ascii="Times New Roman" w:hAnsi="Times New Roman"/>
                <w:lang w:val="ru-RU"/>
              </w:rPr>
            </w:pPr>
            <w:r>
              <w:rPr>
                <w:rFonts w:ascii="Times New Roman" w:hAnsi="Times New Roman"/>
                <w:lang w:val="ru-RU"/>
              </w:rPr>
              <w:t>108,12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1E2331" w:rsidRDefault="00154EF3" w:rsidP="0021759C">
            <w:pPr>
              <w:pStyle w:val="a4"/>
              <w:rPr>
                <w:rFonts w:ascii="Times New Roman" w:hAnsi="Times New Roman"/>
                <w:lang w:val="ru-RU"/>
              </w:rPr>
            </w:pPr>
            <w:r>
              <w:rPr>
                <w:rFonts w:ascii="Times New Roman" w:hAnsi="Times New Roman"/>
                <w:lang w:val="ru-RU"/>
              </w:rPr>
              <w:t>-</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697FAF">
        <w:rPr>
          <w:rFonts w:ascii="Times New Roman" w:hAnsi="Times New Roman"/>
          <w:szCs w:val="24"/>
          <w:lang w:val="ru-RU"/>
        </w:rPr>
        <w:t>Улятуй</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607B5A" w:rsidRPr="00EA3F0F" w:rsidRDefault="00607B5A" w:rsidP="00607B5A">
      <w:pPr>
        <w:ind w:firstLine="708"/>
        <w:rPr>
          <w:rFonts w:ascii="Times New Roman" w:hAnsi="Times New Roman"/>
          <w:szCs w:val="24"/>
        </w:rPr>
      </w:pPr>
      <w:r>
        <w:rPr>
          <w:rFonts w:ascii="Times New Roman" w:hAnsi="Times New Roman"/>
        </w:rPr>
        <w:t xml:space="preserve">Имеется подъезд по школьному маршруту Улятуй-Комкай протяженностью 12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 принадлежит муниципальному району «Оловяннинский район».</w:t>
      </w:r>
    </w:p>
    <w:p w:rsidR="00607B5A" w:rsidRDefault="00607B5A" w:rsidP="0014539C">
      <w:pPr>
        <w:autoSpaceDE w:val="0"/>
        <w:autoSpaceDN w:val="0"/>
        <w:adjustRightInd w:val="0"/>
        <w:spacing w:line="240" w:lineRule="auto"/>
        <w:ind w:firstLine="708"/>
        <w:rPr>
          <w:rFonts w:ascii="Times New Roman" w:hAnsi="Times New Roman"/>
        </w:rPr>
      </w:pP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697FAF">
        <w:rPr>
          <w:i/>
          <w:color w:val="242424"/>
        </w:rPr>
        <w:t>Улятуй</w:t>
      </w:r>
      <w:r w:rsidRPr="0021759C">
        <w:rPr>
          <w:i/>
          <w:color w:val="242424"/>
        </w:rPr>
        <w:t>ское», обеспеченность парковками (парковочными местами)</w:t>
      </w: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697FAF">
        <w:rPr>
          <w:rFonts w:ascii="Times New Roman" w:hAnsi="Times New Roman"/>
          <w:szCs w:val="24"/>
          <w:lang w:val="ru-RU"/>
        </w:rPr>
        <w:t>Улятуй</w:t>
      </w:r>
      <w:r w:rsidRPr="0021759C">
        <w:rPr>
          <w:rFonts w:ascii="Times New Roman" w:hAnsi="Times New Roman"/>
          <w:szCs w:val="24"/>
          <w:lang w:val="ru-RU"/>
        </w:rPr>
        <w:t>ское» объекты транспортной инфраструктуры отсутствуют.</w:t>
      </w:r>
    </w:p>
    <w:p w:rsidR="001E2331" w:rsidRPr="0021759C" w:rsidRDefault="001E2331" w:rsidP="0021759C">
      <w:pPr>
        <w:pStyle w:val="a4"/>
        <w:ind w:firstLine="284"/>
        <w:jc w:val="both"/>
        <w:rPr>
          <w:rFonts w:ascii="Times New Roman" w:hAnsi="Times New Roman"/>
          <w:szCs w:val="24"/>
          <w:lang w:val="ru-RU"/>
        </w:rPr>
      </w:pP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697FAF">
        <w:rPr>
          <w:rFonts w:ascii="Times New Roman" w:hAnsi="Times New Roman"/>
          <w:szCs w:val="24"/>
          <w:lang w:val="ru-RU"/>
        </w:rPr>
        <w:t>Улятуй</w:t>
      </w:r>
      <w:r w:rsidRPr="0021759C">
        <w:rPr>
          <w:rFonts w:ascii="Times New Roman" w:hAnsi="Times New Roman"/>
          <w:szCs w:val="24"/>
          <w:lang w:val="ru-RU"/>
        </w:rPr>
        <w:t xml:space="preserve">ское» составляет около </w:t>
      </w:r>
      <w:r w:rsidR="00697FAF">
        <w:rPr>
          <w:rFonts w:ascii="Times New Roman" w:hAnsi="Times New Roman"/>
          <w:szCs w:val="24"/>
          <w:lang w:val="ru-RU"/>
        </w:rPr>
        <w:t xml:space="preserve">53 </w:t>
      </w:r>
      <w:r w:rsidRPr="0021759C">
        <w:rPr>
          <w:rFonts w:ascii="Times New Roman" w:hAnsi="Times New Roman"/>
          <w:szCs w:val="24"/>
          <w:lang w:val="ru-RU"/>
        </w:rPr>
        <w:t>машин</w:t>
      </w:r>
      <w:r w:rsidR="00697FAF">
        <w:rPr>
          <w:rFonts w:ascii="Times New Roman" w:hAnsi="Times New Roman"/>
          <w:szCs w:val="24"/>
          <w:lang w:val="ru-RU"/>
        </w:rPr>
        <w:t>ы</w:t>
      </w:r>
      <w:r w:rsidRPr="0021759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составляет </w:t>
      </w:r>
      <w:r w:rsidR="00697FAF">
        <w:rPr>
          <w:rFonts w:ascii="Times New Roman" w:eastAsia="Times New Roman" w:hAnsi="Times New Roman"/>
          <w:szCs w:val="24"/>
        </w:rPr>
        <w:t>11</w:t>
      </w:r>
      <w:r w:rsidRPr="0014539C">
        <w:rPr>
          <w:rFonts w:ascii="Times New Roman" w:eastAsia="Times New Roman" w:hAnsi="Times New Roman"/>
          <w:szCs w:val="24"/>
        </w:rPr>
        <w:t xml:space="preserve">, легковых – </w:t>
      </w:r>
      <w:r w:rsidR="00697FAF">
        <w:rPr>
          <w:rFonts w:ascii="Times New Roman" w:eastAsia="Times New Roman" w:hAnsi="Times New Roman"/>
          <w:szCs w:val="24"/>
        </w:rPr>
        <w:t xml:space="preserve">53, </w:t>
      </w:r>
      <w:proofErr w:type="spellStart"/>
      <w:r w:rsidR="00697FAF">
        <w:rPr>
          <w:rFonts w:ascii="Times New Roman" w:eastAsia="Times New Roman" w:hAnsi="Times New Roman"/>
          <w:szCs w:val="24"/>
        </w:rPr>
        <w:t>мототехники</w:t>
      </w:r>
      <w:proofErr w:type="spellEnd"/>
      <w:r w:rsidR="00697FAF">
        <w:rPr>
          <w:rFonts w:ascii="Times New Roman" w:eastAsia="Times New Roman" w:hAnsi="Times New Roman"/>
          <w:szCs w:val="24"/>
        </w:rPr>
        <w:t xml:space="preserve"> 34 единицы, сельхозтехники 56 единиц</w:t>
      </w:r>
      <w:r w:rsidR="0056585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1E2331" w:rsidRPr="00E55A79" w:rsidRDefault="001E2331" w:rsidP="00E55A79">
      <w:pPr>
        <w:pStyle w:val="S5"/>
        <w:spacing w:line="240" w:lineRule="auto"/>
        <w:ind w:firstLine="0"/>
        <w:rPr>
          <w:rFonts w:ascii="Times New Roman" w:hAnsi="Times New Roman"/>
          <w:i/>
        </w:rPr>
      </w:pP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1E2331" w:rsidRPr="0005287A" w:rsidRDefault="001E2331" w:rsidP="0005287A">
      <w:pPr>
        <w:pStyle w:val="S5"/>
        <w:spacing w:line="240" w:lineRule="auto"/>
        <w:ind w:firstLine="0"/>
        <w:rPr>
          <w:rFonts w:ascii="Times New Roman" w:hAnsi="Times New Roman"/>
          <w:i/>
        </w:rPr>
      </w:pP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697FAF" w:rsidRPr="00697FAF">
        <w:rPr>
          <w:rFonts w:ascii="Times New Roman" w:eastAsia="Times New Roman" w:hAnsi="Times New Roman"/>
          <w:szCs w:val="24"/>
        </w:rPr>
        <w:t>Улятуй</w:t>
      </w:r>
      <w:r w:rsidR="0005287A" w:rsidRPr="00697FAF">
        <w:rPr>
          <w:rFonts w:ascii="Times New Roman" w:eastAsia="Times New Roman" w:hAnsi="Times New Roman"/>
          <w:szCs w:val="24"/>
        </w:rPr>
        <w:t xml:space="preserve">ское </w:t>
      </w:r>
      <w:r w:rsidR="00697FAF" w:rsidRPr="00697FAF">
        <w:rPr>
          <w:rFonts w:ascii="Times New Roman" w:eastAsia="Times New Roman" w:hAnsi="Times New Roman"/>
          <w:szCs w:val="24"/>
        </w:rPr>
        <w:t>составляет 11 единиц</w:t>
      </w:r>
      <w:r w:rsidR="0005287A" w:rsidRPr="00697FAF">
        <w:rPr>
          <w:rFonts w:ascii="Times New Roman" w:eastAsia="Times New Roman" w:hAnsi="Times New Roman"/>
          <w:szCs w:val="24"/>
        </w:rPr>
        <w:t>, уборк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«Улятуйское» отсутствует.</w:t>
      </w:r>
    </w:p>
    <w:p w:rsidR="002A030D" w:rsidRPr="002D58FD" w:rsidRDefault="002A030D" w:rsidP="002D58FD">
      <w:pPr>
        <w:pStyle w:val="S5"/>
        <w:spacing w:line="240" w:lineRule="auto"/>
        <w:rPr>
          <w:rFonts w:ascii="Times New Roman" w:hAnsi="Times New Roman"/>
          <w:sz w:val="28"/>
          <w:szCs w:val="28"/>
        </w:rPr>
      </w:pPr>
    </w:p>
    <w:p w:rsidR="002A030D"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1E2331" w:rsidRPr="00B0024E" w:rsidRDefault="001E2331" w:rsidP="00B0024E">
      <w:pPr>
        <w:pStyle w:val="S5"/>
        <w:spacing w:line="240" w:lineRule="auto"/>
        <w:ind w:firstLine="0"/>
        <w:rPr>
          <w:rFonts w:ascii="Times New Roman" w:hAnsi="Times New Roman"/>
          <w:i/>
        </w:rPr>
      </w:pP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697FAF">
        <w:rPr>
          <w:rFonts w:ascii="Times New Roman" w:hAnsi="Times New Roman"/>
        </w:rPr>
        <w:t>Улятуй</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lastRenderedPageBreak/>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1E2331" w:rsidRPr="00DF0A64" w:rsidRDefault="001E2331" w:rsidP="00DF0A64">
      <w:pPr>
        <w:pStyle w:val="S5"/>
        <w:spacing w:line="240" w:lineRule="auto"/>
        <w:ind w:firstLine="0"/>
        <w:rPr>
          <w:rFonts w:ascii="Times New Roman" w:hAnsi="Times New Roman"/>
          <w:i/>
        </w:rPr>
      </w:pP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607B5A">
        <w:rPr>
          <w:rFonts w:ascii="Times New Roman" w:hAnsi="Times New Roman"/>
          <w:i/>
        </w:rPr>
        <w:t>Улятуй</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607B5A">
        <w:rPr>
          <w:rFonts w:ascii="Times New Roman" w:hAnsi="Times New Roman"/>
          <w:i/>
        </w:rPr>
        <w:t>Улятуй</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607B5A">
        <w:rPr>
          <w:rFonts w:ascii="Times New Roman" w:hAnsi="Times New Roman"/>
          <w:szCs w:val="24"/>
        </w:rPr>
        <w:t>Улятуй</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607B5A">
        <w:rPr>
          <w:rFonts w:ascii="Times New Roman" w:hAnsi="Times New Roman"/>
          <w:szCs w:val="24"/>
        </w:rPr>
        <w:t>Улятуй</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w:t>
      </w:r>
      <w:r w:rsidRPr="00F91D86">
        <w:rPr>
          <w:rFonts w:ascii="Times New Roman" w:hAnsi="Times New Roman"/>
          <w:szCs w:val="24"/>
        </w:rPr>
        <w:lastRenderedPageBreak/>
        <w:t xml:space="preserve">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607B5A">
        <w:rPr>
          <w:rFonts w:ascii="Times New Roman" w:hAnsi="Times New Roman"/>
          <w:szCs w:val="24"/>
        </w:rPr>
        <w:t>Улятуй</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607B5A">
        <w:rPr>
          <w:rFonts w:ascii="Times New Roman" w:hAnsi="Times New Roman"/>
          <w:b/>
          <w:sz w:val="28"/>
          <w:szCs w:val="28"/>
        </w:rPr>
        <w:t>Улятуй</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607B5A">
        <w:t>Улятуй</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 xml:space="preserve">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w:t>
      </w:r>
      <w:r w:rsidRPr="00644CFD">
        <w:lastRenderedPageBreak/>
        <w:t>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6</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7</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20</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4957CB">
            <w:pPr>
              <w:pStyle w:val="af3"/>
              <w:spacing w:after="120"/>
              <w:rPr>
                <w:rFonts w:ascii="Times New Roman" w:hAnsi="Times New Roman"/>
                <w:b/>
              </w:rPr>
            </w:pPr>
            <w:r>
              <w:rPr>
                <w:rFonts w:ascii="Times New Roman" w:hAnsi="Times New Roman"/>
                <w:b/>
              </w:rPr>
              <w:t>2021</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202</w:t>
            </w:r>
            <w:r w:rsidR="00083E65">
              <w:rPr>
                <w:rFonts w:ascii="Times New Roman" w:hAnsi="Times New Roman"/>
                <w:b/>
              </w:rPr>
              <w:t>2</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4957CB">
            <w:pPr>
              <w:pStyle w:val="af3"/>
              <w:spacing w:after="120"/>
              <w:ind w:left="113" w:right="113"/>
              <w:rPr>
                <w:rFonts w:ascii="Times New Roman" w:hAnsi="Times New Roman"/>
              </w:rPr>
            </w:pPr>
            <w:r>
              <w:rPr>
                <w:rFonts w:ascii="Times New Roman" w:hAnsi="Times New Roman"/>
              </w:rPr>
              <w:t>10,9</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217FE8" w:rsidP="004957CB">
            <w:pPr>
              <w:pStyle w:val="af3"/>
              <w:spacing w:after="120"/>
              <w:ind w:left="113" w:right="113"/>
              <w:rPr>
                <w:rFonts w:ascii="Times New Roman" w:hAnsi="Times New Roman"/>
              </w:rPr>
            </w:pPr>
            <w:r>
              <w:rPr>
                <w:rFonts w:ascii="Times New Roman" w:hAnsi="Times New Roman"/>
              </w:rPr>
              <w:t>10,9</w:t>
            </w:r>
          </w:p>
        </w:tc>
      </w:tr>
      <w:tr w:rsidR="00607B5A"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3.2</w:t>
            </w:r>
          </w:p>
        </w:tc>
        <w:tc>
          <w:tcPr>
            <w:tcW w:w="1620"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 xml:space="preserve">Протяженность автомобильной дороги – подъезд Улятуй </w:t>
            </w:r>
            <w:proofErr w:type="gramStart"/>
            <w:r>
              <w:rPr>
                <w:rFonts w:ascii="Times New Roman" w:hAnsi="Times New Roman"/>
              </w:rPr>
              <w:t>–К</w:t>
            </w:r>
            <w:proofErr w:type="gramEnd"/>
            <w:r>
              <w:rPr>
                <w:rFonts w:ascii="Times New Roman" w:hAnsi="Times New Roman"/>
              </w:rPr>
              <w:t>омкай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55,3</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52</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50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45</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1E2331" w:rsidRPr="008F1E76" w:rsidRDefault="001E2331" w:rsidP="008F1E76">
      <w:pPr>
        <w:pStyle w:val="S5"/>
        <w:spacing w:line="240" w:lineRule="auto"/>
        <w:ind w:firstLine="0"/>
        <w:rPr>
          <w:rFonts w:ascii="Times New Roman" w:hAnsi="Times New Roman"/>
          <w:i/>
        </w:rPr>
      </w:pP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1E2331" w:rsidRPr="008F1E76" w:rsidRDefault="001E2331" w:rsidP="008F1E76">
      <w:pPr>
        <w:pStyle w:val="S5"/>
        <w:spacing w:line="240" w:lineRule="auto"/>
        <w:ind w:firstLine="0"/>
        <w:rPr>
          <w:rFonts w:ascii="Times New Roman" w:hAnsi="Times New Roman"/>
          <w:i/>
        </w:rPr>
      </w:pP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1E2331" w:rsidRDefault="001E2331" w:rsidP="008134EA">
      <w:pPr>
        <w:pStyle w:val="S5"/>
        <w:spacing w:line="240" w:lineRule="auto"/>
        <w:rPr>
          <w:rFonts w:ascii="Times New Roman" w:hAnsi="Times New Roman"/>
        </w:rPr>
      </w:pP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20,4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127B85" w:rsidP="008134EA">
            <w:pPr>
              <w:pStyle w:val="af3"/>
              <w:spacing w:after="120"/>
              <w:rPr>
                <w:rFonts w:ascii="Times New Roman" w:hAnsi="Times New Roman"/>
              </w:rPr>
            </w:pPr>
            <w:r>
              <w:rPr>
                <w:rFonts w:ascii="Times New Roman" w:hAnsi="Times New Roman"/>
              </w:rPr>
              <w:t>20,4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127B85">
        <w:rPr>
          <w:rFonts w:ascii="Times New Roman" w:hAnsi="Times New Roman"/>
        </w:rPr>
        <w:t>750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127B85" w:rsidRPr="00127B85">
        <w:rPr>
          <w:rFonts w:ascii="Times New Roman" w:hAnsi="Times New Roman"/>
        </w:rPr>
        <w:t>225</w:t>
      </w:r>
      <w:r w:rsidRPr="00127B85">
        <w:rPr>
          <w:rFonts w:ascii="Times New Roman" w:hAnsi="Times New Roman"/>
        </w:rPr>
        <w:t xml:space="preserve"> штук</w:t>
      </w:r>
      <w:r w:rsidR="00083E65" w:rsidRPr="00127B85">
        <w:rPr>
          <w:rFonts w:ascii="Times New Roman" w:hAnsi="Times New Roman"/>
        </w:rPr>
        <w:t xml:space="preserve">, фактически </w:t>
      </w:r>
      <w:r w:rsidR="00127B85">
        <w:rPr>
          <w:rFonts w:ascii="Times New Roman" w:hAnsi="Times New Roman"/>
        </w:rPr>
        <w:t>53</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w:t>
      </w:r>
      <w:r w:rsidR="00154EF3">
        <w:rPr>
          <w:rFonts w:ascii="Times New Roman" w:hAnsi="Times New Roman"/>
        </w:rPr>
        <w:t>улично-дорожной сети</w:t>
      </w:r>
      <w:r w:rsidRPr="00D93575">
        <w:rPr>
          <w:rFonts w:ascii="Times New Roman" w:hAnsi="Times New Roman"/>
        </w:rPr>
        <w:t xml:space="preserve"> сельского поселения </w:t>
      </w:r>
      <w:r w:rsidR="00F920AA" w:rsidRPr="00D93575">
        <w:rPr>
          <w:rFonts w:ascii="Times New Roman" w:hAnsi="Times New Roman"/>
        </w:rPr>
        <w:t>«</w:t>
      </w:r>
      <w:proofErr w:type="spellStart"/>
      <w:r w:rsidR="00127B85">
        <w:rPr>
          <w:rFonts w:ascii="Times New Roman" w:hAnsi="Times New Roman"/>
        </w:rPr>
        <w:t>Улятуй</w:t>
      </w:r>
      <w:r w:rsidR="00F920AA" w:rsidRPr="00D93575">
        <w:rPr>
          <w:rFonts w:ascii="Times New Roman" w:hAnsi="Times New Roman"/>
        </w:rPr>
        <w:t>ское</w:t>
      </w:r>
      <w:proofErr w:type="spellEnd"/>
      <w:r w:rsidR="00F920AA" w:rsidRPr="00D93575">
        <w:rPr>
          <w:rFonts w:ascii="Times New Roman" w:hAnsi="Times New Roman"/>
        </w:rPr>
        <w:t>»</w:t>
      </w:r>
      <w:r w:rsidR="00154EF3">
        <w:rPr>
          <w:rFonts w:ascii="Times New Roman" w:hAnsi="Times New Roman"/>
        </w:rPr>
        <w:t xml:space="preserve"> и подъезд к с. </w:t>
      </w:r>
      <w:proofErr w:type="gramStart"/>
      <w:r w:rsidR="00154EF3" w:rsidRPr="00CB7B85">
        <w:rPr>
          <w:rFonts w:ascii="Times New Roman" w:hAnsi="Times New Roman"/>
        </w:rPr>
        <w:t>Ком</w:t>
      </w:r>
      <w:r w:rsidR="00154EF3">
        <w:rPr>
          <w:rFonts w:ascii="Times New Roman" w:hAnsi="Times New Roman"/>
        </w:rPr>
        <w:t>кай</w:t>
      </w:r>
      <w:proofErr w:type="gramEnd"/>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001E2331">
        <w:rPr>
          <w:rFonts w:ascii="Times New Roman" w:eastAsia="Times New Roman" w:hAnsi="Times New Roman"/>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001E2331">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001E2331">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1E2331" w:rsidRPr="00127B85" w:rsidRDefault="001E2331" w:rsidP="00710A01">
      <w:pPr>
        <w:shd w:val="clear" w:color="auto" w:fill="FFFFFF"/>
        <w:spacing w:line="240" w:lineRule="auto"/>
        <w:ind w:firstLine="709"/>
        <w:rPr>
          <w:rFonts w:ascii="Times New Roman" w:eastAsia="Times New Roman" w:hAnsi="Times New Roman"/>
          <w:szCs w:val="24"/>
          <w:lang w:eastAsia="ru-RU"/>
        </w:rPr>
      </w:pP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Доля протяженности автомобильных дорог общего пользования местного значения, не отвечающих нормативным требованиям, в </w:t>
            </w:r>
            <w:r w:rsidRPr="00127B85">
              <w:rPr>
                <w:rFonts w:ascii="Times New Roman" w:eastAsia="Times New Roman" w:hAnsi="Times New Roman"/>
                <w:szCs w:val="24"/>
                <w:lang w:eastAsia="ru-RU"/>
              </w:rPr>
              <w:lastRenderedPageBreak/>
              <w:t>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lastRenderedPageBreak/>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1E2331" w:rsidRPr="00B5038B" w:rsidRDefault="001E2331" w:rsidP="00B5038B">
      <w:pPr>
        <w:pStyle w:val="S5"/>
        <w:spacing w:line="240" w:lineRule="auto"/>
        <w:ind w:firstLine="0"/>
        <w:rPr>
          <w:rFonts w:ascii="Times New Roman" w:hAnsi="Times New Roman"/>
          <w:i/>
        </w:rPr>
      </w:pP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w:t>
      </w:r>
      <w:r w:rsidRPr="00DB458D">
        <w:rPr>
          <w:rFonts w:ascii="Times New Roman" w:hAnsi="Times New Roman"/>
        </w:rPr>
        <w:lastRenderedPageBreak/>
        <w:t>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154EF3">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154EF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154EF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154EF3">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154EF3">
        <w:rPr>
          <w:rFonts w:ascii="Times New Roman" w:hAnsi="Times New Roman"/>
        </w:rPr>
        <w:t xml:space="preserve">8 </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lastRenderedPageBreak/>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Default="002D2173" w:rsidP="002D2173">
      <w:pPr>
        <w:spacing w:line="240" w:lineRule="auto"/>
        <w:ind w:firstLine="709"/>
        <w:rPr>
          <w:rFonts w:ascii="Times New Roman" w:eastAsia="Times New Roman" w:hAnsi="Times New Roman"/>
          <w:b/>
          <w:bCs/>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r w:rsidR="001E2331">
        <w:rPr>
          <w:rFonts w:ascii="Times New Roman" w:eastAsia="Times New Roman" w:hAnsi="Times New Roman"/>
          <w:szCs w:val="24"/>
          <w:lang w:eastAsia="ru-RU"/>
        </w:rPr>
        <w:t>.</w:t>
      </w:r>
    </w:p>
    <w:p w:rsidR="001E2331" w:rsidRPr="002D2173" w:rsidRDefault="001E2331" w:rsidP="00E41D58">
      <w:pPr>
        <w:spacing w:line="240" w:lineRule="auto"/>
        <w:ind w:firstLine="360"/>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1E2331" w:rsidRPr="002D2173" w:rsidRDefault="001E2331"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lastRenderedPageBreak/>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154EF3">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154EF3">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1E2331" w:rsidRDefault="001E2331" w:rsidP="00183E47">
      <w:pPr>
        <w:pStyle w:val="S5"/>
        <w:spacing w:line="240" w:lineRule="auto"/>
        <w:ind w:firstLine="709"/>
        <w:rPr>
          <w:rFonts w:ascii="Times New Roman" w:hAnsi="Times New Roman"/>
          <w:i/>
        </w:rPr>
      </w:pP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154EF3">
            <w:pPr>
              <w:pStyle w:val="a4"/>
              <w:rPr>
                <w:rFonts w:ascii="Times New Roman" w:hAnsi="Times New Roman"/>
                <w:color w:val="000000"/>
                <w:szCs w:val="24"/>
                <w:lang w:val="ru-RU"/>
              </w:rPr>
            </w:pPr>
            <w:r w:rsidRPr="00450AF9">
              <w:rPr>
                <w:rFonts w:ascii="Times New Roman" w:hAnsi="Times New Roman"/>
                <w:color w:val="000000"/>
                <w:szCs w:val="24"/>
              </w:rPr>
              <w:t>201</w:t>
            </w:r>
            <w:r w:rsidR="00154EF3">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 xml:space="preserve">Оценка объемов и источников финансирования мероприятий (инвестиционных проектов) по проектированию, </w:t>
      </w:r>
      <w:r w:rsidR="00FD457D">
        <w:rPr>
          <w:rFonts w:ascii="Times New Roman" w:hAnsi="Times New Roman"/>
          <w:b/>
          <w:sz w:val="28"/>
          <w:szCs w:val="28"/>
        </w:rPr>
        <w:lastRenderedPageBreak/>
        <w:t>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260446">
        <w:rPr>
          <w:bCs/>
        </w:rPr>
        <w:t>Улятуй</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573"/>
        <w:gridCol w:w="676"/>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DB1C3F">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573"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rPr>
                <w:rFonts w:ascii="Times New Roman" w:hAnsi="Times New Roman"/>
                <w:b/>
                <w:sz w:val="16"/>
                <w:szCs w:val="16"/>
              </w:rPr>
            </w:pPr>
          </w:p>
          <w:p w:rsidR="00E1489B" w:rsidRPr="00E1489B" w:rsidRDefault="00DB1C3F" w:rsidP="00DB1C3F">
            <w:pPr>
              <w:snapToGrid w:val="0"/>
              <w:ind w:firstLine="0"/>
              <w:rPr>
                <w:rFonts w:ascii="Times New Roman" w:hAnsi="Times New Roman"/>
                <w:b/>
                <w:sz w:val="16"/>
                <w:szCs w:val="16"/>
              </w:rPr>
            </w:pPr>
            <w:r>
              <w:rPr>
                <w:rFonts w:ascii="Times New Roman" w:hAnsi="Times New Roman"/>
                <w:b/>
                <w:sz w:val="16"/>
                <w:szCs w:val="16"/>
              </w:rPr>
              <w:t xml:space="preserve">   </w:t>
            </w:r>
            <w:r w:rsidR="00773BFD">
              <w:rPr>
                <w:rFonts w:ascii="Times New Roman" w:hAnsi="Times New Roman"/>
                <w:b/>
                <w:sz w:val="16"/>
                <w:szCs w:val="16"/>
              </w:rPr>
              <w:t>2</w:t>
            </w:r>
            <w:r w:rsidR="00E1489B"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DB1C3F">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573"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676"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DB1C3F">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BA4CFF">
              <w:rPr>
                <w:rFonts w:ascii="Times New Roman" w:hAnsi="Times New Roman"/>
                <w:sz w:val="16"/>
                <w:szCs w:val="16"/>
              </w:rPr>
              <w:t xml:space="preserve"> и подъезд </w:t>
            </w:r>
            <w:proofErr w:type="gramStart"/>
            <w:r w:rsidR="00BA4CFF">
              <w:rPr>
                <w:rFonts w:ascii="Times New Roman" w:hAnsi="Times New Roman"/>
                <w:sz w:val="16"/>
                <w:szCs w:val="16"/>
              </w:rPr>
              <w:t>к</w:t>
            </w:r>
            <w:proofErr w:type="gramEnd"/>
            <w:r w:rsidR="00BA4CFF">
              <w:rPr>
                <w:rFonts w:ascii="Times New Roman" w:hAnsi="Times New Roman"/>
                <w:sz w:val="16"/>
                <w:szCs w:val="16"/>
              </w:rPr>
              <w:t xml:space="preserve"> с. Комкай</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w:t>
            </w:r>
            <w:r w:rsidR="00BA4CFF">
              <w:rPr>
                <w:rFonts w:ascii="Times New Roman" w:hAnsi="Times New Roman"/>
                <w:sz w:val="16"/>
                <w:szCs w:val="16"/>
              </w:rPr>
              <w:t xml:space="preserve"> и подъезд к с. Комкай </w:t>
            </w:r>
            <w:r w:rsidRPr="00E1489B">
              <w:rPr>
                <w:rFonts w:ascii="Times New Roman" w:hAnsi="Times New Roman"/>
                <w:sz w:val="16"/>
                <w:szCs w:val="16"/>
              </w:rPr>
              <w:t xml:space="preserve">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D13B0">
            <w:pPr>
              <w:snapToGrid w:val="0"/>
              <w:ind w:firstLine="0"/>
              <w:rPr>
                <w:rFonts w:ascii="Times New Roman" w:hAnsi="Times New Roman"/>
                <w:sz w:val="16"/>
                <w:szCs w:val="16"/>
              </w:rPr>
            </w:pPr>
            <w:r w:rsidRPr="00E1489B">
              <w:rPr>
                <w:rFonts w:ascii="Times New Roman" w:hAnsi="Times New Roman"/>
                <w:sz w:val="16"/>
                <w:szCs w:val="16"/>
              </w:rPr>
              <w:t>201</w:t>
            </w:r>
            <w:r w:rsidR="007D13B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62004D" w:rsidP="0062004D">
            <w:pPr>
              <w:snapToGrid w:val="0"/>
              <w:ind w:firstLine="0"/>
              <w:jc w:val="center"/>
              <w:rPr>
                <w:rFonts w:ascii="Times New Roman" w:hAnsi="Times New Roman"/>
                <w:sz w:val="16"/>
                <w:szCs w:val="16"/>
              </w:rPr>
            </w:pPr>
            <w:r>
              <w:rPr>
                <w:rFonts w:ascii="Times New Roman" w:hAnsi="Times New Roman"/>
                <w:sz w:val="16"/>
                <w:szCs w:val="16"/>
              </w:rPr>
              <w:t>56983</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DB1C3F">
            <w:pPr>
              <w:snapToGrid w:val="0"/>
              <w:ind w:firstLine="0"/>
              <w:jc w:val="center"/>
              <w:rPr>
                <w:rFonts w:ascii="Times New Roman" w:hAnsi="Times New Roman"/>
                <w:sz w:val="16"/>
                <w:szCs w:val="16"/>
              </w:rPr>
            </w:pPr>
          </w:p>
          <w:p w:rsidR="00E1489B" w:rsidRPr="00E1489B" w:rsidRDefault="007D13B0" w:rsidP="00DB1C3F">
            <w:pPr>
              <w:snapToGrid w:val="0"/>
              <w:ind w:firstLine="0"/>
              <w:jc w:val="center"/>
              <w:rPr>
                <w:rFonts w:ascii="Times New Roman" w:hAnsi="Times New Roman"/>
                <w:sz w:val="16"/>
                <w:szCs w:val="16"/>
              </w:rPr>
            </w:pPr>
            <w:r>
              <w:rPr>
                <w:rFonts w:ascii="Times New Roman" w:hAnsi="Times New Roman"/>
                <w:sz w:val="16"/>
                <w:szCs w:val="16"/>
              </w:rPr>
              <w:t>32</w:t>
            </w:r>
            <w:r w:rsidR="00260446">
              <w:rPr>
                <w:rFonts w:ascii="Times New Roman" w:hAnsi="Times New Roman"/>
                <w:sz w:val="16"/>
                <w:szCs w:val="16"/>
              </w:rPr>
              <w:t>,4</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62004D">
            <w:pPr>
              <w:snapToGrid w:val="0"/>
              <w:ind w:firstLine="0"/>
              <w:jc w:val="center"/>
              <w:rPr>
                <w:rFonts w:ascii="Times New Roman" w:hAnsi="Times New Roman"/>
                <w:sz w:val="16"/>
                <w:szCs w:val="16"/>
              </w:rPr>
            </w:pPr>
            <w:r>
              <w:rPr>
                <w:rFonts w:ascii="Times New Roman" w:hAnsi="Times New Roman"/>
                <w:sz w:val="16"/>
                <w:szCs w:val="16"/>
              </w:rPr>
              <w:t>5</w:t>
            </w:r>
            <w:r w:rsidR="0062004D">
              <w:rPr>
                <w:rFonts w:ascii="Times New Roman" w:hAnsi="Times New Roman"/>
                <w:sz w:val="16"/>
                <w:szCs w:val="16"/>
              </w:rPr>
              <w:t>6983</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11401</w:t>
            </w:r>
          </w:p>
        </w:tc>
        <w:tc>
          <w:tcPr>
            <w:tcW w:w="573"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DB1C3F">
            <w:pPr>
              <w:snapToGrid w:val="0"/>
              <w:ind w:firstLine="0"/>
              <w:jc w:val="center"/>
              <w:rPr>
                <w:rFonts w:ascii="Times New Roman" w:hAnsi="Times New Roman"/>
                <w:sz w:val="16"/>
                <w:szCs w:val="16"/>
              </w:rPr>
            </w:pPr>
            <w:r>
              <w:rPr>
                <w:rFonts w:ascii="Times New Roman" w:hAnsi="Times New Roman"/>
                <w:sz w:val="16"/>
                <w:szCs w:val="16"/>
              </w:rPr>
              <w:t>1541</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jc w:val="center"/>
              <w:rPr>
                <w:rFonts w:ascii="Times New Roman" w:hAnsi="Times New Roman"/>
                <w:sz w:val="16"/>
                <w:szCs w:val="16"/>
              </w:rPr>
            </w:pPr>
          </w:p>
          <w:p w:rsidR="00E1489B" w:rsidRPr="00E1489B" w:rsidRDefault="00DB1C3F" w:rsidP="00DB1C3F">
            <w:pPr>
              <w:snapToGrid w:val="0"/>
              <w:ind w:firstLine="0"/>
              <w:jc w:val="center"/>
              <w:rPr>
                <w:rFonts w:ascii="Times New Roman" w:hAnsi="Times New Roman"/>
                <w:sz w:val="16"/>
                <w:szCs w:val="16"/>
              </w:rPr>
            </w:pPr>
            <w:r>
              <w:rPr>
                <w:rFonts w:ascii="Times New Roman" w:hAnsi="Times New Roman"/>
                <w:sz w:val="16"/>
                <w:szCs w:val="16"/>
              </w:rPr>
              <w:t>1696</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11865</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115833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222196</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DB1C3F" w:rsidP="00DB1C3F">
            <w:pPr>
              <w:snapToGrid w:val="0"/>
              <w:jc w:val="center"/>
              <w:rPr>
                <w:rFonts w:ascii="Times New Roman" w:hAnsi="Times New Roman"/>
                <w:sz w:val="16"/>
                <w:szCs w:val="16"/>
              </w:rPr>
            </w:pPr>
            <w:r>
              <w:rPr>
                <w:rFonts w:ascii="Times New Roman" w:hAnsi="Times New Roman"/>
                <w:sz w:val="16"/>
                <w:szCs w:val="16"/>
              </w:rPr>
              <w:t>55855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DB1C3F">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D56886">
            <w:pPr>
              <w:snapToGrid w:val="0"/>
              <w:ind w:firstLine="0"/>
              <w:jc w:val="center"/>
              <w:rPr>
                <w:rFonts w:ascii="Times New Roman" w:hAnsi="Times New Roman"/>
                <w:sz w:val="16"/>
                <w:szCs w:val="16"/>
              </w:rPr>
            </w:pPr>
          </w:p>
          <w:p w:rsidR="00E1489B" w:rsidRPr="00E1489B" w:rsidRDefault="00E1489B" w:rsidP="00D56886">
            <w:pPr>
              <w:snapToGrid w:val="0"/>
              <w:ind w:firstLine="0"/>
              <w:jc w:val="center"/>
              <w:rPr>
                <w:rFonts w:ascii="Times New Roman" w:hAnsi="Times New Roman"/>
                <w:sz w:val="16"/>
                <w:szCs w:val="16"/>
              </w:rPr>
            </w:pPr>
            <w:r w:rsidRPr="00E1489B">
              <w:rPr>
                <w:rFonts w:ascii="Times New Roman" w:hAnsi="Times New Roman"/>
                <w:sz w:val="16"/>
                <w:szCs w:val="16"/>
              </w:rPr>
              <w:t>201</w:t>
            </w:r>
            <w:r w:rsidR="007D13B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56886">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D56886">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D56886">
            <w:pPr>
              <w:snapToGrid w:val="0"/>
              <w:ind w:firstLine="0"/>
              <w:jc w:val="center"/>
              <w:rPr>
                <w:rFonts w:ascii="Times New Roman" w:hAnsi="Times New Roman"/>
                <w:sz w:val="16"/>
                <w:szCs w:val="16"/>
              </w:rPr>
            </w:pPr>
          </w:p>
          <w:p w:rsidR="00E1489B" w:rsidRPr="00E1489B" w:rsidRDefault="00E1489B" w:rsidP="00D56886">
            <w:pPr>
              <w:snapToGrid w:val="0"/>
              <w:ind w:firstLine="0"/>
              <w:jc w:val="center"/>
              <w:rPr>
                <w:rFonts w:ascii="Times New Roman" w:hAnsi="Times New Roman"/>
                <w:sz w:val="16"/>
                <w:szCs w:val="16"/>
              </w:rPr>
            </w:pP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D13B0" w:rsidRDefault="007D13B0" w:rsidP="00D56886">
            <w:pPr>
              <w:snapToGrid w:val="0"/>
              <w:ind w:firstLine="0"/>
              <w:jc w:val="center"/>
              <w:rPr>
                <w:rFonts w:ascii="Times New Roman" w:hAnsi="Times New Roman"/>
                <w:sz w:val="16"/>
                <w:szCs w:val="16"/>
              </w:rPr>
            </w:pPr>
          </w:p>
          <w:p w:rsidR="00E1489B" w:rsidRPr="00E1489B" w:rsidRDefault="007D13B0" w:rsidP="00D56886">
            <w:pPr>
              <w:snapToGrid w:val="0"/>
              <w:ind w:firstLine="0"/>
              <w:jc w:val="center"/>
              <w:rPr>
                <w:rFonts w:ascii="Times New Roman" w:hAnsi="Times New Roman"/>
                <w:sz w:val="16"/>
                <w:szCs w:val="16"/>
              </w:rPr>
            </w:pPr>
            <w:r>
              <w:rPr>
                <w:rFonts w:ascii="Times New Roman" w:hAnsi="Times New Roman"/>
                <w:sz w:val="16"/>
                <w:szCs w:val="16"/>
              </w:rPr>
              <w:t>10</w:t>
            </w:r>
          </w:p>
        </w:tc>
        <w:tc>
          <w:tcPr>
            <w:tcW w:w="554"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0</w:t>
            </w:r>
          </w:p>
        </w:tc>
        <w:tc>
          <w:tcPr>
            <w:tcW w:w="573"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676" w:type="dxa"/>
            <w:tcBorders>
              <w:top w:val="single" w:sz="4" w:space="0" w:color="000000"/>
              <w:left w:val="single" w:sz="4" w:space="0" w:color="000000"/>
              <w:bottom w:val="single" w:sz="4" w:space="0" w:color="000000"/>
            </w:tcBorders>
            <w:shd w:val="clear" w:color="auto" w:fill="auto"/>
            <w:vAlign w:val="center"/>
          </w:tcPr>
          <w:p w:rsidR="00DB1C3F" w:rsidRDefault="00DB1C3F" w:rsidP="00DB1C3F">
            <w:pPr>
              <w:snapToGrid w:val="0"/>
              <w:ind w:firstLine="0"/>
              <w:rPr>
                <w:rFonts w:ascii="Times New Roman" w:hAnsi="Times New Roman"/>
                <w:sz w:val="16"/>
                <w:szCs w:val="16"/>
              </w:rPr>
            </w:pPr>
          </w:p>
          <w:p w:rsidR="00E1489B" w:rsidRPr="00E1489B" w:rsidRDefault="00DB1C3F" w:rsidP="00DB1C3F">
            <w:pPr>
              <w:snapToGrid w:val="0"/>
              <w:ind w:firstLine="0"/>
              <w:rPr>
                <w:rFonts w:ascii="Times New Roman" w:hAnsi="Times New Roman"/>
                <w:sz w:val="16"/>
                <w:szCs w:val="16"/>
              </w:rPr>
            </w:pPr>
            <w:r>
              <w:rPr>
                <w:rFonts w:ascii="Times New Roman" w:hAnsi="Times New Roman"/>
                <w:sz w:val="16"/>
                <w:szCs w:val="16"/>
              </w:rPr>
              <w:t xml:space="preserve">     </w:t>
            </w:r>
            <w:r w:rsidR="00D56886">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4</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D56886" w:rsidRDefault="00D56886" w:rsidP="00D56886">
            <w:pPr>
              <w:snapToGrid w:val="0"/>
              <w:ind w:firstLine="0"/>
              <w:jc w:val="center"/>
              <w:rPr>
                <w:rFonts w:ascii="Times New Roman" w:hAnsi="Times New Roman"/>
                <w:sz w:val="16"/>
                <w:szCs w:val="16"/>
              </w:rPr>
            </w:pPr>
          </w:p>
          <w:p w:rsidR="00E1489B" w:rsidRPr="00E1489B" w:rsidRDefault="00D56886" w:rsidP="00D56886">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proofErr w:type="spellStart"/>
      <w:r w:rsidR="00260446">
        <w:rPr>
          <w:rFonts w:ascii="Times New Roman" w:hAnsi="Times New Roman"/>
        </w:rPr>
        <w:t>Улятуй</w:t>
      </w:r>
      <w:r w:rsidRPr="00E1489B">
        <w:rPr>
          <w:rFonts w:ascii="Times New Roman" w:hAnsi="Times New Roman"/>
        </w:rPr>
        <w:t>ское</w:t>
      </w:r>
      <w:proofErr w:type="spellEnd"/>
      <w:r w:rsidRPr="00E1489B">
        <w:rPr>
          <w:rFonts w:ascii="Times New Roman" w:hAnsi="Times New Roman"/>
        </w:rPr>
        <w:t>»  на 20</w:t>
      </w:r>
      <w:r w:rsidR="007D13B0">
        <w:rPr>
          <w:rFonts w:ascii="Times New Roman" w:hAnsi="Times New Roman"/>
        </w:rPr>
        <w:t>18</w:t>
      </w:r>
      <w:r w:rsidRPr="00E1489B">
        <w:rPr>
          <w:rFonts w:ascii="Times New Roman" w:hAnsi="Times New Roman"/>
        </w:rPr>
        <w:t xml:space="preserve"> - 2032 годы, </w:t>
      </w:r>
      <w:r w:rsidRPr="00DB1C3F">
        <w:rPr>
          <w:rFonts w:ascii="Times New Roman" w:hAnsi="Times New Roman"/>
        </w:rPr>
        <w:t xml:space="preserve">составляет </w:t>
      </w:r>
      <w:r w:rsidR="00DB1C3F" w:rsidRPr="00DB1C3F">
        <w:rPr>
          <w:rFonts w:ascii="Times New Roman" w:hAnsi="Times New Roman"/>
          <w:b/>
        </w:rPr>
        <w:t>5</w:t>
      </w:r>
      <w:r w:rsidR="0062004D">
        <w:rPr>
          <w:rFonts w:ascii="Times New Roman" w:hAnsi="Times New Roman"/>
          <w:b/>
        </w:rPr>
        <w:t>7090</w:t>
      </w:r>
      <w:r w:rsidR="00DB1C3F" w:rsidRPr="00DB1C3F">
        <w:rPr>
          <w:rFonts w:ascii="Times New Roman" w:hAnsi="Times New Roman"/>
          <w:b/>
        </w:rPr>
        <w:t xml:space="preserve">,2 </w:t>
      </w:r>
      <w:r w:rsidRPr="00DB1C3F">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7D13B0">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lastRenderedPageBreak/>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260446">
        <w:rPr>
          <w:rFonts w:ascii="Times New Roman" w:hAnsi="Times New Roman"/>
          <w:color w:val="000000"/>
        </w:rPr>
        <w:t>Улятуй</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2017</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095C15">
        <w:trPr>
          <w:trHeight w:hRule="exact" w:val="1702"/>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sidR="00095C15">
              <w:rPr>
                <w:rFonts w:ascii="Times New Roman" w:hAnsi="Times New Roman"/>
                <w:color w:val="000000"/>
              </w:rPr>
              <w:t>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734</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808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611F9" w:rsidP="00CF61F8">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CF61F8">
              <w:rPr>
                <w:rFonts w:ascii="Times New Roman" w:hAnsi="Times New Roman"/>
                <w:color w:val="000000"/>
              </w:rPr>
              <w:t>887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611F9" w:rsidP="00CF61F8">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CF61F8">
              <w:rPr>
                <w:rFonts w:ascii="Times New Roman" w:hAnsi="Times New Roman"/>
                <w:color w:val="000000"/>
              </w:rPr>
              <w:t>977</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8296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11631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CF61F8" w:rsidP="008D6069">
            <w:pPr>
              <w:shd w:val="clear" w:color="auto" w:fill="FFFFFF"/>
              <w:snapToGrid w:val="0"/>
              <w:ind w:firstLine="0"/>
              <w:jc w:val="center"/>
              <w:rPr>
                <w:rFonts w:ascii="Times New Roman" w:hAnsi="Times New Roman"/>
                <w:color w:val="000000"/>
              </w:rPr>
            </w:pPr>
            <w:r>
              <w:rPr>
                <w:rFonts w:ascii="Times New Roman" w:hAnsi="Times New Roman"/>
                <w:color w:val="000000"/>
              </w:rPr>
              <w:t>3068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8D6069" w:rsidP="00CF61F8">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CF61F8">
              <w:rPr>
                <w:rFonts w:ascii="Times New Roman" w:hAnsi="Times New Roman"/>
                <w:color w:val="000000"/>
              </w:rPr>
              <w:t>26401</w:t>
            </w:r>
          </w:p>
        </w:tc>
      </w:tr>
      <w:tr w:rsidR="00095C15" w:rsidRPr="00E1489B" w:rsidTr="00095C15">
        <w:trPr>
          <w:trHeight w:hRule="exact" w:val="1570"/>
        </w:trPr>
        <w:tc>
          <w:tcPr>
            <w:tcW w:w="476" w:type="dxa"/>
            <w:tcBorders>
              <w:left w:val="single" w:sz="4" w:space="0" w:color="000000"/>
              <w:bottom w:val="single" w:sz="4" w:space="0" w:color="000000"/>
            </w:tcBorders>
            <w:shd w:val="clear" w:color="auto" w:fill="FFFFFF"/>
            <w:vAlign w:val="center"/>
          </w:tcPr>
          <w:p w:rsidR="00095C15" w:rsidRPr="00E1489B" w:rsidRDefault="00095C15"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095C15" w:rsidRPr="00E1489B" w:rsidRDefault="00095C15" w:rsidP="00773BFD">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Комкай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850</w:t>
            </w:r>
          </w:p>
        </w:tc>
        <w:tc>
          <w:tcPr>
            <w:tcW w:w="993"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935</w:t>
            </w:r>
          </w:p>
        </w:tc>
        <w:tc>
          <w:tcPr>
            <w:tcW w:w="99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left="-15" w:firstLine="0"/>
              <w:jc w:val="center"/>
              <w:rPr>
                <w:rFonts w:ascii="Times New Roman" w:hAnsi="Times New Roman"/>
                <w:color w:val="000000"/>
              </w:rPr>
            </w:pPr>
            <w:r>
              <w:rPr>
                <w:rFonts w:ascii="Times New Roman" w:hAnsi="Times New Roman"/>
                <w:color w:val="000000"/>
              </w:rPr>
              <w:t>1029</w:t>
            </w:r>
          </w:p>
        </w:tc>
        <w:tc>
          <w:tcPr>
            <w:tcW w:w="99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left="-26" w:firstLine="0"/>
              <w:jc w:val="center"/>
              <w:rPr>
                <w:rFonts w:ascii="Times New Roman" w:hAnsi="Times New Roman"/>
                <w:color w:val="000000"/>
              </w:rPr>
            </w:pPr>
            <w:r>
              <w:rPr>
                <w:rFonts w:ascii="Times New Roman" w:hAnsi="Times New Roman"/>
                <w:color w:val="000000"/>
              </w:rPr>
              <w:t>1132</w:t>
            </w:r>
          </w:p>
        </w:tc>
        <w:tc>
          <w:tcPr>
            <w:tcW w:w="911"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9610</w:t>
            </w:r>
          </w:p>
        </w:tc>
        <w:tc>
          <w:tcPr>
            <w:tcW w:w="932" w:type="dxa"/>
            <w:tcBorders>
              <w:top w:val="single" w:sz="4" w:space="0" w:color="000000"/>
              <w:left w:val="single" w:sz="4" w:space="0" w:color="000000"/>
              <w:bottom w:val="single" w:sz="4" w:space="0" w:color="000000"/>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13472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095C15" w:rsidRPr="00E1489B" w:rsidRDefault="00095C15" w:rsidP="00095C15">
            <w:pPr>
              <w:shd w:val="clear" w:color="auto" w:fill="FFFFFF"/>
              <w:snapToGrid w:val="0"/>
              <w:ind w:firstLine="0"/>
              <w:jc w:val="center"/>
              <w:rPr>
                <w:rFonts w:ascii="Times New Roman" w:hAnsi="Times New Roman"/>
                <w:color w:val="000000"/>
              </w:rPr>
            </w:pPr>
            <w:r>
              <w:rPr>
                <w:rFonts w:ascii="Times New Roman" w:hAnsi="Times New Roman"/>
                <w:color w:val="000000"/>
              </w:rPr>
              <w:t>3554</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095C15" w:rsidRPr="00E1489B" w:rsidRDefault="00095C15" w:rsidP="00095C15">
            <w:pPr>
              <w:shd w:val="clear" w:color="auto" w:fill="FFFFFF"/>
              <w:snapToGrid w:val="0"/>
              <w:ind w:firstLine="0"/>
              <w:rPr>
                <w:rFonts w:ascii="Times New Roman" w:hAnsi="Times New Roman"/>
                <w:color w:val="000000"/>
              </w:rPr>
            </w:pPr>
            <w:r>
              <w:rPr>
                <w:rFonts w:ascii="Times New Roman" w:hAnsi="Times New Roman"/>
                <w:color w:val="000000"/>
              </w:rPr>
              <w:t xml:space="preserve">    30582</w:t>
            </w:r>
          </w:p>
        </w:tc>
      </w:tr>
      <w:tr w:rsidR="00E1489B"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095C15">
              <w:rPr>
                <w:rFonts w:ascii="Times New Roman" w:hAnsi="Times New Roman"/>
                <w:color w:val="000000"/>
                <w:spacing w:val="-2"/>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095C15">
              <w:rPr>
                <w:rFonts w:ascii="Times New Roman" w:hAnsi="Times New Roman"/>
                <w:color w:val="000000"/>
                <w:spacing w:val="-5"/>
              </w:rPr>
              <w:t>4</w:t>
            </w:r>
            <w:r w:rsidR="00AE63EB">
              <w:rPr>
                <w:rFonts w:ascii="Times New Roman" w:hAnsi="Times New Roman"/>
                <w:color w:val="000000"/>
                <w:spacing w:val="-5"/>
              </w:rPr>
              <w:t>,8</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AE63EB">
            <w:pPr>
              <w:shd w:val="clear" w:color="auto" w:fill="FFFFFF"/>
              <w:snapToGrid w:val="0"/>
              <w:ind w:left="-37" w:firstLine="5"/>
              <w:rPr>
                <w:rFonts w:ascii="Times New Roman" w:hAnsi="Times New Roman"/>
                <w:color w:val="000000"/>
              </w:rPr>
            </w:pPr>
            <w:r>
              <w:rPr>
                <w:rFonts w:ascii="Times New Roman" w:hAnsi="Times New Roman"/>
                <w:color w:val="000000"/>
              </w:rPr>
              <w:t xml:space="preserve">      </w:t>
            </w:r>
            <w:r w:rsidR="00AE63EB">
              <w:rPr>
                <w:rFonts w:ascii="Times New Roman" w:hAnsi="Times New Roman"/>
                <w:color w:val="000000"/>
              </w:rPr>
              <w:t>41</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8D6069" w:rsidP="00AE63E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E63EB">
              <w:rPr>
                <w:rFonts w:ascii="Times New Roman" w:hAnsi="Times New Roman"/>
                <w:color w:val="000000"/>
              </w:rPr>
              <w:t>57,4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8D6069" w:rsidP="008D606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95C15">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AE63EB" w:rsidP="00AE63EB">
            <w:pPr>
              <w:shd w:val="clear" w:color="auto" w:fill="FFFFFF"/>
              <w:snapToGrid w:val="0"/>
              <w:ind w:firstLine="0"/>
              <w:rPr>
                <w:rFonts w:ascii="Times New Roman" w:hAnsi="Times New Roman"/>
                <w:color w:val="000000"/>
              </w:rPr>
            </w:pPr>
            <w:r>
              <w:rPr>
                <w:rFonts w:ascii="Times New Roman" w:hAnsi="Times New Roman"/>
                <w:color w:val="000000"/>
              </w:rPr>
              <w:t xml:space="preserve">    107,2</w:t>
            </w:r>
          </w:p>
        </w:tc>
      </w:tr>
      <w:tr w:rsidR="00E1489B"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1</w:t>
            </w:r>
            <w:r w:rsidR="0062004D">
              <w:rPr>
                <w:rFonts w:ascii="Times New Roman" w:hAnsi="Times New Roman"/>
                <w:b/>
                <w:color w:val="000000"/>
              </w:rPr>
              <w:t>584</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62004D">
              <w:rPr>
                <w:rFonts w:ascii="Times New Roman" w:hAnsi="Times New Roman"/>
                <w:b/>
                <w:color w:val="000000"/>
              </w:rPr>
              <w:t>1747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AE63EB" w:rsidRDefault="008611F9" w:rsidP="0062004D">
            <w:pPr>
              <w:shd w:val="clear" w:color="auto" w:fill="FFFFFF"/>
              <w:snapToGrid w:val="0"/>
              <w:ind w:left="-15" w:firstLine="0"/>
              <w:rPr>
                <w:rFonts w:ascii="Times New Roman" w:hAnsi="Times New Roman"/>
                <w:b/>
                <w:color w:val="000000"/>
                <w:spacing w:val="-2"/>
              </w:rPr>
            </w:pPr>
            <w:r w:rsidRPr="00AE63EB">
              <w:rPr>
                <w:rFonts w:ascii="Times New Roman" w:hAnsi="Times New Roman"/>
                <w:b/>
                <w:color w:val="000000"/>
                <w:spacing w:val="-2"/>
              </w:rPr>
              <w:t xml:space="preserve"> </w:t>
            </w:r>
            <w:r w:rsidR="0062004D">
              <w:rPr>
                <w:rFonts w:ascii="Times New Roman" w:hAnsi="Times New Roman"/>
                <w:b/>
                <w:color w:val="000000"/>
                <w:spacing w:val="-2"/>
              </w:rPr>
              <w:t>1916</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AE63EB" w:rsidRDefault="00AE63EB" w:rsidP="0062004D">
            <w:pPr>
              <w:shd w:val="clear" w:color="auto" w:fill="FFFFFF"/>
              <w:snapToGrid w:val="0"/>
              <w:ind w:firstLine="0"/>
              <w:rPr>
                <w:rFonts w:ascii="Times New Roman" w:hAnsi="Times New Roman"/>
                <w:b/>
                <w:color w:val="000000"/>
                <w:spacing w:val="-5"/>
              </w:rPr>
            </w:pPr>
            <w:r w:rsidRPr="00AE63EB">
              <w:rPr>
                <w:rFonts w:ascii="Times New Roman" w:hAnsi="Times New Roman"/>
                <w:b/>
                <w:color w:val="000000"/>
                <w:spacing w:val="-5"/>
              </w:rPr>
              <w:t xml:space="preserve">  </w:t>
            </w:r>
            <w:r w:rsidR="0062004D">
              <w:rPr>
                <w:rFonts w:ascii="Times New Roman" w:hAnsi="Times New Roman"/>
                <w:b/>
                <w:color w:val="000000"/>
                <w:spacing w:val="-5"/>
              </w:rPr>
              <w:t>2113,8</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AE63EB" w:rsidRDefault="0062004D" w:rsidP="00E1489B">
            <w:pPr>
              <w:shd w:val="clear" w:color="auto" w:fill="FFFFFF"/>
              <w:snapToGrid w:val="0"/>
              <w:ind w:left="-37" w:firstLine="5"/>
              <w:jc w:val="center"/>
              <w:rPr>
                <w:rFonts w:ascii="Times New Roman" w:hAnsi="Times New Roman"/>
                <w:b/>
                <w:color w:val="000000"/>
              </w:rPr>
            </w:pPr>
            <w:r>
              <w:rPr>
                <w:rFonts w:ascii="Times New Roman" w:hAnsi="Times New Roman"/>
                <w:b/>
                <w:color w:val="000000"/>
              </w:rPr>
              <w:t>17947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25160,4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6622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AE63EB" w:rsidRDefault="00AE63EB" w:rsidP="00CF61F8">
            <w:pPr>
              <w:shd w:val="clear" w:color="auto" w:fill="FFFFFF"/>
              <w:snapToGrid w:val="0"/>
              <w:ind w:firstLine="0"/>
              <w:rPr>
                <w:rFonts w:ascii="Times New Roman" w:hAnsi="Times New Roman"/>
                <w:b/>
                <w:color w:val="000000"/>
              </w:rPr>
            </w:pPr>
            <w:r w:rsidRPr="00AE63EB">
              <w:rPr>
                <w:rFonts w:ascii="Times New Roman" w:hAnsi="Times New Roman"/>
                <w:b/>
                <w:color w:val="000000"/>
              </w:rPr>
              <w:t xml:space="preserve">  </w:t>
            </w:r>
            <w:r w:rsidR="00CF61F8">
              <w:rPr>
                <w:rFonts w:ascii="Times New Roman" w:hAnsi="Times New Roman"/>
                <w:b/>
                <w:color w:val="000000"/>
              </w:rPr>
              <w:t xml:space="preserve"> 57090,2</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proofErr w:type="spellStart"/>
      <w:r w:rsidR="00DB1C3F">
        <w:rPr>
          <w:rFonts w:ascii="Times New Roman" w:hAnsi="Times New Roman"/>
          <w:bCs/>
        </w:rPr>
        <w:t>Улятуйское</w:t>
      </w:r>
      <w:proofErr w:type="spellEnd"/>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260446">
        <w:rPr>
          <w:rFonts w:ascii="Times New Roman" w:hAnsi="Times New Roman"/>
          <w:spacing w:val="-1"/>
        </w:rPr>
        <w:t>Улятуй</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260446">
        <w:rPr>
          <w:rFonts w:ascii="Times New Roman" w:hAnsi="Times New Roman"/>
          <w:spacing w:val="-1"/>
        </w:rPr>
        <w:t>Улятуй</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DB1C3F" w:rsidRDefault="00DB1C3F" w:rsidP="0062004D">
            <w:pPr>
              <w:shd w:val="clear" w:color="auto" w:fill="FFFFFF"/>
              <w:snapToGrid w:val="0"/>
              <w:ind w:left="-56"/>
              <w:rPr>
                <w:rFonts w:ascii="Times New Roman" w:hAnsi="Times New Roman"/>
                <w:b/>
              </w:rPr>
            </w:pPr>
            <w:r w:rsidRPr="00DB1C3F">
              <w:rPr>
                <w:rFonts w:ascii="Times New Roman" w:hAnsi="Times New Roman"/>
                <w:b/>
              </w:rPr>
              <w:t>5</w:t>
            </w:r>
            <w:r w:rsidR="0062004D">
              <w:rPr>
                <w:rFonts w:ascii="Times New Roman" w:hAnsi="Times New Roman"/>
                <w:b/>
              </w:rPr>
              <w:t>6983</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2004D" w:rsidP="0062004D">
            <w:pPr>
              <w:shd w:val="clear" w:color="auto" w:fill="FFFFFF"/>
              <w:snapToGrid w:val="0"/>
              <w:ind w:firstLine="0"/>
              <w:rPr>
                <w:rFonts w:ascii="Times New Roman" w:hAnsi="Times New Roman"/>
              </w:rPr>
            </w:pPr>
            <w:r>
              <w:rPr>
                <w:rFonts w:ascii="Times New Roman" w:hAnsi="Times New Roman"/>
              </w:rPr>
              <w:t xml:space="preserve">    56983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DB1C3F" w:rsidRDefault="00DB1C3F" w:rsidP="00DB1C3F">
            <w:pPr>
              <w:shd w:val="clear" w:color="auto" w:fill="FFFFFF"/>
              <w:snapToGrid w:val="0"/>
              <w:ind w:firstLine="0"/>
              <w:rPr>
                <w:rFonts w:ascii="Times New Roman" w:hAnsi="Times New Roman"/>
                <w:b/>
              </w:rPr>
            </w:pPr>
            <w:r>
              <w:rPr>
                <w:rFonts w:ascii="Times New Roman" w:hAnsi="Times New Roman"/>
                <w:b/>
              </w:rPr>
              <w:t xml:space="preserve">        </w:t>
            </w:r>
            <w:r w:rsidRPr="00DB1C3F">
              <w:rPr>
                <w:rFonts w:ascii="Times New Roman" w:hAnsi="Times New Roman"/>
                <w:b/>
              </w:rPr>
              <w:t>107,2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DB1C3F" w:rsidP="00DB1C3F">
            <w:pPr>
              <w:shd w:val="clear" w:color="auto" w:fill="FFFFFF"/>
              <w:snapToGrid w:val="0"/>
              <w:ind w:firstLine="0"/>
              <w:rPr>
                <w:rFonts w:ascii="Times New Roman" w:hAnsi="Times New Roman"/>
              </w:rPr>
            </w:pPr>
            <w:r>
              <w:rPr>
                <w:rFonts w:ascii="Times New Roman" w:hAnsi="Times New Roman"/>
              </w:rPr>
              <w:t xml:space="preserve">    107,2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lastRenderedPageBreak/>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260446">
        <w:rPr>
          <w:rFonts w:ascii="Times New Roman" w:hAnsi="Times New Roman"/>
          <w:spacing w:val="-1"/>
        </w:rPr>
        <w:t>Улятуй</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 xml:space="preserve">состояние жилищного фонда </w:t>
      </w:r>
      <w:r w:rsidR="00DB1C3F">
        <w:rPr>
          <w:rFonts w:ascii="Times New Roman" w:hAnsi="Times New Roman"/>
        </w:rPr>
        <w:t>–</w:t>
      </w:r>
      <w:r w:rsidRPr="00E1489B">
        <w:rPr>
          <w:rFonts w:ascii="Times New Roman" w:hAnsi="Times New Roman"/>
        </w:rPr>
        <w:t xml:space="preserve">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w:t>
      </w:r>
      <w:r w:rsidRPr="007B57B2">
        <w:rPr>
          <w:rFonts w:ascii="Times New Roman" w:hAnsi="Times New Roman"/>
          <w:szCs w:val="24"/>
        </w:rPr>
        <w:lastRenderedPageBreak/>
        <w:t xml:space="preserve">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CB7B85">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260446" w:rsidP="004C0E8A">
            <w:pPr>
              <w:pStyle w:val="af3"/>
              <w:spacing w:after="120" w:line="276" w:lineRule="auto"/>
              <w:rPr>
                <w:rFonts w:ascii="Times New Roman" w:eastAsia="Calibri" w:hAnsi="Times New Roman"/>
              </w:rPr>
            </w:pPr>
            <w:r>
              <w:rPr>
                <w:rFonts w:ascii="Times New Roman" w:eastAsia="Calibri" w:hAnsi="Times New Roman"/>
              </w:rPr>
              <w:t>20,4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1E2331"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1E2331" w:rsidRPr="007B57B2" w:rsidRDefault="001E2331" w:rsidP="001E2331">
      <w:pPr>
        <w:pStyle w:val="S5"/>
        <w:spacing w:line="240" w:lineRule="auto"/>
        <w:ind w:left="426" w:firstLine="0"/>
        <w:rPr>
          <w:rFonts w:ascii="Times New Roman" w:hAnsi="Times New Roman"/>
          <w:color w:val="000000"/>
        </w:rPr>
      </w:pP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1044</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760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260446" w:rsidP="008B5DB2">
            <w:pPr>
              <w:pStyle w:val="af3"/>
              <w:spacing w:after="120"/>
              <w:rPr>
                <w:rFonts w:ascii="Times New Roman" w:hAnsi="Times New Roman"/>
              </w:rPr>
            </w:pPr>
            <w:r>
              <w:rPr>
                <w:rFonts w:ascii="Times New Roman" w:hAnsi="Times New Roman"/>
              </w:rPr>
              <w:t>20,4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260446" w:rsidP="008B5DB2">
            <w:pPr>
              <w:pStyle w:val="af3"/>
              <w:spacing w:after="120"/>
              <w:rPr>
                <w:rFonts w:ascii="Times New Roman" w:hAnsi="Times New Roman"/>
              </w:rPr>
            </w:pPr>
            <w:r>
              <w:rPr>
                <w:rFonts w:ascii="Times New Roman" w:hAnsi="Times New Roman"/>
              </w:rPr>
              <w:t>20,4</w:t>
            </w:r>
          </w:p>
        </w:tc>
      </w:tr>
      <w:tr w:rsidR="00DB1C3F"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DB1C3F" w:rsidRPr="008B5DB2" w:rsidRDefault="00DB1C3F"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DB1C3F" w:rsidRPr="008B5DB2" w:rsidRDefault="00DB1C3F" w:rsidP="00DB1C3F">
            <w:pPr>
              <w:pStyle w:val="af3"/>
              <w:spacing w:after="120"/>
              <w:jc w:val="both"/>
              <w:rPr>
                <w:rFonts w:ascii="Times New Roman" w:hAnsi="Times New Roman"/>
              </w:rPr>
            </w:pPr>
            <w:r>
              <w:rPr>
                <w:rFonts w:ascii="Times New Roman" w:hAnsi="Times New Roman"/>
              </w:rPr>
              <w:t xml:space="preserve">Подъезд </w:t>
            </w:r>
            <w:proofErr w:type="gramStart"/>
            <w:r>
              <w:rPr>
                <w:rFonts w:ascii="Times New Roman" w:hAnsi="Times New Roman"/>
              </w:rPr>
              <w:t>к</w:t>
            </w:r>
            <w:proofErr w:type="gramEnd"/>
            <w:r>
              <w:rPr>
                <w:rFonts w:ascii="Times New Roman" w:hAnsi="Times New Roman"/>
              </w:rPr>
              <w:t xml:space="preserve"> с. Комкай (школьный маршрут)</w:t>
            </w:r>
          </w:p>
        </w:tc>
        <w:tc>
          <w:tcPr>
            <w:tcW w:w="1920" w:type="dxa"/>
            <w:tcBorders>
              <w:top w:val="single" w:sz="4" w:space="0" w:color="000000"/>
              <w:left w:val="single" w:sz="4" w:space="0" w:color="000000"/>
              <w:bottom w:val="single" w:sz="4" w:space="0" w:color="000000"/>
              <w:right w:val="nil"/>
            </w:tcBorders>
            <w:vAlign w:val="center"/>
            <w:hideMark/>
          </w:tcPr>
          <w:p w:rsidR="00DB1C3F" w:rsidRPr="008B5DB2" w:rsidRDefault="00DB1C3F"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DB1C3F" w:rsidRDefault="00DB1C3F" w:rsidP="008B5DB2">
            <w:pPr>
              <w:pStyle w:val="af3"/>
              <w:spacing w:after="120"/>
              <w:rPr>
                <w:rFonts w:ascii="Times New Roman" w:hAnsi="Times New Roman"/>
              </w:rPr>
            </w:pPr>
            <w:r>
              <w:rPr>
                <w:rFonts w:ascii="Times New Roman" w:hAnsi="Times New Roman"/>
              </w:rPr>
              <w:t>12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1C3F" w:rsidRDefault="00DB1C3F" w:rsidP="008B5DB2">
            <w:pPr>
              <w:pStyle w:val="af3"/>
              <w:spacing w:after="120"/>
              <w:rPr>
                <w:rFonts w:ascii="Times New Roman" w:hAnsi="Times New Roman"/>
              </w:rPr>
            </w:pPr>
            <w:r>
              <w:rPr>
                <w:rFonts w:ascii="Times New Roman" w:hAnsi="Times New Roman"/>
              </w:rPr>
              <w:t>12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260446" w:rsidRDefault="00260446" w:rsidP="008B5DB2">
            <w:pPr>
              <w:pStyle w:val="af3"/>
              <w:spacing w:after="120"/>
              <w:rPr>
                <w:rFonts w:ascii="Times New Roman" w:hAnsi="Times New Roman"/>
              </w:rPr>
            </w:pPr>
            <w:r w:rsidRPr="00260446">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2004D">
              <w:rPr>
                <w:rFonts w:ascii="Times New Roman" w:hAnsi="Times New Roman"/>
              </w:rPr>
              <w:t>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260446">
        <w:rPr>
          <w:rFonts w:ascii="Times New Roman" w:hAnsi="Times New Roman"/>
          <w:b/>
          <w:sz w:val="28"/>
          <w:szCs w:val="28"/>
        </w:rPr>
        <w:t>Улятуй</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56" w:rsidRDefault="00805A56" w:rsidP="00036DAF">
      <w:pPr>
        <w:spacing w:line="240" w:lineRule="auto"/>
      </w:pPr>
      <w:r>
        <w:separator/>
      </w:r>
    </w:p>
  </w:endnote>
  <w:endnote w:type="continuationSeparator" w:id="0">
    <w:p w:rsidR="00805A56" w:rsidRDefault="00805A56"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1" w:rsidRDefault="008028B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56" w:rsidRPr="00884975" w:rsidRDefault="00492256"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1" w:rsidRDefault="008028B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56" w:rsidRDefault="00805A56" w:rsidP="00036DAF">
      <w:pPr>
        <w:spacing w:line="240" w:lineRule="auto"/>
      </w:pPr>
      <w:r>
        <w:separator/>
      </w:r>
    </w:p>
  </w:footnote>
  <w:footnote w:type="continuationSeparator" w:id="0">
    <w:p w:rsidR="00805A56" w:rsidRDefault="00805A56"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1" w:rsidRDefault="008028B1">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1" w:rsidRDefault="008028B1">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B1" w:rsidRDefault="008028B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39"/>
  </w:num>
  <w:num w:numId="4">
    <w:abstractNumId w:val="38"/>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7"/>
  </w:num>
  <w:num w:numId="18">
    <w:abstractNumId w:val="44"/>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0"/>
  </w:num>
  <w:num w:numId="27">
    <w:abstractNumId w:val="43"/>
  </w:num>
  <w:num w:numId="28">
    <w:abstractNumId w:val="26"/>
  </w:num>
  <w:num w:numId="29">
    <w:abstractNumId w:val="31"/>
  </w:num>
  <w:num w:numId="30">
    <w:abstractNumId w:val="20"/>
  </w:num>
  <w:num w:numId="31">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95C15"/>
    <w:rsid w:val="000A2F01"/>
    <w:rsid w:val="000A3FBD"/>
    <w:rsid w:val="000A5655"/>
    <w:rsid w:val="000B1931"/>
    <w:rsid w:val="000B75D0"/>
    <w:rsid w:val="000C0A52"/>
    <w:rsid w:val="000C1F58"/>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4EF3"/>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3EBC"/>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2331"/>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545"/>
    <w:rsid w:val="003727EE"/>
    <w:rsid w:val="00373A59"/>
    <w:rsid w:val="00381235"/>
    <w:rsid w:val="00390E34"/>
    <w:rsid w:val="0039516E"/>
    <w:rsid w:val="003A0200"/>
    <w:rsid w:val="003A1E1E"/>
    <w:rsid w:val="003A1E92"/>
    <w:rsid w:val="003A24A0"/>
    <w:rsid w:val="003A28E6"/>
    <w:rsid w:val="003A2C0E"/>
    <w:rsid w:val="003B0202"/>
    <w:rsid w:val="003B1BEE"/>
    <w:rsid w:val="003B2EE1"/>
    <w:rsid w:val="003B5442"/>
    <w:rsid w:val="003D0BCA"/>
    <w:rsid w:val="003D3156"/>
    <w:rsid w:val="003D3675"/>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478"/>
    <w:rsid w:val="0048171B"/>
    <w:rsid w:val="00484870"/>
    <w:rsid w:val="004879D0"/>
    <w:rsid w:val="00492256"/>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E70BB"/>
    <w:rsid w:val="005F0D76"/>
    <w:rsid w:val="005F1ACE"/>
    <w:rsid w:val="00604E94"/>
    <w:rsid w:val="0060502E"/>
    <w:rsid w:val="00607417"/>
    <w:rsid w:val="00607B5A"/>
    <w:rsid w:val="00610107"/>
    <w:rsid w:val="0061027F"/>
    <w:rsid w:val="006153B0"/>
    <w:rsid w:val="00617557"/>
    <w:rsid w:val="0062004D"/>
    <w:rsid w:val="00621EBE"/>
    <w:rsid w:val="00623C9D"/>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31B9"/>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13B0"/>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28B1"/>
    <w:rsid w:val="00803D15"/>
    <w:rsid w:val="00804725"/>
    <w:rsid w:val="0080510F"/>
    <w:rsid w:val="00805A56"/>
    <w:rsid w:val="008072E7"/>
    <w:rsid w:val="008134EA"/>
    <w:rsid w:val="00815087"/>
    <w:rsid w:val="00817E65"/>
    <w:rsid w:val="008229B1"/>
    <w:rsid w:val="0082322C"/>
    <w:rsid w:val="00827A97"/>
    <w:rsid w:val="00836BCA"/>
    <w:rsid w:val="008401C9"/>
    <w:rsid w:val="008401D3"/>
    <w:rsid w:val="008412D5"/>
    <w:rsid w:val="00841DEE"/>
    <w:rsid w:val="00842327"/>
    <w:rsid w:val="0084278B"/>
    <w:rsid w:val="0084470D"/>
    <w:rsid w:val="008454E2"/>
    <w:rsid w:val="0084798D"/>
    <w:rsid w:val="00852B29"/>
    <w:rsid w:val="00854CF2"/>
    <w:rsid w:val="008611F9"/>
    <w:rsid w:val="00865DF3"/>
    <w:rsid w:val="00867476"/>
    <w:rsid w:val="008719D2"/>
    <w:rsid w:val="008719FC"/>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6069"/>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16CD"/>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E63EB"/>
    <w:rsid w:val="00AF305B"/>
    <w:rsid w:val="00AF3B1C"/>
    <w:rsid w:val="00B0024E"/>
    <w:rsid w:val="00B01294"/>
    <w:rsid w:val="00B01F12"/>
    <w:rsid w:val="00B01F6C"/>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A4CFF"/>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B7B85"/>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61F8"/>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56886"/>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1C3F"/>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6B1A-C444-497E-96A6-633B149D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38</Pages>
  <Words>14602</Words>
  <Characters>83236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30</cp:revision>
  <cp:lastPrinted>2016-04-07T07:09:00Z</cp:lastPrinted>
  <dcterms:created xsi:type="dcterms:W3CDTF">2017-10-18T07:32:00Z</dcterms:created>
  <dcterms:modified xsi:type="dcterms:W3CDTF">2018-01-25T02:23:00Z</dcterms:modified>
</cp:coreProperties>
</file>