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5B7745">
        <w:rPr>
          <w:rFonts w:ascii="Times New Roman" w:hAnsi="Times New Roman"/>
          <w:sz w:val="28"/>
          <w:szCs w:val="28"/>
        </w:rPr>
        <w:t>30</w:t>
      </w:r>
      <w:r w:rsidRPr="001D6DA0">
        <w:rPr>
          <w:rFonts w:ascii="Times New Roman" w:hAnsi="Times New Roman"/>
          <w:sz w:val="28"/>
          <w:szCs w:val="28"/>
        </w:rPr>
        <w:t xml:space="preserve">» </w:t>
      </w:r>
      <w:r w:rsidR="005B7745">
        <w:rPr>
          <w:rFonts w:ascii="Times New Roman" w:hAnsi="Times New Roman"/>
          <w:sz w:val="28"/>
          <w:szCs w:val="28"/>
        </w:rPr>
        <w:t>января</w:t>
      </w:r>
      <w:bookmarkStart w:id="0" w:name="_GoBack"/>
      <w:bookmarkEnd w:id="0"/>
      <w:r w:rsidRPr="001D6DA0">
        <w:rPr>
          <w:rFonts w:ascii="Times New Roman" w:hAnsi="Times New Roman"/>
          <w:sz w:val="28"/>
          <w:szCs w:val="28"/>
        </w:rPr>
        <w:t xml:space="preserve"> 201</w:t>
      </w:r>
      <w:r w:rsidR="00574B82">
        <w:rPr>
          <w:rFonts w:ascii="Times New Roman" w:hAnsi="Times New Roman"/>
          <w:sz w:val="28"/>
          <w:szCs w:val="28"/>
        </w:rPr>
        <w:t>8</w:t>
      </w:r>
      <w:r w:rsidRPr="001D6DA0">
        <w:rPr>
          <w:rFonts w:ascii="Times New Roman" w:hAnsi="Times New Roman"/>
          <w:sz w:val="28"/>
          <w:szCs w:val="28"/>
        </w:rPr>
        <w:t xml:space="preserve"> г.                          </w:t>
      </w:r>
      <w:r w:rsidR="005B7745">
        <w:rPr>
          <w:rFonts w:ascii="Times New Roman" w:hAnsi="Times New Roman"/>
          <w:sz w:val="28"/>
          <w:szCs w:val="28"/>
        </w:rPr>
        <w:t xml:space="preserve">                          </w:t>
      </w:r>
      <w:r w:rsidR="005B7745">
        <w:rPr>
          <w:rFonts w:ascii="Times New Roman" w:hAnsi="Times New Roman"/>
          <w:sz w:val="28"/>
          <w:szCs w:val="28"/>
        </w:rPr>
        <w:tab/>
      </w:r>
      <w:r w:rsidR="005B7745">
        <w:rPr>
          <w:rFonts w:ascii="Times New Roman" w:hAnsi="Times New Roman"/>
          <w:sz w:val="28"/>
          <w:szCs w:val="28"/>
        </w:rPr>
        <w:tab/>
      </w:r>
      <w:r w:rsidR="005B7745">
        <w:rPr>
          <w:rFonts w:ascii="Times New Roman" w:hAnsi="Times New Roman"/>
          <w:sz w:val="28"/>
          <w:szCs w:val="28"/>
        </w:rPr>
        <w:tab/>
        <w:t xml:space="preserve"> № 48</w:t>
      </w:r>
    </w:p>
    <w:p w:rsidR="001D6DA0" w:rsidRDefault="001D6DA0" w:rsidP="001D6DA0">
      <w:pPr>
        <w:rPr>
          <w:sz w:val="28"/>
          <w:szCs w:val="28"/>
        </w:rPr>
      </w:pPr>
    </w:p>
    <w:p w:rsidR="001D6DA0" w:rsidRPr="001D6DA0" w:rsidRDefault="001D6DA0" w:rsidP="00574B82">
      <w:pPr>
        <w:ind w:firstLine="0"/>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574B82" w:rsidRDefault="001D6DA0" w:rsidP="00574B82">
      <w:pPr>
        <w:shd w:val="clear" w:color="auto" w:fill="FFFFFF"/>
        <w:spacing w:line="240" w:lineRule="atLeast"/>
        <w:ind w:firstLine="0"/>
        <w:jc w:val="center"/>
        <w:rPr>
          <w:rFonts w:ascii="Times New Roman" w:hAnsi="Times New Roman"/>
          <w:b/>
          <w:sz w:val="28"/>
          <w:szCs w:val="28"/>
        </w:rPr>
      </w:pPr>
      <w:r w:rsidRPr="00574B82">
        <w:rPr>
          <w:rFonts w:ascii="Times New Roman" w:hAnsi="Times New Roman"/>
          <w:b/>
          <w:bCs/>
          <w:sz w:val="28"/>
          <w:szCs w:val="28"/>
        </w:rPr>
        <w:t>«</w:t>
      </w:r>
      <w:r w:rsidRPr="00574B82">
        <w:rPr>
          <w:rFonts w:ascii="Times New Roman" w:hAnsi="Times New Roman"/>
          <w:b/>
          <w:sz w:val="28"/>
          <w:szCs w:val="28"/>
        </w:rPr>
        <w:t>Об утверждении программы</w:t>
      </w:r>
    </w:p>
    <w:p w:rsidR="00087B2C" w:rsidRDefault="00574B82" w:rsidP="00087B2C">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К</w:t>
      </w:r>
      <w:r w:rsidR="001D6DA0" w:rsidRPr="00574B82">
        <w:rPr>
          <w:rFonts w:ascii="Times New Roman" w:hAnsi="Times New Roman"/>
          <w:b/>
          <w:sz w:val="28"/>
          <w:szCs w:val="28"/>
        </w:rPr>
        <w:t>омплексного</w:t>
      </w:r>
      <w:r>
        <w:rPr>
          <w:rFonts w:ascii="Times New Roman" w:hAnsi="Times New Roman"/>
          <w:b/>
          <w:sz w:val="28"/>
          <w:szCs w:val="28"/>
        </w:rPr>
        <w:t xml:space="preserve"> </w:t>
      </w:r>
      <w:r w:rsidR="001D6DA0" w:rsidRPr="00574B82">
        <w:rPr>
          <w:rFonts w:ascii="Times New Roman" w:hAnsi="Times New Roman"/>
          <w:b/>
          <w:sz w:val="28"/>
          <w:szCs w:val="28"/>
        </w:rPr>
        <w:t>развития систем</w:t>
      </w:r>
      <w:r>
        <w:rPr>
          <w:rFonts w:ascii="Times New Roman" w:hAnsi="Times New Roman"/>
          <w:b/>
          <w:sz w:val="28"/>
          <w:szCs w:val="28"/>
        </w:rPr>
        <w:t>ы</w:t>
      </w:r>
      <w:r w:rsidR="001D6DA0" w:rsidRPr="00574B82">
        <w:rPr>
          <w:rFonts w:ascii="Times New Roman" w:hAnsi="Times New Roman"/>
          <w:b/>
          <w:sz w:val="28"/>
          <w:szCs w:val="28"/>
        </w:rPr>
        <w:t xml:space="preserve"> транспортной  инфраструктуры</w:t>
      </w:r>
      <w:r w:rsidR="00087B2C">
        <w:rPr>
          <w:rFonts w:ascii="Times New Roman" w:hAnsi="Times New Roman"/>
          <w:b/>
          <w:sz w:val="28"/>
          <w:szCs w:val="28"/>
        </w:rPr>
        <w:t xml:space="preserve"> </w:t>
      </w:r>
      <w:r w:rsidR="001D6DA0" w:rsidRPr="00574B82">
        <w:rPr>
          <w:rFonts w:ascii="Times New Roman" w:hAnsi="Times New Roman"/>
          <w:b/>
          <w:sz w:val="28"/>
          <w:szCs w:val="28"/>
        </w:rPr>
        <w:t>сельского поселения «</w:t>
      </w:r>
      <w:r w:rsidR="00BD1B06" w:rsidRPr="00574B82">
        <w:rPr>
          <w:rFonts w:ascii="Times New Roman" w:hAnsi="Times New Roman"/>
          <w:b/>
          <w:sz w:val="28"/>
          <w:szCs w:val="28"/>
        </w:rPr>
        <w:t>У</w:t>
      </w:r>
      <w:r w:rsidR="002F3841" w:rsidRPr="00574B82">
        <w:rPr>
          <w:rFonts w:ascii="Times New Roman" w:hAnsi="Times New Roman"/>
          <w:b/>
          <w:sz w:val="28"/>
          <w:szCs w:val="28"/>
        </w:rPr>
        <w:t>лан-</w:t>
      </w:r>
      <w:proofErr w:type="spellStart"/>
      <w:r w:rsidR="002F3841" w:rsidRPr="00574B82">
        <w:rPr>
          <w:rFonts w:ascii="Times New Roman" w:hAnsi="Times New Roman"/>
          <w:b/>
          <w:sz w:val="28"/>
          <w:szCs w:val="28"/>
        </w:rPr>
        <w:t>Цацык</w:t>
      </w:r>
      <w:r w:rsidR="001D6DA0" w:rsidRPr="00574B82">
        <w:rPr>
          <w:rFonts w:ascii="Times New Roman" w:hAnsi="Times New Roman"/>
          <w:b/>
          <w:sz w:val="28"/>
          <w:szCs w:val="28"/>
        </w:rPr>
        <w:t>ское</w:t>
      </w:r>
      <w:proofErr w:type="spellEnd"/>
      <w:r w:rsidR="001D6DA0" w:rsidRPr="00574B82">
        <w:rPr>
          <w:rFonts w:ascii="Times New Roman" w:hAnsi="Times New Roman"/>
          <w:b/>
          <w:sz w:val="28"/>
          <w:szCs w:val="28"/>
        </w:rPr>
        <w:t>»,</w:t>
      </w:r>
      <w:r w:rsidR="007A6BF6" w:rsidRPr="00574B82">
        <w:rPr>
          <w:rFonts w:ascii="Times New Roman" w:hAnsi="Times New Roman"/>
          <w:b/>
          <w:sz w:val="28"/>
          <w:szCs w:val="28"/>
        </w:rPr>
        <w:t xml:space="preserve"> подъезд</w:t>
      </w:r>
      <w:r>
        <w:rPr>
          <w:rFonts w:ascii="Times New Roman" w:hAnsi="Times New Roman"/>
          <w:b/>
          <w:sz w:val="28"/>
          <w:szCs w:val="28"/>
        </w:rPr>
        <w:t xml:space="preserve">а </w:t>
      </w:r>
      <w:r w:rsidR="007A6BF6" w:rsidRPr="00574B82">
        <w:rPr>
          <w:rFonts w:ascii="Times New Roman" w:hAnsi="Times New Roman"/>
          <w:b/>
          <w:sz w:val="28"/>
          <w:szCs w:val="28"/>
        </w:rPr>
        <w:t xml:space="preserve">к селу </w:t>
      </w:r>
      <w:proofErr w:type="spellStart"/>
      <w:r w:rsidR="007A6BF6" w:rsidRPr="00574B82">
        <w:rPr>
          <w:rFonts w:ascii="Times New Roman" w:hAnsi="Times New Roman"/>
          <w:b/>
          <w:sz w:val="28"/>
          <w:szCs w:val="28"/>
        </w:rPr>
        <w:t>Булум</w:t>
      </w:r>
      <w:proofErr w:type="spellEnd"/>
      <w:r w:rsidR="007A6BF6" w:rsidRPr="00574B82">
        <w:rPr>
          <w:rFonts w:ascii="Times New Roman" w:hAnsi="Times New Roman"/>
          <w:b/>
          <w:sz w:val="28"/>
          <w:szCs w:val="28"/>
        </w:rPr>
        <w:t xml:space="preserve">, протяженностью 24 км, </w:t>
      </w:r>
      <w:r w:rsidR="001D6DA0" w:rsidRPr="00574B82">
        <w:rPr>
          <w:rFonts w:ascii="Times New Roman" w:hAnsi="Times New Roman"/>
          <w:b/>
          <w:sz w:val="28"/>
          <w:szCs w:val="28"/>
        </w:rPr>
        <w:t xml:space="preserve"> расположенн</w:t>
      </w:r>
      <w:r w:rsidR="00336FEF" w:rsidRPr="00574B82">
        <w:rPr>
          <w:rFonts w:ascii="Times New Roman" w:hAnsi="Times New Roman"/>
          <w:b/>
          <w:sz w:val="28"/>
          <w:szCs w:val="28"/>
        </w:rPr>
        <w:t>ых</w:t>
      </w:r>
      <w:r>
        <w:rPr>
          <w:rFonts w:ascii="Times New Roman" w:hAnsi="Times New Roman"/>
          <w:b/>
          <w:sz w:val="28"/>
          <w:szCs w:val="28"/>
        </w:rPr>
        <w:t xml:space="preserve"> </w:t>
      </w:r>
      <w:r w:rsidR="001D6DA0" w:rsidRPr="00574B82">
        <w:rPr>
          <w:rFonts w:ascii="Times New Roman" w:hAnsi="Times New Roman"/>
          <w:b/>
          <w:sz w:val="28"/>
          <w:szCs w:val="28"/>
        </w:rPr>
        <w:t>на территории  муниципального района «Оловяннинский район»  на 201</w:t>
      </w:r>
      <w:r w:rsidR="00CD13E3" w:rsidRPr="00574B82">
        <w:rPr>
          <w:rFonts w:ascii="Times New Roman" w:hAnsi="Times New Roman"/>
          <w:b/>
          <w:sz w:val="28"/>
          <w:szCs w:val="28"/>
        </w:rPr>
        <w:t>8</w:t>
      </w:r>
      <w:r w:rsidR="001D6DA0" w:rsidRPr="00574B82">
        <w:rPr>
          <w:rFonts w:ascii="Times New Roman" w:hAnsi="Times New Roman"/>
          <w:b/>
          <w:sz w:val="28"/>
          <w:szCs w:val="28"/>
        </w:rPr>
        <w:t xml:space="preserve"> – 2020 годы</w:t>
      </w:r>
    </w:p>
    <w:p w:rsidR="001D6DA0" w:rsidRPr="00574B82" w:rsidRDefault="001D6DA0" w:rsidP="00087B2C">
      <w:pPr>
        <w:shd w:val="clear" w:color="auto" w:fill="FFFFFF"/>
        <w:spacing w:line="240" w:lineRule="atLeast"/>
        <w:ind w:firstLine="0"/>
        <w:jc w:val="center"/>
        <w:rPr>
          <w:rFonts w:ascii="Times New Roman" w:hAnsi="Times New Roman"/>
          <w:b/>
          <w:sz w:val="28"/>
          <w:szCs w:val="28"/>
        </w:rPr>
      </w:pPr>
      <w:r w:rsidRPr="00574B82">
        <w:rPr>
          <w:rFonts w:ascii="Times New Roman" w:hAnsi="Times New Roman"/>
          <w:b/>
          <w:sz w:val="28"/>
          <w:szCs w:val="28"/>
        </w:rPr>
        <w:t>с перспективой до 2032 год</w:t>
      </w:r>
      <w:r w:rsidR="00336FEF" w:rsidRPr="00574B82">
        <w:rPr>
          <w:rFonts w:ascii="Times New Roman" w:hAnsi="Times New Roman"/>
          <w:b/>
          <w:sz w:val="28"/>
          <w:szCs w:val="28"/>
        </w:rPr>
        <w:t>а</w:t>
      </w:r>
      <w:r w:rsidRPr="00574B82">
        <w:rPr>
          <w:rFonts w:ascii="Times New Roman" w:hAnsi="Times New Roman"/>
          <w:b/>
          <w:sz w:val="28"/>
          <w:szCs w:val="28"/>
        </w:rPr>
        <w:t>»</w:t>
      </w:r>
    </w:p>
    <w:p w:rsidR="001D6DA0" w:rsidRPr="001D6DA0" w:rsidRDefault="001D6DA0" w:rsidP="00574B82">
      <w:pPr>
        <w:autoSpaceDN w:val="0"/>
        <w:adjustRightInd w:val="0"/>
        <w:spacing w:line="240" w:lineRule="auto"/>
        <w:ind w:firstLine="0"/>
        <w:outlineLvl w:val="0"/>
        <w:rPr>
          <w:rFonts w:ascii="Times New Roman" w:hAnsi="Times New Roman"/>
          <w:sz w:val="28"/>
          <w:szCs w:val="28"/>
        </w:rPr>
      </w:pPr>
    </w:p>
    <w:p w:rsidR="001D6DA0" w:rsidRPr="001D6DA0" w:rsidRDefault="00DD52EC" w:rsidP="00574B82">
      <w:pPr>
        <w:shd w:val="clear" w:color="auto" w:fill="FFFFFF"/>
        <w:spacing w:line="240" w:lineRule="auto"/>
        <w:rPr>
          <w:rFonts w:ascii="Times New Roman" w:hAnsi="Times New Roman"/>
          <w:sz w:val="28"/>
          <w:szCs w:val="28"/>
        </w:rPr>
      </w:pPr>
      <w:r>
        <w:rPr>
          <w:rFonts w:ascii="Times New Roman" w:hAnsi="Times New Roman"/>
          <w:sz w:val="28"/>
          <w:szCs w:val="28"/>
        </w:rPr>
        <w:t>Р</w:t>
      </w:r>
      <w:r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w:t>
      </w:r>
      <w:r w:rsidR="00E217CF">
        <w:rPr>
          <w:rFonts w:ascii="Times New Roman" w:hAnsi="Times New Roman"/>
          <w:sz w:val="28"/>
          <w:szCs w:val="28"/>
        </w:rPr>
        <w:t xml:space="preserve">, </w:t>
      </w:r>
      <w:r w:rsidR="001D6DA0"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w:t>
      </w:r>
      <w:proofErr w:type="spellStart"/>
      <w:r w:rsidR="002F3841">
        <w:rPr>
          <w:rFonts w:ascii="Times New Roman" w:hAnsi="Times New Roman"/>
          <w:sz w:val="28"/>
          <w:szCs w:val="28"/>
        </w:rPr>
        <w:t>Цацык</w:t>
      </w:r>
      <w:r w:rsidR="00FC2263">
        <w:rPr>
          <w:rFonts w:ascii="Times New Roman" w:hAnsi="Times New Roman"/>
          <w:sz w:val="28"/>
          <w:szCs w:val="28"/>
        </w:rPr>
        <w:t>ское</w:t>
      </w:r>
      <w:proofErr w:type="spellEnd"/>
      <w:r w:rsidR="001D6DA0" w:rsidRPr="001D6DA0">
        <w:rPr>
          <w:rFonts w:ascii="Times New Roman" w:hAnsi="Times New Roman"/>
          <w:sz w:val="28"/>
          <w:szCs w:val="28"/>
        </w:rPr>
        <w:t>»,</w:t>
      </w:r>
      <w:r w:rsidR="007A6BF6" w:rsidRPr="007A6BF6">
        <w:rPr>
          <w:rFonts w:ascii="Times New Roman" w:hAnsi="Times New Roman"/>
          <w:b/>
          <w:szCs w:val="24"/>
        </w:rPr>
        <w:t xml:space="preserve"> </w:t>
      </w:r>
      <w:r w:rsidR="007A6BF6">
        <w:rPr>
          <w:rFonts w:ascii="Times New Roman" w:hAnsi="Times New Roman"/>
          <w:b/>
          <w:szCs w:val="24"/>
        </w:rPr>
        <w:t xml:space="preserve"> </w:t>
      </w:r>
      <w:r w:rsidR="007A6BF6" w:rsidRPr="007A6BF6">
        <w:rPr>
          <w:rFonts w:ascii="Times New Roman" w:hAnsi="Times New Roman"/>
          <w:sz w:val="28"/>
          <w:szCs w:val="28"/>
        </w:rPr>
        <w:t>подъезд</w:t>
      </w:r>
      <w:r w:rsidR="00574B82">
        <w:rPr>
          <w:rFonts w:ascii="Times New Roman" w:hAnsi="Times New Roman"/>
          <w:sz w:val="28"/>
          <w:szCs w:val="28"/>
        </w:rPr>
        <w:t>а</w:t>
      </w:r>
      <w:r w:rsidR="007A6BF6" w:rsidRPr="007A6BF6">
        <w:rPr>
          <w:rFonts w:ascii="Times New Roman" w:hAnsi="Times New Roman"/>
          <w:sz w:val="28"/>
          <w:szCs w:val="28"/>
        </w:rPr>
        <w:t xml:space="preserve"> к селу </w:t>
      </w:r>
      <w:proofErr w:type="spellStart"/>
      <w:r w:rsidR="007A6BF6" w:rsidRPr="007A6BF6">
        <w:rPr>
          <w:rFonts w:ascii="Times New Roman" w:hAnsi="Times New Roman"/>
          <w:sz w:val="28"/>
          <w:szCs w:val="28"/>
        </w:rPr>
        <w:t>Булум</w:t>
      </w:r>
      <w:proofErr w:type="spellEnd"/>
      <w:r w:rsidR="007A6BF6" w:rsidRPr="007A6BF6">
        <w:rPr>
          <w:rFonts w:ascii="Times New Roman" w:hAnsi="Times New Roman"/>
          <w:sz w:val="28"/>
          <w:szCs w:val="28"/>
        </w:rPr>
        <w:t>, протяженностью 24 км</w:t>
      </w:r>
      <w:r w:rsidR="007A6BF6">
        <w:rPr>
          <w:rFonts w:ascii="Times New Roman" w:hAnsi="Times New Roman"/>
          <w:b/>
          <w:szCs w:val="24"/>
        </w:rPr>
        <w:t>,</w:t>
      </w:r>
      <w:r w:rsidR="001D6DA0" w:rsidRPr="001D6DA0">
        <w:rPr>
          <w:rFonts w:ascii="Times New Roman" w:hAnsi="Times New Roman"/>
          <w:sz w:val="28"/>
          <w:szCs w:val="28"/>
        </w:rPr>
        <w:t xml:space="preserve"> расположенн</w:t>
      </w:r>
      <w:r w:rsidR="00336FEF">
        <w:rPr>
          <w:rFonts w:ascii="Times New Roman" w:hAnsi="Times New Roman"/>
          <w:sz w:val="28"/>
          <w:szCs w:val="28"/>
        </w:rPr>
        <w:t>ых</w:t>
      </w:r>
      <w:r w:rsidR="001D6DA0" w:rsidRPr="001D6DA0">
        <w:rPr>
          <w:rFonts w:ascii="Times New Roman" w:hAnsi="Times New Roman"/>
          <w:sz w:val="28"/>
          <w:szCs w:val="28"/>
        </w:rPr>
        <w:t xml:space="preserve"> на территории муниципального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574B82">
        <w:rPr>
          <w:rFonts w:ascii="Times New Roman" w:hAnsi="Times New Roman"/>
          <w:sz w:val="28"/>
          <w:szCs w:val="28"/>
        </w:rPr>
        <w:t>ы</w:t>
      </w:r>
      <w:r w:rsidRPr="001D6DA0">
        <w:rPr>
          <w:rFonts w:ascii="Times New Roman" w:hAnsi="Times New Roman"/>
          <w:sz w:val="28"/>
          <w:szCs w:val="28"/>
        </w:rPr>
        <w:t xml:space="preserve">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1D6DA0">
        <w:rPr>
          <w:rFonts w:ascii="Times New Roman" w:hAnsi="Times New Roman"/>
          <w:sz w:val="28"/>
          <w:szCs w:val="28"/>
        </w:rPr>
        <w:t>ское»,</w:t>
      </w:r>
      <w:r w:rsidR="00336FEF" w:rsidRPr="00336FEF">
        <w:rPr>
          <w:rFonts w:ascii="Times New Roman" w:hAnsi="Times New Roman"/>
          <w:b/>
          <w:sz w:val="28"/>
          <w:szCs w:val="28"/>
        </w:rPr>
        <w:t xml:space="preserve"> </w:t>
      </w:r>
      <w:r w:rsidR="00336FEF" w:rsidRPr="00336FEF">
        <w:rPr>
          <w:rFonts w:ascii="Times New Roman" w:hAnsi="Times New Roman"/>
          <w:sz w:val="28"/>
          <w:szCs w:val="28"/>
        </w:rPr>
        <w:t>подъезд</w:t>
      </w:r>
      <w:r w:rsidR="00574B82">
        <w:rPr>
          <w:rFonts w:ascii="Times New Roman" w:hAnsi="Times New Roman"/>
          <w:sz w:val="28"/>
          <w:szCs w:val="28"/>
        </w:rPr>
        <w:t>а</w:t>
      </w:r>
      <w:r w:rsidR="00336FEF" w:rsidRPr="00336FEF">
        <w:rPr>
          <w:rFonts w:ascii="Times New Roman" w:hAnsi="Times New Roman"/>
          <w:sz w:val="28"/>
          <w:szCs w:val="28"/>
        </w:rPr>
        <w:t xml:space="preserve"> к селу Булум, протяженностью 24 км,</w:t>
      </w:r>
      <w:r w:rsidR="00336FEF" w:rsidRPr="001D6DA0">
        <w:rPr>
          <w:rFonts w:ascii="Times New Roman" w:hAnsi="Times New Roman"/>
          <w:b/>
          <w:sz w:val="28"/>
          <w:szCs w:val="28"/>
        </w:rPr>
        <w:t xml:space="preserve"> </w:t>
      </w:r>
      <w:r w:rsidRPr="001D6DA0">
        <w:rPr>
          <w:rFonts w:ascii="Times New Roman" w:hAnsi="Times New Roman"/>
          <w:sz w:val="28"/>
          <w:szCs w:val="28"/>
        </w:rPr>
        <w:t xml:space="preserve"> расположенн</w:t>
      </w:r>
      <w:r w:rsidR="00336FEF">
        <w:rPr>
          <w:rFonts w:ascii="Times New Roman" w:hAnsi="Times New Roman"/>
          <w:sz w:val="28"/>
          <w:szCs w:val="28"/>
        </w:rPr>
        <w:t>ых</w:t>
      </w:r>
      <w:r w:rsidRPr="001D6DA0">
        <w:rPr>
          <w:rFonts w:ascii="Times New Roman" w:hAnsi="Times New Roman"/>
          <w:sz w:val="28"/>
          <w:szCs w:val="28"/>
        </w:rPr>
        <w:t xml:space="preserve"> на территории  муниципального района «Оловяннинский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574B82">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574B82">
        <w:rPr>
          <w:rStyle w:val="2Exact"/>
          <w:rFonts w:eastAsia="Calibri"/>
        </w:rPr>
        <w:t>заместителя  главы муниципального района «</w:t>
      </w:r>
      <w:r w:rsidR="0056554B">
        <w:rPr>
          <w:rStyle w:val="2Exact"/>
          <w:rFonts w:eastAsia="Calibri"/>
        </w:rPr>
        <w:t>О</w:t>
      </w:r>
      <w:r w:rsidR="00574B82">
        <w:rPr>
          <w:rStyle w:val="2Exact"/>
          <w:rFonts w:eastAsia="Calibri"/>
        </w:rPr>
        <w:t>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574B82">
      <w:pPr>
        <w:ind w:firstLine="0"/>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574B82"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F86E3C">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Default="001D6DA0" w:rsidP="001D6DA0">
      <w:pPr>
        <w:shd w:val="clear" w:color="auto" w:fill="FFFFFF"/>
        <w:spacing w:line="240" w:lineRule="atLeast"/>
        <w:jc w:val="center"/>
        <w:rPr>
          <w:rFonts w:ascii="Times New Roman" w:hAnsi="Times New Roman"/>
          <w:b/>
          <w:color w:val="000000"/>
          <w:szCs w:val="24"/>
        </w:rPr>
      </w:pPr>
    </w:p>
    <w:p w:rsidR="00E364DF" w:rsidRPr="001D6DA0" w:rsidRDefault="00E364DF"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56554B">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56554B"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сельского поселения «</w:t>
      </w:r>
      <w:r w:rsidR="00BD1B06">
        <w:rPr>
          <w:rFonts w:ascii="Times New Roman" w:hAnsi="Times New Roman"/>
          <w:b/>
          <w:sz w:val="28"/>
          <w:szCs w:val="28"/>
        </w:rPr>
        <w:t>У</w:t>
      </w:r>
      <w:r w:rsidR="002F3841">
        <w:rPr>
          <w:rFonts w:ascii="Times New Roman" w:hAnsi="Times New Roman"/>
          <w:b/>
          <w:sz w:val="28"/>
          <w:szCs w:val="28"/>
        </w:rPr>
        <w:t>лан-Цацык</w:t>
      </w:r>
      <w:r w:rsidRPr="001D6DA0">
        <w:rPr>
          <w:rFonts w:ascii="Times New Roman" w:hAnsi="Times New Roman"/>
          <w:b/>
          <w:sz w:val="28"/>
          <w:szCs w:val="28"/>
        </w:rPr>
        <w:t>ское»,</w:t>
      </w:r>
      <w:r w:rsidR="007A6BF6">
        <w:rPr>
          <w:rFonts w:ascii="Times New Roman" w:hAnsi="Times New Roman"/>
          <w:b/>
          <w:sz w:val="28"/>
          <w:szCs w:val="28"/>
        </w:rPr>
        <w:t xml:space="preserve"> подъезд</w:t>
      </w:r>
      <w:r w:rsidR="0056554B">
        <w:rPr>
          <w:rFonts w:ascii="Times New Roman" w:hAnsi="Times New Roman"/>
          <w:b/>
          <w:sz w:val="28"/>
          <w:szCs w:val="28"/>
        </w:rPr>
        <w:t>а</w:t>
      </w:r>
      <w:r w:rsidR="007A6BF6">
        <w:rPr>
          <w:rFonts w:ascii="Times New Roman" w:hAnsi="Times New Roman"/>
          <w:b/>
          <w:sz w:val="28"/>
          <w:szCs w:val="28"/>
        </w:rPr>
        <w:t xml:space="preserve"> к селу Булум, протяженностью 24 км,</w:t>
      </w:r>
      <w:r w:rsidRPr="001D6DA0">
        <w:rPr>
          <w:rFonts w:ascii="Times New Roman" w:hAnsi="Times New Roman"/>
          <w:b/>
          <w:sz w:val="28"/>
          <w:szCs w:val="28"/>
        </w:rPr>
        <w:t xml:space="preserve"> расположенн</w:t>
      </w:r>
      <w:r w:rsidR="0056554B">
        <w:rPr>
          <w:rFonts w:ascii="Times New Roman" w:hAnsi="Times New Roman"/>
          <w:b/>
          <w:sz w:val="28"/>
          <w:szCs w:val="28"/>
        </w:rPr>
        <w:t>ых</w:t>
      </w:r>
      <w:r w:rsidRPr="001D6DA0">
        <w:rPr>
          <w:rFonts w:ascii="Times New Roman" w:hAnsi="Times New Roman"/>
          <w:b/>
          <w:sz w:val="28"/>
          <w:szCs w:val="28"/>
        </w:rPr>
        <w:t xml:space="preserve"> на территории  муниципального района «Оловяннинский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 xml:space="preserve">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E364DF">
      <w:pPr>
        <w:pStyle w:val="12"/>
        <w:ind w:firstLine="0"/>
        <w:rPr>
          <w:rFonts w:ascii="Times New Roman" w:eastAsia="Calibri" w:hAnsi="Times New Roman" w:cs="Times New Roman"/>
          <w:b w:val="0"/>
          <w:bCs w:val="0"/>
          <w:szCs w:val="24"/>
        </w:rPr>
      </w:pPr>
    </w:p>
    <w:p w:rsidR="00E364DF" w:rsidRPr="00E364DF" w:rsidRDefault="00E364DF" w:rsidP="00E364DF"/>
    <w:p w:rsidR="0056554B" w:rsidRDefault="0056554B" w:rsidP="001D6DA0"/>
    <w:p w:rsidR="00087B2C" w:rsidRDefault="00087B2C" w:rsidP="001D6DA0"/>
    <w:p w:rsidR="00087B2C" w:rsidRDefault="00087B2C"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E364DF" w:rsidRDefault="001D6DA0" w:rsidP="00E364DF">
      <w:pPr>
        <w:pStyle w:val="afd"/>
        <w:spacing w:before="0" w:beforeAutospacing="0" w:after="150" w:afterAutospacing="0" w:line="238" w:lineRule="atLeast"/>
        <w:jc w:val="center"/>
        <w:rPr>
          <w:b/>
          <w:bCs/>
          <w:color w:val="242424"/>
          <w:sz w:val="28"/>
          <w:szCs w:val="28"/>
        </w:rPr>
      </w:pPr>
      <w:r w:rsidRPr="001D6DA0">
        <w:rPr>
          <w:b/>
          <w:bCs/>
          <w:color w:val="242424"/>
          <w:sz w:val="28"/>
          <w:szCs w:val="28"/>
        </w:rPr>
        <w:lastRenderedPageBreak/>
        <w:t>ВВЕДЕНИЕ</w:t>
      </w:r>
    </w:p>
    <w:p w:rsidR="00087B2C" w:rsidRPr="00E364DF" w:rsidRDefault="00087B2C" w:rsidP="00E364DF">
      <w:pPr>
        <w:pStyle w:val="afd"/>
        <w:spacing w:before="0" w:beforeAutospacing="0" w:after="150" w:afterAutospacing="0" w:line="238" w:lineRule="atLeast"/>
        <w:jc w:val="center"/>
        <w:rPr>
          <w:b/>
          <w:bCs/>
          <w:color w:val="242424"/>
          <w:sz w:val="28"/>
          <w:szCs w:val="28"/>
        </w:rPr>
      </w:pP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BD1B06">
        <w:rPr>
          <w:sz w:val="28"/>
          <w:szCs w:val="28"/>
        </w:rPr>
        <w:t>У</w:t>
      </w:r>
      <w:r w:rsidR="002F3841">
        <w:rPr>
          <w:sz w:val="28"/>
          <w:szCs w:val="28"/>
        </w:rPr>
        <w:t>лан-Цацык</w:t>
      </w:r>
      <w:r w:rsidRPr="00EC0140">
        <w:rPr>
          <w:sz w:val="28"/>
          <w:szCs w:val="28"/>
        </w:rPr>
        <w:t>ское»</w:t>
      </w:r>
      <w:r w:rsidR="007A6BF6">
        <w:rPr>
          <w:sz w:val="28"/>
          <w:szCs w:val="28"/>
        </w:rPr>
        <w:t xml:space="preserve">, </w:t>
      </w:r>
      <w:r w:rsidR="007A6BF6" w:rsidRPr="007A6BF6">
        <w:rPr>
          <w:sz w:val="28"/>
          <w:szCs w:val="28"/>
        </w:rPr>
        <w:t>подъезд</w:t>
      </w:r>
      <w:r w:rsidR="0056554B">
        <w:rPr>
          <w:sz w:val="28"/>
          <w:szCs w:val="28"/>
        </w:rPr>
        <w:t>а</w:t>
      </w:r>
      <w:r w:rsidR="007A6BF6" w:rsidRPr="007A6BF6">
        <w:rPr>
          <w:sz w:val="28"/>
          <w:szCs w:val="28"/>
        </w:rPr>
        <w:t xml:space="preserve"> к селу Булум, протяженностью 24 км,</w:t>
      </w:r>
      <w:r w:rsidR="007A6BF6" w:rsidRPr="001D6DA0">
        <w:rPr>
          <w:b/>
          <w:sz w:val="28"/>
          <w:szCs w:val="28"/>
        </w:rPr>
        <w:t xml:space="preserve"> </w:t>
      </w:r>
      <w:r w:rsidRPr="00EC0140">
        <w:rPr>
          <w:sz w:val="28"/>
          <w:szCs w:val="28"/>
        </w:rPr>
        <w:t xml:space="preserve"> </w:t>
      </w:r>
      <w:r w:rsidR="007A6BF6">
        <w:rPr>
          <w:sz w:val="28"/>
          <w:szCs w:val="28"/>
        </w:rPr>
        <w:t>расположенны</w:t>
      </w:r>
      <w:r w:rsidR="0056554B">
        <w:rPr>
          <w:sz w:val="28"/>
          <w:szCs w:val="28"/>
        </w:rPr>
        <w:t>х</w:t>
      </w:r>
      <w:r w:rsidR="007A6BF6" w:rsidRPr="007A6BF6">
        <w:rPr>
          <w:sz w:val="28"/>
          <w:szCs w:val="28"/>
        </w:rPr>
        <w:t xml:space="preserve"> на территории</w:t>
      </w:r>
      <w:r w:rsidR="007A6BF6" w:rsidRPr="001D6DA0">
        <w:rPr>
          <w:b/>
          <w:sz w:val="28"/>
          <w:szCs w:val="28"/>
        </w:rPr>
        <w:t xml:space="preserve">  </w:t>
      </w:r>
      <w:r w:rsidRPr="00EC0140">
        <w:rPr>
          <w:sz w:val="28"/>
          <w:szCs w:val="28"/>
        </w:rPr>
        <w:t>муниципального района «Оловяннинский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FC2263">
        <w:rPr>
          <w:rFonts w:ascii="Times New Roman" w:hAnsi="Times New Roman"/>
          <w:sz w:val="28"/>
          <w:szCs w:val="28"/>
        </w:rPr>
        <w:t>ское</w:t>
      </w:r>
      <w:r w:rsidRPr="001D6DA0">
        <w:rPr>
          <w:rFonts w:ascii="Times New Roman" w:hAnsi="Times New Roman"/>
          <w:color w:val="242424"/>
          <w:sz w:val="28"/>
          <w:szCs w:val="28"/>
        </w:rPr>
        <w:t>»</w:t>
      </w:r>
      <w:r w:rsidR="007A6BF6">
        <w:rPr>
          <w:rFonts w:ascii="Times New Roman" w:hAnsi="Times New Roman"/>
          <w:color w:val="242424"/>
          <w:sz w:val="28"/>
          <w:szCs w:val="28"/>
        </w:rPr>
        <w:t xml:space="preserve">, </w:t>
      </w:r>
      <w:r w:rsidR="007A6BF6" w:rsidRPr="007A6BF6">
        <w:rPr>
          <w:rFonts w:ascii="Times New Roman" w:hAnsi="Times New Roman"/>
          <w:sz w:val="28"/>
          <w:szCs w:val="28"/>
        </w:rPr>
        <w:t>подъезд</w:t>
      </w:r>
      <w:r w:rsidR="00E364DF">
        <w:rPr>
          <w:rFonts w:ascii="Times New Roman" w:hAnsi="Times New Roman"/>
          <w:sz w:val="28"/>
          <w:szCs w:val="28"/>
        </w:rPr>
        <w:t>а</w:t>
      </w:r>
      <w:r w:rsidR="007A6BF6" w:rsidRPr="007A6BF6">
        <w:rPr>
          <w:rFonts w:ascii="Times New Roman" w:hAnsi="Times New Roman"/>
          <w:sz w:val="28"/>
          <w:szCs w:val="28"/>
        </w:rPr>
        <w:t xml:space="preserve">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sidRPr="00E364DF">
        <w:rPr>
          <w:rFonts w:ascii="Times New Roman" w:hAnsi="Times New Roman"/>
          <w:sz w:val="28"/>
          <w:szCs w:val="28"/>
        </w:rPr>
        <w:t>расположенны</w:t>
      </w:r>
      <w:r w:rsidR="00E364DF" w:rsidRPr="00E364DF">
        <w:rPr>
          <w:rFonts w:ascii="Times New Roman" w:hAnsi="Times New Roman"/>
          <w:sz w:val="28"/>
          <w:szCs w:val="28"/>
        </w:rPr>
        <w:t>х</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w:t>
      </w:r>
      <w:proofErr w:type="gramEnd"/>
      <w:r w:rsidRPr="001D6DA0">
        <w:rPr>
          <w:rFonts w:ascii="Times New Roman" w:hAnsi="Times New Roman"/>
          <w:sz w:val="28"/>
          <w:szCs w:val="28"/>
        </w:rPr>
        <w:t xml:space="preserve">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50343A">
        <w:rPr>
          <w:rFonts w:ascii="Times New Roman" w:hAnsi="Times New Roman"/>
          <w:sz w:val="28"/>
          <w:szCs w:val="28"/>
        </w:rPr>
        <w:t>ское»</w:t>
      </w:r>
      <w:r w:rsidR="007A6BF6">
        <w:rPr>
          <w:rFonts w:ascii="Times New Roman" w:hAnsi="Times New Roman"/>
          <w:sz w:val="28"/>
          <w:szCs w:val="28"/>
        </w:rPr>
        <w:t xml:space="preserve">, </w:t>
      </w:r>
      <w:r w:rsidR="007A6BF6" w:rsidRPr="007A6BF6">
        <w:rPr>
          <w:rFonts w:ascii="Times New Roman" w:hAnsi="Times New Roman"/>
          <w:sz w:val="28"/>
          <w:szCs w:val="28"/>
        </w:rPr>
        <w:t>подъезд</w:t>
      </w:r>
      <w:r w:rsidR="00E364DF">
        <w:rPr>
          <w:rFonts w:ascii="Times New Roman" w:hAnsi="Times New Roman"/>
          <w:sz w:val="28"/>
          <w:szCs w:val="28"/>
        </w:rPr>
        <w:t>а</w:t>
      </w:r>
      <w:r w:rsidR="007A6BF6" w:rsidRPr="007A6BF6">
        <w:rPr>
          <w:rFonts w:ascii="Times New Roman" w:hAnsi="Times New Roman"/>
          <w:sz w:val="28"/>
          <w:szCs w:val="28"/>
        </w:rPr>
        <w:t xml:space="preserve">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sidRPr="00E364DF">
        <w:rPr>
          <w:rFonts w:ascii="Times New Roman" w:hAnsi="Times New Roman"/>
          <w:sz w:val="28"/>
          <w:szCs w:val="28"/>
        </w:rPr>
        <w:t>расположенны</w:t>
      </w:r>
      <w:r w:rsidR="00E364DF" w:rsidRPr="00E364DF">
        <w:rPr>
          <w:rFonts w:ascii="Times New Roman" w:hAnsi="Times New Roman"/>
          <w:sz w:val="28"/>
          <w:szCs w:val="28"/>
        </w:rPr>
        <w:t>х</w:t>
      </w:r>
      <w:r w:rsidR="007A6BF6" w:rsidRPr="00E364DF">
        <w:rPr>
          <w:rFonts w:ascii="Times New Roman" w:hAnsi="Times New Roman"/>
          <w:sz w:val="28"/>
          <w:szCs w:val="28"/>
        </w:rPr>
        <w:t xml:space="preserve"> </w:t>
      </w:r>
      <w:r w:rsidR="007A6BF6" w:rsidRPr="007A6BF6">
        <w:rPr>
          <w:rFonts w:ascii="Times New Roman" w:hAnsi="Times New Roman"/>
          <w:sz w:val="28"/>
          <w:szCs w:val="28"/>
        </w:rPr>
        <w:t>на территории</w:t>
      </w:r>
      <w:r w:rsidR="007A6BF6" w:rsidRPr="001D6DA0">
        <w:rPr>
          <w:rFonts w:ascii="Times New Roman" w:hAnsi="Times New Roman"/>
          <w:b/>
          <w:sz w:val="28"/>
          <w:szCs w:val="28"/>
        </w:rPr>
        <w:t xml:space="preserve">  </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w:t>
      </w:r>
      <w:proofErr w:type="spellStart"/>
      <w:r w:rsidR="002F3841">
        <w:rPr>
          <w:rFonts w:ascii="Times New Roman" w:hAnsi="Times New Roman"/>
          <w:sz w:val="28"/>
          <w:szCs w:val="28"/>
        </w:rPr>
        <w:t>Цацык</w:t>
      </w:r>
      <w:r w:rsidRPr="001D6DA0">
        <w:rPr>
          <w:rFonts w:ascii="Times New Roman" w:hAnsi="Times New Roman"/>
          <w:sz w:val="28"/>
          <w:szCs w:val="28"/>
        </w:rPr>
        <w:t>ское</w:t>
      </w:r>
      <w:proofErr w:type="spellEnd"/>
      <w:r w:rsidRPr="001D6DA0">
        <w:rPr>
          <w:rFonts w:ascii="Times New Roman" w:hAnsi="Times New Roman"/>
          <w:sz w:val="28"/>
          <w:szCs w:val="28"/>
        </w:rPr>
        <w:t>»</w:t>
      </w:r>
      <w:r w:rsidR="007A6BF6">
        <w:rPr>
          <w:rFonts w:ascii="Times New Roman" w:hAnsi="Times New Roman"/>
          <w:sz w:val="28"/>
          <w:szCs w:val="28"/>
        </w:rPr>
        <w:t xml:space="preserve">, </w:t>
      </w:r>
      <w:r w:rsidR="007A6BF6" w:rsidRPr="007A6BF6">
        <w:rPr>
          <w:rFonts w:ascii="Times New Roman" w:hAnsi="Times New Roman"/>
          <w:sz w:val="28"/>
          <w:szCs w:val="28"/>
        </w:rPr>
        <w:t>подъезд</w:t>
      </w:r>
      <w:r w:rsidR="00E364DF">
        <w:rPr>
          <w:rFonts w:ascii="Times New Roman" w:hAnsi="Times New Roman"/>
          <w:sz w:val="28"/>
          <w:szCs w:val="28"/>
        </w:rPr>
        <w:t>а</w:t>
      </w:r>
      <w:r w:rsidR="007A6BF6" w:rsidRPr="007A6BF6">
        <w:rPr>
          <w:rFonts w:ascii="Times New Roman" w:hAnsi="Times New Roman"/>
          <w:sz w:val="28"/>
          <w:szCs w:val="28"/>
        </w:rPr>
        <w:t xml:space="preserve"> к селу </w:t>
      </w:r>
      <w:proofErr w:type="spellStart"/>
      <w:r w:rsidR="007A6BF6" w:rsidRPr="007A6BF6">
        <w:rPr>
          <w:rFonts w:ascii="Times New Roman" w:hAnsi="Times New Roman"/>
          <w:sz w:val="28"/>
          <w:szCs w:val="28"/>
        </w:rPr>
        <w:t>Булум</w:t>
      </w:r>
      <w:proofErr w:type="spellEnd"/>
      <w:r w:rsidR="007A6BF6" w:rsidRPr="007A6BF6">
        <w:rPr>
          <w:rFonts w:ascii="Times New Roman" w:hAnsi="Times New Roman"/>
          <w:sz w:val="28"/>
          <w:szCs w:val="28"/>
        </w:rPr>
        <w:t>,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sidRPr="00E364DF">
        <w:rPr>
          <w:rFonts w:ascii="Times New Roman" w:hAnsi="Times New Roman"/>
          <w:sz w:val="28"/>
          <w:szCs w:val="28"/>
        </w:rPr>
        <w:t>расположенны</w:t>
      </w:r>
      <w:r w:rsidR="00E364DF" w:rsidRPr="00E364DF">
        <w:rPr>
          <w:rFonts w:ascii="Times New Roman" w:hAnsi="Times New Roman"/>
          <w:sz w:val="28"/>
          <w:szCs w:val="28"/>
        </w:rPr>
        <w:t>х</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1D6DA0">
        <w:rPr>
          <w:rFonts w:ascii="Times New Roman" w:hAnsi="Times New Roman"/>
          <w:sz w:val="28"/>
          <w:szCs w:val="28"/>
        </w:rPr>
        <w:t>ское»</w:t>
      </w:r>
      <w:r w:rsidR="007A6BF6">
        <w:rPr>
          <w:rFonts w:ascii="Times New Roman" w:hAnsi="Times New Roman"/>
          <w:sz w:val="28"/>
          <w:szCs w:val="28"/>
        </w:rPr>
        <w:t xml:space="preserve">, и содержание </w:t>
      </w:r>
      <w:r w:rsidR="007A6BF6" w:rsidRPr="007A6BF6">
        <w:rPr>
          <w:rFonts w:ascii="Times New Roman" w:hAnsi="Times New Roman"/>
          <w:sz w:val="28"/>
          <w:szCs w:val="28"/>
        </w:rPr>
        <w:t>подъезд</w:t>
      </w:r>
      <w:r w:rsidR="007A6BF6">
        <w:rPr>
          <w:rFonts w:ascii="Times New Roman" w:hAnsi="Times New Roman"/>
          <w:sz w:val="28"/>
          <w:szCs w:val="28"/>
        </w:rPr>
        <w:t>а</w:t>
      </w:r>
      <w:r w:rsidR="007A6BF6" w:rsidRPr="007A6BF6">
        <w:rPr>
          <w:rFonts w:ascii="Times New Roman" w:hAnsi="Times New Roman"/>
          <w:sz w:val="28"/>
          <w:szCs w:val="28"/>
        </w:rPr>
        <w:t xml:space="preserve"> к селу Булум, протяженностью 24 км</w:t>
      </w:r>
      <w:r w:rsidR="007A6BF6" w:rsidRPr="00E364DF">
        <w:rPr>
          <w:rFonts w:ascii="Times New Roman" w:hAnsi="Times New Roman"/>
          <w:sz w:val="28"/>
          <w:szCs w:val="28"/>
        </w:rPr>
        <w:t>,</w:t>
      </w:r>
      <w:r w:rsidR="007A6BF6" w:rsidRPr="00E364DF">
        <w:rPr>
          <w:rFonts w:ascii="Times New Roman" w:hAnsi="Times New Roman"/>
          <w:b/>
          <w:sz w:val="28"/>
          <w:szCs w:val="28"/>
        </w:rPr>
        <w:t xml:space="preserve"> </w:t>
      </w:r>
      <w:r w:rsidR="007A6BF6" w:rsidRPr="00E364DF">
        <w:rPr>
          <w:rFonts w:ascii="Times New Roman" w:hAnsi="Times New Roman"/>
          <w:sz w:val="28"/>
          <w:szCs w:val="28"/>
        </w:rPr>
        <w:t xml:space="preserve"> расположенны</w:t>
      </w:r>
      <w:r w:rsidR="00E364DF" w:rsidRPr="00E364DF">
        <w:rPr>
          <w:rFonts w:ascii="Times New Roman" w:hAnsi="Times New Roman"/>
          <w:sz w:val="28"/>
          <w:szCs w:val="28"/>
        </w:rPr>
        <w:t>х</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w:t>
      </w:r>
      <w:r w:rsidRPr="001D6DA0">
        <w:rPr>
          <w:rFonts w:ascii="Times New Roman" w:hAnsi="Times New Roman"/>
          <w:bCs/>
          <w:sz w:val="28"/>
          <w:szCs w:val="28"/>
        </w:rPr>
        <w:lastRenderedPageBreak/>
        <w:t>предпринимателей, осуществляющих экономическую деятельность, снижение негативного воздействия транспортной инфраструктуры</w:t>
      </w:r>
      <w:proofErr w:type="gramEnd"/>
      <w:r w:rsidRPr="001D6DA0">
        <w:rPr>
          <w:rFonts w:ascii="Times New Roman" w:hAnsi="Times New Roman"/>
          <w:bCs/>
          <w:sz w:val="28"/>
          <w:szCs w:val="28"/>
        </w:rPr>
        <w:t xml:space="preserve">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623D0C">
      <w:pPr>
        <w:shd w:val="clear" w:color="auto" w:fill="FFFFFF"/>
        <w:ind w:firstLine="0"/>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E364DF">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r w:rsidR="00BD1B06">
              <w:rPr>
                <w:rFonts w:ascii="Times New Roman" w:hAnsi="Times New Roman"/>
                <w:b/>
                <w:szCs w:val="24"/>
              </w:rPr>
              <w:t>У</w:t>
            </w:r>
            <w:r w:rsidR="002F3841">
              <w:rPr>
                <w:rFonts w:ascii="Times New Roman" w:hAnsi="Times New Roman"/>
                <w:b/>
                <w:szCs w:val="24"/>
              </w:rPr>
              <w:t>лан-</w:t>
            </w:r>
            <w:proofErr w:type="spellStart"/>
            <w:r w:rsidR="002F3841">
              <w:rPr>
                <w:rFonts w:ascii="Times New Roman" w:hAnsi="Times New Roman"/>
                <w:b/>
                <w:szCs w:val="24"/>
              </w:rPr>
              <w:t>Цыцык</w:t>
            </w:r>
            <w:r w:rsidRPr="0050343A">
              <w:rPr>
                <w:rFonts w:ascii="Times New Roman" w:hAnsi="Times New Roman"/>
                <w:b/>
                <w:szCs w:val="24"/>
              </w:rPr>
              <w:t>ское</w:t>
            </w:r>
            <w:proofErr w:type="spellEnd"/>
            <w:r w:rsidRPr="0050343A">
              <w:rPr>
                <w:rFonts w:ascii="Times New Roman" w:hAnsi="Times New Roman"/>
                <w:b/>
                <w:szCs w:val="24"/>
              </w:rPr>
              <w:t>»</w:t>
            </w:r>
            <w:r w:rsidR="007A6BF6">
              <w:rPr>
                <w:rFonts w:ascii="Times New Roman" w:hAnsi="Times New Roman"/>
                <w:b/>
                <w:szCs w:val="24"/>
              </w:rPr>
              <w:t xml:space="preserve">, </w:t>
            </w:r>
            <w:r w:rsidR="007A6BF6" w:rsidRPr="007A6BF6">
              <w:rPr>
                <w:rFonts w:ascii="Times New Roman" w:hAnsi="Times New Roman"/>
                <w:b/>
                <w:szCs w:val="24"/>
              </w:rPr>
              <w:t xml:space="preserve">содержание подъезда к селу Булум, протяженностью 24 км, </w:t>
            </w:r>
            <w:r w:rsidR="007A6BF6" w:rsidRPr="007A6BF6">
              <w:rPr>
                <w:b/>
                <w:szCs w:val="24"/>
              </w:rPr>
              <w:t xml:space="preserve"> </w:t>
            </w:r>
            <w:r w:rsidR="007A6BF6" w:rsidRPr="007A6BF6">
              <w:rPr>
                <w:rFonts w:ascii="Times New Roman" w:hAnsi="Times New Roman"/>
                <w:b/>
                <w:szCs w:val="24"/>
              </w:rPr>
              <w:t>расположенны</w:t>
            </w:r>
            <w:r w:rsidR="00E364DF">
              <w:rPr>
                <w:rFonts w:ascii="Times New Roman" w:hAnsi="Times New Roman"/>
                <w:b/>
                <w:szCs w:val="24"/>
              </w:rPr>
              <w:t>х</w:t>
            </w:r>
            <w:r w:rsidR="007A6BF6" w:rsidRPr="007A6BF6">
              <w:rPr>
                <w:rFonts w:ascii="Times New Roman" w:hAnsi="Times New Roman"/>
                <w:b/>
                <w:szCs w:val="24"/>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«Оловяннинский район» на 201</w:t>
            </w:r>
            <w:r w:rsidR="00CD13E3">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E364DF">
        <w:trPr>
          <w:trHeight w:val="5583"/>
        </w:trPr>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E364DF">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w:t>
            </w:r>
            <w:r w:rsidR="00E364DF">
              <w:rPr>
                <w:rFonts w:ascii="Times New Roman" w:hAnsi="Times New Roman"/>
                <w:szCs w:val="24"/>
              </w:rPr>
              <w:t>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E364DF">
              <w:rPr>
                <w:rFonts w:ascii="Times New Roman" w:hAnsi="Times New Roman"/>
                <w:szCs w:val="24"/>
                <w:shd w:val="clear" w:color="auto" w:fill="FFFFFF"/>
              </w:rPr>
              <w:t>;</w:t>
            </w:r>
            <w:r w:rsidRPr="0050343A">
              <w:rPr>
                <w:rFonts w:ascii="Times New Roman" w:hAnsi="Times New Roman"/>
                <w:szCs w:val="24"/>
              </w:rPr>
              <w:t xml:space="preserve"> </w:t>
            </w:r>
          </w:p>
          <w:p w:rsidR="001D6DA0" w:rsidRPr="001D6DA0" w:rsidRDefault="001D6DA0" w:rsidP="002F3841">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2F3841">
              <w:rPr>
                <w:rFonts w:ascii="Times New Roman" w:hAnsi="Times New Roman"/>
                <w:szCs w:val="24"/>
              </w:rPr>
              <w:t>Улан-Цацык</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E364DF">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E364DF">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населения, юридических лиц и </w:t>
            </w:r>
            <w:r w:rsidR="00E364DF">
              <w:rPr>
                <w:rFonts w:ascii="Times New Roman" w:hAnsi="Times New Roman"/>
                <w:bCs/>
                <w:szCs w:val="24"/>
              </w:rPr>
              <w:t>индивидуальных предпринимателей;</w:t>
            </w:r>
            <w:r w:rsidRPr="001D6DA0">
              <w:rPr>
                <w:rFonts w:ascii="Times New Roman" w:hAnsi="Times New Roman"/>
                <w:bCs/>
                <w:szCs w:val="24"/>
              </w:rPr>
              <w:t xml:space="preserve"> осуществляющих экономическ</w:t>
            </w:r>
            <w:r w:rsidR="00E364DF">
              <w:rPr>
                <w:rFonts w:ascii="Times New Roman" w:hAnsi="Times New Roman"/>
                <w:bCs/>
                <w:szCs w:val="24"/>
              </w:rPr>
              <w:t>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E364DF">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E364DF">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E364DF">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sidR="007A6BF6">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158,4</w:t>
            </w:r>
          </w:p>
          <w:p w:rsidR="007A6BF6" w:rsidRPr="001D6DA0" w:rsidRDefault="007A6BF6"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864</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7A6BF6" w:rsidRDefault="001D6DA0"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7A6BF6" w:rsidRPr="001D6DA0">
              <w:rPr>
                <w:rFonts w:ascii="Times New Roman" w:hAnsi="Times New Roman" w:cs="Times New Roman"/>
                <w:color w:val="auto"/>
                <w:sz w:val="24"/>
                <w:szCs w:val="24"/>
              </w:rPr>
              <w:t xml:space="preserve">Ремонт </w:t>
            </w:r>
            <w:r w:rsidR="007A6BF6">
              <w:rPr>
                <w:rFonts w:ascii="Times New Roman" w:hAnsi="Times New Roman" w:cs="Times New Roman"/>
                <w:color w:val="auto"/>
                <w:sz w:val="24"/>
                <w:szCs w:val="24"/>
              </w:rPr>
              <w:t>улично – дорожной сети автомобильных дорог поселения</w:t>
            </w:r>
            <w:r w:rsidR="007A6BF6"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174,24</w:t>
            </w:r>
          </w:p>
          <w:p w:rsidR="007A6BF6" w:rsidRPr="001D6DA0" w:rsidRDefault="007A6BF6" w:rsidP="007A6BF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950,4</w:t>
            </w:r>
          </w:p>
          <w:p w:rsidR="007A6BF6" w:rsidRPr="001D6DA0"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8,8</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lastRenderedPageBreak/>
              <w:t>2020год</w:t>
            </w:r>
          </w:p>
          <w:p w:rsidR="007A6BF6"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191,66</w:t>
            </w:r>
          </w:p>
          <w:p w:rsidR="007A6BF6" w:rsidRPr="001D6DA0" w:rsidRDefault="007A6BF6" w:rsidP="007A6BF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1045,44</w:t>
            </w:r>
          </w:p>
          <w:p w:rsidR="007A6BF6" w:rsidRPr="001D6DA0"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9,7</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92472D" w:rsidRDefault="0092472D" w:rsidP="0092472D">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1048,88</w:t>
            </w:r>
          </w:p>
          <w:p w:rsidR="0092472D" w:rsidRPr="001D6DA0" w:rsidRDefault="0092472D" w:rsidP="0092472D">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6021,21</w:t>
            </w:r>
          </w:p>
          <w:p w:rsidR="0092472D" w:rsidRPr="001D6DA0" w:rsidRDefault="0092472D" w:rsidP="0092472D">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24,6</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74300D" w:rsidRDefault="0074300D" w:rsidP="007645E7">
      <w:pPr>
        <w:rPr>
          <w:highlight w:val="yellow"/>
        </w:rPr>
      </w:pPr>
    </w:p>
    <w:p w:rsidR="0074300D" w:rsidRDefault="0074300D" w:rsidP="007645E7">
      <w:pPr>
        <w:rPr>
          <w:highlight w:val="yellow"/>
        </w:rPr>
      </w:pPr>
    </w:p>
    <w:p w:rsidR="0054203D" w:rsidRDefault="0054203D"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BD1B06">
        <w:rPr>
          <w:i/>
          <w:color w:val="242424"/>
        </w:rPr>
        <w:t>У</w:t>
      </w:r>
      <w:r w:rsidR="002F3841">
        <w:rPr>
          <w:i/>
          <w:color w:val="242424"/>
        </w:rPr>
        <w:t>лан-Цацык</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2F3841" w:rsidRPr="002F3841" w:rsidRDefault="002F3841" w:rsidP="002F3841">
      <w:pPr>
        <w:spacing w:line="240" w:lineRule="auto"/>
        <w:rPr>
          <w:rFonts w:ascii="Times New Roman" w:hAnsi="Times New Roman"/>
        </w:rPr>
      </w:pPr>
      <w:r>
        <w:rPr>
          <w:rFonts w:ascii="Times New Roman" w:hAnsi="Times New Roman"/>
        </w:rPr>
        <w:t xml:space="preserve">  </w:t>
      </w:r>
      <w:r w:rsidRPr="002F3841">
        <w:rPr>
          <w:rFonts w:ascii="Times New Roman" w:hAnsi="Times New Roman"/>
        </w:rPr>
        <w:t>Сельское поселение «Улан-Цацыкское» (далее – сельское поселение) занимает центральное положение внутри территории муниципального района «Оловяннинский район» Забайкальского края и граничит с его сельскими поселениями: на севере – с МО  «</w:t>
      </w:r>
      <w:proofErr w:type="spellStart"/>
      <w:r w:rsidRPr="002F3841">
        <w:rPr>
          <w:rFonts w:ascii="Times New Roman" w:hAnsi="Times New Roman"/>
        </w:rPr>
        <w:t>Долгокыченское</w:t>
      </w:r>
      <w:proofErr w:type="spellEnd"/>
      <w:r w:rsidRPr="002F3841">
        <w:rPr>
          <w:rFonts w:ascii="Times New Roman" w:hAnsi="Times New Roman"/>
        </w:rPr>
        <w:t xml:space="preserve">», на северо-западе - с МО «Хара-Быркинское», на юго-западе – с МО «Мирнинское», на юге – с МО «Безречнинское» и на востоке -  с МО «Булумское». </w:t>
      </w:r>
    </w:p>
    <w:p w:rsidR="00CD13E3" w:rsidRDefault="00CD13E3"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BD1B06">
        <w:rPr>
          <w:rFonts w:ascii="Times New Roman" w:hAnsi="Times New Roman"/>
          <w:i/>
          <w:color w:val="242424"/>
        </w:rPr>
        <w:t>У</w:t>
      </w:r>
      <w:r w:rsidR="002F3841">
        <w:rPr>
          <w:rFonts w:ascii="Times New Roman" w:hAnsi="Times New Roman"/>
          <w:i/>
          <w:color w:val="242424"/>
        </w:rPr>
        <w:t>лан-Цацык</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D1B06">
        <w:rPr>
          <w:rFonts w:ascii="Times New Roman" w:hAnsi="Times New Roman"/>
        </w:rPr>
        <w:t>Ул</w:t>
      </w:r>
      <w:r w:rsidR="002F3841">
        <w:rPr>
          <w:rFonts w:ascii="Times New Roman" w:hAnsi="Times New Roman"/>
        </w:rPr>
        <w:t>ан-Цацык</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BD1B06">
        <w:rPr>
          <w:rFonts w:ascii="Times New Roman" w:hAnsi="Times New Roman"/>
          <w:spacing w:val="-6"/>
        </w:rPr>
        <w:t>У</w:t>
      </w:r>
      <w:r w:rsidR="00CD13E3">
        <w:rPr>
          <w:rFonts w:ascii="Times New Roman" w:hAnsi="Times New Roman"/>
          <w:spacing w:val="-6"/>
        </w:rPr>
        <w:t>р</w:t>
      </w:r>
      <w:r w:rsidR="00BD1B06">
        <w:rPr>
          <w:rFonts w:ascii="Times New Roman" w:hAnsi="Times New Roman"/>
          <w:spacing w:val="-6"/>
        </w:rPr>
        <w:t>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2F3841" w:rsidRPr="002F3841" w:rsidRDefault="00CD13E3" w:rsidP="002F3841">
      <w:pPr>
        <w:spacing w:line="240" w:lineRule="auto"/>
        <w:ind w:firstLine="0"/>
        <w:rPr>
          <w:rFonts w:ascii="Times New Roman" w:hAnsi="Times New Roman"/>
        </w:rPr>
      </w:pPr>
      <w:r>
        <w:rPr>
          <w:rFonts w:ascii="Times New Roman" w:hAnsi="Times New Roman"/>
        </w:rPr>
        <w:t xml:space="preserve">             </w:t>
      </w:r>
      <w:r w:rsidRPr="00CD13E3">
        <w:rPr>
          <w:rFonts w:ascii="Times New Roman" w:hAnsi="Times New Roman"/>
        </w:rPr>
        <w:t xml:space="preserve">В состав поселения входит </w:t>
      </w:r>
      <w:r w:rsidR="002F3841">
        <w:rPr>
          <w:rFonts w:ascii="Times New Roman" w:hAnsi="Times New Roman"/>
        </w:rPr>
        <w:t>один</w:t>
      </w:r>
      <w:r w:rsidRPr="00CD13E3">
        <w:rPr>
          <w:rFonts w:ascii="Times New Roman" w:hAnsi="Times New Roman"/>
        </w:rPr>
        <w:t xml:space="preserve"> населенны</w:t>
      </w:r>
      <w:r w:rsidR="002F3841">
        <w:rPr>
          <w:rFonts w:ascii="Times New Roman" w:hAnsi="Times New Roman"/>
        </w:rPr>
        <w:t>й пункт:</w:t>
      </w:r>
      <w:r w:rsidRPr="00CD13E3">
        <w:rPr>
          <w:rFonts w:ascii="Times New Roman" w:hAnsi="Times New Roman"/>
        </w:rPr>
        <w:t xml:space="preserve"> </w:t>
      </w:r>
      <w:r w:rsidR="002F3841">
        <w:rPr>
          <w:rFonts w:ascii="Times New Roman" w:hAnsi="Times New Roman"/>
        </w:rPr>
        <w:t>Улан-Цацык</w:t>
      </w:r>
      <w:r w:rsidRPr="00CD13E3">
        <w:rPr>
          <w:rFonts w:ascii="Times New Roman" w:hAnsi="Times New Roman"/>
        </w:rPr>
        <w:t xml:space="preserve">. </w:t>
      </w:r>
      <w:r w:rsidR="002F3841" w:rsidRPr="002F3841">
        <w:rPr>
          <w:rFonts w:ascii="Times New Roman" w:hAnsi="Times New Roman"/>
        </w:rPr>
        <w:t>Территория сельского поселения -  227,43 кв. км.</w:t>
      </w:r>
      <w:r w:rsidR="002F3841">
        <w:rPr>
          <w:rFonts w:ascii="Times New Roman" w:hAnsi="Times New Roman"/>
        </w:rPr>
        <w:t xml:space="preserve"> </w:t>
      </w:r>
      <w:r w:rsidR="002F3841" w:rsidRPr="002F3841">
        <w:rPr>
          <w:rFonts w:ascii="Times New Roman" w:hAnsi="Times New Roman"/>
        </w:rPr>
        <w:t>На территории сельского поселения проживает – 345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2F3841">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2F3841" w:rsidRDefault="00785086" w:rsidP="00565859">
      <w:pPr>
        <w:pStyle w:val="afd"/>
        <w:shd w:val="clear" w:color="auto" w:fill="FFFFFF"/>
        <w:spacing w:before="0" w:beforeAutospacing="0" w:after="0" w:afterAutospacing="0"/>
        <w:ind w:firstLine="709"/>
        <w:jc w:val="both"/>
        <w:rPr>
          <w:color w:val="282828"/>
        </w:rPr>
      </w:pPr>
      <w:r w:rsidRPr="002F3841">
        <w:t>Основную роль в развитии населенного пункта играют образовательные учреждения. М</w:t>
      </w:r>
      <w:r w:rsidR="00EF3784" w:rsidRPr="002F3841">
        <w:t>Б</w:t>
      </w:r>
      <w:r w:rsidRPr="002F3841">
        <w:t xml:space="preserve">ОУ </w:t>
      </w:r>
      <w:r w:rsidR="00BD1B06" w:rsidRPr="002F3841">
        <w:t>Ул</w:t>
      </w:r>
      <w:r w:rsidR="002F3841" w:rsidRPr="002F3841">
        <w:t>ан-</w:t>
      </w:r>
      <w:proofErr w:type="spellStart"/>
      <w:r w:rsidR="002F3841" w:rsidRPr="002F3841">
        <w:t>Цацыкская</w:t>
      </w:r>
      <w:proofErr w:type="spellEnd"/>
      <w:r w:rsidR="00BD1B06" w:rsidRPr="002F3841">
        <w:t xml:space="preserve"> </w:t>
      </w:r>
      <w:r w:rsidR="002F3841" w:rsidRPr="002F3841">
        <w:t>общеобразовательная</w:t>
      </w:r>
      <w:r w:rsidRPr="002F3841">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w:t>
      </w:r>
      <w:r w:rsidRPr="002F3841">
        <w:lastRenderedPageBreak/>
        <w:t>является проблема материально-технического обеспечения. На территории поселения нет дошкольных учреждений.</w:t>
      </w:r>
      <w:r w:rsidR="00565859" w:rsidRPr="002F3841">
        <w:rPr>
          <w:color w:val="282828"/>
        </w:rPr>
        <w:t xml:space="preserve"> </w:t>
      </w:r>
    </w:p>
    <w:p w:rsidR="00565859" w:rsidRPr="0084798D" w:rsidRDefault="00565859" w:rsidP="00565859">
      <w:pPr>
        <w:pStyle w:val="afd"/>
        <w:shd w:val="clear" w:color="auto" w:fill="FFFFFF"/>
        <w:spacing w:before="0" w:beforeAutospacing="0" w:after="0" w:afterAutospacing="0"/>
        <w:ind w:firstLine="709"/>
        <w:jc w:val="both"/>
      </w:pPr>
      <w:r w:rsidRPr="002F3841">
        <w:t>Транспортно-экономические связи поселения осуществляются</w:t>
      </w:r>
      <w:r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сообщение</w:t>
      </w:r>
      <w:r w:rsidR="00BD1B06">
        <w:t xml:space="preserve"> </w:t>
      </w:r>
      <w:r w:rsidR="002F3841">
        <w:t>личным автомобильным транспортом.</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CD13E3">
        <w:rPr>
          <w:i/>
          <w:color w:val="242424"/>
        </w:rPr>
        <w:t>У</w:t>
      </w:r>
      <w:r w:rsidR="002F3841">
        <w:rPr>
          <w:i/>
          <w:color w:val="242424"/>
        </w:rPr>
        <w:t>лан-Цацык</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D83799">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D83799" w:rsidRPr="00D83799" w:rsidRDefault="00D83799" w:rsidP="00D83799">
      <w:pPr>
        <w:pStyle w:val="a4"/>
        <w:ind w:firstLine="284"/>
        <w:jc w:val="both"/>
        <w:rPr>
          <w:rFonts w:ascii="Times New Roman" w:hAnsi="Times New Roman"/>
          <w:i/>
          <w:szCs w:val="24"/>
          <w:u w:val="single"/>
          <w:lang w:val="ru-RU"/>
        </w:rPr>
      </w:pPr>
      <w:r w:rsidRPr="00D83799">
        <w:rPr>
          <w:rFonts w:ascii="Times New Roman" w:hAnsi="Times New Roman"/>
          <w:i/>
          <w:szCs w:val="24"/>
          <w:u w:val="single"/>
          <w:lang w:val="ru-RU"/>
        </w:rPr>
        <w:t>Автомобильный транспорт</w:t>
      </w:r>
    </w:p>
    <w:p w:rsidR="00D83799" w:rsidRPr="00D83799" w:rsidRDefault="00D83799" w:rsidP="00D83799">
      <w:pPr>
        <w:spacing w:line="240" w:lineRule="auto"/>
        <w:ind w:firstLine="993"/>
        <w:rPr>
          <w:rFonts w:ascii="Times New Roman" w:hAnsi="Times New Roman"/>
        </w:rPr>
      </w:pPr>
      <w:r w:rsidRPr="00D83799">
        <w:rPr>
          <w:rFonts w:ascii="Times New Roman" w:hAnsi="Times New Roman"/>
        </w:rPr>
        <w:t xml:space="preserve">Автомобильный транспорт, которым осуществляются грузовые и пассажирские перевозки движется по автодороги с улучшенным покрытием, которая пересекает сельское поселение с востока на запад. Автомагистрали и дорог федерального значения на территории поселения нет. </w:t>
      </w:r>
    </w:p>
    <w:p w:rsidR="00D83799" w:rsidRPr="00D83799" w:rsidRDefault="00D83799" w:rsidP="00D83799">
      <w:pPr>
        <w:spacing w:line="240" w:lineRule="auto"/>
        <w:ind w:firstLine="708"/>
        <w:rPr>
          <w:rFonts w:ascii="Times New Roman" w:hAnsi="Times New Roman"/>
        </w:rPr>
      </w:pPr>
      <w:r w:rsidRPr="00D83799">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D83799">
        <w:rPr>
          <w:rFonts w:ascii="Times New Roman" w:hAnsi="Times New Roman"/>
        </w:rPr>
        <w:t>аварийному</w:t>
      </w:r>
      <w:proofErr w:type="gramEnd"/>
      <w:r w:rsidRPr="00D83799">
        <w:rPr>
          <w:rFonts w:ascii="Times New Roman" w:hAnsi="Times New Roman"/>
        </w:rPr>
        <w:t xml:space="preserve">.  </w:t>
      </w:r>
    </w:p>
    <w:p w:rsidR="00D83799" w:rsidRPr="00D83799" w:rsidRDefault="00D83799" w:rsidP="00D83799">
      <w:pPr>
        <w:spacing w:line="240" w:lineRule="auto"/>
        <w:ind w:firstLine="709"/>
        <w:rPr>
          <w:rFonts w:ascii="Times New Roman" w:hAnsi="Times New Roman"/>
        </w:rPr>
      </w:pPr>
      <w:r w:rsidRPr="00D83799">
        <w:rPr>
          <w:rFonts w:ascii="Times New Roman" w:hAnsi="Times New Roman"/>
        </w:rPr>
        <w:t xml:space="preserve">Схемой территориального планирования муниципального района «Оловяннинский район» не предусмотрено строительство новых и усовершенствование существующих автодорог районного значения на территории поселения. </w:t>
      </w:r>
    </w:p>
    <w:p w:rsidR="00D83799" w:rsidRPr="00D83799" w:rsidRDefault="00D83799" w:rsidP="00D83799">
      <w:pPr>
        <w:spacing w:line="240" w:lineRule="auto"/>
        <w:ind w:firstLine="708"/>
        <w:rPr>
          <w:rFonts w:ascii="Times New Roman" w:hAnsi="Times New Roman"/>
        </w:rPr>
      </w:pPr>
      <w:r w:rsidRPr="00D83799">
        <w:rPr>
          <w:rFonts w:ascii="Times New Roman" w:hAnsi="Times New Roman"/>
        </w:rPr>
        <w:t>Связующим элементом между отдельными функциональными зонами населенного пункта Улан-Цацык является улично-дорожная сеть, запроектированная с учетом сложившейся ситуации и обеспечивающая нормативные радиусы доступности, удобную организацию движения транспортных средств по всем направлениям.</w:t>
      </w:r>
    </w:p>
    <w:p w:rsidR="00D83799" w:rsidRPr="00D83799" w:rsidRDefault="00D83799" w:rsidP="00D83799">
      <w:pPr>
        <w:autoSpaceDE w:val="0"/>
        <w:autoSpaceDN w:val="0"/>
        <w:adjustRightInd w:val="0"/>
        <w:spacing w:line="240" w:lineRule="auto"/>
        <w:ind w:firstLine="708"/>
        <w:rPr>
          <w:rFonts w:ascii="Times New Roman" w:hAnsi="Times New Roman"/>
        </w:rPr>
      </w:pPr>
      <w:r w:rsidRPr="00D83799">
        <w:rPr>
          <w:rFonts w:ascii="Times New Roman" w:hAnsi="Times New Roman"/>
        </w:rPr>
        <w:t>В границах населенного пункта улично-дорожная сеть представлена расширенной сетью дорог местного значения, хозяйственными проездами, усовершенствование которых осуществляется собственниками – муниципальным районом и поселением, без чего невозможно эффективное использование других транспортных путей.</w:t>
      </w:r>
    </w:p>
    <w:p w:rsidR="00D83799" w:rsidRPr="00D83799" w:rsidRDefault="00D83799" w:rsidP="00D83799">
      <w:pPr>
        <w:spacing w:line="240" w:lineRule="auto"/>
        <w:rPr>
          <w:rFonts w:ascii="Times New Roman" w:hAnsi="Times New Roman"/>
        </w:rPr>
      </w:pPr>
      <w:r w:rsidRPr="00D83799">
        <w:rPr>
          <w:rFonts w:ascii="Times New Roman" w:hAnsi="Times New Roman"/>
        </w:rPr>
        <w:tab/>
        <w:t xml:space="preserve">Улицы местного </w:t>
      </w:r>
      <w:proofErr w:type="gramStart"/>
      <w:r w:rsidRPr="00D83799">
        <w:rPr>
          <w:rFonts w:ascii="Times New Roman" w:hAnsi="Times New Roman"/>
        </w:rPr>
        <w:t>значения</w:t>
      </w:r>
      <w:proofErr w:type="gramEnd"/>
      <w:r w:rsidRPr="00D83799">
        <w:rPr>
          <w:rFonts w:ascii="Times New Roman" w:hAnsi="Times New Roman"/>
        </w:rPr>
        <w:t xml:space="preserve"> играющие важную роль в организации движения транспорта, являются следующие: Школьная, Центральная, Каменная, Октябрьская и др. Улицы параллельны друг другу и находятся в четком перпендикуляре к улице Совхозной. Улица Совхозная делит населенный пункт на два условных района: северный и южный. </w:t>
      </w:r>
    </w:p>
    <w:p w:rsidR="00D83799" w:rsidRPr="00D83799" w:rsidRDefault="00D83799" w:rsidP="00D83799">
      <w:pPr>
        <w:autoSpaceDE w:val="0"/>
        <w:autoSpaceDN w:val="0"/>
        <w:adjustRightInd w:val="0"/>
        <w:spacing w:line="240" w:lineRule="auto"/>
        <w:ind w:firstLine="708"/>
        <w:rPr>
          <w:rFonts w:ascii="Times New Roman" w:hAnsi="Times New Roman"/>
        </w:rPr>
      </w:pPr>
      <w:r w:rsidRPr="00D83799">
        <w:rPr>
          <w:rFonts w:ascii="Times New Roman" w:hAnsi="Times New Roman"/>
        </w:rPr>
        <w:t>Планирование развития магистралей районного значения осуществляется при разработке документов территориального планирования района и при разработке специальных транспортных проектов и документов. Материалы по планированию развития магистралей должны учитываться при разработке данного документа.</w:t>
      </w:r>
    </w:p>
    <w:p w:rsidR="00D83799" w:rsidRDefault="00D83799" w:rsidP="00D83799">
      <w:pPr>
        <w:autoSpaceDE w:val="0"/>
        <w:autoSpaceDN w:val="0"/>
        <w:adjustRightInd w:val="0"/>
        <w:spacing w:line="240" w:lineRule="auto"/>
        <w:rPr>
          <w:rFonts w:ascii="Times New Roman" w:hAnsi="Times New Roman"/>
        </w:rPr>
      </w:pPr>
      <w:r w:rsidRPr="00D83799">
        <w:rPr>
          <w:rFonts w:ascii="Times New Roman" w:hAnsi="Times New Roman"/>
        </w:rPr>
        <w:tab/>
        <w:t xml:space="preserve">Вместе с тем, многие решения принимаемые органами местного самоуправления при планировании территориального развития поселения не могут быть эффективно реализованы </w:t>
      </w:r>
      <w:r w:rsidRPr="00D83799">
        <w:rPr>
          <w:rFonts w:ascii="Times New Roman" w:hAnsi="Times New Roman"/>
        </w:rPr>
        <w:lastRenderedPageBreak/>
        <w:t xml:space="preserve">без соответствующих усовершенствований магистралей. Последнее означает, что в настоящем документе могут содержаться рекомендации по развитию магистралей, адресованные их собственникам. </w:t>
      </w:r>
    </w:p>
    <w:p w:rsidR="0092472D" w:rsidRDefault="0092472D" w:rsidP="0092472D">
      <w:pPr>
        <w:tabs>
          <w:tab w:val="left" w:pos="0"/>
        </w:tabs>
        <w:spacing w:line="240" w:lineRule="auto"/>
        <w:ind w:firstLine="284"/>
        <w:rPr>
          <w:rFonts w:ascii="Times New Roman" w:hAnsi="Times New Roman"/>
          <w:bCs/>
          <w:i/>
          <w:iCs/>
          <w:u w:val="single"/>
        </w:rPr>
      </w:pPr>
    </w:p>
    <w:p w:rsidR="0092472D" w:rsidRPr="00D83799" w:rsidRDefault="0092472D" w:rsidP="0092472D">
      <w:pPr>
        <w:tabs>
          <w:tab w:val="left" w:pos="0"/>
        </w:tabs>
        <w:spacing w:line="240" w:lineRule="auto"/>
        <w:ind w:firstLine="284"/>
        <w:rPr>
          <w:rFonts w:ascii="Times New Roman" w:hAnsi="Times New Roman"/>
          <w:bCs/>
          <w:i/>
          <w:iCs/>
          <w:u w:val="single"/>
        </w:rPr>
      </w:pPr>
      <w:r w:rsidRPr="00D83799">
        <w:rPr>
          <w:rFonts w:ascii="Times New Roman" w:hAnsi="Times New Roman"/>
          <w:bCs/>
          <w:i/>
          <w:iCs/>
          <w:u w:val="single"/>
        </w:rPr>
        <w:t>Железнодорожный транспорт</w:t>
      </w:r>
    </w:p>
    <w:p w:rsidR="0092472D" w:rsidRPr="00D83799" w:rsidRDefault="0092472D" w:rsidP="0092472D">
      <w:pPr>
        <w:spacing w:line="240" w:lineRule="auto"/>
        <w:ind w:firstLine="709"/>
        <w:rPr>
          <w:rFonts w:ascii="Times New Roman" w:hAnsi="Times New Roman"/>
        </w:rPr>
      </w:pPr>
    </w:p>
    <w:p w:rsidR="0092472D" w:rsidRPr="00D83799" w:rsidRDefault="0092472D" w:rsidP="0092472D">
      <w:pPr>
        <w:spacing w:line="240" w:lineRule="auto"/>
        <w:ind w:firstLine="708"/>
        <w:rPr>
          <w:rFonts w:ascii="Times New Roman" w:hAnsi="Times New Roman"/>
        </w:rPr>
      </w:pPr>
      <w:r w:rsidRPr="00D83799">
        <w:rPr>
          <w:rFonts w:ascii="Times New Roman" w:hAnsi="Times New Roman"/>
        </w:rPr>
        <w:t>Железнодорожный транспорт на территории сельского поселения «Улан-Ц</w:t>
      </w:r>
      <w:r>
        <w:rPr>
          <w:rFonts w:ascii="Times New Roman" w:hAnsi="Times New Roman"/>
        </w:rPr>
        <w:t>а</w:t>
      </w:r>
      <w:r w:rsidRPr="00D83799">
        <w:rPr>
          <w:rFonts w:ascii="Times New Roman" w:hAnsi="Times New Roman"/>
        </w:rPr>
        <w:t>цыкское» отсутствует.</w:t>
      </w:r>
    </w:p>
    <w:p w:rsidR="003F1319" w:rsidRPr="003F1319" w:rsidRDefault="003F1319" w:rsidP="003F1319">
      <w:pPr>
        <w:pStyle w:val="a4"/>
        <w:ind w:firstLine="284"/>
        <w:jc w:val="both"/>
        <w:rPr>
          <w:rFonts w:ascii="Times New Roman" w:hAnsi="Times New Roman"/>
          <w:szCs w:val="24"/>
          <w:lang w:val="ru-RU"/>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697FAF">
        <w:rPr>
          <w:i/>
          <w:color w:val="242424"/>
        </w:rPr>
        <w:t>У</w:t>
      </w:r>
      <w:r w:rsidR="00D83799">
        <w:rPr>
          <w:i/>
          <w:color w:val="242424"/>
        </w:rPr>
        <w:t>лан-Цацык</w:t>
      </w:r>
      <w:r w:rsidRPr="00922187">
        <w:rPr>
          <w:i/>
          <w:color w:val="242424"/>
        </w:rPr>
        <w:t>ское», параметры дорожного движения, оценка качества содержания дорог.</w:t>
      </w:r>
    </w:p>
    <w:p w:rsidR="00D83799" w:rsidRPr="00D83799" w:rsidRDefault="00D83799" w:rsidP="00D83799">
      <w:pPr>
        <w:pStyle w:val="a4"/>
        <w:ind w:firstLine="284"/>
        <w:jc w:val="both"/>
        <w:rPr>
          <w:rFonts w:ascii="Times New Roman" w:hAnsi="Times New Roman"/>
          <w:szCs w:val="24"/>
          <w:lang w:val="ru-RU"/>
        </w:rPr>
      </w:pPr>
      <w:r w:rsidRPr="00D83799">
        <w:rPr>
          <w:rFonts w:ascii="Times New Roman" w:hAnsi="Times New Roman"/>
          <w:szCs w:val="24"/>
          <w:lang w:val="ru-RU"/>
        </w:rPr>
        <w:t xml:space="preserve">       Населенные пункты сельского поселения «Улан-Цацыкское»</w:t>
      </w:r>
      <w:r w:rsidRPr="00D83799">
        <w:rPr>
          <w:rFonts w:ascii="Times New Roman" w:hAnsi="Times New Roman"/>
          <w:lang w:val="ru-RU"/>
        </w:rPr>
        <w:t xml:space="preserve"> </w:t>
      </w:r>
      <w:r w:rsidRPr="00D83799">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D83799" w:rsidRDefault="00D83799" w:rsidP="00D83799">
      <w:pPr>
        <w:spacing w:line="240" w:lineRule="auto"/>
        <w:ind w:firstLine="993"/>
        <w:rPr>
          <w:rFonts w:ascii="Times New Roman" w:hAnsi="Times New Roman"/>
        </w:rPr>
      </w:pPr>
      <w:r w:rsidRPr="00D83799">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spellStart"/>
      <w:r w:rsidRPr="00D83799">
        <w:rPr>
          <w:rFonts w:ascii="Times New Roman" w:hAnsi="Times New Roman"/>
        </w:rPr>
        <w:t>Долгокыченское</w:t>
      </w:r>
      <w:proofErr w:type="spellEnd"/>
      <w:r w:rsidRPr="00D83799">
        <w:rPr>
          <w:rFonts w:ascii="Times New Roman" w:hAnsi="Times New Roman"/>
        </w:rPr>
        <w:t>», «</w:t>
      </w:r>
      <w:proofErr w:type="spellStart"/>
      <w:r w:rsidRPr="00D83799">
        <w:rPr>
          <w:rFonts w:ascii="Times New Roman" w:hAnsi="Times New Roman"/>
        </w:rPr>
        <w:t>Хара-Быркинское</w:t>
      </w:r>
      <w:proofErr w:type="spellEnd"/>
      <w:r w:rsidRPr="00D83799">
        <w:rPr>
          <w:rFonts w:ascii="Times New Roman" w:hAnsi="Times New Roman"/>
        </w:rPr>
        <w:t>», «</w:t>
      </w:r>
      <w:proofErr w:type="spellStart"/>
      <w:r w:rsidRPr="00D83799">
        <w:rPr>
          <w:rFonts w:ascii="Times New Roman" w:hAnsi="Times New Roman"/>
        </w:rPr>
        <w:t>Мирнинское</w:t>
      </w:r>
      <w:proofErr w:type="spellEnd"/>
      <w:r w:rsidRPr="00D83799">
        <w:rPr>
          <w:rFonts w:ascii="Times New Roman" w:hAnsi="Times New Roman"/>
        </w:rPr>
        <w:t>», «</w:t>
      </w:r>
      <w:proofErr w:type="spellStart"/>
      <w:r w:rsidRPr="00D83799">
        <w:rPr>
          <w:rFonts w:ascii="Times New Roman" w:hAnsi="Times New Roman"/>
        </w:rPr>
        <w:t>Безречнинское</w:t>
      </w:r>
      <w:proofErr w:type="spellEnd"/>
      <w:r w:rsidRPr="00D83799">
        <w:rPr>
          <w:rFonts w:ascii="Times New Roman" w:hAnsi="Times New Roman"/>
        </w:rPr>
        <w:t xml:space="preserve">», «Булумское». </w:t>
      </w:r>
    </w:p>
    <w:p w:rsidR="0092472D" w:rsidRPr="00EA3F0F" w:rsidRDefault="0092472D" w:rsidP="0092472D">
      <w:pPr>
        <w:ind w:firstLine="708"/>
        <w:rPr>
          <w:rFonts w:ascii="Times New Roman" w:hAnsi="Times New Roman"/>
          <w:szCs w:val="24"/>
        </w:rPr>
      </w:pPr>
      <w:r>
        <w:rPr>
          <w:rFonts w:ascii="Times New Roman" w:hAnsi="Times New Roman"/>
        </w:rPr>
        <w:t xml:space="preserve">Имеется автомобильная дорога общего пользования - подъезд по маршруту Булум-Улан-Цацык протяженностью 24 км, который ежегодно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92472D">
        <w:rPr>
          <w:rFonts w:ascii="Times New Roman" w:hAnsi="Times New Roman"/>
          <w:szCs w:val="24"/>
        </w:rPr>
        <w:t>общего пользования</w:t>
      </w:r>
      <w:r>
        <w:rPr>
          <w:rFonts w:ascii="Times New Roman" w:hAnsi="Times New Roman"/>
          <w:sz w:val="16"/>
          <w:szCs w:val="16"/>
        </w:rPr>
        <w:t xml:space="preserve"> - </w:t>
      </w:r>
      <w:r w:rsidRPr="00EA3F0F">
        <w:rPr>
          <w:rFonts w:ascii="Times New Roman" w:hAnsi="Times New Roman"/>
          <w:szCs w:val="24"/>
        </w:rPr>
        <w:t xml:space="preserve">подъезд </w:t>
      </w:r>
      <w:r>
        <w:rPr>
          <w:rFonts w:ascii="Times New Roman" w:hAnsi="Times New Roman"/>
          <w:szCs w:val="24"/>
        </w:rPr>
        <w:t>по маршруту</w:t>
      </w:r>
      <w:r w:rsidRPr="0092472D">
        <w:rPr>
          <w:rFonts w:ascii="Times New Roman" w:hAnsi="Times New Roman"/>
        </w:rPr>
        <w:t xml:space="preserve"> </w:t>
      </w:r>
      <w:r>
        <w:rPr>
          <w:rFonts w:ascii="Times New Roman" w:hAnsi="Times New Roman"/>
        </w:rPr>
        <w:t>Булум-Улан-Цацык протяженностью 24 км</w:t>
      </w:r>
      <w:r>
        <w:rPr>
          <w:rFonts w:ascii="Times New Roman" w:hAnsi="Times New Roman"/>
          <w:szCs w:val="24"/>
        </w:rPr>
        <w:t>, принадлежит муниципальному району «Оловяннинский район».</w:t>
      </w:r>
    </w:p>
    <w:p w:rsidR="0092472D" w:rsidRPr="00D83799" w:rsidRDefault="0092472D" w:rsidP="00D83799">
      <w:pPr>
        <w:spacing w:line="240" w:lineRule="auto"/>
        <w:ind w:firstLine="993"/>
        <w:rPr>
          <w:rFonts w:ascii="Times New Roman" w:hAnsi="Times New Roman"/>
        </w:rPr>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697FAF">
        <w:rPr>
          <w:rFonts w:ascii="Times New Roman" w:hAnsi="Times New Roman"/>
          <w:lang w:val="ru-RU"/>
        </w:rPr>
        <w:t>У</w:t>
      </w:r>
      <w:r w:rsidR="00D83799">
        <w:rPr>
          <w:rFonts w:ascii="Times New Roman" w:hAnsi="Times New Roman"/>
          <w:lang w:val="ru-RU"/>
        </w:rPr>
        <w:t>лан-Цацык</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firstRow="1" w:lastRow="0" w:firstColumn="1" w:lastColumn="0" w:noHBand="0" w:noVBand="1"/>
      </w:tblPr>
      <w:tblGrid>
        <w:gridCol w:w="4077"/>
        <w:gridCol w:w="3402"/>
        <w:gridCol w:w="2091"/>
      </w:tblGrid>
      <w:tr w:rsidR="00D83799" w:rsidRPr="00D83799" w:rsidTr="00D83799">
        <w:tc>
          <w:tcPr>
            <w:tcW w:w="9570" w:type="dxa"/>
            <w:gridSpan w:val="3"/>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highlight w:val="yellow"/>
              </w:rPr>
            </w:pPr>
            <w:r w:rsidRPr="00D83799">
              <w:rPr>
                <w:rFonts w:ascii="Times New Roman" w:hAnsi="Times New Roman"/>
                <w:b/>
              </w:rPr>
              <w:t>Автомобильные дороги сельского поселения «Улан-Цацыкское»</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Школьная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76-632-453-ОП-МП-01</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1,2</w:t>
            </w:r>
          </w:p>
          <w:p w:rsidR="00D83799" w:rsidRPr="00D83799" w:rsidRDefault="00D83799" w:rsidP="00D83799">
            <w:pPr>
              <w:jc w:val="center"/>
              <w:rPr>
                <w:rFonts w:ascii="Times New Roman" w:hAnsi="Times New Roman"/>
              </w:rPr>
            </w:pPr>
            <w:r w:rsidRPr="00D83799">
              <w:rPr>
                <w:rFonts w:ascii="Times New Roman" w:hAnsi="Times New Roman"/>
              </w:rPr>
              <w:t xml:space="preserve"> </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Центральная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76-632-453-ОП-МП-02</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1,0</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Совхозная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76-632-453-ОП-МП-03</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0,3</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ул. Нагорная </w:t>
            </w:r>
            <w:proofErr w:type="spellStart"/>
            <w:r w:rsidRPr="00D83799">
              <w:rPr>
                <w:rFonts w:ascii="Times New Roman" w:hAnsi="Times New Roman"/>
              </w:rPr>
              <w:t>с</w:t>
            </w:r>
            <w:proofErr w:type="gramStart"/>
            <w:r w:rsidRPr="00D83799">
              <w:rPr>
                <w:rFonts w:ascii="Times New Roman" w:hAnsi="Times New Roman"/>
              </w:rPr>
              <w:t>.У</w:t>
            </w:r>
            <w:proofErr w:type="gramEnd"/>
            <w:r w:rsidRPr="00D83799">
              <w:rPr>
                <w:rFonts w:ascii="Times New Roman" w:hAnsi="Times New Roman"/>
              </w:rPr>
              <w:t>лан-Цацык</w:t>
            </w:r>
            <w:proofErr w:type="spellEnd"/>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76-632-453-ОП-МП-04</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0,5</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Каменная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76-632-453-ОП-МП-05</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0,6</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Степная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76-632-453-ОП-МП-06</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0,2</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Набережная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76-632-453-ОП-МП-07</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0,2</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lastRenderedPageBreak/>
              <w:t>ул. Октябрьская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lastRenderedPageBreak/>
              <w:t>76-632-453-ОП-МП-08</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0,4</w:t>
            </w:r>
          </w:p>
          <w:p w:rsidR="00D83799" w:rsidRPr="00D83799" w:rsidRDefault="00D83799" w:rsidP="00D83799">
            <w:pPr>
              <w:jc w:val="center"/>
              <w:rPr>
                <w:rFonts w:ascii="Times New Roman" w:hAnsi="Times New Roman"/>
              </w:rPr>
            </w:pPr>
          </w:p>
        </w:tc>
      </w:tr>
      <w:tr w:rsidR="00D83799" w:rsidRPr="00D83799" w:rsidTr="00D83799">
        <w:tc>
          <w:tcPr>
            <w:tcW w:w="7479" w:type="dxa"/>
            <w:gridSpan w:val="2"/>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rPr>
            </w:pPr>
            <w:r w:rsidRPr="00D83799">
              <w:rPr>
                <w:rFonts w:ascii="Times New Roman" w:hAnsi="Times New Roman"/>
                <w:b/>
              </w:rPr>
              <w:lastRenderedPageBreak/>
              <w:t>ИТОГО</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rPr>
            </w:pPr>
            <w:r w:rsidRPr="00D83799">
              <w:rPr>
                <w:rFonts w:ascii="Times New Roman" w:hAnsi="Times New Roman"/>
                <w:b/>
              </w:rPr>
              <w:t>4,4</w:t>
            </w:r>
          </w:p>
        </w:tc>
      </w:tr>
    </w:tbl>
    <w:p w:rsidR="003F1319" w:rsidRPr="00EF3784"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697FAF">
        <w:rPr>
          <w:rFonts w:ascii="Times New Roman" w:hAnsi="Times New Roman"/>
          <w:szCs w:val="24"/>
          <w:lang w:val="ru-RU"/>
        </w:rPr>
        <w:t>Ул</w:t>
      </w:r>
      <w:r w:rsidR="00D83799">
        <w:rPr>
          <w:rFonts w:ascii="Times New Roman" w:hAnsi="Times New Roman"/>
          <w:szCs w:val="24"/>
          <w:lang w:val="ru-RU"/>
        </w:rPr>
        <w:t>ан-Цацык</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D83799">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D83799">
              <w:rPr>
                <w:rFonts w:ascii="Times New Roman" w:hAnsi="Times New Roman"/>
                <w:lang w:val="ru-RU"/>
              </w:rPr>
              <w:t>7</w:t>
            </w:r>
            <w:r w:rsidRPr="0021759C">
              <w:rPr>
                <w:rFonts w:ascii="Times New Roman" w:hAnsi="Times New Roman"/>
              </w:rPr>
              <w:t xml:space="preserve">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D83799" w:rsidP="0021759C">
            <w:pPr>
              <w:pStyle w:val="a4"/>
              <w:rPr>
                <w:rFonts w:ascii="Times New Roman" w:hAnsi="Times New Roman"/>
                <w:lang w:val="ru-RU"/>
              </w:rPr>
            </w:pPr>
            <w:r>
              <w:rPr>
                <w:rFonts w:ascii="Times New Roman" w:hAnsi="Times New Roman"/>
                <w:lang w:val="ru-RU"/>
              </w:rPr>
              <w:t>4,4</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D83799" w:rsidP="0021759C">
            <w:pPr>
              <w:pStyle w:val="a4"/>
              <w:rPr>
                <w:rFonts w:ascii="Times New Roman" w:hAnsi="Times New Roman"/>
                <w:lang w:val="ru-RU"/>
              </w:rPr>
            </w:pPr>
            <w:r>
              <w:rPr>
                <w:rFonts w:ascii="Times New Roman" w:hAnsi="Times New Roman"/>
                <w:lang w:val="ru-RU"/>
              </w:rPr>
              <w:t>18,92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D83799">
            <w:pPr>
              <w:pStyle w:val="a4"/>
              <w:rPr>
                <w:rFonts w:ascii="Times New Roman" w:hAnsi="Times New Roman"/>
                <w:lang w:val="ru-RU"/>
              </w:rPr>
            </w:pPr>
            <w:r>
              <w:rPr>
                <w:rFonts w:ascii="Times New Roman" w:hAnsi="Times New Roman"/>
                <w:lang w:val="ru-RU"/>
              </w:rPr>
              <w:t>0,</w:t>
            </w:r>
            <w:r w:rsidR="00D83799">
              <w:rPr>
                <w:rFonts w:ascii="Times New Roman" w:hAnsi="Times New Roman"/>
                <w:lang w:val="ru-RU"/>
              </w:rPr>
              <w:t>2326</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74300D" w:rsidRDefault="0074300D"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697FAF">
        <w:rPr>
          <w:rFonts w:ascii="Times New Roman" w:hAnsi="Times New Roman"/>
          <w:szCs w:val="24"/>
          <w:lang w:val="ru-RU"/>
        </w:rPr>
        <w:t>У</w:t>
      </w:r>
      <w:r w:rsidR="00D83799">
        <w:rPr>
          <w:rFonts w:ascii="Times New Roman" w:hAnsi="Times New Roman"/>
          <w:szCs w:val="24"/>
          <w:lang w:val="ru-RU"/>
        </w:rPr>
        <w:t>лан-Цацык</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697FAF">
        <w:rPr>
          <w:i/>
          <w:color w:val="242424"/>
        </w:rPr>
        <w:t>У</w:t>
      </w:r>
      <w:r w:rsidR="00D83799">
        <w:rPr>
          <w:i/>
          <w:color w:val="242424"/>
        </w:rPr>
        <w:t>лан-Цацык</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697FAF">
        <w:rPr>
          <w:rFonts w:ascii="Times New Roman" w:hAnsi="Times New Roman"/>
          <w:szCs w:val="24"/>
          <w:lang w:val="ru-RU"/>
        </w:rPr>
        <w:t>У</w:t>
      </w:r>
      <w:r w:rsidR="00D83799">
        <w:rPr>
          <w:rFonts w:ascii="Times New Roman" w:hAnsi="Times New Roman"/>
          <w:szCs w:val="24"/>
          <w:lang w:val="ru-RU"/>
        </w:rPr>
        <w:t>лан-Цацык</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697FAF">
        <w:rPr>
          <w:rFonts w:ascii="Times New Roman" w:hAnsi="Times New Roman"/>
          <w:szCs w:val="24"/>
          <w:lang w:val="ru-RU"/>
        </w:rPr>
        <w:t>У</w:t>
      </w:r>
      <w:r w:rsidR="00D83799">
        <w:rPr>
          <w:rFonts w:ascii="Times New Roman" w:hAnsi="Times New Roman"/>
          <w:szCs w:val="24"/>
          <w:lang w:val="ru-RU"/>
        </w:rPr>
        <w:t>лан-Цацык</w:t>
      </w:r>
      <w:r w:rsidRPr="0021759C">
        <w:rPr>
          <w:rFonts w:ascii="Times New Roman" w:hAnsi="Times New Roman"/>
          <w:szCs w:val="24"/>
          <w:lang w:val="ru-RU"/>
        </w:rPr>
        <w:t xml:space="preserve">ское» составляет </w:t>
      </w:r>
      <w:r w:rsidR="00336FEF">
        <w:rPr>
          <w:rFonts w:ascii="Times New Roman" w:hAnsi="Times New Roman"/>
          <w:szCs w:val="24"/>
          <w:lang w:val="ru-RU"/>
        </w:rPr>
        <w:t xml:space="preserve">54 </w:t>
      </w:r>
      <w:r w:rsidRPr="00336FEF">
        <w:rPr>
          <w:rFonts w:ascii="Times New Roman" w:hAnsi="Times New Roman"/>
          <w:szCs w:val="24"/>
          <w:lang w:val="ru-RU"/>
        </w:rPr>
        <w:t>машин</w:t>
      </w:r>
      <w:r w:rsidR="00697FAF" w:rsidRPr="00336FEF">
        <w:rPr>
          <w:rFonts w:ascii="Times New Roman" w:hAnsi="Times New Roman"/>
          <w:szCs w:val="24"/>
          <w:lang w:val="ru-RU"/>
        </w:rPr>
        <w:t>ы</w:t>
      </w:r>
      <w:r w:rsidRPr="00336FEF">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336FEF">
        <w:rPr>
          <w:rFonts w:ascii="Times New Roman" w:eastAsia="Times New Roman" w:hAnsi="Times New Roman"/>
          <w:szCs w:val="24"/>
        </w:rPr>
        <w:t xml:space="preserve">составляет </w:t>
      </w:r>
      <w:r w:rsidR="00336FEF" w:rsidRPr="00336FEF">
        <w:rPr>
          <w:rFonts w:ascii="Times New Roman" w:eastAsia="Times New Roman" w:hAnsi="Times New Roman"/>
          <w:szCs w:val="24"/>
        </w:rPr>
        <w:t>10 единиц.</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697FAF" w:rsidRPr="00697FAF">
        <w:rPr>
          <w:rFonts w:ascii="Times New Roman" w:eastAsia="Times New Roman" w:hAnsi="Times New Roman"/>
          <w:szCs w:val="24"/>
        </w:rPr>
        <w:t>У</w:t>
      </w:r>
      <w:r w:rsidR="0092472D">
        <w:rPr>
          <w:rFonts w:ascii="Times New Roman" w:eastAsia="Times New Roman" w:hAnsi="Times New Roman"/>
          <w:szCs w:val="24"/>
        </w:rPr>
        <w:t>лан-Цацыкское»</w:t>
      </w:r>
      <w:r w:rsidR="0005287A"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336FEF" w:rsidRPr="00336FEF">
        <w:rPr>
          <w:rFonts w:ascii="Times New Roman" w:eastAsia="Times New Roman" w:hAnsi="Times New Roman"/>
          <w:szCs w:val="24"/>
        </w:rPr>
        <w:t>10</w:t>
      </w:r>
      <w:r w:rsidR="00697FAF" w:rsidRPr="00336FEF">
        <w:rPr>
          <w:rFonts w:ascii="Times New Roman" w:eastAsia="Times New Roman" w:hAnsi="Times New Roman"/>
          <w:szCs w:val="24"/>
        </w:rPr>
        <w:t xml:space="preserve"> единиц</w:t>
      </w:r>
      <w:r w:rsidR="0005287A" w:rsidRPr="00336FEF">
        <w:rPr>
          <w:rFonts w:ascii="Times New Roman" w:eastAsia="Times New Roman" w:hAnsi="Times New Roman"/>
          <w:szCs w:val="24"/>
        </w:rPr>
        <w:t>, уборк</w:t>
      </w:r>
      <w:r w:rsidR="00B0024E" w:rsidRPr="00336FE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lastRenderedPageBreak/>
        <w:t>Автомобильная техника коммунальных и дорожных служб на территории поселения «У</w:t>
      </w:r>
      <w:r w:rsidR="0092472D">
        <w:rPr>
          <w:rFonts w:ascii="Times New Roman" w:eastAsia="Times New Roman" w:hAnsi="Times New Roman"/>
          <w:szCs w:val="24"/>
        </w:rPr>
        <w:t>лан-Цацыкское</w:t>
      </w:r>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697FAF">
        <w:rPr>
          <w:rFonts w:ascii="Times New Roman" w:hAnsi="Times New Roman"/>
        </w:rPr>
        <w:t>У</w:t>
      </w:r>
      <w:r w:rsidR="0092472D">
        <w:rPr>
          <w:rFonts w:ascii="Times New Roman" w:hAnsi="Times New Roman"/>
        </w:rPr>
        <w:t>лан-Цацык</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w:t>
      </w:r>
      <w:r w:rsidR="0092472D">
        <w:rPr>
          <w:rFonts w:ascii="Times New Roman" w:hAnsi="Times New Roman"/>
        </w:rPr>
        <w:t>лан-Цацык</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w:t>
      </w:r>
      <w:r w:rsidRPr="00DF0A64">
        <w:rPr>
          <w:rFonts w:ascii="Times New Roman" w:hAnsi="Times New Roman"/>
        </w:rPr>
        <w:lastRenderedPageBreak/>
        <w:t>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607B5A">
        <w:rPr>
          <w:rFonts w:ascii="Times New Roman" w:hAnsi="Times New Roman"/>
          <w:i/>
        </w:rPr>
        <w:t>У</w:t>
      </w:r>
      <w:r w:rsidR="00D83799">
        <w:rPr>
          <w:rFonts w:ascii="Times New Roman" w:hAnsi="Times New Roman"/>
          <w:i/>
        </w:rPr>
        <w:t>лан-Цацык</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607B5A">
        <w:rPr>
          <w:rFonts w:ascii="Times New Roman" w:hAnsi="Times New Roman"/>
          <w:i/>
        </w:rPr>
        <w:t>У</w:t>
      </w:r>
      <w:r w:rsidR="00D83799">
        <w:rPr>
          <w:rFonts w:ascii="Times New Roman" w:hAnsi="Times New Roman"/>
          <w:i/>
        </w:rPr>
        <w:t>лан-Цацык</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607B5A">
        <w:rPr>
          <w:rFonts w:ascii="Times New Roman" w:hAnsi="Times New Roman"/>
          <w:szCs w:val="24"/>
        </w:rPr>
        <w:t>У</w:t>
      </w:r>
      <w:r w:rsidR="00D83799">
        <w:rPr>
          <w:rFonts w:ascii="Times New Roman" w:hAnsi="Times New Roman"/>
          <w:szCs w:val="24"/>
        </w:rPr>
        <w:t>лан-Цацык</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607B5A">
        <w:rPr>
          <w:rFonts w:ascii="Times New Roman" w:hAnsi="Times New Roman"/>
          <w:szCs w:val="24"/>
        </w:rPr>
        <w:t>У</w:t>
      </w:r>
      <w:r w:rsidR="00D83799">
        <w:rPr>
          <w:rFonts w:ascii="Times New Roman" w:hAnsi="Times New Roman"/>
          <w:szCs w:val="24"/>
        </w:rPr>
        <w:t>лан-Цацык</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w:t>
      </w:r>
      <w:r w:rsidRPr="00F91D86">
        <w:rPr>
          <w:rFonts w:ascii="Times New Roman" w:hAnsi="Times New Roman"/>
          <w:szCs w:val="24"/>
        </w:rPr>
        <w:lastRenderedPageBreak/>
        <w:t xml:space="preserve">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w:t>
      </w:r>
      <w:r w:rsidR="00516C29">
        <w:rPr>
          <w:rFonts w:ascii="Times New Roman" w:hAnsi="Times New Roman"/>
          <w:szCs w:val="24"/>
        </w:rPr>
        <w:t>–</w:t>
      </w:r>
      <w:r w:rsidRPr="00F91D86">
        <w:rPr>
          <w:rFonts w:ascii="Times New Roman" w:hAnsi="Times New Roman"/>
          <w:szCs w:val="24"/>
        </w:rPr>
        <w:t xml:space="preserve"> </w:t>
      </w:r>
      <w:r w:rsidR="00516C29">
        <w:rPr>
          <w:rFonts w:ascii="Times New Roman" w:hAnsi="Times New Roman"/>
          <w:szCs w:val="24"/>
        </w:rPr>
        <w:t>подъезд к селу Булум</w:t>
      </w:r>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607B5A">
        <w:rPr>
          <w:rFonts w:ascii="Times New Roman" w:hAnsi="Times New Roman"/>
          <w:b/>
          <w:sz w:val="28"/>
          <w:szCs w:val="28"/>
        </w:rPr>
        <w:t>У</w:t>
      </w:r>
      <w:r w:rsidR="00D83799">
        <w:rPr>
          <w:rFonts w:ascii="Times New Roman" w:hAnsi="Times New Roman"/>
          <w:b/>
          <w:sz w:val="28"/>
          <w:szCs w:val="28"/>
        </w:rPr>
        <w:t>лан-Цацык</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lastRenderedPageBreak/>
        <w:t>Целью территориального планирования сельского поселения «</w:t>
      </w:r>
      <w:r w:rsidR="00607B5A">
        <w:t>У</w:t>
      </w:r>
      <w:r w:rsidR="00D83799">
        <w:t>лан-Цацык</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201</w:t>
            </w:r>
            <w:r w:rsidR="00D83799">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201</w:t>
            </w:r>
            <w:r w:rsidR="00D83799">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D83799">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D83799">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83799">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83799">
            <w:pPr>
              <w:pStyle w:val="af3"/>
              <w:spacing w:after="120"/>
              <w:rPr>
                <w:rFonts w:ascii="Times New Roman" w:hAnsi="Times New Roman"/>
                <w:b/>
              </w:rPr>
            </w:pPr>
            <w:r>
              <w:rPr>
                <w:rFonts w:ascii="Times New Roman" w:hAnsi="Times New Roman"/>
                <w:b/>
              </w:rPr>
              <w:t>202</w:t>
            </w:r>
            <w:r w:rsidR="00D83799">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202</w:t>
            </w:r>
            <w:r w:rsidR="00D83799">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Прогноз развития дорожной сети поселения</w:t>
            </w:r>
          </w:p>
        </w:tc>
      </w:tr>
      <w:tr w:rsidR="00516C29"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Автомобильная дорога общего пользования - Подъезд к селу Булум</w:t>
            </w:r>
          </w:p>
        </w:tc>
        <w:tc>
          <w:tcPr>
            <w:tcW w:w="635" w:type="pct"/>
            <w:tcBorders>
              <w:top w:val="nil"/>
              <w:left w:val="nil"/>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3"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4"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516C29">
            <w:pPr>
              <w:pStyle w:val="af3"/>
              <w:spacing w:after="120"/>
              <w:rPr>
                <w:rFonts w:ascii="Times New Roman" w:hAnsi="Times New Roman"/>
              </w:rPr>
            </w:pPr>
            <w:r w:rsidRPr="004957CB">
              <w:rPr>
                <w:rFonts w:ascii="Times New Roman" w:hAnsi="Times New Roman"/>
              </w:rPr>
              <w:t>3.</w:t>
            </w:r>
            <w:r w:rsidR="00516C29">
              <w:rPr>
                <w:rFonts w:ascii="Times New Roman" w:hAnsi="Times New Roman"/>
              </w:rPr>
              <w:t>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D83799" w:rsidP="004957CB">
            <w:pPr>
              <w:pStyle w:val="af3"/>
              <w:spacing w:after="120"/>
              <w:ind w:left="113" w:right="113"/>
              <w:rPr>
                <w:rFonts w:ascii="Times New Roman" w:hAnsi="Times New Roman"/>
              </w:rPr>
            </w:pPr>
            <w:r>
              <w:rPr>
                <w:rFonts w:ascii="Times New Roman" w:hAnsi="Times New Roman"/>
              </w:rPr>
              <w:t>4,4</w:t>
            </w:r>
          </w:p>
        </w:tc>
      </w:tr>
      <w:tr w:rsidR="00516C29"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36FEF">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18,63</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17,5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336FEF">
            <w:pPr>
              <w:pStyle w:val="af3"/>
              <w:spacing w:after="120"/>
              <w:rPr>
                <w:rFonts w:ascii="Times New Roman" w:hAnsi="Times New Roman"/>
              </w:rPr>
            </w:pPr>
            <w:r w:rsidRPr="00336FEF">
              <w:rPr>
                <w:rFonts w:ascii="Times New Roman" w:hAnsi="Times New Roman"/>
              </w:rPr>
              <w:t>15,5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15</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lastRenderedPageBreak/>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516C29" w:rsidRPr="008134EA" w:rsidTr="00E05420">
        <w:trPr>
          <w:trHeight w:val="984"/>
        </w:trPr>
        <w:tc>
          <w:tcPr>
            <w:tcW w:w="1832" w:type="dxa"/>
            <w:vAlign w:val="center"/>
          </w:tcPr>
          <w:p w:rsidR="00516C29" w:rsidRPr="008134EA" w:rsidRDefault="00516C29" w:rsidP="0074300D">
            <w:pPr>
              <w:pStyle w:val="af3"/>
              <w:rPr>
                <w:rFonts w:ascii="Times New Roman" w:hAnsi="Times New Roman"/>
              </w:rPr>
            </w:pPr>
            <w:r>
              <w:rPr>
                <w:rFonts w:ascii="Times New Roman" w:hAnsi="Times New Roman"/>
              </w:rPr>
              <w:t xml:space="preserve">Автомобильная дорога общего пользования - </w:t>
            </w:r>
            <w:r w:rsidR="0074300D">
              <w:rPr>
                <w:rFonts w:ascii="Times New Roman" w:hAnsi="Times New Roman"/>
              </w:rPr>
              <w:t>п</w:t>
            </w:r>
            <w:r>
              <w:rPr>
                <w:rFonts w:ascii="Times New Roman" w:hAnsi="Times New Roman"/>
              </w:rPr>
              <w:t xml:space="preserve">одъезд к селу </w:t>
            </w:r>
            <w:proofErr w:type="spellStart"/>
            <w:r>
              <w:rPr>
                <w:rFonts w:ascii="Times New Roman" w:hAnsi="Times New Roman"/>
              </w:rPr>
              <w:t>Булум</w:t>
            </w:r>
            <w:proofErr w:type="spellEnd"/>
          </w:p>
        </w:tc>
        <w:tc>
          <w:tcPr>
            <w:tcW w:w="2092" w:type="dxa"/>
            <w:vAlign w:val="center"/>
          </w:tcPr>
          <w:p w:rsidR="00516C29" w:rsidRPr="008134EA" w:rsidRDefault="00516C29" w:rsidP="00E05420">
            <w:pPr>
              <w:pStyle w:val="af3"/>
              <w:rPr>
                <w:rFonts w:ascii="Times New Roman" w:hAnsi="Times New Roman"/>
              </w:rPr>
            </w:pPr>
            <w:r>
              <w:rPr>
                <w:rFonts w:ascii="Times New Roman" w:hAnsi="Times New Roman"/>
              </w:rPr>
              <w:t>Связь сельского поселения «Улан-Цацыкское» с сельским поселением «Булумское»</w:t>
            </w:r>
          </w:p>
        </w:tc>
        <w:tc>
          <w:tcPr>
            <w:tcW w:w="1341" w:type="dxa"/>
            <w:vAlign w:val="center"/>
          </w:tcPr>
          <w:p w:rsidR="00516C29" w:rsidRPr="008134EA" w:rsidRDefault="00516C29" w:rsidP="00E05420">
            <w:pPr>
              <w:pStyle w:val="af3"/>
              <w:rPr>
                <w:rFonts w:ascii="Times New Roman" w:hAnsi="Times New Roman"/>
              </w:rPr>
            </w:pPr>
            <w:r>
              <w:rPr>
                <w:rFonts w:ascii="Times New Roman" w:hAnsi="Times New Roman"/>
              </w:rPr>
              <w:t>80</w:t>
            </w:r>
          </w:p>
        </w:tc>
        <w:tc>
          <w:tcPr>
            <w:tcW w:w="1394" w:type="dxa"/>
            <w:vAlign w:val="center"/>
          </w:tcPr>
          <w:p w:rsidR="00516C29" w:rsidRDefault="00516C29" w:rsidP="008F1E76">
            <w:pPr>
              <w:pStyle w:val="af3"/>
              <w:rPr>
                <w:rFonts w:ascii="Times New Roman" w:hAnsi="Times New Roman"/>
              </w:rPr>
            </w:pPr>
            <w:r>
              <w:rPr>
                <w:rFonts w:ascii="Times New Roman" w:hAnsi="Times New Roman"/>
              </w:rPr>
              <w:t>4,5</w:t>
            </w:r>
          </w:p>
        </w:tc>
        <w:tc>
          <w:tcPr>
            <w:tcW w:w="1326" w:type="dxa"/>
            <w:vAlign w:val="center"/>
          </w:tcPr>
          <w:p w:rsidR="00516C29" w:rsidRPr="008134EA" w:rsidRDefault="00516C29" w:rsidP="00E05420">
            <w:pPr>
              <w:pStyle w:val="af3"/>
              <w:rPr>
                <w:rFonts w:ascii="Times New Roman" w:hAnsi="Times New Roman"/>
              </w:rPr>
            </w:pPr>
            <w:r>
              <w:rPr>
                <w:rFonts w:ascii="Times New Roman" w:hAnsi="Times New Roman"/>
              </w:rPr>
              <w:t>2</w:t>
            </w:r>
          </w:p>
        </w:tc>
        <w:tc>
          <w:tcPr>
            <w:tcW w:w="1572" w:type="dxa"/>
            <w:vAlign w:val="center"/>
          </w:tcPr>
          <w:p w:rsidR="00516C29" w:rsidRPr="008134EA" w:rsidRDefault="00516C29"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336FEF" w:rsidP="008134EA">
            <w:pPr>
              <w:pStyle w:val="af3"/>
              <w:spacing w:after="120"/>
              <w:rPr>
                <w:rFonts w:ascii="Times New Roman" w:hAnsi="Times New Roman"/>
              </w:rPr>
            </w:pPr>
            <w:r>
              <w:rPr>
                <w:rFonts w:ascii="Times New Roman" w:hAnsi="Times New Roman"/>
              </w:rPr>
              <w:t>28,4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36FEF">
        <w:rPr>
          <w:rFonts w:ascii="Times New Roman" w:hAnsi="Times New Roman"/>
        </w:rPr>
        <w:t xml:space="preserve">250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336FEF" w:rsidRPr="00336FEF">
        <w:rPr>
          <w:rFonts w:ascii="Times New Roman" w:hAnsi="Times New Roman"/>
        </w:rPr>
        <w:t>103</w:t>
      </w:r>
      <w:r w:rsidRPr="00336FEF">
        <w:rPr>
          <w:rFonts w:ascii="Times New Roman" w:hAnsi="Times New Roman"/>
        </w:rPr>
        <w:t xml:space="preserve"> </w:t>
      </w:r>
      <w:r w:rsidR="00336FEF" w:rsidRPr="00336FEF">
        <w:rPr>
          <w:rFonts w:ascii="Times New Roman" w:hAnsi="Times New Roman"/>
        </w:rPr>
        <w:t>единицы</w:t>
      </w:r>
      <w:r w:rsidR="00083E65" w:rsidRPr="00336FEF">
        <w:rPr>
          <w:rFonts w:ascii="Times New Roman" w:hAnsi="Times New Roman"/>
        </w:rPr>
        <w:t xml:space="preserve">, фактически </w:t>
      </w:r>
      <w:r w:rsidR="00127B85" w:rsidRPr="00336FEF">
        <w:rPr>
          <w:rFonts w:ascii="Times New Roman" w:hAnsi="Times New Roman"/>
        </w:rPr>
        <w:t>5</w:t>
      </w:r>
      <w:r w:rsidR="00336FEF" w:rsidRPr="00336FEF">
        <w:rPr>
          <w:rFonts w:ascii="Times New Roman" w:hAnsi="Times New Roman"/>
        </w:rPr>
        <w:t>4</w:t>
      </w:r>
      <w:r w:rsidR="00083E65" w:rsidRPr="00336FEF">
        <w:rPr>
          <w:rFonts w:ascii="Times New Roman" w:hAnsi="Times New Roman"/>
        </w:rPr>
        <w:t xml:space="preserve"> легковых автомобилей</w:t>
      </w:r>
      <w:r w:rsidRPr="00336FEF">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127B85">
        <w:rPr>
          <w:rFonts w:ascii="Times New Roman" w:hAnsi="Times New Roman"/>
        </w:rPr>
        <w:t>У</w:t>
      </w:r>
      <w:r w:rsidR="00467476">
        <w:rPr>
          <w:rFonts w:ascii="Times New Roman" w:hAnsi="Times New Roman"/>
        </w:rPr>
        <w:t>р</w:t>
      </w:r>
      <w:r w:rsidR="00127B85">
        <w:rPr>
          <w:rFonts w:ascii="Times New Roman" w:hAnsi="Times New Roman"/>
        </w:rPr>
        <w:t>туй</w:t>
      </w:r>
      <w:r w:rsidR="00F920AA" w:rsidRPr="00D93575">
        <w:rPr>
          <w:rFonts w:ascii="Times New Roman" w:hAnsi="Times New Roman"/>
        </w:rPr>
        <w:t>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w:t>
      </w:r>
      <w:r w:rsidRPr="00127B85">
        <w:rPr>
          <w:rFonts w:ascii="Times New Roman" w:eastAsia="Times New Roman" w:hAnsi="Times New Roman"/>
          <w:szCs w:val="24"/>
          <w:lang w:eastAsia="ru-RU"/>
        </w:rPr>
        <w:lastRenderedPageBreak/>
        <w:t>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lastRenderedPageBreak/>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lastRenderedPageBreak/>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74300D">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lastRenderedPageBreak/>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74300D">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74300D">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74300D">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74300D">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xml:space="preserve">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w:t>
      </w:r>
      <w:r w:rsidRPr="002D2173">
        <w:rPr>
          <w:rFonts w:ascii="Times New Roman" w:eastAsia="Times New Roman" w:hAnsi="Times New Roman"/>
          <w:szCs w:val="24"/>
          <w:lang w:eastAsia="ru-RU"/>
        </w:rPr>
        <w:lastRenderedPageBreak/>
        <w:t>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lastRenderedPageBreak/>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lastRenderedPageBreak/>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74300D">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74300D">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w:t>
            </w:r>
            <w:r w:rsidRPr="00450AF9">
              <w:rPr>
                <w:rFonts w:ascii="Times New Roman" w:eastAsia="Times New Roman" w:hAnsi="Times New Roman"/>
                <w:b/>
                <w:color w:val="000000"/>
                <w:szCs w:val="24"/>
              </w:rPr>
              <w:lastRenderedPageBreak/>
              <w:t>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lastRenderedPageBreak/>
              <w:t xml:space="preserve">бюджет </w:t>
            </w:r>
            <w:r>
              <w:rPr>
                <w:rFonts w:ascii="Times New Roman" w:eastAsia="Times New Roman" w:hAnsi="Times New Roman"/>
                <w:b/>
                <w:color w:val="000000"/>
                <w:szCs w:val="24"/>
              </w:rPr>
              <w:t xml:space="preserve">муниципального </w:t>
            </w:r>
            <w:r>
              <w:rPr>
                <w:rFonts w:ascii="Times New Roman" w:eastAsia="Times New Roman" w:hAnsi="Times New Roman"/>
                <w:b/>
                <w:color w:val="000000"/>
                <w:szCs w:val="24"/>
              </w:rPr>
              <w:lastRenderedPageBreak/>
              <w:t>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lastRenderedPageBreak/>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lastRenderedPageBreak/>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74300D">
            <w:pPr>
              <w:pStyle w:val="a4"/>
              <w:rPr>
                <w:rFonts w:ascii="Times New Roman" w:hAnsi="Times New Roman"/>
                <w:color w:val="000000"/>
                <w:szCs w:val="24"/>
                <w:lang w:val="ru-RU"/>
              </w:rPr>
            </w:pPr>
            <w:r w:rsidRPr="00450AF9">
              <w:rPr>
                <w:rFonts w:ascii="Times New Roman" w:hAnsi="Times New Roman"/>
                <w:color w:val="000000"/>
                <w:szCs w:val="24"/>
              </w:rPr>
              <w:t>201</w:t>
            </w:r>
            <w:r w:rsidR="0074300D">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336FEF">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336FEF">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260446">
        <w:rPr>
          <w:bCs/>
        </w:rPr>
        <w:t>У</w:t>
      </w:r>
      <w:r w:rsidR="00EB07ED">
        <w:rPr>
          <w:bCs/>
        </w:rPr>
        <w:t>лан-Цацык</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371"/>
        <w:gridCol w:w="1276"/>
        <w:gridCol w:w="1276"/>
        <w:gridCol w:w="709"/>
        <w:gridCol w:w="682"/>
        <w:gridCol w:w="720"/>
        <w:gridCol w:w="720"/>
        <w:gridCol w:w="720"/>
        <w:gridCol w:w="554"/>
        <w:gridCol w:w="709"/>
        <w:gridCol w:w="714"/>
        <w:gridCol w:w="567"/>
        <w:gridCol w:w="567"/>
        <w:gridCol w:w="709"/>
        <w:gridCol w:w="567"/>
        <w:gridCol w:w="299"/>
      </w:tblGrid>
      <w:tr w:rsidR="00E1489B" w:rsidRPr="00E1489B" w:rsidTr="0074300D">
        <w:trPr>
          <w:trHeight w:val="495"/>
          <w:tblHeader/>
        </w:trPr>
        <w:tc>
          <w:tcPr>
            <w:tcW w:w="371"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391"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74300D">
        <w:trPr>
          <w:trHeight w:val="540"/>
        </w:trPr>
        <w:tc>
          <w:tcPr>
            <w:tcW w:w="371"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682"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74300D">
        <w:trPr>
          <w:trHeight w:val="610"/>
        </w:trPr>
        <w:tc>
          <w:tcPr>
            <w:tcW w:w="371"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682"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783DF3">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783DF3">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783DF3">
              <w:rPr>
                <w:rFonts w:ascii="Times New Roman" w:hAnsi="Times New Roman"/>
                <w:b/>
                <w:sz w:val="16"/>
                <w:szCs w:val="16"/>
              </w:rPr>
              <w:t>9</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b/>
                <w:sz w:val="16"/>
                <w:szCs w:val="16"/>
              </w:rPr>
            </w:pPr>
          </w:p>
          <w:p w:rsidR="00E1489B" w:rsidRPr="00E1489B" w:rsidRDefault="00773BFD" w:rsidP="0030123D">
            <w:pPr>
              <w:snapToGrid w:val="0"/>
              <w:ind w:firstLine="0"/>
              <w:rPr>
                <w:rFonts w:ascii="Times New Roman" w:hAnsi="Times New Roman"/>
                <w:b/>
                <w:sz w:val="16"/>
                <w:szCs w:val="16"/>
              </w:rPr>
            </w:pPr>
            <w:r>
              <w:rPr>
                <w:rFonts w:ascii="Times New Roman" w:hAnsi="Times New Roman"/>
                <w:b/>
                <w:sz w:val="16"/>
                <w:szCs w:val="16"/>
              </w:rPr>
              <w:t>2</w:t>
            </w:r>
            <w:r w:rsidR="00E1489B" w:rsidRPr="00E1489B">
              <w:rPr>
                <w:rFonts w:ascii="Times New Roman" w:hAnsi="Times New Roman"/>
                <w:b/>
                <w:sz w:val="16"/>
                <w:szCs w:val="16"/>
              </w:rPr>
              <w:t>0</w:t>
            </w:r>
            <w:r w:rsidR="00783DF3">
              <w:rPr>
                <w:rFonts w:ascii="Times New Roman" w:hAnsi="Times New Roman"/>
                <w:b/>
                <w:sz w:val="16"/>
                <w:szCs w:val="16"/>
              </w:rPr>
              <w:t>20</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783DF3">
              <w:rPr>
                <w:rFonts w:ascii="Times New Roman" w:hAnsi="Times New Roman"/>
                <w:b/>
                <w:sz w:val="16"/>
                <w:szCs w:val="16"/>
              </w:rPr>
              <w:t>21</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783DF3">
              <w:rPr>
                <w:rFonts w:ascii="Times New Roman" w:hAnsi="Times New Roman"/>
                <w:b/>
                <w:sz w:val="16"/>
                <w:szCs w:val="16"/>
              </w:rPr>
              <w:t>2</w:t>
            </w:r>
            <w:r w:rsidRPr="00E1489B">
              <w:rPr>
                <w:rFonts w:ascii="Times New Roman" w:hAnsi="Times New Roman"/>
                <w:b/>
                <w:sz w:val="16"/>
                <w:szCs w:val="16"/>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74300D">
        <w:trPr>
          <w:trHeight w:val="182"/>
        </w:trPr>
        <w:tc>
          <w:tcPr>
            <w:tcW w:w="371"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682"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71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74300D">
        <w:trPr>
          <w:trHeight w:val="300"/>
        </w:trPr>
        <w:tc>
          <w:tcPr>
            <w:tcW w:w="371"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76"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0338C">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w:t>
            </w:r>
            <w:r w:rsidR="00516C29">
              <w:rPr>
                <w:rFonts w:ascii="Times New Roman" w:hAnsi="Times New Roman"/>
                <w:sz w:val="16"/>
                <w:szCs w:val="16"/>
              </w:rPr>
              <w:t>улично-дорожной сети поселения</w:t>
            </w:r>
            <w:r w:rsidRPr="00E1489B">
              <w:rPr>
                <w:rFonts w:ascii="Times New Roman" w:hAnsi="Times New Roman"/>
                <w:sz w:val="16"/>
                <w:szCs w:val="16"/>
              </w:rPr>
              <w:t xml:space="preserve">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76"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854A2A" w:rsidP="00773BFD">
            <w:pPr>
              <w:snapToGrid w:val="0"/>
              <w:ind w:firstLine="0"/>
              <w:rPr>
                <w:rFonts w:ascii="Times New Roman" w:hAnsi="Times New Roman"/>
                <w:sz w:val="16"/>
                <w:szCs w:val="16"/>
              </w:rPr>
            </w:pPr>
            <w:r>
              <w:rPr>
                <w:rFonts w:ascii="Times New Roman" w:hAnsi="Times New Roman"/>
                <w:sz w:val="16"/>
                <w:szCs w:val="16"/>
              </w:rPr>
              <w:t xml:space="preserve">  </w:t>
            </w:r>
            <w:r w:rsidR="00467476">
              <w:rPr>
                <w:rFonts w:ascii="Times New Roman" w:hAnsi="Times New Roman"/>
                <w:sz w:val="16"/>
                <w:szCs w:val="16"/>
              </w:rPr>
              <w:t>2018</w:t>
            </w:r>
          </w:p>
        </w:tc>
        <w:tc>
          <w:tcPr>
            <w:tcW w:w="682" w:type="dxa"/>
            <w:tcBorders>
              <w:top w:val="single" w:sz="4" w:space="0" w:color="000000"/>
              <w:left w:val="single" w:sz="4" w:space="0" w:color="000000"/>
              <w:bottom w:val="single" w:sz="4" w:space="0" w:color="000000"/>
            </w:tcBorders>
            <w:shd w:val="clear" w:color="auto" w:fill="auto"/>
            <w:vAlign w:val="center"/>
          </w:tcPr>
          <w:p w:rsidR="0074300D" w:rsidRDefault="0074300D" w:rsidP="0074300D">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74300D">
            <w:pPr>
              <w:snapToGrid w:val="0"/>
              <w:ind w:firstLine="0"/>
              <w:rPr>
                <w:rFonts w:ascii="Times New Roman" w:hAnsi="Times New Roman"/>
                <w:sz w:val="16"/>
                <w:szCs w:val="16"/>
              </w:rPr>
            </w:pPr>
            <w:r>
              <w:rPr>
                <w:rFonts w:ascii="Times New Roman" w:hAnsi="Times New Roman"/>
                <w:sz w:val="16"/>
                <w:szCs w:val="16"/>
              </w:rPr>
              <w:t xml:space="preserve">  </w:t>
            </w:r>
            <w:r w:rsidR="00773BFD">
              <w:rPr>
                <w:rFonts w:ascii="Times New Roman" w:hAnsi="Times New Roman"/>
                <w:sz w:val="16"/>
                <w:szCs w:val="16"/>
              </w:rPr>
              <w:t>2</w:t>
            </w:r>
            <w:r w:rsidR="00E1489B"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1573,18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4300D" w:rsidP="0074300D">
            <w:pPr>
              <w:snapToGrid w:val="0"/>
              <w:ind w:firstLine="0"/>
              <w:rPr>
                <w:rFonts w:ascii="Times New Roman" w:hAnsi="Times New Roman"/>
                <w:sz w:val="16"/>
                <w:szCs w:val="16"/>
              </w:rPr>
            </w:pPr>
            <w:r>
              <w:rPr>
                <w:rFonts w:ascii="Times New Roman" w:hAnsi="Times New Roman"/>
                <w:sz w:val="16"/>
                <w:szCs w:val="16"/>
              </w:rPr>
              <w:t xml:space="preserve">  </w:t>
            </w:r>
            <w:r w:rsidR="00EB07ED">
              <w:rPr>
                <w:rFonts w:ascii="Times New Roman" w:hAnsi="Times New Roman"/>
                <w:sz w:val="16"/>
                <w:szCs w:val="16"/>
              </w:rPr>
              <w:t>4,4</w:t>
            </w:r>
            <w:r w:rsidR="00EF61D6">
              <w:rPr>
                <w:rFonts w:ascii="Times New Roman" w:hAnsi="Times New Roman"/>
                <w:sz w:val="16"/>
                <w:szCs w:val="16"/>
              </w:rPr>
              <w:t xml:space="preserve"> </w:t>
            </w:r>
            <w:r>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1573,18</w:t>
            </w:r>
          </w:p>
        </w:tc>
        <w:tc>
          <w:tcPr>
            <w:tcW w:w="55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158,4</w:t>
            </w:r>
          </w:p>
        </w:tc>
        <w:tc>
          <w:tcPr>
            <w:tcW w:w="709"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174,24</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191,66</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210,83</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316,25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474,37</w:t>
            </w:r>
          </w:p>
        </w:tc>
        <w:tc>
          <w:tcPr>
            <w:tcW w:w="567" w:type="dxa"/>
            <w:tcBorders>
              <w:top w:val="single" w:sz="4" w:space="0" w:color="000000"/>
              <w:left w:val="single" w:sz="4" w:space="0" w:color="auto"/>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47,43</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30123D" w:rsidRPr="00E1489B" w:rsidTr="0074300D">
        <w:trPr>
          <w:trHeight w:val="627"/>
        </w:trPr>
        <w:tc>
          <w:tcPr>
            <w:tcW w:w="371" w:type="dxa"/>
            <w:tcBorders>
              <w:top w:val="single" w:sz="4" w:space="0" w:color="000000"/>
              <w:left w:val="single" w:sz="4" w:space="0" w:color="000000"/>
              <w:bottom w:val="single" w:sz="4" w:space="0" w:color="000000"/>
            </w:tcBorders>
            <w:shd w:val="clear" w:color="auto" w:fill="auto"/>
            <w:vAlign w:val="center"/>
          </w:tcPr>
          <w:p w:rsidR="0030123D" w:rsidRDefault="0030123D"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76"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E1489B">
            <w:pPr>
              <w:snapToGrid w:val="0"/>
              <w:ind w:firstLine="0"/>
              <w:rPr>
                <w:rFonts w:ascii="Times New Roman" w:hAnsi="Times New Roman"/>
                <w:sz w:val="16"/>
                <w:szCs w:val="16"/>
              </w:rPr>
            </w:pPr>
            <w:r w:rsidRPr="00E1489B">
              <w:rPr>
                <w:rFonts w:ascii="Times New Roman" w:hAnsi="Times New Roman"/>
                <w:sz w:val="16"/>
                <w:szCs w:val="16"/>
              </w:rPr>
              <w:t>содержание  дорог</w:t>
            </w:r>
            <w:r>
              <w:rPr>
                <w:rFonts w:ascii="Times New Roman" w:hAnsi="Times New Roman"/>
                <w:sz w:val="16"/>
                <w:szCs w:val="16"/>
              </w:rPr>
              <w:t xml:space="preserve">и общего пользования – подъезд к селу </w:t>
            </w:r>
            <w:r>
              <w:rPr>
                <w:rFonts w:ascii="Times New Roman" w:hAnsi="Times New Roman"/>
                <w:sz w:val="16"/>
                <w:szCs w:val="16"/>
              </w:rPr>
              <w:lastRenderedPageBreak/>
              <w:t>Булум</w:t>
            </w:r>
            <w:r w:rsidRPr="00E1489B">
              <w:rPr>
                <w:rFonts w:ascii="Times New Roman" w:hAnsi="Times New Roman"/>
                <w:sz w:val="16"/>
                <w:szCs w:val="16"/>
              </w:rPr>
              <w:t>,</w:t>
            </w:r>
            <w:r>
              <w:rPr>
                <w:rFonts w:ascii="Times New Roman" w:hAnsi="Times New Roman"/>
                <w:sz w:val="16"/>
                <w:szCs w:val="16"/>
              </w:rPr>
              <w:t xml:space="preserve"> протяженностью 24 км,</w:t>
            </w:r>
            <w:r w:rsidRPr="00E1489B">
              <w:rPr>
                <w:rFonts w:ascii="Times New Roman" w:hAnsi="Times New Roman"/>
                <w:sz w:val="16"/>
                <w:szCs w:val="16"/>
              </w:rPr>
              <w:t xml:space="preserve">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ямочным     ремонтом.</w:t>
            </w:r>
          </w:p>
        </w:tc>
        <w:tc>
          <w:tcPr>
            <w:tcW w:w="1276"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w:t>
            </w:r>
            <w:r>
              <w:rPr>
                <w:rFonts w:ascii="Times New Roman" w:hAnsi="Times New Roman"/>
                <w:sz w:val="16"/>
                <w:szCs w:val="16"/>
              </w:rPr>
              <w:t xml:space="preserve"> автомобильной </w:t>
            </w:r>
            <w:r w:rsidRPr="00E1489B">
              <w:rPr>
                <w:rFonts w:ascii="Times New Roman" w:hAnsi="Times New Roman"/>
                <w:sz w:val="16"/>
                <w:szCs w:val="16"/>
              </w:rPr>
              <w:t xml:space="preserve"> дорог</w:t>
            </w:r>
            <w:r>
              <w:rPr>
                <w:rFonts w:ascii="Times New Roman" w:hAnsi="Times New Roman"/>
                <w:sz w:val="16"/>
                <w:szCs w:val="16"/>
              </w:rPr>
              <w:t xml:space="preserve">и общего </w:t>
            </w:r>
            <w:r>
              <w:rPr>
                <w:rFonts w:ascii="Times New Roman" w:hAnsi="Times New Roman"/>
                <w:sz w:val="16"/>
                <w:szCs w:val="16"/>
              </w:rPr>
              <w:lastRenderedPageBreak/>
              <w:t>пользования – подъезд к селу Булум</w:t>
            </w:r>
            <w:r w:rsidRPr="00E1489B">
              <w:rPr>
                <w:rFonts w:ascii="Times New Roman" w:hAnsi="Times New Roman"/>
                <w:sz w:val="16"/>
                <w:szCs w:val="16"/>
              </w:rPr>
              <w:t>,</w:t>
            </w:r>
            <w:r>
              <w:rPr>
                <w:rFonts w:ascii="Times New Roman" w:hAnsi="Times New Roman"/>
                <w:sz w:val="16"/>
                <w:szCs w:val="16"/>
              </w:rPr>
              <w:t xml:space="preserve"> протяженностью 24 км</w:t>
            </w:r>
          </w:p>
        </w:tc>
        <w:tc>
          <w:tcPr>
            <w:tcW w:w="709" w:type="dxa"/>
            <w:tcBorders>
              <w:top w:val="single" w:sz="4" w:space="0" w:color="000000"/>
              <w:left w:val="single" w:sz="4" w:space="0" w:color="000000"/>
              <w:bottom w:val="single" w:sz="4" w:space="0" w:color="000000"/>
            </w:tcBorders>
            <w:shd w:val="clear" w:color="auto" w:fill="auto"/>
            <w:vAlign w:val="center"/>
          </w:tcPr>
          <w:p w:rsidR="00854A2A" w:rsidRDefault="00854A2A" w:rsidP="00773BFD">
            <w:pPr>
              <w:snapToGrid w:val="0"/>
              <w:ind w:firstLine="0"/>
              <w:rPr>
                <w:rFonts w:ascii="Times New Roman" w:hAnsi="Times New Roman"/>
                <w:sz w:val="16"/>
                <w:szCs w:val="16"/>
              </w:rPr>
            </w:pPr>
            <w:r>
              <w:rPr>
                <w:rFonts w:ascii="Times New Roman" w:hAnsi="Times New Roman"/>
                <w:sz w:val="16"/>
                <w:szCs w:val="16"/>
              </w:rPr>
              <w:lastRenderedPageBreak/>
              <w:t xml:space="preserve"> </w:t>
            </w:r>
          </w:p>
          <w:p w:rsidR="0030123D" w:rsidRDefault="00854A2A" w:rsidP="00773BFD">
            <w:pPr>
              <w:snapToGrid w:val="0"/>
              <w:ind w:firstLine="0"/>
              <w:rPr>
                <w:rFonts w:ascii="Times New Roman" w:hAnsi="Times New Roman"/>
                <w:sz w:val="16"/>
                <w:szCs w:val="16"/>
              </w:rPr>
            </w:pPr>
            <w:r>
              <w:rPr>
                <w:rFonts w:ascii="Times New Roman" w:hAnsi="Times New Roman"/>
                <w:sz w:val="16"/>
                <w:szCs w:val="16"/>
              </w:rPr>
              <w:t xml:space="preserve">  </w:t>
            </w:r>
            <w:r w:rsidR="0030123D">
              <w:rPr>
                <w:rFonts w:ascii="Times New Roman" w:hAnsi="Times New Roman"/>
                <w:sz w:val="16"/>
                <w:szCs w:val="16"/>
              </w:rPr>
              <w:t>2018</w:t>
            </w:r>
          </w:p>
        </w:tc>
        <w:tc>
          <w:tcPr>
            <w:tcW w:w="682" w:type="dxa"/>
            <w:tcBorders>
              <w:top w:val="single" w:sz="4" w:space="0" w:color="000000"/>
              <w:left w:val="single" w:sz="4" w:space="0" w:color="000000"/>
              <w:bottom w:val="single" w:sz="4" w:space="0" w:color="000000"/>
            </w:tcBorders>
            <w:shd w:val="clear" w:color="auto" w:fill="auto"/>
            <w:vAlign w:val="center"/>
          </w:tcPr>
          <w:p w:rsidR="00854A2A" w:rsidRDefault="00854A2A" w:rsidP="00620780">
            <w:pPr>
              <w:snapToGrid w:val="0"/>
              <w:ind w:firstLine="0"/>
              <w:rPr>
                <w:rFonts w:ascii="Times New Roman" w:hAnsi="Times New Roman"/>
                <w:sz w:val="16"/>
                <w:szCs w:val="16"/>
              </w:rPr>
            </w:pPr>
          </w:p>
          <w:p w:rsidR="0030123D" w:rsidRPr="00E1489B" w:rsidRDefault="00854A2A" w:rsidP="00620780">
            <w:pPr>
              <w:snapToGrid w:val="0"/>
              <w:ind w:firstLine="0"/>
              <w:rPr>
                <w:rFonts w:ascii="Times New Roman" w:hAnsi="Times New Roman"/>
                <w:sz w:val="16"/>
                <w:szCs w:val="16"/>
              </w:rPr>
            </w:pPr>
            <w:r>
              <w:rPr>
                <w:rFonts w:ascii="Times New Roman" w:hAnsi="Times New Roman"/>
                <w:sz w:val="16"/>
                <w:szCs w:val="16"/>
              </w:rPr>
              <w:t xml:space="preserve">   </w:t>
            </w:r>
            <w:r w:rsidR="0030123D">
              <w:rPr>
                <w:rFonts w:ascii="Times New Roman" w:hAnsi="Times New Roman"/>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854A2A" w:rsidRDefault="0030123D" w:rsidP="0030123D">
            <w:pPr>
              <w:snapToGrid w:val="0"/>
              <w:ind w:firstLine="0"/>
              <w:rPr>
                <w:rFonts w:ascii="Times New Roman" w:hAnsi="Times New Roman"/>
                <w:sz w:val="16"/>
                <w:szCs w:val="16"/>
              </w:rPr>
            </w:pPr>
            <w:r>
              <w:rPr>
                <w:rFonts w:ascii="Times New Roman" w:hAnsi="Times New Roman"/>
                <w:sz w:val="16"/>
                <w:szCs w:val="16"/>
              </w:rPr>
              <w:t xml:space="preserve">  </w:t>
            </w:r>
          </w:p>
          <w:p w:rsidR="0030123D" w:rsidRPr="0030123D" w:rsidRDefault="00854A2A" w:rsidP="0030123D">
            <w:pPr>
              <w:snapToGrid w:val="0"/>
              <w:ind w:firstLine="0"/>
              <w:rPr>
                <w:rFonts w:ascii="Times New Roman" w:hAnsi="Times New Roman"/>
                <w:b/>
                <w:sz w:val="16"/>
                <w:szCs w:val="16"/>
              </w:rPr>
            </w:pPr>
            <w:r>
              <w:rPr>
                <w:rFonts w:ascii="Times New Roman" w:hAnsi="Times New Roman"/>
                <w:sz w:val="16"/>
                <w:szCs w:val="16"/>
              </w:rPr>
              <w:t xml:space="preserve"> </w:t>
            </w:r>
            <w:r w:rsidR="0030123D" w:rsidRPr="0030123D">
              <w:rPr>
                <w:rFonts w:ascii="Times New Roman" w:hAnsi="Times New Roman"/>
                <w:b/>
                <w:sz w:val="16"/>
                <w:szCs w:val="16"/>
              </w:rPr>
              <w:t>8881,05</w:t>
            </w:r>
          </w:p>
        </w:tc>
        <w:tc>
          <w:tcPr>
            <w:tcW w:w="720" w:type="dxa"/>
            <w:tcBorders>
              <w:top w:val="single" w:sz="4" w:space="0" w:color="000000"/>
              <w:left w:val="single" w:sz="4" w:space="0" w:color="000000"/>
              <w:bottom w:val="single" w:sz="4" w:space="0" w:color="000000"/>
            </w:tcBorders>
            <w:shd w:val="clear" w:color="auto" w:fill="auto"/>
            <w:vAlign w:val="center"/>
          </w:tcPr>
          <w:p w:rsidR="00854A2A" w:rsidRDefault="0074300D" w:rsidP="00773BFD">
            <w:pPr>
              <w:snapToGrid w:val="0"/>
              <w:ind w:firstLine="0"/>
              <w:rPr>
                <w:rFonts w:ascii="Times New Roman" w:hAnsi="Times New Roman"/>
                <w:sz w:val="16"/>
                <w:szCs w:val="16"/>
              </w:rPr>
            </w:pPr>
            <w:r>
              <w:rPr>
                <w:rFonts w:ascii="Times New Roman" w:hAnsi="Times New Roman"/>
                <w:sz w:val="16"/>
                <w:szCs w:val="16"/>
              </w:rPr>
              <w:t xml:space="preserve"> </w:t>
            </w:r>
          </w:p>
          <w:p w:rsidR="0030123D" w:rsidRDefault="00854A2A" w:rsidP="00773BFD">
            <w:pPr>
              <w:snapToGrid w:val="0"/>
              <w:ind w:firstLine="0"/>
              <w:rPr>
                <w:rFonts w:ascii="Times New Roman" w:hAnsi="Times New Roman"/>
                <w:sz w:val="16"/>
                <w:szCs w:val="16"/>
              </w:rPr>
            </w:pPr>
            <w:r>
              <w:rPr>
                <w:rFonts w:ascii="Times New Roman" w:hAnsi="Times New Roman"/>
                <w:sz w:val="16"/>
                <w:szCs w:val="16"/>
              </w:rPr>
              <w:t xml:space="preserve">  </w:t>
            </w:r>
            <w:r w:rsidR="0074300D">
              <w:rPr>
                <w:rFonts w:ascii="Times New Roman" w:hAnsi="Times New Roman"/>
                <w:sz w:val="16"/>
                <w:szCs w:val="16"/>
              </w:rPr>
              <w:t xml:space="preserve"> </w:t>
            </w:r>
            <w:r w:rsidR="0030123D">
              <w:rPr>
                <w:rFonts w:ascii="Times New Roman" w:hAnsi="Times New Roman"/>
                <w:sz w:val="16"/>
                <w:szCs w:val="16"/>
              </w:rPr>
              <w:t>24 км</w:t>
            </w:r>
          </w:p>
        </w:tc>
        <w:tc>
          <w:tcPr>
            <w:tcW w:w="720" w:type="dxa"/>
            <w:tcBorders>
              <w:top w:val="single" w:sz="4" w:space="0" w:color="000000"/>
              <w:left w:val="single" w:sz="4" w:space="0" w:color="000000"/>
              <w:bottom w:val="single" w:sz="4" w:space="0" w:color="000000"/>
            </w:tcBorders>
            <w:shd w:val="clear" w:color="auto" w:fill="auto"/>
            <w:vAlign w:val="center"/>
          </w:tcPr>
          <w:p w:rsidR="00854A2A"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 xml:space="preserve">  </w:t>
            </w:r>
          </w:p>
          <w:p w:rsidR="0030123D"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 xml:space="preserve"> 8881,05</w:t>
            </w:r>
          </w:p>
        </w:tc>
        <w:tc>
          <w:tcPr>
            <w:tcW w:w="55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r>
              <w:rPr>
                <w:rFonts w:ascii="Times New Roman" w:hAnsi="Times New Roman"/>
                <w:sz w:val="16"/>
                <w:szCs w:val="16"/>
              </w:rPr>
              <w:t xml:space="preserve">   </w:t>
            </w: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 xml:space="preserve"> 864</w:t>
            </w:r>
          </w:p>
        </w:tc>
        <w:tc>
          <w:tcPr>
            <w:tcW w:w="709"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950,4</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1045,44</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E1489B">
            <w:pPr>
              <w:snapToGrid w:val="0"/>
              <w:jc w:val="center"/>
              <w:rPr>
                <w:rFonts w:ascii="Times New Roman" w:hAnsi="Times New Roman"/>
                <w:sz w:val="16"/>
                <w:szCs w:val="16"/>
              </w:rPr>
            </w:pPr>
            <w:r>
              <w:rPr>
                <w:rFonts w:ascii="Times New Roman" w:hAnsi="Times New Roman"/>
                <w:sz w:val="16"/>
                <w:szCs w:val="16"/>
              </w:rPr>
              <w:t>11450</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1725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2587,46</w:t>
            </w:r>
          </w:p>
        </w:tc>
        <w:tc>
          <w:tcPr>
            <w:tcW w:w="567" w:type="dxa"/>
            <w:tcBorders>
              <w:top w:val="single" w:sz="4" w:space="0" w:color="000000"/>
              <w:left w:val="single" w:sz="4" w:space="0" w:color="auto"/>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258,75</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23D" w:rsidRPr="00E1489B" w:rsidRDefault="0030123D" w:rsidP="00E1489B">
            <w:pPr>
              <w:snapToGrid w:val="0"/>
              <w:jc w:val="center"/>
              <w:rPr>
                <w:rFonts w:ascii="Times New Roman" w:hAnsi="Times New Roman"/>
                <w:sz w:val="20"/>
                <w:szCs w:val="20"/>
              </w:rPr>
            </w:pPr>
          </w:p>
        </w:tc>
      </w:tr>
      <w:tr w:rsidR="00E1489B" w:rsidRPr="00E1489B" w:rsidTr="0074300D">
        <w:trPr>
          <w:trHeight w:val="627"/>
        </w:trPr>
        <w:tc>
          <w:tcPr>
            <w:tcW w:w="371"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516C29">
            <w:pPr>
              <w:snapToGrid w:val="0"/>
              <w:ind w:firstLine="0"/>
              <w:rPr>
                <w:rFonts w:ascii="Times New Roman" w:hAnsi="Times New Roman"/>
                <w:sz w:val="16"/>
                <w:szCs w:val="16"/>
              </w:rPr>
            </w:pPr>
            <w:r>
              <w:rPr>
                <w:rFonts w:ascii="Times New Roman" w:hAnsi="Times New Roman"/>
                <w:sz w:val="16"/>
                <w:szCs w:val="16"/>
              </w:rPr>
              <w:lastRenderedPageBreak/>
              <w:t xml:space="preserve">    </w:t>
            </w:r>
            <w:r w:rsidR="00516C29">
              <w:rPr>
                <w:rFonts w:ascii="Times New Roman" w:hAnsi="Times New Roman"/>
                <w:sz w:val="16"/>
                <w:szCs w:val="16"/>
              </w:rPr>
              <w:t>3</w:t>
            </w:r>
            <w:r>
              <w:rPr>
                <w:rFonts w:ascii="Times New Roman" w:hAnsi="Times New Roman"/>
                <w:sz w:val="16"/>
                <w:szCs w:val="16"/>
              </w:rPr>
              <w:t>.</w:t>
            </w:r>
          </w:p>
        </w:tc>
        <w:tc>
          <w:tcPr>
            <w:tcW w:w="1276"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76"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682" w:type="dxa"/>
            <w:tcBorders>
              <w:top w:val="single" w:sz="4" w:space="0" w:color="000000"/>
              <w:left w:val="single" w:sz="4" w:space="0" w:color="000000"/>
              <w:bottom w:val="single" w:sz="4" w:space="0" w:color="000000"/>
            </w:tcBorders>
            <w:shd w:val="clear" w:color="auto" w:fill="auto"/>
            <w:vAlign w:val="center"/>
          </w:tcPr>
          <w:p w:rsidR="0074300D" w:rsidRDefault="0074300D" w:rsidP="0074300D">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74300D">
            <w:pPr>
              <w:snapToGrid w:val="0"/>
              <w:ind w:firstLine="0"/>
              <w:rPr>
                <w:rFonts w:ascii="Times New Roman" w:hAnsi="Times New Roman"/>
                <w:sz w:val="16"/>
                <w:szCs w:val="16"/>
              </w:rPr>
            </w:pPr>
            <w:r>
              <w:rPr>
                <w:rFonts w:ascii="Times New Roman" w:hAnsi="Times New Roman"/>
                <w:sz w:val="16"/>
                <w:szCs w:val="16"/>
              </w:rPr>
              <w:t xml:space="preserve">  </w:t>
            </w:r>
            <w:r w:rsidR="00773BFD">
              <w:rPr>
                <w:rFonts w:ascii="Times New Roman" w:hAnsi="Times New Roman"/>
                <w:sz w:val="16"/>
                <w:szCs w:val="16"/>
              </w:rPr>
              <w:t>2</w:t>
            </w:r>
            <w:r w:rsidR="00E1489B"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74300D" w:rsidRDefault="00170A17"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170A17" w:rsidRDefault="0074300D" w:rsidP="00170A17">
            <w:pPr>
              <w:snapToGrid w:val="0"/>
              <w:ind w:firstLine="0"/>
              <w:rPr>
                <w:rFonts w:ascii="Times New Roman" w:hAnsi="Times New Roman"/>
                <w:b/>
                <w:sz w:val="16"/>
                <w:szCs w:val="16"/>
              </w:rPr>
            </w:pPr>
            <w:r>
              <w:rPr>
                <w:rFonts w:ascii="Times New Roman" w:hAnsi="Times New Roman"/>
                <w:sz w:val="16"/>
                <w:szCs w:val="16"/>
              </w:rPr>
              <w:t xml:space="preserve">   </w:t>
            </w:r>
            <w:r w:rsidR="00170A17" w:rsidRPr="00170A17">
              <w:rPr>
                <w:rFonts w:ascii="Times New Roman" w:hAnsi="Times New Roman"/>
                <w:b/>
                <w:sz w:val="16"/>
                <w:szCs w:val="16"/>
              </w:rPr>
              <w:t>47,1</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4300D" w:rsidP="00773BFD">
            <w:pPr>
              <w:snapToGrid w:val="0"/>
              <w:ind w:firstLine="0"/>
              <w:rPr>
                <w:rFonts w:ascii="Times New Roman" w:hAnsi="Times New Roman"/>
                <w:sz w:val="16"/>
                <w:szCs w:val="16"/>
              </w:rPr>
            </w:pPr>
            <w:r>
              <w:rPr>
                <w:rFonts w:ascii="Times New Roman" w:hAnsi="Times New Roman"/>
                <w:sz w:val="16"/>
                <w:szCs w:val="16"/>
              </w:rPr>
              <w:t xml:space="preserve">  </w:t>
            </w:r>
            <w:r w:rsidR="0030123D">
              <w:rPr>
                <w:rFonts w:ascii="Times New Roman" w:hAnsi="Times New Roman"/>
                <w:sz w:val="16"/>
                <w:szCs w:val="16"/>
              </w:rPr>
              <w:t>10</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4300D" w:rsidRDefault="00170A17" w:rsidP="00170A17">
            <w:pPr>
              <w:snapToGrid w:val="0"/>
              <w:ind w:firstLine="0"/>
              <w:rPr>
                <w:rFonts w:ascii="Times New Roman" w:hAnsi="Times New Roman"/>
                <w:b/>
                <w:sz w:val="16"/>
                <w:szCs w:val="16"/>
              </w:rPr>
            </w:pPr>
            <w:r w:rsidRPr="00170A17">
              <w:rPr>
                <w:rFonts w:ascii="Times New Roman" w:hAnsi="Times New Roman"/>
                <w:b/>
                <w:sz w:val="16"/>
                <w:szCs w:val="16"/>
              </w:rPr>
              <w:t xml:space="preserve">  </w:t>
            </w:r>
          </w:p>
          <w:p w:rsidR="00E1489B" w:rsidRPr="00170A17" w:rsidRDefault="0074300D" w:rsidP="00170A17">
            <w:pPr>
              <w:snapToGrid w:val="0"/>
              <w:ind w:firstLine="0"/>
              <w:rPr>
                <w:rFonts w:ascii="Times New Roman" w:hAnsi="Times New Roman"/>
                <w:b/>
                <w:sz w:val="16"/>
                <w:szCs w:val="16"/>
              </w:rPr>
            </w:pPr>
            <w:r>
              <w:rPr>
                <w:rFonts w:ascii="Times New Roman" w:hAnsi="Times New Roman"/>
                <w:b/>
                <w:sz w:val="16"/>
                <w:szCs w:val="16"/>
              </w:rPr>
              <w:t xml:space="preserve">  </w:t>
            </w:r>
            <w:r w:rsidR="00170A17" w:rsidRPr="00170A17">
              <w:rPr>
                <w:rFonts w:ascii="Times New Roman" w:hAnsi="Times New Roman"/>
                <w:b/>
                <w:sz w:val="16"/>
                <w:szCs w:val="16"/>
              </w:rPr>
              <w:t xml:space="preserve"> 47,1</w:t>
            </w:r>
          </w:p>
        </w:tc>
        <w:tc>
          <w:tcPr>
            <w:tcW w:w="554" w:type="dxa"/>
            <w:tcBorders>
              <w:top w:val="single" w:sz="4" w:space="0" w:color="000000"/>
              <w:left w:val="single" w:sz="4" w:space="0" w:color="000000"/>
              <w:bottom w:val="single" w:sz="4" w:space="0" w:color="000000"/>
            </w:tcBorders>
            <w:shd w:val="clear" w:color="auto" w:fill="auto"/>
            <w:vAlign w:val="center"/>
          </w:tcPr>
          <w:p w:rsidR="0074300D" w:rsidRDefault="00170A17" w:rsidP="0030123D">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30123D">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 xml:space="preserve">  4</w:t>
            </w:r>
          </w:p>
        </w:tc>
        <w:tc>
          <w:tcPr>
            <w:tcW w:w="709" w:type="dxa"/>
            <w:tcBorders>
              <w:top w:val="single" w:sz="4" w:space="0" w:color="000000"/>
              <w:left w:val="single" w:sz="4" w:space="0" w:color="000000"/>
              <w:bottom w:val="single" w:sz="4" w:space="0" w:color="000000"/>
            </w:tcBorders>
            <w:shd w:val="clear" w:color="auto" w:fill="auto"/>
            <w:vAlign w:val="center"/>
          </w:tcPr>
          <w:p w:rsidR="0074300D" w:rsidRDefault="00170A17"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 xml:space="preserve"> 8,8</w:t>
            </w:r>
          </w:p>
        </w:tc>
        <w:tc>
          <w:tcPr>
            <w:tcW w:w="714" w:type="dxa"/>
            <w:tcBorders>
              <w:top w:val="single" w:sz="4" w:space="0" w:color="000000"/>
              <w:left w:val="single" w:sz="4" w:space="0" w:color="000000"/>
              <w:bottom w:val="single" w:sz="4" w:space="0" w:color="000000"/>
            </w:tcBorders>
            <w:shd w:val="clear" w:color="auto" w:fill="auto"/>
            <w:vAlign w:val="center"/>
          </w:tcPr>
          <w:p w:rsidR="0074300D" w:rsidRDefault="00170A17"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9,7</w:t>
            </w:r>
          </w:p>
        </w:tc>
        <w:tc>
          <w:tcPr>
            <w:tcW w:w="567" w:type="dxa"/>
            <w:tcBorders>
              <w:top w:val="single" w:sz="4" w:space="0" w:color="000000"/>
              <w:left w:val="single" w:sz="4" w:space="0" w:color="000000"/>
              <w:bottom w:val="single" w:sz="4" w:space="0" w:color="000000"/>
            </w:tcBorders>
            <w:shd w:val="clear" w:color="auto" w:fill="auto"/>
            <w:vAlign w:val="center"/>
          </w:tcPr>
          <w:p w:rsidR="0074300D"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5,3</w:t>
            </w:r>
          </w:p>
        </w:tc>
        <w:tc>
          <w:tcPr>
            <w:tcW w:w="567" w:type="dxa"/>
            <w:tcBorders>
              <w:top w:val="single" w:sz="4" w:space="0" w:color="000000"/>
              <w:left w:val="single" w:sz="4" w:space="0" w:color="000000"/>
              <w:bottom w:val="single" w:sz="4" w:space="0" w:color="000000"/>
            </w:tcBorders>
            <w:shd w:val="clear" w:color="auto" w:fill="auto"/>
            <w:vAlign w:val="center"/>
          </w:tcPr>
          <w:p w:rsidR="0074300D"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5,8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4300D" w:rsidRDefault="00170A17"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 xml:space="preserve">  6,4</w:t>
            </w:r>
          </w:p>
        </w:tc>
        <w:tc>
          <w:tcPr>
            <w:tcW w:w="567" w:type="dxa"/>
            <w:tcBorders>
              <w:top w:val="single" w:sz="4" w:space="0" w:color="000000"/>
              <w:left w:val="single" w:sz="4" w:space="0" w:color="auto"/>
              <w:bottom w:val="single" w:sz="4" w:space="0" w:color="000000"/>
            </w:tcBorders>
            <w:shd w:val="clear" w:color="auto" w:fill="auto"/>
            <w:vAlign w:val="center"/>
          </w:tcPr>
          <w:p w:rsidR="0074300D"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300D" w:rsidP="00170A17">
            <w:pPr>
              <w:snapToGrid w:val="0"/>
              <w:ind w:firstLine="0"/>
              <w:rPr>
                <w:rFonts w:ascii="Times New Roman" w:hAnsi="Times New Roman"/>
                <w:sz w:val="16"/>
                <w:szCs w:val="16"/>
              </w:rPr>
            </w:pPr>
            <w:r>
              <w:rPr>
                <w:rFonts w:ascii="Times New Roman" w:hAnsi="Times New Roman"/>
                <w:sz w:val="16"/>
                <w:szCs w:val="16"/>
              </w:rPr>
              <w:t xml:space="preserve">  </w:t>
            </w:r>
            <w:r w:rsidR="0030123D">
              <w:rPr>
                <w:rFonts w:ascii="Times New Roman" w:hAnsi="Times New Roman"/>
                <w:sz w:val="16"/>
                <w:szCs w:val="16"/>
              </w:rPr>
              <w:t xml:space="preserve">  </w:t>
            </w:r>
            <w:r w:rsidR="00170A17">
              <w:rPr>
                <w:rFonts w:ascii="Times New Roman" w:hAnsi="Times New Roman"/>
                <w:sz w:val="16"/>
                <w:szCs w:val="16"/>
              </w:rPr>
              <w:t>7,1</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260446">
        <w:rPr>
          <w:rFonts w:ascii="Times New Roman" w:hAnsi="Times New Roman"/>
        </w:rPr>
        <w:t>У</w:t>
      </w:r>
      <w:r w:rsidR="00EB07ED">
        <w:rPr>
          <w:rFonts w:ascii="Times New Roman" w:hAnsi="Times New Roman"/>
        </w:rPr>
        <w:t>лан-Цацык</w:t>
      </w:r>
      <w:r w:rsidRPr="00E1489B">
        <w:rPr>
          <w:rFonts w:ascii="Times New Roman" w:hAnsi="Times New Roman"/>
        </w:rPr>
        <w:t>ское»  на 201</w:t>
      </w:r>
      <w:r w:rsidR="00467476">
        <w:rPr>
          <w:rFonts w:ascii="Times New Roman" w:hAnsi="Times New Roman"/>
        </w:rPr>
        <w:t>8</w:t>
      </w:r>
      <w:r w:rsidRPr="00E1489B">
        <w:rPr>
          <w:rFonts w:ascii="Times New Roman" w:hAnsi="Times New Roman"/>
        </w:rPr>
        <w:t xml:space="preserve"> - 2032 годы, составляет </w:t>
      </w:r>
      <w:r w:rsidR="00170A17" w:rsidRPr="00170A17">
        <w:rPr>
          <w:rFonts w:ascii="Times New Roman" w:hAnsi="Times New Roman"/>
          <w:b/>
        </w:rPr>
        <w:t>10501,33</w:t>
      </w:r>
      <w:r w:rsidR="00170A17" w:rsidRPr="00170A17">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r w:rsidR="00170A17">
        <w:rPr>
          <w:rFonts w:ascii="Times New Roman" w:hAnsi="Times New Roman"/>
        </w:rPr>
        <w:t xml:space="preserve"> – 10454,23 тыс</w:t>
      </w:r>
      <w:proofErr w:type="gramStart"/>
      <w:r w:rsidR="00170A17">
        <w:rPr>
          <w:rFonts w:ascii="Times New Roman" w:hAnsi="Times New Roman"/>
        </w:rPr>
        <w:t>.р</w:t>
      </w:r>
      <w:proofErr w:type="gramEnd"/>
      <w:r w:rsidR="00170A17">
        <w:rPr>
          <w:rFonts w:ascii="Times New Roman" w:hAnsi="Times New Roman"/>
        </w:rPr>
        <w:t>уб</w:t>
      </w:r>
      <w:r w:rsidRPr="00E1489B">
        <w:rPr>
          <w:rFonts w:ascii="Times New Roman" w:hAnsi="Times New Roman"/>
        </w:rPr>
        <w:t>.</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260446">
        <w:rPr>
          <w:rFonts w:ascii="Times New Roman" w:hAnsi="Times New Roman"/>
          <w:color w:val="000000"/>
        </w:rPr>
        <w:t>У</w:t>
      </w:r>
      <w:r w:rsidR="00EB07ED">
        <w:rPr>
          <w:rFonts w:ascii="Times New Roman" w:hAnsi="Times New Roman"/>
          <w:color w:val="000000"/>
        </w:rPr>
        <w:t>лан-Цацык</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850"/>
        <w:gridCol w:w="1134"/>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854A2A">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62078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62078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62078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2078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2078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170A17" w:rsidRPr="00E1489B" w:rsidTr="00854A2A">
        <w:trPr>
          <w:trHeight w:hRule="exact" w:val="1439"/>
        </w:trPr>
        <w:tc>
          <w:tcPr>
            <w:tcW w:w="476" w:type="dxa"/>
            <w:tcBorders>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170A17" w:rsidRPr="00620780" w:rsidRDefault="00170A17" w:rsidP="00773BFD">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Ремонт дорог улично – дорожной сети поселения</w:t>
            </w:r>
          </w:p>
          <w:p w:rsidR="00170A17" w:rsidRPr="00E1489B" w:rsidRDefault="00170A17" w:rsidP="00E1489B">
            <w:pPr>
              <w:shd w:val="clear" w:color="auto" w:fill="FFFFFF"/>
              <w:snapToGrid w:val="0"/>
              <w:rPr>
                <w:rFonts w:ascii="Times New Roman" w:hAnsi="Times New Roman"/>
                <w:color w:val="000000"/>
              </w:rPr>
            </w:pPr>
          </w:p>
          <w:p w:rsidR="00170A17" w:rsidRPr="00E1489B" w:rsidRDefault="00170A17" w:rsidP="00E1489B">
            <w:pPr>
              <w:shd w:val="clear" w:color="auto" w:fill="FFFFFF"/>
              <w:snapToGrid w:val="0"/>
              <w:rPr>
                <w:rFonts w:ascii="Times New Roman" w:hAnsi="Times New Roman"/>
                <w:color w:val="000000"/>
              </w:rPr>
            </w:pPr>
          </w:p>
          <w:p w:rsidR="00170A17" w:rsidRPr="00E1489B" w:rsidRDefault="00170A17"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158,4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174,24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191,66</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210,83</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316,25</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Default="00170A17" w:rsidP="00854A2A">
            <w:pPr>
              <w:snapToGrid w:val="0"/>
              <w:ind w:firstLine="0"/>
              <w:jc w:val="center"/>
              <w:rPr>
                <w:rFonts w:ascii="Times New Roman" w:hAnsi="Times New Roman"/>
                <w:sz w:val="16"/>
                <w:szCs w:val="16"/>
              </w:rPr>
            </w:pPr>
          </w:p>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474,37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Default="00170A17" w:rsidP="00854A2A">
            <w:pPr>
              <w:snapToGrid w:val="0"/>
              <w:ind w:firstLine="0"/>
              <w:jc w:val="center"/>
              <w:rPr>
                <w:rFonts w:ascii="Times New Roman" w:hAnsi="Times New Roman"/>
                <w:sz w:val="16"/>
                <w:szCs w:val="16"/>
              </w:rPr>
            </w:pPr>
          </w:p>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47,43</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Default="00170A17" w:rsidP="00854A2A">
            <w:pPr>
              <w:shd w:val="clear" w:color="auto" w:fill="FFFFFF"/>
              <w:snapToGrid w:val="0"/>
              <w:ind w:firstLine="0"/>
              <w:jc w:val="center"/>
              <w:rPr>
                <w:rFonts w:ascii="Times New Roman" w:hAnsi="Times New Roman"/>
                <w:color w:val="000000"/>
              </w:rPr>
            </w:pPr>
          </w:p>
          <w:p w:rsidR="00170A17" w:rsidRPr="00170A17" w:rsidRDefault="00170A17" w:rsidP="00854A2A">
            <w:pPr>
              <w:shd w:val="clear" w:color="auto" w:fill="FFFFFF"/>
              <w:snapToGrid w:val="0"/>
              <w:ind w:firstLine="0"/>
              <w:jc w:val="center"/>
              <w:rPr>
                <w:rFonts w:ascii="Times New Roman" w:hAnsi="Times New Roman"/>
                <w:color w:val="000000"/>
                <w:sz w:val="28"/>
                <w:szCs w:val="28"/>
              </w:rPr>
            </w:pPr>
            <w:r w:rsidRPr="00170A17">
              <w:rPr>
                <w:rFonts w:ascii="Times New Roman" w:hAnsi="Times New Roman"/>
                <w:color w:val="000000"/>
                <w:sz w:val="28"/>
                <w:szCs w:val="28"/>
              </w:rPr>
              <w:t>1573,18</w:t>
            </w:r>
          </w:p>
        </w:tc>
      </w:tr>
      <w:tr w:rsidR="00170A17" w:rsidRPr="00E1489B" w:rsidTr="00854A2A">
        <w:trPr>
          <w:trHeight w:hRule="exact" w:val="1843"/>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170A17" w:rsidRPr="00E1489B" w:rsidRDefault="00170A17" w:rsidP="00773BFD">
            <w:pPr>
              <w:shd w:val="clear" w:color="auto" w:fill="FFFFFF"/>
              <w:snapToGrid w:val="0"/>
              <w:ind w:firstLine="0"/>
              <w:rPr>
                <w:rFonts w:ascii="Times New Roman" w:hAnsi="Times New Roman"/>
                <w:color w:val="000000"/>
              </w:rPr>
            </w:pPr>
            <w:r w:rsidRPr="00620780">
              <w:rPr>
                <w:rFonts w:ascii="Times New Roman" w:hAnsi="Times New Roman"/>
                <w:color w:val="000000"/>
                <w:sz w:val="20"/>
                <w:szCs w:val="20"/>
              </w:rPr>
              <w:t>Содержание и ремонт автомобильной</w:t>
            </w:r>
            <w:r>
              <w:rPr>
                <w:rFonts w:ascii="Times New Roman" w:hAnsi="Times New Roman"/>
                <w:color w:val="000000"/>
              </w:rPr>
              <w:t xml:space="preserve"> </w:t>
            </w:r>
            <w:r w:rsidRPr="00620780">
              <w:rPr>
                <w:rFonts w:ascii="Times New Roman" w:hAnsi="Times New Roman"/>
                <w:color w:val="000000"/>
                <w:sz w:val="20"/>
                <w:szCs w:val="20"/>
              </w:rPr>
              <w:t>дороги</w:t>
            </w:r>
            <w:r>
              <w:rPr>
                <w:rFonts w:ascii="Times New Roman" w:hAnsi="Times New Roman"/>
                <w:color w:val="000000"/>
                <w:sz w:val="20"/>
                <w:szCs w:val="20"/>
              </w:rPr>
              <w:t xml:space="preserve"> общего пользования – подъезд к селу Булум</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r>
              <w:rPr>
                <w:rFonts w:ascii="Times New Roman" w:hAnsi="Times New Roman"/>
                <w:sz w:val="16"/>
                <w:szCs w:val="16"/>
              </w:rPr>
              <w:t xml:space="preserve">   </w:t>
            </w: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864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950,4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1045,44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170A17">
            <w:pPr>
              <w:snapToGrid w:val="0"/>
              <w:ind w:firstLine="0"/>
              <w:rPr>
                <w:rFonts w:ascii="Times New Roman" w:hAnsi="Times New Roman"/>
                <w:sz w:val="16"/>
                <w:szCs w:val="16"/>
              </w:rPr>
            </w:pPr>
          </w:p>
          <w:p w:rsidR="00170A17" w:rsidRPr="00E1489B" w:rsidRDefault="00854A2A"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1450</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854A2A" w:rsidP="00DD52EC">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1725</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Default="00170A17" w:rsidP="00854A2A">
            <w:pPr>
              <w:snapToGrid w:val="0"/>
              <w:ind w:firstLine="0"/>
              <w:jc w:val="center"/>
              <w:rPr>
                <w:rFonts w:ascii="Times New Roman" w:hAnsi="Times New Roman"/>
                <w:sz w:val="16"/>
                <w:szCs w:val="16"/>
              </w:rPr>
            </w:pPr>
          </w:p>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2587,46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Default="00170A17" w:rsidP="00854A2A">
            <w:pPr>
              <w:snapToGrid w:val="0"/>
              <w:ind w:firstLine="0"/>
              <w:jc w:val="center"/>
              <w:rPr>
                <w:rFonts w:ascii="Times New Roman" w:hAnsi="Times New Roman"/>
                <w:sz w:val="16"/>
                <w:szCs w:val="16"/>
              </w:rPr>
            </w:pPr>
          </w:p>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258,75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54A2A" w:rsidRDefault="00854A2A" w:rsidP="00854A2A">
            <w:pPr>
              <w:shd w:val="clear" w:color="auto" w:fill="FFFFFF"/>
              <w:snapToGrid w:val="0"/>
              <w:ind w:firstLine="0"/>
              <w:jc w:val="center"/>
              <w:rPr>
                <w:rFonts w:ascii="Times New Roman" w:hAnsi="Times New Roman"/>
                <w:color w:val="000000"/>
                <w:sz w:val="28"/>
                <w:szCs w:val="28"/>
              </w:rPr>
            </w:pPr>
          </w:p>
          <w:p w:rsidR="00170A17" w:rsidRPr="00170A17" w:rsidRDefault="00170A17" w:rsidP="00854A2A">
            <w:pPr>
              <w:shd w:val="clear" w:color="auto" w:fill="FFFFFF"/>
              <w:snapToGrid w:val="0"/>
              <w:ind w:firstLine="0"/>
              <w:jc w:val="center"/>
              <w:rPr>
                <w:rFonts w:ascii="Times New Roman" w:hAnsi="Times New Roman"/>
                <w:color w:val="000000"/>
                <w:sz w:val="28"/>
                <w:szCs w:val="28"/>
              </w:rPr>
            </w:pPr>
            <w:r w:rsidRPr="00170A17">
              <w:rPr>
                <w:rFonts w:ascii="Times New Roman" w:hAnsi="Times New Roman"/>
                <w:color w:val="000000"/>
                <w:sz w:val="28"/>
                <w:szCs w:val="28"/>
              </w:rPr>
              <w:t>8881,05</w:t>
            </w:r>
          </w:p>
        </w:tc>
      </w:tr>
      <w:tr w:rsidR="00170A17" w:rsidRPr="00E1489B" w:rsidTr="00854A2A">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170A17" w:rsidRPr="00620780" w:rsidRDefault="00170A17" w:rsidP="00773BFD">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8,8</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9,7</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5,3</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5,8</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6,4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Pr="00E1489B" w:rsidRDefault="00170A17" w:rsidP="00854A2A">
            <w:pPr>
              <w:snapToGrid w:val="0"/>
              <w:ind w:firstLine="0"/>
              <w:jc w:val="center"/>
              <w:rPr>
                <w:rFonts w:ascii="Times New Roman" w:hAnsi="Times New Roman"/>
                <w:sz w:val="16"/>
                <w:szCs w:val="16"/>
              </w:rPr>
            </w:pPr>
            <w:r>
              <w:rPr>
                <w:rFonts w:ascii="Times New Roman" w:hAnsi="Times New Roman"/>
                <w:sz w:val="16"/>
                <w:szCs w:val="16"/>
              </w:rPr>
              <w:t>7,1</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Pr="00170A17" w:rsidRDefault="00170A17" w:rsidP="00854A2A">
            <w:pPr>
              <w:shd w:val="clear" w:color="auto" w:fill="FFFFFF"/>
              <w:snapToGrid w:val="0"/>
              <w:ind w:firstLine="0"/>
              <w:jc w:val="center"/>
              <w:rPr>
                <w:rFonts w:ascii="Times New Roman" w:hAnsi="Times New Roman"/>
                <w:b/>
                <w:color w:val="000000"/>
              </w:rPr>
            </w:pPr>
            <w:r w:rsidRPr="00170A17">
              <w:rPr>
                <w:rFonts w:ascii="Times New Roman" w:hAnsi="Times New Roman"/>
                <w:b/>
                <w:color w:val="000000"/>
              </w:rPr>
              <w:t>47,1</w:t>
            </w:r>
          </w:p>
        </w:tc>
      </w:tr>
      <w:tr w:rsidR="00170A17" w:rsidRPr="00E1489B" w:rsidTr="00854A2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170A17" w:rsidRPr="00E1489B" w:rsidRDefault="00170A17"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rPr>
            </w:pPr>
            <w:r w:rsidRPr="00854A2A">
              <w:rPr>
                <w:rFonts w:ascii="Times New Roman" w:hAnsi="Times New Roman"/>
                <w:b/>
                <w:color w:val="000000"/>
              </w:rPr>
              <w:t xml:space="preserve"> 1026,4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rPr>
            </w:pPr>
            <w:r w:rsidRPr="00854A2A">
              <w:rPr>
                <w:rFonts w:ascii="Times New Roman" w:hAnsi="Times New Roman"/>
                <w:b/>
                <w:color w:val="000000"/>
              </w:rPr>
              <w:t xml:space="preserve"> 1133,44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854A2A">
            <w:pPr>
              <w:shd w:val="clear" w:color="auto" w:fill="FFFFFF"/>
              <w:snapToGrid w:val="0"/>
              <w:ind w:left="-15" w:firstLine="0"/>
              <w:rPr>
                <w:rFonts w:ascii="Times New Roman" w:hAnsi="Times New Roman"/>
                <w:b/>
                <w:color w:val="000000"/>
                <w:spacing w:val="-2"/>
              </w:rPr>
            </w:pPr>
            <w:r w:rsidRPr="00854A2A">
              <w:rPr>
                <w:rFonts w:ascii="Times New Roman" w:hAnsi="Times New Roman"/>
                <w:b/>
                <w:color w:val="000000"/>
                <w:spacing w:val="-2"/>
              </w:rPr>
              <w:t xml:space="preserve">  1246,8</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spacing w:val="-5"/>
              </w:rPr>
            </w:pPr>
            <w:r w:rsidRPr="00854A2A">
              <w:rPr>
                <w:rFonts w:ascii="Times New Roman" w:hAnsi="Times New Roman"/>
                <w:b/>
                <w:color w:val="000000"/>
                <w:spacing w:val="-5"/>
              </w:rPr>
              <w:t xml:space="preserve"> 1666,13</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E1489B">
            <w:pPr>
              <w:shd w:val="clear" w:color="auto" w:fill="FFFFFF"/>
              <w:snapToGrid w:val="0"/>
              <w:ind w:left="-37" w:firstLine="5"/>
              <w:jc w:val="center"/>
              <w:rPr>
                <w:rFonts w:ascii="Times New Roman" w:hAnsi="Times New Roman"/>
                <w:b/>
                <w:color w:val="000000"/>
              </w:rPr>
            </w:pPr>
            <w:r w:rsidRPr="00854A2A">
              <w:rPr>
                <w:rFonts w:ascii="Times New Roman" w:hAnsi="Times New Roman"/>
                <w:b/>
                <w:color w:val="000000"/>
              </w:rPr>
              <w:t>2047,05</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rPr>
            </w:pPr>
            <w:r w:rsidRPr="00854A2A">
              <w:rPr>
                <w:rFonts w:ascii="Times New Roman" w:hAnsi="Times New Roman"/>
                <w:b/>
                <w:color w:val="000000"/>
              </w:rPr>
              <w:t xml:space="preserve"> 3068,23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rPr>
            </w:pPr>
            <w:r w:rsidRPr="00854A2A">
              <w:rPr>
                <w:rFonts w:ascii="Times New Roman" w:hAnsi="Times New Roman"/>
                <w:b/>
                <w:color w:val="000000"/>
              </w:rPr>
              <w:t>313,2</w:t>
            </w:r>
            <w:r>
              <w:rPr>
                <w:rFonts w:ascii="Times New Roman" w:hAnsi="Times New Roman"/>
                <w:b/>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Pr="00854A2A" w:rsidRDefault="00854A2A" w:rsidP="00854A2A">
            <w:pPr>
              <w:shd w:val="clear" w:color="auto" w:fill="FFFFFF"/>
              <w:snapToGrid w:val="0"/>
              <w:ind w:firstLine="0"/>
              <w:rPr>
                <w:rFonts w:ascii="Times New Roman" w:hAnsi="Times New Roman"/>
                <w:b/>
                <w:color w:val="000000"/>
              </w:rPr>
            </w:pPr>
            <w:r w:rsidRPr="00854A2A">
              <w:rPr>
                <w:rFonts w:ascii="Times New Roman" w:hAnsi="Times New Roman"/>
                <w:b/>
                <w:color w:val="000000"/>
              </w:rPr>
              <w:t xml:space="preserve"> 10501,33</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467476">
        <w:rPr>
          <w:rFonts w:ascii="Times New Roman" w:hAnsi="Times New Roman"/>
          <w:bCs/>
        </w:rPr>
        <w:t>У</w:t>
      </w:r>
      <w:r w:rsidR="00EB07ED">
        <w:rPr>
          <w:rFonts w:ascii="Times New Roman" w:hAnsi="Times New Roman"/>
          <w:bCs/>
        </w:rPr>
        <w:t>лан-Цацык</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 xml:space="preserve">стабильная численность населения. Наряду с этим </w:t>
      </w:r>
      <w:r w:rsidRPr="00E1489B">
        <w:rPr>
          <w:rFonts w:ascii="Times New Roman" w:hAnsi="Times New Roman"/>
        </w:rPr>
        <w:lastRenderedPageBreak/>
        <w:t>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A603A4" w:rsidRPr="00854A2A" w:rsidRDefault="00E1489B" w:rsidP="00854A2A">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260446">
        <w:rPr>
          <w:rFonts w:ascii="Times New Roman" w:hAnsi="Times New Roman"/>
          <w:spacing w:val="-1"/>
        </w:rPr>
        <w:t>У</w:t>
      </w:r>
      <w:r w:rsidR="00643060">
        <w:rPr>
          <w:rFonts w:ascii="Times New Roman" w:hAnsi="Times New Roman"/>
          <w:spacing w:val="-1"/>
        </w:rPr>
        <w:t>лан-</w:t>
      </w:r>
      <w:proofErr w:type="spellStart"/>
      <w:r w:rsidR="00643060">
        <w:rPr>
          <w:rFonts w:ascii="Times New Roman" w:hAnsi="Times New Roman"/>
          <w:spacing w:val="-1"/>
        </w:rPr>
        <w:t>Цацык</w:t>
      </w:r>
      <w:r w:rsidRPr="00E1489B">
        <w:rPr>
          <w:rFonts w:ascii="Times New Roman" w:hAnsi="Times New Roman"/>
          <w:spacing w:val="-1"/>
        </w:rPr>
        <w:t>ское</w:t>
      </w:r>
      <w:proofErr w:type="spellEnd"/>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A603A4" w:rsidRDefault="00A603A4" w:rsidP="00212261">
      <w:pPr>
        <w:shd w:val="clear" w:color="auto" w:fill="FFFFFF"/>
        <w:ind w:firstLine="708"/>
        <w:jc w:val="center"/>
        <w:rPr>
          <w:rFonts w:ascii="Times New Roman" w:hAnsi="Times New Roman"/>
          <w:color w:val="000000"/>
          <w:spacing w:val="-1"/>
        </w:rPr>
      </w:pPr>
    </w:p>
    <w:p w:rsid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260446">
        <w:rPr>
          <w:rFonts w:ascii="Times New Roman" w:hAnsi="Times New Roman"/>
          <w:spacing w:val="-1"/>
        </w:rPr>
        <w:t>У</w:t>
      </w:r>
      <w:r w:rsidR="00643060">
        <w:rPr>
          <w:rFonts w:ascii="Times New Roman" w:hAnsi="Times New Roman"/>
          <w:spacing w:val="-1"/>
        </w:rPr>
        <w:t>лан-Цацык</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620780" w:rsidRPr="00E1489B" w:rsidTr="00620780">
        <w:trPr>
          <w:trHeight w:hRule="exact" w:val="923"/>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620780" w:rsidRPr="00620780" w:rsidRDefault="00620780" w:rsidP="00620780">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Ремонт дорог улично – дорожной сети поселения</w:t>
            </w:r>
          </w:p>
          <w:p w:rsidR="00620780" w:rsidRPr="00E1489B" w:rsidRDefault="00620780" w:rsidP="00620780">
            <w:pPr>
              <w:shd w:val="clear" w:color="auto" w:fill="FFFFFF"/>
              <w:snapToGrid w:val="0"/>
              <w:rPr>
                <w:rFonts w:ascii="Times New Roman" w:hAnsi="Times New Roman"/>
                <w:color w:val="000000"/>
              </w:rPr>
            </w:pPr>
          </w:p>
          <w:p w:rsidR="00620780" w:rsidRPr="00E1489B" w:rsidRDefault="00620780" w:rsidP="00620780">
            <w:pPr>
              <w:shd w:val="clear" w:color="auto" w:fill="FFFFFF"/>
              <w:snapToGrid w:val="0"/>
              <w:rPr>
                <w:rFonts w:ascii="Times New Roman" w:hAnsi="Times New Roman"/>
                <w:color w:val="000000"/>
              </w:rPr>
            </w:pPr>
          </w:p>
          <w:p w:rsidR="00620780" w:rsidRPr="00E1489B" w:rsidRDefault="00620780" w:rsidP="00620780">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170A17" w:rsidRDefault="00170A17" w:rsidP="00E1489B">
            <w:pPr>
              <w:shd w:val="clear" w:color="auto" w:fill="FFFFFF"/>
              <w:snapToGrid w:val="0"/>
              <w:ind w:left="-56"/>
              <w:jc w:val="center"/>
              <w:rPr>
                <w:rFonts w:ascii="Times New Roman" w:hAnsi="Times New Roman"/>
              </w:rPr>
            </w:pPr>
          </w:p>
          <w:p w:rsidR="00620780" w:rsidRPr="00E1489B" w:rsidRDefault="00170A17" w:rsidP="00E1489B">
            <w:pPr>
              <w:shd w:val="clear" w:color="auto" w:fill="FFFFFF"/>
              <w:snapToGrid w:val="0"/>
              <w:ind w:left="-56"/>
              <w:jc w:val="center"/>
              <w:rPr>
                <w:rFonts w:ascii="Times New Roman" w:hAnsi="Times New Roman"/>
              </w:rPr>
            </w:pPr>
            <w:r>
              <w:rPr>
                <w:rFonts w:ascii="Times New Roman" w:hAnsi="Times New Roman"/>
              </w:rPr>
              <w:t>1573,18</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170A17" w:rsidRDefault="00170A17" w:rsidP="00170A17">
            <w:pPr>
              <w:shd w:val="clear" w:color="auto" w:fill="FFFFFF"/>
              <w:snapToGrid w:val="0"/>
              <w:ind w:firstLine="0"/>
              <w:rPr>
                <w:rFonts w:ascii="Times New Roman" w:hAnsi="Times New Roman"/>
              </w:rPr>
            </w:pPr>
          </w:p>
          <w:p w:rsidR="00620780" w:rsidRPr="00E1489B" w:rsidRDefault="00170A17" w:rsidP="00170A17">
            <w:pPr>
              <w:shd w:val="clear" w:color="auto" w:fill="FFFFFF"/>
              <w:snapToGrid w:val="0"/>
              <w:ind w:firstLine="0"/>
              <w:rPr>
                <w:rFonts w:ascii="Times New Roman" w:hAnsi="Times New Roman"/>
              </w:rPr>
            </w:pPr>
            <w:r>
              <w:rPr>
                <w:rFonts w:ascii="Times New Roman" w:hAnsi="Times New Roman"/>
              </w:rPr>
              <w:t>1573,18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r>
      <w:tr w:rsidR="00620780" w:rsidRPr="00E1489B" w:rsidTr="00620780">
        <w:trPr>
          <w:trHeight w:hRule="exact" w:val="1404"/>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p>
        </w:tc>
        <w:tc>
          <w:tcPr>
            <w:tcW w:w="2016" w:type="dxa"/>
            <w:tcBorders>
              <w:top w:val="single" w:sz="4" w:space="0" w:color="000000"/>
              <w:left w:val="single" w:sz="4" w:space="0" w:color="000000"/>
              <w:bottom w:val="single" w:sz="4" w:space="0" w:color="000000"/>
            </w:tcBorders>
            <w:shd w:val="clear" w:color="auto" w:fill="FFFFFF"/>
          </w:tcPr>
          <w:p w:rsidR="00620780" w:rsidRPr="00E1489B" w:rsidRDefault="00620780" w:rsidP="00620780">
            <w:pPr>
              <w:shd w:val="clear" w:color="auto" w:fill="FFFFFF"/>
              <w:snapToGrid w:val="0"/>
              <w:ind w:firstLine="0"/>
              <w:rPr>
                <w:rFonts w:ascii="Times New Roman" w:hAnsi="Times New Roman"/>
                <w:color w:val="000000"/>
              </w:rPr>
            </w:pPr>
            <w:r w:rsidRPr="00620780">
              <w:rPr>
                <w:rFonts w:ascii="Times New Roman" w:hAnsi="Times New Roman"/>
                <w:color w:val="000000"/>
                <w:sz w:val="20"/>
                <w:szCs w:val="20"/>
              </w:rPr>
              <w:t>Содержание и ремонт автомобильной</w:t>
            </w:r>
            <w:r>
              <w:rPr>
                <w:rFonts w:ascii="Times New Roman" w:hAnsi="Times New Roman"/>
                <w:color w:val="000000"/>
              </w:rPr>
              <w:t xml:space="preserve"> </w:t>
            </w:r>
            <w:r w:rsidRPr="00620780">
              <w:rPr>
                <w:rFonts w:ascii="Times New Roman" w:hAnsi="Times New Roman"/>
                <w:color w:val="000000"/>
                <w:sz w:val="20"/>
                <w:szCs w:val="20"/>
              </w:rPr>
              <w:t>дороги</w:t>
            </w:r>
            <w:r>
              <w:rPr>
                <w:rFonts w:ascii="Times New Roman" w:hAnsi="Times New Roman"/>
                <w:color w:val="000000"/>
                <w:sz w:val="20"/>
                <w:szCs w:val="20"/>
              </w:rPr>
              <w:t xml:space="preserve"> общего пользования – подъезд к селу Булум</w:t>
            </w:r>
          </w:p>
        </w:tc>
        <w:tc>
          <w:tcPr>
            <w:tcW w:w="1517" w:type="dxa"/>
            <w:tcBorders>
              <w:top w:val="single" w:sz="4" w:space="0" w:color="000000"/>
              <w:left w:val="single" w:sz="4" w:space="0" w:color="000000"/>
              <w:bottom w:val="single" w:sz="4" w:space="0" w:color="000000"/>
            </w:tcBorders>
            <w:shd w:val="clear" w:color="auto" w:fill="FFFFFF"/>
          </w:tcPr>
          <w:p w:rsidR="00170A17" w:rsidRDefault="00170A17" w:rsidP="00E1489B">
            <w:pPr>
              <w:shd w:val="clear" w:color="auto" w:fill="FFFFFF"/>
              <w:snapToGrid w:val="0"/>
              <w:jc w:val="center"/>
              <w:rPr>
                <w:rFonts w:ascii="Times New Roman" w:hAnsi="Times New Roman"/>
              </w:rPr>
            </w:pPr>
          </w:p>
          <w:p w:rsidR="00620780" w:rsidRPr="00E1489B" w:rsidRDefault="00170A17" w:rsidP="00E1489B">
            <w:pPr>
              <w:shd w:val="clear" w:color="auto" w:fill="FFFFFF"/>
              <w:snapToGrid w:val="0"/>
              <w:jc w:val="center"/>
              <w:rPr>
                <w:rFonts w:ascii="Times New Roman" w:hAnsi="Times New Roman"/>
              </w:rPr>
            </w:pPr>
            <w:r>
              <w:rPr>
                <w:rFonts w:ascii="Times New Roman" w:hAnsi="Times New Roman"/>
              </w:rPr>
              <w:t>8881,05</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170A17" w:rsidRDefault="00170A17" w:rsidP="00170A17">
            <w:pPr>
              <w:shd w:val="clear" w:color="auto" w:fill="FFFFFF"/>
              <w:snapToGrid w:val="0"/>
              <w:ind w:firstLine="0"/>
              <w:rPr>
                <w:rFonts w:ascii="Times New Roman" w:hAnsi="Times New Roman"/>
              </w:rPr>
            </w:pPr>
          </w:p>
          <w:p w:rsidR="00620780" w:rsidRPr="00E1489B" w:rsidRDefault="00170A17" w:rsidP="00170A17">
            <w:pPr>
              <w:shd w:val="clear" w:color="auto" w:fill="FFFFFF"/>
              <w:snapToGrid w:val="0"/>
              <w:ind w:firstLine="0"/>
              <w:rPr>
                <w:rFonts w:ascii="Times New Roman" w:hAnsi="Times New Roman"/>
              </w:rPr>
            </w:pPr>
            <w:r>
              <w:rPr>
                <w:rFonts w:ascii="Times New Roman" w:hAnsi="Times New Roman"/>
              </w:rPr>
              <w:t>8881,05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Pr>
                <w:rFonts w:ascii="Times New Roman" w:hAnsi="Times New Roman"/>
              </w:rPr>
              <w:t>0</w:t>
            </w:r>
          </w:p>
        </w:tc>
      </w:tr>
      <w:tr w:rsidR="00620780" w:rsidRPr="00E1489B" w:rsidTr="00620780">
        <w:trPr>
          <w:trHeight w:hRule="exact" w:val="561"/>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620780" w:rsidRPr="00620780" w:rsidRDefault="00620780" w:rsidP="00620780">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 xml:space="preserve">Установка дорожных знаков </w:t>
            </w:r>
          </w:p>
        </w:tc>
        <w:tc>
          <w:tcPr>
            <w:tcW w:w="1517" w:type="dxa"/>
            <w:tcBorders>
              <w:top w:val="single" w:sz="4" w:space="0" w:color="000000"/>
              <w:left w:val="single" w:sz="4" w:space="0" w:color="000000"/>
              <w:bottom w:val="single" w:sz="4" w:space="0" w:color="000000"/>
            </w:tcBorders>
            <w:shd w:val="clear" w:color="auto" w:fill="FFFFFF"/>
          </w:tcPr>
          <w:p w:rsidR="00620780" w:rsidRPr="00E1489B" w:rsidRDefault="00170A17" w:rsidP="00E1489B">
            <w:pPr>
              <w:shd w:val="clear" w:color="auto" w:fill="FFFFFF"/>
              <w:snapToGrid w:val="0"/>
              <w:jc w:val="center"/>
              <w:rPr>
                <w:rFonts w:ascii="Times New Roman" w:hAnsi="Times New Roman"/>
              </w:rPr>
            </w:pPr>
            <w:r>
              <w:rPr>
                <w:rFonts w:ascii="Times New Roman" w:hAnsi="Times New Roman"/>
              </w:rPr>
              <w:t>47,1</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620780" w:rsidRPr="00E1489B" w:rsidRDefault="00170A17" w:rsidP="00E1489B">
            <w:pPr>
              <w:shd w:val="clear" w:color="auto" w:fill="FFFFFF"/>
              <w:snapToGrid w:val="0"/>
              <w:rPr>
                <w:rFonts w:ascii="Times New Roman" w:hAnsi="Times New Roman"/>
              </w:rPr>
            </w:pPr>
            <w:r>
              <w:rPr>
                <w:rFonts w:ascii="Times New Roman" w:hAnsi="Times New Roman"/>
              </w:rPr>
              <w:t>47,1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260446">
        <w:rPr>
          <w:rFonts w:ascii="Times New Roman" w:hAnsi="Times New Roman"/>
          <w:spacing w:val="-1"/>
        </w:rPr>
        <w:t>У</w:t>
      </w:r>
      <w:r w:rsidR="00643060">
        <w:rPr>
          <w:rFonts w:ascii="Times New Roman" w:hAnsi="Times New Roman"/>
          <w:spacing w:val="-1"/>
        </w:rPr>
        <w:t>лан-Цацык</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xml:space="preserve">. Оценка эффективности мероприятий (инвестиционных проектов) по проектированию, строительству, реконструкции объектов </w:t>
      </w:r>
      <w:r w:rsidR="00FD457D">
        <w:rPr>
          <w:rFonts w:ascii="Times New Roman" w:hAnsi="Times New Roman"/>
          <w:b/>
          <w:sz w:val="28"/>
          <w:szCs w:val="28"/>
        </w:rPr>
        <w:lastRenderedPageBreak/>
        <w:t>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643060">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643060" w:rsidP="004C0E8A">
            <w:pPr>
              <w:pStyle w:val="af3"/>
              <w:spacing w:after="120" w:line="276" w:lineRule="auto"/>
              <w:rPr>
                <w:rFonts w:ascii="Times New Roman" w:eastAsia="Calibri" w:hAnsi="Times New Roman"/>
              </w:rPr>
            </w:pPr>
            <w:r>
              <w:rPr>
                <w:rFonts w:ascii="Times New Roman" w:eastAsia="Calibri" w:hAnsi="Times New Roman"/>
              </w:rPr>
              <w:t>4,4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620780" w:rsidRPr="00D705DD" w:rsidTr="004C0E8A">
        <w:trPr>
          <w:trHeight w:val="315"/>
        </w:trPr>
        <w:tc>
          <w:tcPr>
            <w:tcW w:w="709" w:type="dxa"/>
            <w:tcBorders>
              <w:top w:val="single" w:sz="4" w:space="0" w:color="000000"/>
              <w:left w:val="single" w:sz="4" w:space="0" w:color="000000"/>
              <w:bottom w:val="single" w:sz="4" w:space="0" w:color="000000"/>
              <w:right w:val="nil"/>
            </w:tcBorders>
          </w:tcPr>
          <w:p w:rsidR="00620780"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tcPr>
          <w:p w:rsidR="00620780" w:rsidRPr="00D705DD" w:rsidRDefault="00620780" w:rsidP="00620780">
            <w:pPr>
              <w:pStyle w:val="af3"/>
              <w:spacing w:after="120" w:line="276" w:lineRule="auto"/>
              <w:rPr>
                <w:rFonts w:ascii="Times New Roman" w:eastAsia="Calibri" w:hAnsi="Times New Roman"/>
              </w:rPr>
            </w:pPr>
            <w:r>
              <w:rPr>
                <w:rFonts w:ascii="Times New Roman" w:hAnsi="Times New Roman"/>
                <w:color w:val="000000"/>
              </w:rPr>
              <w:t>А</w:t>
            </w:r>
            <w:r w:rsidRPr="00620780">
              <w:rPr>
                <w:rFonts w:ascii="Times New Roman" w:hAnsi="Times New Roman"/>
                <w:color w:val="000000"/>
              </w:rPr>
              <w:t>втомобильн</w:t>
            </w:r>
            <w:r>
              <w:rPr>
                <w:rFonts w:ascii="Times New Roman" w:hAnsi="Times New Roman"/>
                <w:color w:val="000000"/>
              </w:rPr>
              <w:t xml:space="preserve">ая </w:t>
            </w:r>
            <w:r w:rsidRPr="00620780">
              <w:rPr>
                <w:rFonts w:ascii="Times New Roman" w:hAnsi="Times New Roman"/>
                <w:color w:val="000000"/>
              </w:rPr>
              <w:t>дорог</w:t>
            </w:r>
            <w:r>
              <w:rPr>
                <w:rFonts w:ascii="Times New Roman" w:hAnsi="Times New Roman"/>
                <w:color w:val="000000"/>
              </w:rPr>
              <w:t>а общего пользования – подъезд к селу Булум</w:t>
            </w:r>
          </w:p>
        </w:tc>
        <w:tc>
          <w:tcPr>
            <w:tcW w:w="1548" w:type="dxa"/>
            <w:tcBorders>
              <w:top w:val="single" w:sz="4" w:space="0" w:color="000000"/>
              <w:left w:val="single" w:sz="4" w:space="0" w:color="000000"/>
              <w:bottom w:val="single" w:sz="4" w:space="0" w:color="000000"/>
              <w:right w:val="nil"/>
            </w:tcBorders>
          </w:tcPr>
          <w:p w:rsidR="00620780" w:rsidRPr="00D705DD" w:rsidRDefault="00620780" w:rsidP="004C0E8A">
            <w:pPr>
              <w:pStyle w:val="af3"/>
              <w:spacing w:after="120" w:line="276" w:lineRule="auto"/>
              <w:rPr>
                <w:rFonts w:ascii="Times New Roman" w:eastAsia="Calibri" w:hAnsi="Times New Roman"/>
              </w:rPr>
            </w:pPr>
            <w:r>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tcPr>
          <w:p w:rsidR="00620780" w:rsidRDefault="00620780" w:rsidP="004C0E8A">
            <w:pPr>
              <w:pStyle w:val="af3"/>
              <w:spacing w:after="120" w:line="276" w:lineRule="auto"/>
              <w:rPr>
                <w:rFonts w:ascii="Times New Roman" w:eastAsia="Calibri" w:hAnsi="Times New Roman"/>
              </w:rPr>
            </w:pPr>
            <w:r>
              <w:rPr>
                <w:rFonts w:ascii="Times New Roman" w:eastAsia="Calibri" w:hAnsi="Times New Roman"/>
              </w:rPr>
              <w:t>24,0</w:t>
            </w:r>
          </w:p>
        </w:tc>
        <w:tc>
          <w:tcPr>
            <w:tcW w:w="1486" w:type="dxa"/>
            <w:tcBorders>
              <w:top w:val="single" w:sz="4" w:space="0" w:color="000000"/>
              <w:left w:val="single" w:sz="4" w:space="0" w:color="000000"/>
              <w:bottom w:val="single" w:sz="4" w:space="0" w:color="000000"/>
              <w:right w:val="single" w:sz="4" w:space="0" w:color="000000"/>
            </w:tcBorders>
          </w:tcPr>
          <w:p w:rsidR="00620780" w:rsidRDefault="00A603A4" w:rsidP="004C0E8A">
            <w:pPr>
              <w:pStyle w:val="af3"/>
              <w:spacing w:after="120" w:line="276" w:lineRule="auto"/>
              <w:rPr>
                <w:rFonts w:ascii="Times New Roman" w:eastAsia="Calibri" w:hAnsi="Times New Roman"/>
              </w:rPr>
            </w:pPr>
            <w:r>
              <w:rPr>
                <w:rFonts w:ascii="Times New Roman" w:eastAsia="Calibri" w:hAnsi="Times New Roman"/>
              </w:rPr>
              <w:t>14</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4</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201</w:t>
            </w:r>
            <w:r w:rsidR="00643060">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201</w:t>
            </w:r>
            <w:r w:rsidR="00643060">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w:t>
            </w:r>
            <w:r w:rsidR="00643060">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643060">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202</w:t>
            </w:r>
            <w:r w:rsidR="00643060">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202</w:t>
            </w:r>
            <w:r w:rsidR="00643060">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7B57B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A603A4" w:rsidP="00466E9B">
            <w:pPr>
              <w:pStyle w:val="af3"/>
              <w:rPr>
                <w:rFonts w:ascii="Times New Roman" w:hAnsi="Times New Roman"/>
              </w:rPr>
            </w:pPr>
            <w:r>
              <w:rPr>
                <w:rFonts w:ascii="Times New Roman" w:hAnsi="Times New Roman"/>
              </w:rPr>
              <w:t>24</w:t>
            </w:r>
          </w:p>
        </w:tc>
      </w:tr>
      <w:tr w:rsidR="00A603A4"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Ремонт улично-дорожной сети сельского поселения</w:t>
            </w:r>
          </w:p>
        </w:tc>
        <w:tc>
          <w:tcPr>
            <w:tcW w:w="582"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363"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A603A4" w:rsidP="00BE6B32">
            <w:pPr>
              <w:pStyle w:val="af3"/>
              <w:rPr>
                <w:rFonts w:ascii="Times New Roman" w:hAnsi="Times New Roman"/>
              </w:rPr>
            </w:pPr>
            <w:r>
              <w:rPr>
                <w:rFonts w:ascii="Times New Roman" w:hAnsi="Times New Roman"/>
              </w:rPr>
              <w:t>3</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A603A4" w:rsidP="00BE6B32">
            <w:pPr>
              <w:pStyle w:val="af3"/>
              <w:rPr>
                <w:rFonts w:ascii="Times New Roman" w:hAnsi="Times New Roman"/>
              </w:rPr>
            </w:pPr>
            <w:r>
              <w:rPr>
                <w:rFonts w:ascii="Times New Roman" w:hAnsi="Times New Roman"/>
              </w:rPr>
              <w:t>4</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854A2A" w:rsidRPr="007B57B2" w:rsidRDefault="00854A2A" w:rsidP="008B5DB2">
      <w:pPr>
        <w:pStyle w:val="S5"/>
        <w:spacing w:line="240" w:lineRule="auto"/>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lastRenderedPageBreak/>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643060" w:rsidP="008B5DB2">
            <w:pPr>
              <w:pStyle w:val="af3"/>
              <w:spacing w:after="120"/>
              <w:rPr>
                <w:rFonts w:ascii="Times New Roman" w:hAnsi="Times New Roman"/>
              </w:rPr>
            </w:pPr>
            <w:r>
              <w:rPr>
                <w:rFonts w:ascii="Times New Roman" w:hAnsi="Times New Roman"/>
              </w:rPr>
              <w:t>345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783DF3" w:rsidP="008B5DB2">
            <w:pPr>
              <w:pStyle w:val="af3"/>
              <w:spacing w:after="120"/>
              <w:rPr>
                <w:rFonts w:ascii="Times New Roman" w:hAnsi="Times New Roman"/>
              </w:rPr>
            </w:pPr>
            <w:r>
              <w:rPr>
                <w:rFonts w:ascii="Times New Roman" w:hAnsi="Times New Roman"/>
              </w:rPr>
              <w:t>250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643060" w:rsidP="008B5DB2">
            <w:pPr>
              <w:pStyle w:val="af3"/>
              <w:spacing w:after="120"/>
              <w:rPr>
                <w:rFonts w:ascii="Times New Roman" w:hAnsi="Times New Roman"/>
              </w:rPr>
            </w:pPr>
            <w:r>
              <w:rPr>
                <w:rFonts w:ascii="Times New Roman" w:hAnsi="Times New Roman"/>
              </w:rPr>
              <w:t>4,4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643060" w:rsidP="008B5DB2">
            <w:pPr>
              <w:pStyle w:val="af3"/>
              <w:spacing w:after="120"/>
              <w:rPr>
                <w:rFonts w:ascii="Times New Roman" w:hAnsi="Times New Roman"/>
              </w:rPr>
            </w:pPr>
            <w:r>
              <w:rPr>
                <w:rFonts w:ascii="Times New Roman" w:hAnsi="Times New Roman"/>
              </w:rPr>
              <w:t>4,4</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643060" w:rsidP="008B5DB2">
            <w:pPr>
              <w:pStyle w:val="af3"/>
              <w:spacing w:after="120"/>
              <w:rPr>
                <w:rFonts w:ascii="Times New Roman" w:hAnsi="Times New Roman"/>
              </w:rPr>
            </w:pPr>
            <w:r>
              <w:rPr>
                <w:rFonts w:ascii="Times New Roman" w:hAnsi="Times New Roman"/>
              </w:rPr>
              <w:t>0,5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643060" w:rsidP="008B5DB2">
            <w:pPr>
              <w:pStyle w:val="af3"/>
              <w:spacing w:after="120"/>
              <w:rPr>
                <w:rFonts w:ascii="Times New Roman" w:hAnsi="Times New Roman"/>
              </w:rPr>
            </w:pPr>
            <w:r>
              <w:rPr>
                <w:rFonts w:ascii="Times New Roman" w:hAnsi="Times New Roman"/>
              </w:rPr>
              <w:t>0,5</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783DF3" w:rsidRDefault="00783DF3" w:rsidP="008B5DB2">
            <w:pPr>
              <w:pStyle w:val="af3"/>
              <w:spacing w:after="120"/>
              <w:rPr>
                <w:rFonts w:ascii="Times New Roman" w:hAnsi="Times New Roman"/>
              </w:rPr>
            </w:pPr>
            <w:r w:rsidRPr="00783DF3">
              <w:rPr>
                <w:rFonts w:ascii="Times New Roman" w:hAnsi="Times New Roman"/>
              </w:rPr>
              <w:t>54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83DF3" w:rsidRDefault="00783DF3" w:rsidP="008B5DB2">
            <w:pPr>
              <w:pStyle w:val="af3"/>
              <w:spacing w:after="120"/>
              <w:rPr>
                <w:rFonts w:ascii="Times New Roman" w:hAnsi="Times New Roman"/>
              </w:rPr>
            </w:pPr>
            <w:r w:rsidRPr="00783DF3">
              <w:rPr>
                <w:rFonts w:ascii="Times New Roman" w:hAnsi="Times New Roman"/>
              </w:rPr>
              <w:t>28</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260446">
        <w:rPr>
          <w:rFonts w:ascii="Times New Roman" w:hAnsi="Times New Roman"/>
          <w:b/>
          <w:sz w:val="28"/>
          <w:szCs w:val="28"/>
        </w:rPr>
        <w:t>У</w:t>
      </w:r>
      <w:r w:rsidR="00643060">
        <w:rPr>
          <w:rFonts w:ascii="Times New Roman" w:hAnsi="Times New Roman"/>
          <w:b/>
          <w:sz w:val="28"/>
          <w:szCs w:val="28"/>
        </w:rPr>
        <w:t>лан-Цацык</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w:t>
      </w:r>
      <w:r w:rsidRPr="007B57B2">
        <w:rPr>
          <w:rFonts w:ascii="Times New Roman" w:hAnsi="Times New Roman"/>
          <w:szCs w:val="24"/>
        </w:rPr>
        <w:lastRenderedPageBreak/>
        <w:t xml:space="preserve">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087B2C">
      <w:headerReference w:type="even" r:id="rId10"/>
      <w:headerReference w:type="default" r:id="rId11"/>
      <w:footerReference w:type="even" r:id="rId12"/>
      <w:footerReference w:type="default" r:id="rId13"/>
      <w:headerReference w:type="first" r:id="rId14"/>
      <w:footerReference w:type="first" r:id="rId15"/>
      <w:pgSz w:w="11909" w:h="16834"/>
      <w:pgMar w:top="0"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43" w:rsidRDefault="00F72843" w:rsidP="00036DAF">
      <w:pPr>
        <w:spacing w:line="240" w:lineRule="auto"/>
      </w:pPr>
      <w:r>
        <w:separator/>
      </w:r>
    </w:p>
  </w:endnote>
  <w:endnote w:type="continuationSeparator" w:id="0">
    <w:p w:rsidR="00F72843" w:rsidRDefault="00F72843"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A" w:rsidRDefault="00854A2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050"/>
      <w:docPartObj>
        <w:docPartGallery w:val="Page Numbers (Bottom of Page)"/>
        <w:docPartUnique/>
      </w:docPartObj>
    </w:sdtPr>
    <w:sdtEndPr/>
    <w:sdtContent>
      <w:p w:rsidR="00854A2A" w:rsidRDefault="00F72843">
        <w:pPr>
          <w:pStyle w:val="af8"/>
          <w:jc w:val="center"/>
        </w:pPr>
      </w:p>
    </w:sdtContent>
  </w:sdt>
  <w:p w:rsidR="00854A2A" w:rsidRPr="00884975" w:rsidRDefault="00854A2A"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A" w:rsidRDefault="00854A2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43" w:rsidRDefault="00F72843" w:rsidP="00036DAF">
      <w:pPr>
        <w:spacing w:line="240" w:lineRule="auto"/>
      </w:pPr>
      <w:r>
        <w:separator/>
      </w:r>
    </w:p>
  </w:footnote>
  <w:footnote w:type="continuationSeparator" w:id="0">
    <w:p w:rsidR="00F72843" w:rsidRDefault="00F72843"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A" w:rsidRDefault="00854A2A">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A" w:rsidRDefault="00854A2A">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2A" w:rsidRDefault="00854A2A">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9286711"/>
    <w:multiLevelType w:val="hybridMultilevel"/>
    <w:tmpl w:val="BEFED246"/>
    <w:lvl w:ilvl="0" w:tplc="8F7C0B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3"/>
  </w:num>
  <w:num w:numId="3">
    <w:abstractNumId w:val="40"/>
  </w:num>
  <w:num w:numId="4">
    <w:abstractNumId w:val="39"/>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8"/>
  </w:num>
  <w:num w:numId="18">
    <w:abstractNumId w:val="46"/>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45"/>
  </w:num>
  <w:num w:numId="28">
    <w:abstractNumId w:val="26"/>
  </w:num>
  <w:num w:numId="29">
    <w:abstractNumId w:val="31"/>
  </w:num>
  <w:num w:numId="30">
    <w:abstractNumId w:val="20"/>
  </w:num>
  <w:num w:numId="31">
    <w:abstractNumId w:val="42"/>
  </w:num>
  <w:num w:numId="32">
    <w:abstractNumId w:val="37"/>
  </w:num>
  <w:num w:numId="33">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87B2C"/>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034"/>
    <w:rsid w:val="00160FC9"/>
    <w:rsid w:val="00161577"/>
    <w:rsid w:val="00164A58"/>
    <w:rsid w:val="00165ED8"/>
    <w:rsid w:val="00170A17"/>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3841"/>
    <w:rsid w:val="002F46A6"/>
    <w:rsid w:val="002F7BAE"/>
    <w:rsid w:val="0030097C"/>
    <w:rsid w:val="00300AFF"/>
    <w:rsid w:val="0030123D"/>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6FEF"/>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6C29"/>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54B"/>
    <w:rsid w:val="00565859"/>
    <w:rsid w:val="005664FA"/>
    <w:rsid w:val="00567404"/>
    <w:rsid w:val="00573E84"/>
    <w:rsid w:val="005741B7"/>
    <w:rsid w:val="00574B82"/>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B7745"/>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0780"/>
    <w:rsid w:val="00621EBE"/>
    <w:rsid w:val="00623D0C"/>
    <w:rsid w:val="0063023B"/>
    <w:rsid w:val="00632684"/>
    <w:rsid w:val="00633CB7"/>
    <w:rsid w:val="00634EB2"/>
    <w:rsid w:val="00635339"/>
    <w:rsid w:val="00637AAE"/>
    <w:rsid w:val="00642E7E"/>
    <w:rsid w:val="00643060"/>
    <w:rsid w:val="00644CFD"/>
    <w:rsid w:val="006455C1"/>
    <w:rsid w:val="0064564C"/>
    <w:rsid w:val="00650834"/>
    <w:rsid w:val="00651D3E"/>
    <w:rsid w:val="006545A8"/>
    <w:rsid w:val="006545C2"/>
    <w:rsid w:val="00656AFD"/>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300D"/>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3DF3"/>
    <w:rsid w:val="00785086"/>
    <w:rsid w:val="00786261"/>
    <w:rsid w:val="00793C01"/>
    <w:rsid w:val="007A09D9"/>
    <w:rsid w:val="007A0C4E"/>
    <w:rsid w:val="007A1EB8"/>
    <w:rsid w:val="007A2784"/>
    <w:rsid w:val="007A278F"/>
    <w:rsid w:val="007A27FF"/>
    <w:rsid w:val="007A6BF6"/>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A2A"/>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72D"/>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3F8C"/>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03A4"/>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3799"/>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52EC"/>
    <w:rsid w:val="00DD6A0B"/>
    <w:rsid w:val="00DE3138"/>
    <w:rsid w:val="00DE4546"/>
    <w:rsid w:val="00DF0A64"/>
    <w:rsid w:val="00DF201B"/>
    <w:rsid w:val="00DF3ECE"/>
    <w:rsid w:val="00DF4D2C"/>
    <w:rsid w:val="00DF5659"/>
    <w:rsid w:val="00DF5E72"/>
    <w:rsid w:val="00DF6CE9"/>
    <w:rsid w:val="00E01739"/>
    <w:rsid w:val="00E01BF8"/>
    <w:rsid w:val="00E0338C"/>
    <w:rsid w:val="00E05420"/>
    <w:rsid w:val="00E05CC7"/>
    <w:rsid w:val="00E07625"/>
    <w:rsid w:val="00E07979"/>
    <w:rsid w:val="00E1067F"/>
    <w:rsid w:val="00E1489B"/>
    <w:rsid w:val="00E14C19"/>
    <w:rsid w:val="00E14DF5"/>
    <w:rsid w:val="00E163CE"/>
    <w:rsid w:val="00E16C86"/>
    <w:rsid w:val="00E1749F"/>
    <w:rsid w:val="00E21526"/>
    <w:rsid w:val="00E2175B"/>
    <w:rsid w:val="00E217CF"/>
    <w:rsid w:val="00E21DBF"/>
    <w:rsid w:val="00E23A5B"/>
    <w:rsid w:val="00E2610E"/>
    <w:rsid w:val="00E2715D"/>
    <w:rsid w:val="00E335C3"/>
    <w:rsid w:val="00E364DF"/>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07ED"/>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2843"/>
    <w:rsid w:val="00F73038"/>
    <w:rsid w:val="00F74EAA"/>
    <w:rsid w:val="00F75D49"/>
    <w:rsid w:val="00F8138C"/>
    <w:rsid w:val="00F81640"/>
    <w:rsid w:val="00F8284E"/>
    <w:rsid w:val="00F85372"/>
    <w:rsid w:val="00F86181"/>
    <w:rsid w:val="00F86A8D"/>
    <w:rsid w:val="00F86E3C"/>
    <w:rsid w:val="00F86E89"/>
    <w:rsid w:val="00F87C14"/>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B2E1-59E2-467E-968A-24EE2A6B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39</Pages>
  <Words>14484</Words>
  <Characters>82565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30</cp:revision>
  <cp:lastPrinted>2018-01-26T04:45:00Z</cp:lastPrinted>
  <dcterms:created xsi:type="dcterms:W3CDTF">2017-10-18T07:32:00Z</dcterms:created>
  <dcterms:modified xsi:type="dcterms:W3CDTF">2018-02-02T06:34:00Z</dcterms:modified>
</cp:coreProperties>
</file>