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4C7B8F">
      <w:pPr>
        <w:ind w:firstLine="0"/>
        <w:rPr>
          <w:rFonts w:ascii="Times New Roman" w:hAnsi="Times New Roman"/>
          <w:sz w:val="28"/>
          <w:szCs w:val="28"/>
        </w:rPr>
      </w:pPr>
      <w:r w:rsidRPr="001D6DA0">
        <w:rPr>
          <w:rFonts w:ascii="Times New Roman" w:hAnsi="Times New Roman"/>
          <w:sz w:val="28"/>
          <w:szCs w:val="28"/>
        </w:rPr>
        <w:t>«</w:t>
      </w:r>
      <w:r w:rsidR="00683E82">
        <w:rPr>
          <w:rFonts w:ascii="Times New Roman" w:hAnsi="Times New Roman"/>
          <w:sz w:val="28"/>
          <w:szCs w:val="28"/>
        </w:rPr>
        <w:t>30</w:t>
      </w:r>
      <w:r w:rsidRPr="001D6DA0">
        <w:rPr>
          <w:rFonts w:ascii="Times New Roman" w:hAnsi="Times New Roman"/>
          <w:sz w:val="28"/>
          <w:szCs w:val="28"/>
        </w:rPr>
        <w:t xml:space="preserve">» </w:t>
      </w:r>
      <w:r w:rsidR="00683E82">
        <w:rPr>
          <w:rFonts w:ascii="Times New Roman" w:hAnsi="Times New Roman"/>
          <w:sz w:val="28"/>
          <w:szCs w:val="28"/>
        </w:rPr>
        <w:t xml:space="preserve">января </w:t>
      </w:r>
      <w:r w:rsidRPr="001D6DA0">
        <w:rPr>
          <w:rFonts w:ascii="Times New Roman" w:hAnsi="Times New Roman"/>
          <w:sz w:val="28"/>
          <w:szCs w:val="28"/>
        </w:rPr>
        <w:t>201</w:t>
      </w:r>
      <w:r w:rsidR="00BD61F0">
        <w:rPr>
          <w:rFonts w:ascii="Times New Roman" w:hAnsi="Times New Roman"/>
          <w:sz w:val="28"/>
          <w:szCs w:val="28"/>
        </w:rPr>
        <w:t>8</w:t>
      </w:r>
      <w:r w:rsidRPr="001D6DA0">
        <w:rPr>
          <w:rFonts w:ascii="Times New Roman" w:hAnsi="Times New Roman"/>
          <w:sz w:val="28"/>
          <w:szCs w:val="28"/>
        </w:rPr>
        <w:t xml:space="preserve"> г.                          </w:t>
      </w:r>
      <w:r w:rsidR="00683E82">
        <w:rPr>
          <w:rFonts w:ascii="Times New Roman" w:hAnsi="Times New Roman"/>
          <w:sz w:val="28"/>
          <w:szCs w:val="28"/>
        </w:rPr>
        <w:t xml:space="preserve">                          </w:t>
      </w:r>
      <w:r w:rsidR="00683E82">
        <w:rPr>
          <w:rFonts w:ascii="Times New Roman" w:hAnsi="Times New Roman"/>
          <w:sz w:val="28"/>
          <w:szCs w:val="28"/>
        </w:rPr>
        <w:tab/>
      </w:r>
      <w:r w:rsidR="00683E82">
        <w:rPr>
          <w:rFonts w:ascii="Times New Roman" w:hAnsi="Times New Roman"/>
          <w:sz w:val="28"/>
          <w:szCs w:val="28"/>
        </w:rPr>
        <w:tab/>
      </w:r>
      <w:r w:rsidR="00683E82">
        <w:rPr>
          <w:rFonts w:ascii="Times New Roman" w:hAnsi="Times New Roman"/>
          <w:sz w:val="28"/>
          <w:szCs w:val="28"/>
        </w:rPr>
        <w:tab/>
        <w:t xml:space="preserve"> № 52</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1D6DA0" w:rsidRPr="006B4E8C" w:rsidRDefault="001D6DA0" w:rsidP="006B4E8C">
      <w:pPr>
        <w:shd w:val="clear" w:color="auto" w:fill="FFFFFF"/>
        <w:spacing w:line="240" w:lineRule="atLeast"/>
        <w:ind w:hanging="180"/>
        <w:jc w:val="center"/>
        <w:rPr>
          <w:rFonts w:ascii="Times New Roman" w:hAnsi="Times New Roman"/>
          <w:b/>
          <w:sz w:val="28"/>
          <w:szCs w:val="28"/>
        </w:rPr>
      </w:pPr>
      <w:r w:rsidRPr="006B4E8C">
        <w:rPr>
          <w:rFonts w:ascii="Times New Roman" w:hAnsi="Times New Roman"/>
          <w:b/>
          <w:bCs/>
          <w:sz w:val="28"/>
          <w:szCs w:val="28"/>
        </w:rPr>
        <w:t>«</w:t>
      </w:r>
      <w:r w:rsidRPr="006B4E8C">
        <w:rPr>
          <w:rFonts w:ascii="Times New Roman" w:hAnsi="Times New Roman"/>
          <w:b/>
          <w:sz w:val="28"/>
          <w:szCs w:val="28"/>
        </w:rPr>
        <w:t>Об утверждении программы комплексного</w:t>
      </w:r>
      <w:r w:rsidR="006B4E8C">
        <w:rPr>
          <w:rFonts w:ascii="Times New Roman" w:hAnsi="Times New Roman"/>
          <w:b/>
          <w:sz w:val="28"/>
          <w:szCs w:val="28"/>
        </w:rPr>
        <w:t xml:space="preserve"> </w:t>
      </w:r>
      <w:r w:rsidRPr="006B4E8C">
        <w:rPr>
          <w:rFonts w:ascii="Times New Roman" w:hAnsi="Times New Roman"/>
          <w:b/>
          <w:sz w:val="28"/>
          <w:szCs w:val="28"/>
        </w:rPr>
        <w:t>развития систем транспортной  инфраструктуры</w:t>
      </w:r>
      <w:r w:rsidR="006B4E8C">
        <w:rPr>
          <w:rFonts w:ascii="Times New Roman" w:hAnsi="Times New Roman"/>
          <w:b/>
          <w:sz w:val="28"/>
          <w:szCs w:val="28"/>
        </w:rPr>
        <w:t xml:space="preserve"> </w:t>
      </w:r>
      <w:r w:rsidRPr="006B4E8C">
        <w:rPr>
          <w:rFonts w:ascii="Times New Roman" w:hAnsi="Times New Roman"/>
          <w:b/>
          <w:sz w:val="28"/>
          <w:szCs w:val="28"/>
        </w:rPr>
        <w:t>сельского поселения «</w:t>
      </w:r>
      <w:proofErr w:type="spellStart"/>
      <w:r w:rsidR="00BD1B06" w:rsidRPr="006B4E8C">
        <w:rPr>
          <w:rFonts w:ascii="Times New Roman" w:hAnsi="Times New Roman"/>
          <w:b/>
          <w:sz w:val="28"/>
          <w:szCs w:val="28"/>
        </w:rPr>
        <w:t>У</w:t>
      </w:r>
      <w:r w:rsidR="00CD13E3" w:rsidRPr="006B4E8C">
        <w:rPr>
          <w:rFonts w:ascii="Times New Roman" w:hAnsi="Times New Roman"/>
          <w:b/>
          <w:sz w:val="28"/>
          <w:szCs w:val="28"/>
        </w:rPr>
        <w:t>р</w:t>
      </w:r>
      <w:r w:rsidR="00BD1B06" w:rsidRPr="006B4E8C">
        <w:rPr>
          <w:rFonts w:ascii="Times New Roman" w:hAnsi="Times New Roman"/>
          <w:b/>
          <w:sz w:val="28"/>
          <w:szCs w:val="28"/>
        </w:rPr>
        <w:t>туй</w:t>
      </w:r>
      <w:r w:rsidRPr="006B4E8C">
        <w:rPr>
          <w:rFonts w:ascii="Times New Roman" w:hAnsi="Times New Roman"/>
          <w:b/>
          <w:sz w:val="28"/>
          <w:szCs w:val="28"/>
        </w:rPr>
        <w:t>ское</w:t>
      </w:r>
      <w:proofErr w:type="spellEnd"/>
      <w:r w:rsidRPr="006B4E8C">
        <w:rPr>
          <w:rFonts w:ascii="Times New Roman" w:hAnsi="Times New Roman"/>
          <w:b/>
          <w:sz w:val="28"/>
          <w:szCs w:val="28"/>
        </w:rPr>
        <w:t>», расположенного</w:t>
      </w:r>
    </w:p>
    <w:p w:rsidR="006B4E8C" w:rsidRDefault="001D6DA0" w:rsidP="006B4E8C">
      <w:pPr>
        <w:shd w:val="clear" w:color="auto" w:fill="FFFFFF"/>
        <w:spacing w:line="240" w:lineRule="atLeast"/>
        <w:ind w:hanging="180"/>
        <w:jc w:val="center"/>
        <w:rPr>
          <w:rFonts w:ascii="Times New Roman" w:hAnsi="Times New Roman"/>
          <w:b/>
          <w:sz w:val="28"/>
          <w:szCs w:val="28"/>
        </w:rPr>
      </w:pPr>
      <w:r w:rsidRPr="006B4E8C">
        <w:rPr>
          <w:rFonts w:ascii="Times New Roman" w:hAnsi="Times New Roman"/>
          <w:b/>
          <w:sz w:val="28"/>
          <w:szCs w:val="28"/>
        </w:rPr>
        <w:t>на территории  муниципального района</w:t>
      </w:r>
      <w:r w:rsidR="006B4E8C">
        <w:rPr>
          <w:rFonts w:ascii="Times New Roman" w:hAnsi="Times New Roman"/>
          <w:b/>
          <w:sz w:val="28"/>
          <w:szCs w:val="28"/>
        </w:rPr>
        <w:t xml:space="preserve"> </w:t>
      </w:r>
      <w:r w:rsidRPr="006B4E8C">
        <w:rPr>
          <w:rFonts w:ascii="Times New Roman" w:hAnsi="Times New Roman"/>
          <w:b/>
          <w:sz w:val="28"/>
          <w:szCs w:val="28"/>
        </w:rPr>
        <w:t>«</w:t>
      </w:r>
      <w:proofErr w:type="spellStart"/>
      <w:r w:rsidRPr="006B4E8C">
        <w:rPr>
          <w:rFonts w:ascii="Times New Roman" w:hAnsi="Times New Roman"/>
          <w:b/>
          <w:sz w:val="28"/>
          <w:szCs w:val="28"/>
        </w:rPr>
        <w:t>Оловяннинский</w:t>
      </w:r>
      <w:proofErr w:type="spellEnd"/>
      <w:r w:rsidRPr="006B4E8C">
        <w:rPr>
          <w:rFonts w:ascii="Times New Roman" w:hAnsi="Times New Roman"/>
          <w:b/>
          <w:sz w:val="28"/>
          <w:szCs w:val="28"/>
        </w:rPr>
        <w:t xml:space="preserve"> район» </w:t>
      </w:r>
    </w:p>
    <w:p w:rsidR="001D6DA0" w:rsidRPr="006B4E8C" w:rsidRDefault="001D6DA0" w:rsidP="006B4E8C">
      <w:pPr>
        <w:shd w:val="clear" w:color="auto" w:fill="FFFFFF"/>
        <w:spacing w:line="240" w:lineRule="atLeast"/>
        <w:ind w:hanging="180"/>
        <w:jc w:val="center"/>
        <w:rPr>
          <w:rFonts w:ascii="Times New Roman" w:hAnsi="Times New Roman"/>
          <w:b/>
          <w:sz w:val="28"/>
          <w:szCs w:val="28"/>
        </w:rPr>
      </w:pPr>
      <w:r w:rsidRPr="006B4E8C">
        <w:rPr>
          <w:rFonts w:ascii="Times New Roman" w:hAnsi="Times New Roman"/>
          <w:b/>
          <w:sz w:val="28"/>
          <w:szCs w:val="28"/>
        </w:rPr>
        <w:t>на 201</w:t>
      </w:r>
      <w:r w:rsidR="00CD13E3" w:rsidRPr="006B4E8C">
        <w:rPr>
          <w:rFonts w:ascii="Times New Roman" w:hAnsi="Times New Roman"/>
          <w:b/>
          <w:sz w:val="28"/>
          <w:szCs w:val="28"/>
        </w:rPr>
        <w:t>8</w:t>
      </w:r>
      <w:r w:rsidRPr="006B4E8C">
        <w:rPr>
          <w:rFonts w:ascii="Times New Roman" w:hAnsi="Times New Roman"/>
          <w:b/>
          <w:sz w:val="28"/>
          <w:szCs w:val="28"/>
        </w:rPr>
        <w:t xml:space="preserve"> – 2020 годы</w:t>
      </w:r>
      <w:r w:rsidR="006B4E8C">
        <w:rPr>
          <w:rFonts w:ascii="Times New Roman" w:hAnsi="Times New Roman"/>
          <w:b/>
          <w:sz w:val="28"/>
          <w:szCs w:val="28"/>
        </w:rPr>
        <w:t xml:space="preserve"> </w:t>
      </w:r>
      <w:r w:rsidRPr="006B4E8C">
        <w:rPr>
          <w:rFonts w:ascii="Times New Roman" w:hAnsi="Times New Roman"/>
          <w:b/>
          <w:sz w:val="28"/>
          <w:szCs w:val="28"/>
        </w:rPr>
        <w:t>с перспективой до 2032 год»</w:t>
      </w:r>
    </w:p>
    <w:p w:rsidR="001D6DA0" w:rsidRPr="001D6DA0" w:rsidRDefault="001D6DA0" w:rsidP="001D6DA0">
      <w:pPr>
        <w:autoSpaceDN w:val="0"/>
        <w:adjustRightInd w:val="0"/>
        <w:outlineLvl w:val="0"/>
        <w:rPr>
          <w:rFonts w:ascii="Times New Roman" w:hAnsi="Times New Roman"/>
          <w:sz w:val="28"/>
          <w:szCs w:val="28"/>
        </w:rPr>
      </w:pPr>
    </w:p>
    <w:p w:rsidR="001D6DA0" w:rsidRPr="001D6DA0" w:rsidRDefault="00D252D8" w:rsidP="00BD1B06">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r>
        <w:rPr>
          <w:rFonts w:ascii="Times New Roman" w:hAnsi="Times New Roman"/>
          <w:sz w:val="28"/>
          <w:szCs w:val="28"/>
        </w:rPr>
        <w:t xml:space="preserve"> 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w:t>
      </w:r>
      <w:proofErr w:type="spellStart"/>
      <w:r w:rsidR="001D6DA0" w:rsidRPr="001D6DA0">
        <w:rPr>
          <w:rFonts w:ascii="Times New Roman" w:hAnsi="Times New Roman"/>
          <w:sz w:val="28"/>
          <w:szCs w:val="28"/>
        </w:rPr>
        <w:t>экологичности</w:t>
      </w:r>
      <w:proofErr w:type="spellEnd"/>
      <w:r w:rsidR="001D6DA0" w:rsidRPr="001D6DA0">
        <w:rPr>
          <w:rFonts w:ascii="Times New Roman" w:hAnsi="Times New Roman"/>
          <w:sz w:val="28"/>
          <w:szCs w:val="28"/>
        </w:rPr>
        <w:t xml:space="preserve"> работы объектов транспортной  инфраструктуры сельского поселения «</w:t>
      </w:r>
      <w:proofErr w:type="spellStart"/>
      <w:r w:rsidR="00BD1B06">
        <w:rPr>
          <w:rFonts w:ascii="Times New Roman" w:hAnsi="Times New Roman"/>
          <w:sz w:val="28"/>
          <w:szCs w:val="28"/>
        </w:rPr>
        <w:t>У</w:t>
      </w:r>
      <w:r w:rsidR="00CD13E3">
        <w:rPr>
          <w:rFonts w:ascii="Times New Roman" w:hAnsi="Times New Roman"/>
          <w:sz w:val="28"/>
          <w:szCs w:val="28"/>
        </w:rPr>
        <w:t>р</w:t>
      </w:r>
      <w:r w:rsidR="00BD1B06">
        <w:rPr>
          <w:rFonts w:ascii="Times New Roman" w:hAnsi="Times New Roman"/>
          <w:sz w:val="28"/>
          <w:szCs w:val="28"/>
        </w:rPr>
        <w:t>туй</w:t>
      </w:r>
      <w:r w:rsidR="00FC2263">
        <w:rPr>
          <w:rFonts w:ascii="Times New Roman" w:hAnsi="Times New Roman"/>
          <w:sz w:val="28"/>
          <w:szCs w:val="28"/>
        </w:rPr>
        <w:t>ское</w:t>
      </w:r>
      <w:proofErr w:type="spellEnd"/>
      <w:r w:rsidR="001D6DA0" w:rsidRPr="001D6DA0">
        <w:rPr>
          <w:rFonts w:ascii="Times New Roman" w:hAnsi="Times New Roman"/>
          <w:sz w:val="28"/>
          <w:szCs w:val="28"/>
        </w:rPr>
        <w:t>», расположенного на территории муниципального района «</w:t>
      </w:r>
      <w:proofErr w:type="spellStart"/>
      <w:r w:rsidR="001D6DA0" w:rsidRPr="001D6DA0">
        <w:rPr>
          <w:rFonts w:ascii="Times New Roman" w:hAnsi="Times New Roman"/>
          <w:sz w:val="28"/>
          <w:szCs w:val="28"/>
        </w:rPr>
        <w:t>Оловяннинский</w:t>
      </w:r>
      <w:proofErr w:type="spellEnd"/>
      <w:r w:rsidR="001D6DA0" w:rsidRPr="001D6DA0">
        <w:rPr>
          <w:rFonts w:ascii="Times New Roman" w:hAnsi="Times New Roman"/>
          <w:sz w:val="28"/>
          <w:szCs w:val="28"/>
        </w:rPr>
        <w:t xml:space="preserve"> район администрация</w:t>
      </w:r>
      <w:proofErr w:type="gramEnd"/>
      <w:r w:rsidR="001D6DA0" w:rsidRPr="001D6DA0">
        <w:rPr>
          <w:rFonts w:ascii="Times New Roman" w:hAnsi="Times New Roman"/>
          <w:sz w:val="28"/>
          <w:szCs w:val="28"/>
        </w:rPr>
        <w:t xml:space="preserve"> муниципального района «</w:t>
      </w:r>
      <w:proofErr w:type="spellStart"/>
      <w:r w:rsidR="001D6DA0" w:rsidRPr="001D6DA0">
        <w:rPr>
          <w:rFonts w:ascii="Times New Roman" w:hAnsi="Times New Roman"/>
          <w:sz w:val="28"/>
          <w:szCs w:val="28"/>
        </w:rPr>
        <w:t>Оловяннинский</w:t>
      </w:r>
      <w:proofErr w:type="spellEnd"/>
      <w:r w:rsidR="001D6DA0" w:rsidRPr="001D6DA0">
        <w:rPr>
          <w:rFonts w:ascii="Times New Roman" w:hAnsi="Times New Roman"/>
          <w:sz w:val="28"/>
          <w:szCs w:val="28"/>
        </w:rPr>
        <w:t xml:space="preserve"> район» </w:t>
      </w:r>
    </w:p>
    <w:p w:rsid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6B4E8C" w:rsidRPr="001D6DA0" w:rsidRDefault="006B4E8C" w:rsidP="001D6DA0">
      <w:pPr>
        <w:rPr>
          <w:rFonts w:ascii="Times New Roman" w:hAnsi="Times New Roman"/>
          <w:b/>
          <w:sz w:val="28"/>
          <w:szCs w:val="28"/>
        </w:rPr>
      </w:pP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w:t>
      </w:r>
      <w:proofErr w:type="spellStart"/>
      <w:r w:rsidR="00BD1B06">
        <w:rPr>
          <w:rFonts w:ascii="Times New Roman" w:hAnsi="Times New Roman"/>
          <w:sz w:val="28"/>
          <w:szCs w:val="28"/>
        </w:rPr>
        <w:t>У</w:t>
      </w:r>
      <w:r w:rsidR="00CD13E3">
        <w:rPr>
          <w:rFonts w:ascii="Times New Roman" w:hAnsi="Times New Roman"/>
          <w:sz w:val="28"/>
          <w:szCs w:val="28"/>
        </w:rPr>
        <w:t>р</w:t>
      </w:r>
      <w:r w:rsidR="00BD1B06">
        <w:rPr>
          <w:rFonts w:ascii="Times New Roman" w:hAnsi="Times New Roman"/>
          <w:sz w:val="28"/>
          <w:szCs w:val="28"/>
        </w:rPr>
        <w:t>туй</w:t>
      </w:r>
      <w:r w:rsidRPr="001D6DA0">
        <w:rPr>
          <w:rFonts w:ascii="Times New Roman" w:hAnsi="Times New Roman"/>
          <w:sz w:val="28"/>
          <w:szCs w:val="28"/>
        </w:rPr>
        <w:t>ское</w:t>
      </w:r>
      <w:proofErr w:type="spellEnd"/>
      <w:r w:rsidRPr="001D6DA0">
        <w:rPr>
          <w:rFonts w:ascii="Times New Roman" w:hAnsi="Times New Roman"/>
          <w:sz w:val="28"/>
          <w:szCs w:val="28"/>
        </w:rPr>
        <w:t>», расположенного на территории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на 201</w:t>
      </w:r>
      <w:r w:rsidR="00CD13E3">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6B4E8C">
        <w:rPr>
          <w:rFonts w:ascii="Times New Roman" w:hAnsi="Times New Roman"/>
          <w:sz w:val="28"/>
          <w:szCs w:val="28"/>
        </w:rPr>
        <w:t xml:space="preserve">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w:t>
      </w:r>
    </w:p>
    <w:p w:rsidR="006B4E8C" w:rsidRPr="001D6DA0" w:rsidRDefault="006B4E8C" w:rsidP="006B4E8C">
      <w:pPr>
        <w:widowControl w:val="0"/>
        <w:tabs>
          <w:tab w:val="left" w:pos="1033"/>
        </w:tabs>
        <w:spacing w:line="322" w:lineRule="exact"/>
        <w:rPr>
          <w:rStyle w:val="2ffc"/>
          <w:rFonts w:eastAsia="Calibri"/>
        </w:rPr>
      </w:pPr>
      <w:r w:rsidRPr="001D6DA0">
        <w:rPr>
          <w:rStyle w:val="2Exact"/>
          <w:rFonts w:eastAsia="Calibri"/>
        </w:rPr>
        <w:t xml:space="preserve">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w:t>
      </w:r>
      <w:r>
        <w:rPr>
          <w:rStyle w:val="2Exact"/>
          <w:rFonts w:eastAsia="Calibri"/>
        </w:rPr>
        <w:t xml:space="preserve"> заместителя главы муниципального района «</w:t>
      </w:r>
      <w:proofErr w:type="spellStart"/>
      <w:r>
        <w:rPr>
          <w:rStyle w:val="2Exact"/>
          <w:rFonts w:eastAsia="Calibri"/>
        </w:rPr>
        <w:t>Оловяннинский</w:t>
      </w:r>
      <w:proofErr w:type="spellEnd"/>
      <w:r>
        <w:rPr>
          <w:rStyle w:val="2Exact"/>
          <w:rFonts w:eastAsia="Calibri"/>
        </w:rPr>
        <w:t xml:space="preserve"> район» по имуществу и инвестициям,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Default="001D6DA0"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6B4E8C">
      <w:pPr>
        <w:spacing w:line="240" w:lineRule="auto"/>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6B4E8C">
      <w:pPr>
        <w:spacing w:line="240" w:lineRule="auto"/>
        <w:ind w:firstLine="0"/>
        <w:rPr>
          <w:rFonts w:ascii="Times New Roman" w:hAnsi="Times New Roman"/>
          <w:sz w:val="28"/>
          <w:szCs w:val="28"/>
        </w:rPr>
      </w:pPr>
      <w:r w:rsidRPr="001D6DA0">
        <w:rPr>
          <w:rFonts w:ascii="Times New Roman" w:hAnsi="Times New Roman"/>
          <w:sz w:val="28"/>
          <w:szCs w:val="28"/>
        </w:rPr>
        <w:t>«</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w:t>
      </w:r>
      <w:proofErr w:type="spellStart"/>
      <w:r w:rsidRPr="001D6DA0">
        <w:rPr>
          <w:rFonts w:ascii="Times New Roman" w:hAnsi="Times New Roman"/>
          <w:sz w:val="28"/>
          <w:szCs w:val="28"/>
        </w:rPr>
        <w:t>А.В.Антошкин</w:t>
      </w:r>
      <w:proofErr w:type="spellEnd"/>
    </w:p>
    <w:p w:rsidR="001D6DA0" w:rsidRPr="001D6DA0" w:rsidRDefault="001D6DA0" w:rsidP="006B4E8C">
      <w:pPr>
        <w:spacing w:line="240" w:lineRule="auto"/>
        <w:rPr>
          <w:rFonts w:ascii="Times New Roman" w:hAnsi="Times New Roman"/>
          <w:sz w:val="28"/>
          <w:szCs w:val="28"/>
        </w:rPr>
      </w:pP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lastRenderedPageBreak/>
        <w:t>УТВЕРЖДЕН</w:t>
      </w:r>
      <w:r w:rsidR="006B4E8C">
        <w:rPr>
          <w:rFonts w:ascii="Times New Roman" w:hAnsi="Times New Roman"/>
          <w:sz w:val="28"/>
          <w:szCs w:val="28"/>
        </w:rPr>
        <w:t>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683E82">
        <w:rPr>
          <w:rFonts w:ascii="Times New Roman" w:hAnsi="Times New Roman"/>
          <w:spacing w:val="20"/>
          <w:sz w:val="28"/>
          <w:szCs w:val="28"/>
        </w:rPr>
        <w:t xml:space="preserve">30» января </w:t>
      </w:r>
      <w:bookmarkStart w:id="0" w:name="_GoBack"/>
      <w:bookmarkEnd w:id="0"/>
      <w:r w:rsidRPr="001D6DA0">
        <w:rPr>
          <w:rFonts w:ascii="Times New Roman" w:hAnsi="Times New Roman"/>
          <w:spacing w:val="20"/>
          <w:sz w:val="28"/>
          <w:szCs w:val="28"/>
        </w:rPr>
        <w:t>201</w:t>
      </w:r>
      <w:r w:rsidR="00BD61F0">
        <w:rPr>
          <w:rFonts w:ascii="Times New Roman" w:hAnsi="Times New Roman"/>
          <w:spacing w:val="20"/>
          <w:sz w:val="28"/>
          <w:szCs w:val="28"/>
        </w:rPr>
        <w:t>8</w:t>
      </w:r>
      <w:r w:rsidRPr="001D6DA0">
        <w:rPr>
          <w:rFonts w:ascii="Times New Roman" w:hAnsi="Times New Roman"/>
          <w:spacing w:val="20"/>
          <w:sz w:val="28"/>
          <w:szCs w:val="28"/>
        </w:rPr>
        <w:t>г.                                  №</w:t>
      </w:r>
      <w:r w:rsidR="00683E82">
        <w:rPr>
          <w:rFonts w:ascii="Times New Roman" w:hAnsi="Times New Roman"/>
          <w:spacing w:val="20"/>
          <w:sz w:val="28"/>
          <w:szCs w:val="28"/>
        </w:rPr>
        <w:t xml:space="preserve"> 52</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сельского поселения «</w:t>
      </w:r>
      <w:proofErr w:type="spellStart"/>
      <w:r w:rsidR="00BD1B06">
        <w:rPr>
          <w:rFonts w:ascii="Times New Roman" w:hAnsi="Times New Roman"/>
          <w:b/>
          <w:sz w:val="28"/>
          <w:szCs w:val="28"/>
        </w:rPr>
        <w:t>У</w:t>
      </w:r>
      <w:r w:rsidR="00CD13E3">
        <w:rPr>
          <w:rFonts w:ascii="Times New Roman" w:hAnsi="Times New Roman"/>
          <w:b/>
          <w:sz w:val="28"/>
          <w:szCs w:val="28"/>
        </w:rPr>
        <w:t>р</w:t>
      </w:r>
      <w:r w:rsidR="00BD1B06">
        <w:rPr>
          <w:rFonts w:ascii="Times New Roman" w:hAnsi="Times New Roman"/>
          <w:b/>
          <w:sz w:val="28"/>
          <w:szCs w:val="28"/>
        </w:rPr>
        <w:t>туй</w:t>
      </w:r>
      <w:r w:rsidRPr="001D6DA0">
        <w:rPr>
          <w:rFonts w:ascii="Times New Roman" w:hAnsi="Times New Roman"/>
          <w:b/>
          <w:sz w:val="28"/>
          <w:szCs w:val="28"/>
        </w:rPr>
        <w:t>ское</w:t>
      </w:r>
      <w:proofErr w:type="spellEnd"/>
      <w:r w:rsidRPr="001D6DA0">
        <w:rPr>
          <w:rFonts w:ascii="Times New Roman" w:hAnsi="Times New Roman"/>
          <w:b/>
          <w:sz w:val="28"/>
          <w:szCs w:val="28"/>
        </w:rPr>
        <w:t>», расположенного на территории  муниципального района «</w:t>
      </w:r>
      <w:proofErr w:type="spellStart"/>
      <w:r w:rsidRPr="001D6DA0">
        <w:rPr>
          <w:rFonts w:ascii="Times New Roman" w:hAnsi="Times New Roman"/>
          <w:b/>
          <w:sz w:val="28"/>
          <w:szCs w:val="28"/>
        </w:rPr>
        <w:t>Оловяннинский</w:t>
      </w:r>
      <w:proofErr w:type="spellEnd"/>
      <w:r w:rsidRPr="001D6DA0">
        <w:rPr>
          <w:rFonts w:ascii="Times New Roman" w:hAnsi="Times New Roman"/>
          <w:b/>
          <w:sz w:val="28"/>
          <w:szCs w:val="28"/>
        </w:rPr>
        <w:t xml:space="preserve"> район»  на 201</w:t>
      </w:r>
      <w:r w:rsidR="00CD13E3">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roofErr w:type="spellStart"/>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roofErr w:type="spellEnd"/>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D13E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proofErr w:type="spellStart"/>
      <w:r w:rsidR="00BD1B06">
        <w:rPr>
          <w:sz w:val="28"/>
          <w:szCs w:val="28"/>
        </w:rPr>
        <w:t>У</w:t>
      </w:r>
      <w:r w:rsidR="00CD13E3">
        <w:rPr>
          <w:sz w:val="28"/>
          <w:szCs w:val="28"/>
        </w:rPr>
        <w:t>р</w:t>
      </w:r>
      <w:r w:rsidR="00BD1B06">
        <w:rPr>
          <w:sz w:val="28"/>
          <w:szCs w:val="28"/>
        </w:rPr>
        <w:t>туй</w:t>
      </w:r>
      <w:r w:rsidRPr="00EC0140">
        <w:rPr>
          <w:sz w:val="28"/>
          <w:szCs w:val="28"/>
        </w:rPr>
        <w:t>ское</w:t>
      </w:r>
      <w:proofErr w:type="spellEnd"/>
      <w:r w:rsidRPr="00EC0140">
        <w:rPr>
          <w:sz w:val="28"/>
          <w:szCs w:val="28"/>
        </w:rPr>
        <w:t>» муниципального района «</w:t>
      </w:r>
      <w:proofErr w:type="spellStart"/>
      <w:r w:rsidRPr="00EC0140">
        <w:rPr>
          <w:sz w:val="28"/>
          <w:szCs w:val="28"/>
        </w:rPr>
        <w:t>Оловяннинский</w:t>
      </w:r>
      <w:proofErr w:type="spellEnd"/>
      <w:r w:rsidRPr="00EC0140">
        <w:rPr>
          <w:sz w:val="28"/>
          <w:szCs w:val="28"/>
        </w:rPr>
        <w:t xml:space="preserve"> район»  на период с 201</w:t>
      </w:r>
      <w:r w:rsidR="00CD13E3">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proofErr w:type="spellStart"/>
      <w:r w:rsidR="00BD1B06">
        <w:rPr>
          <w:rFonts w:ascii="Times New Roman" w:hAnsi="Times New Roman"/>
          <w:sz w:val="28"/>
          <w:szCs w:val="28"/>
        </w:rPr>
        <w:t>У</w:t>
      </w:r>
      <w:r w:rsidR="00CD13E3">
        <w:rPr>
          <w:rFonts w:ascii="Times New Roman" w:hAnsi="Times New Roman"/>
          <w:sz w:val="28"/>
          <w:szCs w:val="28"/>
        </w:rPr>
        <w:t>р</w:t>
      </w:r>
      <w:r w:rsidR="00BD1B06">
        <w:rPr>
          <w:rFonts w:ascii="Times New Roman" w:hAnsi="Times New Roman"/>
          <w:sz w:val="28"/>
          <w:szCs w:val="28"/>
        </w:rPr>
        <w:t>туй</w:t>
      </w:r>
      <w:r w:rsidRPr="00FC2263">
        <w:rPr>
          <w:rFonts w:ascii="Times New Roman" w:hAnsi="Times New Roman"/>
          <w:sz w:val="28"/>
          <w:szCs w:val="28"/>
        </w:rPr>
        <w:t>ское</w:t>
      </w:r>
      <w:proofErr w:type="spellEnd"/>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proofErr w:type="spellStart"/>
      <w:r w:rsidR="00BD1B06">
        <w:rPr>
          <w:rFonts w:ascii="Times New Roman" w:hAnsi="Times New Roman"/>
          <w:sz w:val="28"/>
          <w:szCs w:val="28"/>
        </w:rPr>
        <w:t>У</w:t>
      </w:r>
      <w:r w:rsidR="00CD13E3">
        <w:rPr>
          <w:rFonts w:ascii="Times New Roman" w:hAnsi="Times New Roman"/>
          <w:sz w:val="28"/>
          <w:szCs w:val="28"/>
        </w:rPr>
        <w:t>р</w:t>
      </w:r>
      <w:r w:rsidR="00BD1B06">
        <w:rPr>
          <w:rFonts w:ascii="Times New Roman" w:hAnsi="Times New Roman"/>
          <w:sz w:val="28"/>
          <w:szCs w:val="28"/>
        </w:rPr>
        <w:t>туй</w:t>
      </w:r>
      <w:r w:rsidRPr="0050343A">
        <w:rPr>
          <w:rFonts w:ascii="Times New Roman" w:hAnsi="Times New Roman"/>
          <w:sz w:val="28"/>
          <w:szCs w:val="28"/>
        </w:rPr>
        <w:t>ское</w:t>
      </w:r>
      <w:proofErr w:type="spellEnd"/>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Данная Программа ориентирована на устойчивое развитие транспортной  инфраструктуры сельского поселения «</w:t>
      </w:r>
      <w:proofErr w:type="spellStart"/>
      <w:r w:rsidR="00BD1B06">
        <w:rPr>
          <w:rFonts w:ascii="Times New Roman" w:hAnsi="Times New Roman"/>
          <w:sz w:val="28"/>
          <w:szCs w:val="28"/>
        </w:rPr>
        <w:t>У</w:t>
      </w:r>
      <w:r w:rsidR="00CD13E3">
        <w:rPr>
          <w:rFonts w:ascii="Times New Roman" w:hAnsi="Times New Roman"/>
          <w:sz w:val="28"/>
          <w:szCs w:val="28"/>
        </w:rPr>
        <w:t>р</w:t>
      </w:r>
      <w:r w:rsidR="00BD1B06">
        <w:rPr>
          <w:rFonts w:ascii="Times New Roman" w:hAnsi="Times New Roman"/>
          <w:sz w:val="28"/>
          <w:szCs w:val="28"/>
        </w:rPr>
        <w:t>туй</w:t>
      </w:r>
      <w:r w:rsidRPr="001D6DA0">
        <w:rPr>
          <w:rFonts w:ascii="Times New Roman" w:hAnsi="Times New Roman"/>
          <w:sz w:val="28"/>
          <w:szCs w:val="28"/>
        </w:rPr>
        <w:t>ское</w:t>
      </w:r>
      <w:proofErr w:type="spellEnd"/>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proofErr w:type="spellStart"/>
      <w:r w:rsidR="00BD1B06">
        <w:rPr>
          <w:rFonts w:ascii="Times New Roman" w:hAnsi="Times New Roman"/>
          <w:sz w:val="28"/>
          <w:szCs w:val="28"/>
        </w:rPr>
        <w:t>У</w:t>
      </w:r>
      <w:r w:rsidR="00CD13E3">
        <w:rPr>
          <w:rFonts w:ascii="Times New Roman" w:hAnsi="Times New Roman"/>
          <w:sz w:val="28"/>
          <w:szCs w:val="28"/>
        </w:rPr>
        <w:t>р</w:t>
      </w:r>
      <w:r w:rsidR="00BD1B06">
        <w:rPr>
          <w:rFonts w:ascii="Times New Roman" w:hAnsi="Times New Roman"/>
          <w:sz w:val="28"/>
          <w:szCs w:val="28"/>
        </w:rPr>
        <w:t>туй</w:t>
      </w:r>
      <w:r w:rsidRPr="001D6DA0">
        <w:rPr>
          <w:rFonts w:ascii="Times New Roman" w:hAnsi="Times New Roman"/>
          <w:sz w:val="28"/>
          <w:szCs w:val="28"/>
        </w:rPr>
        <w:t>ское</w:t>
      </w:r>
      <w:proofErr w:type="spellEnd"/>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roofErr w:type="gramEnd"/>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4C7B8F" w:rsidRDefault="004C7B8F"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CD13E3">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Pr="0050343A">
              <w:rPr>
                <w:rFonts w:ascii="Times New Roman" w:hAnsi="Times New Roman"/>
                <w:b/>
                <w:szCs w:val="24"/>
              </w:rPr>
              <w:t>сельского поселения «</w:t>
            </w:r>
            <w:proofErr w:type="spellStart"/>
            <w:r w:rsidR="00BD1B06">
              <w:rPr>
                <w:rFonts w:ascii="Times New Roman" w:hAnsi="Times New Roman"/>
                <w:b/>
                <w:szCs w:val="24"/>
              </w:rPr>
              <w:t>У</w:t>
            </w:r>
            <w:r w:rsidR="00CD13E3">
              <w:rPr>
                <w:rFonts w:ascii="Times New Roman" w:hAnsi="Times New Roman"/>
                <w:b/>
                <w:szCs w:val="24"/>
              </w:rPr>
              <w:t>р</w:t>
            </w:r>
            <w:r w:rsidR="00BD1B06">
              <w:rPr>
                <w:rFonts w:ascii="Times New Roman" w:hAnsi="Times New Roman"/>
                <w:b/>
                <w:szCs w:val="24"/>
              </w:rPr>
              <w:t>туй</w:t>
            </w:r>
            <w:r w:rsidRPr="0050343A">
              <w:rPr>
                <w:rFonts w:ascii="Times New Roman" w:hAnsi="Times New Roman"/>
                <w:b/>
                <w:szCs w:val="24"/>
              </w:rPr>
              <w:t>ское</w:t>
            </w:r>
            <w:proofErr w:type="spellEnd"/>
            <w:r w:rsidRPr="0050343A">
              <w:rPr>
                <w:rFonts w:ascii="Times New Roman" w:hAnsi="Times New Roman"/>
                <w:b/>
                <w:szCs w:val="24"/>
              </w:rPr>
              <w:t>»</w:t>
            </w:r>
            <w:r w:rsidRPr="001D6DA0">
              <w:rPr>
                <w:rFonts w:ascii="Times New Roman" w:hAnsi="Times New Roman"/>
                <w:color w:val="242424"/>
                <w:szCs w:val="24"/>
              </w:rPr>
              <w:t xml:space="preserve"> </w:t>
            </w:r>
            <w:r w:rsidRPr="001D6DA0">
              <w:rPr>
                <w:rFonts w:ascii="Times New Roman" w:hAnsi="Times New Roman"/>
                <w:b/>
                <w:szCs w:val="24"/>
              </w:rPr>
              <w:t xml:space="preserve"> муниципального района «</w:t>
            </w:r>
            <w:proofErr w:type="spellStart"/>
            <w:r w:rsidRPr="001D6DA0">
              <w:rPr>
                <w:rFonts w:ascii="Times New Roman" w:hAnsi="Times New Roman"/>
                <w:b/>
                <w:szCs w:val="24"/>
              </w:rPr>
              <w:t>Оловяннинский</w:t>
            </w:r>
            <w:proofErr w:type="spellEnd"/>
            <w:r w:rsidRPr="001D6DA0">
              <w:rPr>
                <w:rFonts w:ascii="Times New Roman" w:hAnsi="Times New Roman"/>
                <w:b/>
                <w:szCs w:val="24"/>
              </w:rPr>
              <w:t xml:space="preserve"> район» на 201</w:t>
            </w:r>
            <w:r w:rsidR="00CD13E3">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CD13E3"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50343A">
              <w:rPr>
                <w:rFonts w:ascii="Times New Roman" w:hAnsi="Times New Roman"/>
                <w:szCs w:val="24"/>
              </w:rPr>
              <w:t xml:space="preserve"> </w:t>
            </w:r>
          </w:p>
          <w:p w:rsidR="001D6DA0" w:rsidRPr="001D6DA0" w:rsidRDefault="001D6DA0" w:rsidP="00CD13E3">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proofErr w:type="spellStart"/>
            <w:r w:rsidR="00CD13E3">
              <w:rPr>
                <w:rFonts w:ascii="Times New Roman" w:hAnsi="Times New Roman"/>
                <w:szCs w:val="24"/>
              </w:rPr>
              <w:t>Уртуй</w:t>
            </w:r>
            <w:r w:rsidRPr="0050343A">
              <w:rPr>
                <w:rFonts w:ascii="Times New Roman" w:hAnsi="Times New Roman"/>
                <w:szCs w:val="24"/>
              </w:rPr>
              <w:t>ское</w:t>
            </w:r>
            <w:proofErr w:type="spellEnd"/>
            <w:r w:rsidRPr="0050343A">
              <w:rPr>
                <w:rFonts w:ascii="Times New Roman" w:hAnsi="Times New Roman"/>
                <w:szCs w:val="24"/>
              </w:rPr>
              <w:t>» муниципального района «</w:t>
            </w:r>
            <w:proofErr w:type="spellStart"/>
            <w:r w:rsidRPr="0050343A">
              <w:rPr>
                <w:rFonts w:ascii="Times New Roman" w:hAnsi="Times New Roman"/>
                <w:szCs w:val="24"/>
              </w:rPr>
              <w:t>Оловяннинский</w:t>
            </w:r>
            <w:proofErr w:type="spellEnd"/>
            <w:r w:rsidRPr="0050343A">
              <w:rPr>
                <w:rFonts w:ascii="Times New Roman" w:hAnsi="Times New Roman"/>
                <w:szCs w:val="24"/>
              </w:rPr>
              <w:t xml:space="preserve">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местонахождение: Забайкальский край,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местонахождение: Забайкальский край,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w:t>
            </w:r>
            <w:proofErr w:type="spellStart"/>
            <w:r w:rsidRPr="001D6DA0">
              <w:rPr>
                <w:rFonts w:ascii="Times New Roman" w:hAnsi="Times New Roman"/>
                <w:szCs w:val="24"/>
                <w:shd w:val="clear" w:color="auto" w:fill="FFFFFF"/>
              </w:rPr>
              <w:t>Оловяннинский</w:t>
            </w:r>
            <w:proofErr w:type="spellEnd"/>
            <w:r w:rsidRPr="001D6DA0">
              <w:rPr>
                <w:rFonts w:ascii="Times New Roman" w:hAnsi="Times New Roman"/>
                <w:szCs w:val="24"/>
                <w:shd w:val="clear" w:color="auto" w:fill="FFFFFF"/>
              </w:rPr>
              <w:t xml:space="preserve">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keepNext/>
              <w:snapToGrid w:val="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keepNext/>
              <w:snapToGrid w:val="0"/>
              <w:jc w:val="center"/>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D13E3">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D13E3">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Финансовое обеспечение мероприятий Программы осуществляется за счет  средств бюджета муниципального района «</w:t>
            </w:r>
            <w:proofErr w:type="spellStart"/>
            <w:r w:rsidRPr="001D6DA0">
              <w:rPr>
                <w:rFonts w:ascii="Times New Roman" w:hAnsi="Times New Roman" w:cs="Times New Roman"/>
                <w:color w:val="auto"/>
                <w:sz w:val="24"/>
                <w:szCs w:val="24"/>
              </w:rPr>
              <w:t>Оловяннинский</w:t>
            </w:r>
            <w:proofErr w:type="spellEnd"/>
            <w:r w:rsidRPr="001D6DA0">
              <w:rPr>
                <w:rFonts w:ascii="Times New Roman" w:hAnsi="Times New Roman" w:cs="Times New Roman"/>
                <w:color w:val="auto"/>
                <w:sz w:val="24"/>
                <w:szCs w:val="24"/>
              </w:rPr>
              <w:t xml:space="preserve">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автомобильных дорог общего пользования местного значения  -</w:t>
            </w:r>
            <w:r w:rsidR="00B4302D">
              <w:rPr>
                <w:rFonts w:ascii="Times New Roman" w:hAnsi="Times New Roman" w:cs="Times New Roman"/>
                <w:color w:val="auto"/>
                <w:sz w:val="24"/>
                <w:szCs w:val="24"/>
              </w:rPr>
              <w:t xml:space="preserve"> 265</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B4302D">
              <w:rPr>
                <w:rFonts w:ascii="Times New Roman" w:hAnsi="Times New Roman" w:cs="Times New Roman"/>
                <w:color w:val="auto"/>
                <w:sz w:val="24"/>
                <w:szCs w:val="24"/>
              </w:rPr>
              <w:t xml:space="preserve"> 2</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r w:rsidR="00B4302D">
              <w:rPr>
                <w:rFonts w:ascii="Times New Roman" w:hAnsi="Times New Roman" w:cs="Times New Roman"/>
                <w:color w:val="auto"/>
                <w:sz w:val="24"/>
                <w:szCs w:val="24"/>
              </w:rPr>
              <w:t xml:space="preserve"> 291,46</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w:t>
            </w:r>
            <w:r w:rsidR="00B4302D">
              <w:rPr>
                <w:rFonts w:ascii="Times New Roman" w:hAnsi="Times New Roman" w:cs="Times New Roman"/>
                <w:color w:val="auto"/>
                <w:sz w:val="24"/>
                <w:szCs w:val="24"/>
              </w:rPr>
              <w:t xml:space="preserve"> 2,2</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пользования местного значения  - </w:t>
            </w:r>
            <w:r w:rsidR="00B4302D">
              <w:rPr>
                <w:rFonts w:ascii="Times New Roman" w:hAnsi="Times New Roman" w:cs="Times New Roman"/>
                <w:color w:val="auto"/>
                <w:sz w:val="24"/>
                <w:szCs w:val="24"/>
              </w:rPr>
              <w:t>320,6</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B4302D">
              <w:rPr>
                <w:rFonts w:ascii="Times New Roman" w:hAnsi="Times New Roman" w:cs="Times New Roman"/>
                <w:color w:val="auto"/>
                <w:sz w:val="24"/>
                <w:szCs w:val="24"/>
              </w:rPr>
              <w:t>2,42</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w:t>
            </w:r>
            <w:r w:rsidRPr="001D6DA0">
              <w:rPr>
                <w:rFonts w:ascii="Times New Roman" w:hAnsi="Times New Roman" w:cs="Times New Roman"/>
                <w:color w:val="auto"/>
                <w:sz w:val="24"/>
                <w:szCs w:val="24"/>
              </w:rPr>
              <w:lastRenderedPageBreak/>
              <w:t xml:space="preserve">пользования местного значения  - </w:t>
            </w:r>
            <w:r w:rsidR="00B4302D">
              <w:rPr>
                <w:rFonts w:ascii="Times New Roman" w:hAnsi="Times New Roman" w:cs="Times New Roman"/>
                <w:color w:val="auto"/>
                <w:sz w:val="24"/>
                <w:szCs w:val="24"/>
              </w:rPr>
              <w:t>1754,46</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B4302D">
              <w:rPr>
                <w:rFonts w:ascii="Times New Roman" w:hAnsi="Times New Roman" w:cs="Times New Roman"/>
                <w:color w:val="auto"/>
                <w:sz w:val="24"/>
                <w:szCs w:val="24"/>
              </w:rPr>
              <w:t>8,8</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CD13E3" w:rsidRDefault="00CD13E3" w:rsidP="007645E7">
      <w:pPr>
        <w:rPr>
          <w:highlight w:val="yellow"/>
        </w:rPr>
      </w:pPr>
    </w:p>
    <w:p w:rsidR="00CD13E3" w:rsidRDefault="00CD13E3" w:rsidP="007645E7">
      <w:pPr>
        <w:rPr>
          <w:highlight w:val="yellow"/>
        </w:rPr>
      </w:pPr>
    </w:p>
    <w:p w:rsidR="00CD13E3" w:rsidRDefault="00CD13E3" w:rsidP="007645E7">
      <w:pPr>
        <w:rPr>
          <w:highlight w:val="yellow"/>
        </w:rPr>
      </w:pPr>
    </w:p>
    <w:p w:rsidR="00CD13E3" w:rsidRPr="00604E94" w:rsidRDefault="00CD13E3"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4C7B8F" w:rsidRDefault="004C7B8F"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proofErr w:type="spellStart"/>
      <w:r w:rsidR="00BD1B06">
        <w:rPr>
          <w:i/>
          <w:color w:val="242424"/>
        </w:rPr>
        <w:t>У</w:t>
      </w:r>
      <w:r w:rsidR="00CD13E3">
        <w:rPr>
          <w:i/>
          <w:color w:val="242424"/>
        </w:rPr>
        <w:t>р</w:t>
      </w:r>
      <w:r w:rsidR="00BD1B06">
        <w:rPr>
          <w:i/>
          <w:color w:val="242424"/>
        </w:rPr>
        <w:t>туй</w:t>
      </w:r>
      <w:r w:rsidRPr="005C62E9">
        <w:rPr>
          <w:i/>
          <w:color w:val="242424"/>
        </w:rPr>
        <w:t>ское</w:t>
      </w:r>
      <w:proofErr w:type="spellEnd"/>
      <w:r w:rsidRPr="005C62E9">
        <w:rPr>
          <w:i/>
          <w:color w:val="242424"/>
        </w:rPr>
        <w:t>» муниципального района «</w:t>
      </w:r>
      <w:proofErr w:type="spellStart"/>
      <w:r w:rsidRPr="005C62E9">
        <w:rPr>
          <w:i/>
          <w:color w:val="242424"/>
        </w:rPr>
        <w:t>Оловяннинский</w:t>
      </w:r>
      <w:proofErr w:type="spellEnd"/>
      <w:r w:rsidRPr="005C62E9">
        <w:rPr>
          <w:i/>
          <w:color w:val="242424"/>
        </w:rPr>
        <w:t xml:space="preserve">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xml:space="preserve">, или 2,5 % от территории Российской Федерации (12-ое место). Плотность населения - 2,6 человека на 1 </w:t>
      </w:r>
      <w:proofErr w:type="spellStart"/>
      <w:r w:rsidRPr="0050343A">
        <w:rPr>
          <w:shd w:val="clear" w:color="auto" w:fill="FFFFFF"/>
        </w:rPr>
        <w:t>кв</w:t>
      </w:r>
      <w:proofErr w:type="gramStart"/>
      <w:r w:rsidRPr="0050343A">
        <w:rPr>
          <w:shd w:val="clear" w:color="auto" w:fill="FFFFFF"/>
        </w:rPr>
        <w:t>.к</w:t>
      </w:r>
      <w:proofErr w:type="gramEnd"/>
      <w:r w:rsidRPr="0050343A">
        <w:rPr>
          <w:shd w:val="clear" w:color="auto" w:fill="FFFFFF"/>
        </w:rPr>
        <w:t>м</w:t>
      </w:r>
      <w:proofErr w:type="spellEnd"/>
      <w:r w:rsidRPr="0050343A">
        <w:rPr>
          <w:shd w:val="clear" w:color="auto" w:fill="FFFFFF"/>
        </w:rPr>
        <w:t xml:space="preserve"> (по России – 8,4 человека).</w:t>
      </w:r>
    </w:p>
    <w:p w:rsidR="00CD13E3" w:rsidRPr="00CD13E3" w:rsidRDefault="00CD13E3" w:rsidP="00CD13E3">
      <w:pPr>
        <w:spacing w:line="240" w:lineRule="auto"/>
        <w:ind w:firstLine="0"/>
        <w:rPr>
          <w:rFonts w:ascii="Times New Roman" w:hAnsi="Times New Roman"/>
        </w:rPr>
      </w:pPr>
      <w:r>
        <w:rPr>
          <w:rFonts w:ascii="Times New Roman" w:hAnsi="Times New Roman"/>
        </w:rPr>
        <w:t xml:space="preserve">            </w:t>
      </w:r>
      <w:r w:rsidRPr="00CD13E3">
        <w:rPr>
          <w:rFonts w:ascii="Times New Roman" w:hAnsi="Times New Roman"/>
        </w:rPr>
        <w:t>Сельское поселение «</w:t>
      </w:r>
      <w:proofErr w:type="spellStart"/>
      <w:r w:rsidRPr="00CD13E3">
        <w:rPr>
          <w:rFonts w:ascii="Times New Roman" w:hAnsi="Times New Roman"/>
        </w:rPr>
        <w:t>Уртуйское</w:t>
      </w:r>
      <w:proofErr w:type="spellEnd"/>
      <w:r w:rsidRPr="00CD13E3">
        <w:rPr>
          <w:rFonts w:ascii="Times New Roman" w:hAnsi="Times New Roman"/>
        </w:rPr>
        <w:t xml:space="preserve">» (далее – сельское поселение) занимает южное положение внутри территории </w:t>
      </w:r>
      <w:proofErr w:type="spellStart"/>
      <w:r w:rsidRPr="00CD13E3">
        <w:rPr>
          <w:rFonts w:ascii="Times New Roman" w:hAnsi="Times New Roman"/>
        </w:rPr>
        <w:t>Оловяннинского</w:t>
      </w:r>
      <w:proofErr w:type="spellEnd"/>
      <w:r w:rsidRPr="00CD13E3">
        <w:rPr>
          <w:rFonts w:ascii="Times New Roman" w:hAnsi="Times New Roman"/>
        </w:rPr>
        <w:t xml:space="preserve"> муниципального района Забайкальского края и граничит с муниципальными образованиями МР «</w:t>
      </w:r>
      <w:proofErr w:type="spellStart"/>
      <w:r w:rsidRPr="00CD13E3">
        <w:rPr>
          <w:rFonts w:ascii="Times New Roman" w:hAnsi="Times New Roman"/>
        </w:rPr>
        <w:t>Оловяннинский</w:t>
      </w:r>
      <w:proofErr w:type="spellEnd"/>
      <w:r w:rsidRPr="00CD13E3">
        <w:rPr>
          <w:rFonts w:ascii="Times New Roman" w:hAnsi="Times New Roman"/>
        </w:rPr>
        <w:t xml:space="preserve"> район»: на северо-востоке с сельским поселением «</w:t>
      </w:r>
      <w:proofErr w:type="spellStart"/>
      <w:r w:rsidRPr="00CD13E3">
        <w:rPr>
          <w:rFonts w:ascii="Times New Roman" w:hAnsi="Times New Roman"/>
        </w:rPr>
        <w:t>Мирнинское</w:t>
      </w:r>
      <w:proofErr w:type="spellEnd"/>
      <w:r w:rsidRPr="00CD13E3">
        <w:rPr>
          <w:rFonts w:ascii="Times New Roman" w:hAnsi="Times New Roman"/>
        </w:rPr>
        <w:t>», востоке – МО «</w:t>
      </w:r>
      <w:proofErr w:type="spellStart"/>
      <w:r w:rsidRPr="00CD13E3">
        <w:rPr>
          <w:rFonts w:ascii="Times New Roman" w:hAnsi="Times New Roman"/>
        </w:rPr>
        <w:t>Хада-Булакское</w:t>
      </w:r>
      <w:proofErr w:type="spellEnd"/>
      <w:r w:rsidRPr="00CD13E3">
        <w:rPr>
          <w:rFonts w:ascii="Times New Roman" w:hAnsi="Times New Roman"/>
        </w:rPr>
        <w:t>», северо-западе – МО «</w:t>
      </w:r>
      <w:proofErr w:type="spellStart"/>
      <w:r w:rsidRPr="00CD13E3">
        <w:rPr>
          <w:rFonts w:ascii="Times New Roman" w:hAnsi="Times New Roman"/>
        </w:rPr>
        <w:t>Яснинское</w:t>
      </w:r>
      <w:proofErr w:type="spellEnd"/>
      <w:r w:rsidRPr="00CD13E3">
        <w:rPr>
          <w:rFonts w:ascii="Times New Roman" w:hAnsi="Times New Roman"/>
        </w:rPr>
        <w:t>», юге – западе – с поселениями МР «</w:t>
      </w:r>
      <w:proofErr w:type="spellStart"/>
      <w:r w:rsidRPr="00CD13E3">
        <w:rPr>
          <w:rFonts w:ascii="Times New Roman" w:hAnsi="Times New Roman"/>
        </w:rPr>
        <w:t>Ононский</w:t>
      </w:r>
      <w:proofErr w:type="spellEnd"/>
      <w:r w:rsidRPr="00CD13E3">
        <w:rPr>
          <w:rFonts w:ascii="Times New Roman" w:hAnsi="Times New Roman"/>
        </w:rPr>
        <w:t xml:space="preserve"> район», с юго-востока с поселениями МР «</w:t>
      </w:r>
      <w:proofErr w:type="spellStart"/>
      <w:r w:rsidRPr="00CD13E3">
        <w:rPr>
          <w:rFonts w:ascii="Times New Roman" w:hAnsi="Times New Roman"/>
        </w:rPr>
        <w:t>Борзинский</w:t>
      </w:r>
      <w:proofErr w:type="spellEnd"/>
      <w:r w:rsidRPr="00CD13E3">
        <w:rPr>
          <w:rFonts w:ascii="Times New Roman" w:hAnsi="Times New Roman"/>
        </w:rPr>
        <w:t xml:space="preserve"> район».</w:t>
      </w:r>
    </w:p>
    <w:p w:rsidR="00CD13E3" w:rsidRDefault="00CD13E3" w:rsidP="00CD13E3">
      <w:pPr>
        <w:spacing w:line="240" w:lineRule="auto"/>
        <w:ind w:firstLine="0"/>
        <w:rPr>
          <w:rFonts w:ascii="Times New Roman" w:hAnsi="Times New Roman"/>
          <w:i/>
          <w:color w:val="242424"/>
        </w:rPr>
      </w:pPr>
    </w:p>
    <w:p w:rsidR="00785086" w:rsidRDefault="00785086" w:rsidP="00CD13E3">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proofErr w:type="spellStart"/>
      <w:r w:rsidR="00BD1B06">
        <w:rPr>
          <w:rFonts w:ascii="Times New Roman" w:hAnsi="Times New Roman"/>
          <w:i/>
          <w:color w:val="242424"/>
        </w:rPr>
        <w:t>У</w:t>
      </w:r>
      <w:r w:rsidR="00CD13E3">
        <w:rPr>
          <w:rFonts w:ascii="Times New Roman" w:hAnsi="Times New Roman"/>
          <w:i/>
          <w:color w:val="242424"/>
        </w:rPr>
        <w:t>р</w:t>
      </w:r>
      <w:r w:rsidR="00BD1B06">
        <w:rPr>
          <w:rFonts w:ascii="Times New Roman" w:hAnsi="Times New Roman"/>
          <w:i/>
          <w:color w:val="242424"/>
        </w:rPr>
        <w:t>туй</w:t>
      </w:r>
      <w:r w:rsidRPr="00785086">
        <w:rPr>
          <w:rFonts w:ascii="Times New Roman" w:hAnsi="Times New Roman"/>
          <w:i/>
          <w:color w:val="242424"/>
        </w:rPr>
        <w:t>ское</w:t>
      </w:r>
      <w:proofErr w:type="spellEnd"/>
      <w:r w:rsidRPr="00785086">
        <w:rPr>
          <w:rFonts w:ascii="Times New Roman" w:hAnsi="Times New Roman"/>
          <w:i/>
          <w:color w:val="242424"/>
        </w:rPr>
        <w:t>»,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proofErr w:type="spellStart"/>
      <w:r w:rsidR="00BD1B06">
        <w:rPr>
          <w:rFonts w:ascii="Times New Roman" w:hAnsi="Times New Roman"/>
        </w:rPr>
        <w:t>Улятуй</w:t>
      </w:r>
      <w:r w:rsidRPr="00565859">
        <w:rPr>
          <w:rFonts w:ascii="Times New Roman" w:hAnsi="Times New Roman"/>
        </w:rPr>
        <w:t>ское</w:t>
      </w:r>
      <w:proofErr w:type="spellEnd"/>
      <w:r w:rsidRPr="00565859">
        <w:rPr>
          <w:rFonts w:ascii="Times New Roman" w:hAnsi="Times New Roman"/>
        </w:rPr>
        <w:t>»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proofErr w:type="spellStart"/>
      <w:r w:rsidR="00BD1B06">
        <w:rPr>
          <w:rFonts w:ascii="Times New Roman" w:hAnsi="Times New Roman"/>
          <w:spacing w:val="-6"/>
        </w:rPr>
        <w:t>У</w:t>
      </w:r>
      <w:r w:rsidR="00CD13E3">
        <w:rPr>
          <w:rFonts w:ascii="Times New Roman" w:hAnsi="Times New Roman"/>
          <w:spacing w:val="-6"/>
        </w:rPr>
        <w:t>р</w:t>
      </w:r>
      <w:r w:rsidR="00BD1B06">
        <w:rPr>
          <w:rFonts w:ascii="Times New Roman" w:hAnsi="Times New Roman"/>
          <w:spacing w:val="-6"/>
        </w:rPr>
        <w:t>туй</w:t>
      </w:r>
      <w:r w:rsidRPr="00785086">
        <w:rPr>
          <w:rFonts w:ascii="Times New Roman" w:hAnsi="Times New Roman"/>
          <w:spacing w:val="-6"/>
        </w:rPr>
        <w:t>ское</w:t>
      </w:r>
      <w:proofErr w:type="spellEnd"/>
      <w:r w:rsidRPr="00785086">
        <w:rPr>
          <w:rFonts w:ascii="Times New Roman" w:hAnsi="Times New Roman"/>
          <w:spacing w:val="-6"/>
        </w:rPr>
        <w:t>»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CD13E3" w:rsidRDefault="00CD13E3" w:rsidP="00CD13E3">
      <w:pPr>
        <w:spacing w:line="240" w:lineRule="auto"/>
        <w:ind w:firstLine="0"/>
        <w:rPr>
          <w:rFonts w:ascii="Times New Roman" w:hAnsi="Times New Roman"/>
          <w:spacing w:val="-6"/>
        </w:rPr>
      </w:pPr>
      <w:r>
        <w:rPr>
          <w:rFonts w:ascii="Times New Roman" w:hAnsi="Times New Roman"/>
        </w:rPr>
        <w:t xml:space="preserve">             </w:t>
      </w:r>
      <w:r w:rsidRPr="00CD13E3">
        <w:rPr>
          <w:rFonts w:ascii="Times New Roman" w:hAnsi="Times New Roman"/>
        </w:rPr>
        <w:t xml:space="preserve">В состав поселения входит два населенных пункта: </w:t>
      </w:r>
      <w:proofErr w:type="spellStart"/>
      <w:r w:rsidRPr="00CD13E3">
        <w:rPr>
          <w:rFonts w:ascii="Times New Roman" w:hAnsi="Times New Roman"/>
        </w:rPr>
        <w:t>Уртуйский</w:t>
      </w:r>
      <w:proofErr w:type="spellEnd"/>
      <w:r w:rsidRPr="00CD13E3">
        <w:rPr>
          <w:rFonts w:ascii="Times New Roman" w:hAnsi="Times New Roman"/>
        </w:rPr>
        <w:t xml:space="preserve">, </w:t>
      </w:r>
      <w:proofErr w:type="spellStart"/>
      <w:r w:rsidRPr="00CD13E3">
        <w:rPr>
          <w:rFonts w:ascii="Times New Roman" w:hAnsi="Times New Roman"/>
        </w:rPr>
        <w:t>Бырка</w:t>
      </w:r>
      <w:proofErr w:type="spellEnd"/>
      <w:r w:rsidRPr="00CD13E3">
        <w:rPr>
          <w:rFonts w:ascii="Times New Roman" w:hAnsi="Times New Roman"/>
        </w:rPr>
        <w:t>. Территория сельского поселения -  345,39 кв. км. На территории сельского поселения проживает –  818 чел.</w:t>
      </w:r>
      <w:r w:rsidR="00222714">
        <w:rPr>
          <w:rFonts w:ascii="Times New Roman" w:hAnsi="Times New Roman"/>
          <w:spacing w:val="-6"/>
        </w:rPr>
        <w:t xml:space="preserve">           </w:t>
      </w:r>
    </w:p>
    <w:p w:rsidR="00785086" w:rsidRPr="00785086" w:rsidRDefault="00222714" w:rsidP="00CD13E3">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xml:space="preserve">- </w:t>
      </w:r>
      <w:proofErr w:type="gramStart"/>
      <w:r w:rsidRPr="00785086">
        <w:rPr>
          <w:rFonts w:ascii="Times New Roman" w:hAnsi="Times New Roman"/>
        </w:rPr>
        <w:t>не желание</w:t>
      </w:r>
      <w:proofErr w:type="gramEnd"/>
      <w:r w:rsidRPr="00785086">
        <w:rPr>
          <w:rFonts w:ascii="Times New Roman" w:hAnsi="Times New Roman"/>
        </w:rPr>
        <w:t xml:space="preserve">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565859" w:rsidP="00565859">
      <w:pPr>
        <w:pStyle w:val="afd"/>
        <w:shd w:val="clear" w:color="auto" w:fill="FFFFFF"/>
        <w:spacing w:before="0" w:beforeAutospacing="0" w:after="0" w:afterAutospacing="0"/>
        <w:ind w:firstLine="709"/>
        <w:jc w:val="both"/>
      </w:pPr>
      <w:r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w:t>
      </w:r>
      <w:r w:rsidR="00CD13E3">
        <w:t>м</w:t>
      </w:r>
      <w:r w:rsidRPr="0084798D">
        <w:t xml:space="preserve">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w:t>
      </w:r>
      <w:proofErr w:type="gramStart"/>
      <w:r w:rsidR="00BD1B06">
        <w:t>Оловянная</w:t>
      </w:r>
      <w:proofErr w:type="gramEnd"/>
      <w:r w:rsidR="00BD1B06">
        <w:t xml:space="preserve"> </w:t>
      </w:r>
      <w:r w:rsidR="00CD13E3">
        <w:t>–</w:t>
      </w:r>
      <w:r w:rsidR="00BD1B06">
        <w:t xml:space="preserve"> </w:t>
      </w:r>
      <w:r w:rsidR="00CD13E3">
        <w:t>Хада-Булак</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В населенных пунктах регулярный </w:t>
      </w:r>
      <w:proofErr w:type="spellStart"/>
      <w:r w:rsidRPr="0084798D">
        <w:t>внутрисельский</w:t>
      </w:r>
      <w:proofErr w:type="spellEnd"/>
      <w:r w:rsidRPr="0084798D">
        <w:t xml:space="preserve">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lastRenderedPageBreak/>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proofErr w:type="spellStart"/>
      <w:r w:rsidR="00CD13E3">
        <w:rPr>
          <w:i/>
          <w:color w:val="242424"/>
        </w:rPr>
        <w:t>Уртуй</w:t>
      </w:r>
      <w:r w:rsidRPr="00922187">
        <w:rPr>
          <w:i/>
          <w:color w:val="242424"/>
        </w:rPr>
        <w:t>ское</w:t>
      </w:r>
      <w:proofErr w:type="spellEnd"/>
      <w:r w:rsidRPr="00922187">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3F1319" w:rsidRPr="003F1319" w:rsidRDefault="003F1319" w:rsidP="003F1319">
      <w:pPr>
        <w:pStyle w:val="a4"/>
        <w:spacing w:line="360" w:lineRule="auto"/>
        <w:ind w:firstLine="284"/>
        <w:jc w:val="both"/>
        <w:rPr>
          <w:rFonts w:ascii="Times New Roman" w:hAnsi="Times New Roman"/>
          <w:i/>
          <w:szCs w:val="24"/>
          <w:u w:val="single"/>
          <w:lang w:val="ru-RU"/>
        </w:rPr>
      </w:pPr>
      <w:r w:rsidRPr="003F1319">
        <w:rPr>
          <w:rFonts w:ascii="Times New Roman" w:hAnsi="Times New Roman"/>
          <w:i/>
          <w:szCs w:val="24"/>
          <w:u w:val="single"/>
          <w:lang w:val="ru-RU"/>
        </w:rPr>
        <w:t>Автомобильный транспорт</w:t>
      </w:r>
    </w:p>
    <w:p w:rsidR="003F1319" w:rsidRPr="003F1319" w:rsidRDefault="003F1319" w:rsidP="003F1319">
      <w:pPr>
        <w:spacing w:line="240" w:lineRule="auto"/>
        <w:ind w:firstLine="708"/>
        <w:rPr>
          <w:rFonts w:ascii="Times New Roman" w:hAnsi="Times New Roman"/>
        </w:rPr>
      </w:pPr>
      <w:r w:rsidRPr="003F1319">
        <w:rPr>
          <w:rFonts w:ascii="Times New Roman" w:hAnsi="Times New Roman"/>
        </w:rPr>
        <w:t>Немаловажную роль в жизни поселка играет автомобильный транспорт, которым осуществляется грузовые и пассажирские перевозки. С востока на запад по территории сельского поселения (минуя населенные пункты) проходит федеральная автомагистраль</w:t>
      </w:r>
      <w:proofErr w:type="gramStart"/>
      <w:r w:rsidRPr="003F1319">
        <w:rPr>
          <w:rFonts w:ascii="Times New Roman" w:hAnsi="Times New Roman"/>
        </w:rPr>
        <w:t xml:space="preserve"> А</w:t>
      </w:r>
      <w:proofErr w:type="gramEnd"/>
      <w:r w:rsidRPr="003F1319">
        <w:rPr>
          <w:rFonts w:ascii="Times New Roman" w:hAnsi="Times New Roman"/>
        </w:rPr>
        <w:t xml:space="preserve"> - 166, протяженностью в границах поселения 13,1 км, которая является основной транзитной магистралью сообщения Чита - Забайкальск. </w:t>
      </w:r>
    </w:p>
    <w:p w:rsidR="003F1319" w:rsidRPr="003F1319" w:rsidRDefault="003F1319" w:rsidP="003F1319">
      <w:pPr>
        <w:spacing w:line="240" w:lineRule="auto"/>
        <w:ind w:firstLine="708"/>
        <w:rPr>
          <w:rFonts w:ascii="Times New Roman" w:hAnsi="Times New Roman"/>
        </w:rPr>
      </w:pPr>
      <w:r w:rsidRPr="003F1319">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w:t>
      </w:r>
      <w:proofErr w:type="spellStart"/>
      <w:r w:rsidRPr="003F1319">
        <w:rPr>
          <w:rFonts w:ascii="Times New Roman" w:hAnsi="Times New Roman"/>
        </w:rPr>
        <w:t>межпоселенческих</w:t>
      </w:r>
      <w:proofErr w:type="spellEnd"/>
      <w:r w:rsidRPr="003F1319">
        <w:rPr>
          <w:rFonts w:ascii="Times New Roman" w:hAnsi="Times New Roman"/>
        </w:rPr>
        <w:t xml:space="preserve"> транспортных перевозок между поселениями района, а также играют важную роль в экономическом освоении территории поселения. </w:t>
      </w:r>
    </w:p>
    <w:p w:rsidR="003F1319" w:rsidRPr="003F1319" w:rsidRDefault="003F1319" w:rsidP="003F1319">
      <w:pPr>
        <w:pStyle w:val="1ffff5"/>
        <w:spacing w:after="0"/>
        <w:ind w:left="0" w:firstLine="708"/>
        <w:jc w:val="both"/>
      </w:pPr>
      <w:r w:rsidRPr="003F1319">
        <w:t xml:space="preserve">Протяженность дорог сельского поселения составляет 204,9 км, из них с гравийным покрытием 6,1 км. 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3F1319">
        <w:t>аварийному</w:t>
      </w:r>
      <w:proofErr w:type="gramEnd"/>
      <w:r w:rsidRPr="003F1319">
        <w:t xml:space="preserve">.  </w:t>
      </w:r>
    </w:p>
    <w:p w:rsidR="003F1319" w:rsidRPr="003F1319" w:rsidRDefault="003F1319" w:rsidP="003F1319">
      <w:pPr>
        <w:spacing w:line="240" w:lineRule="auto"/>
        <w:ind w:firstLine="708"/>
        <w:rPr>
          <w:rFonts w:ascii="Times New Roman" w:hAnsi="Times New Roman"/>
        </w:rPr>
      </w:pPr>
      <w:r w:rsidRPr="003F1319">
        <w:rPr>
          <w:rFonts w:ascii="Times New Roman" w:hAnsi="Times New Roman"/>
        </w:rPr>
        <w:t>В границах населенных пунктов сформирована улично-дорожная сеть, которая представлена расширенной сетью дорог местного значения, хозяйственными проездами.</w:t>
      </w:r>
    </w:p>
    <w:p w:rsidR="003F1319" w:rsidRPr="003F1319" w:rsidRDefault="003F1319" w:rsidP="003F1319">
      <w:pPr>
        <w:spacing w:line="240" w:lineRule="auto"/>
        <w:rPr>
          <w:rFonts w:ascii="Times New Roman" w:hAnsi="Times New Roman"/>
        </w:rPr>
      </w:pPr>
      <w:r w:rsidRPr="003F1319">
        <w:rPr>
          <w:rFonts w:ascii="Times New Roman" w:hAnsi="Times New Roman"/>
        </w:rPr>
        <w:t xml:space="preserve">Улично-дорожная сеть населенных пунктов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w:t>
      </w:r>
      <w:proofErr w:type="spellStart"/>
      <w:r w:rsidRPr="003F1319">
        <w:rPr>
          <w:rFonts w:ascii="Times New Roman" w:hAnsi="Times New Roman"/>
        </w:rPr>
        <w:t>улично</w:t>
      </w:r>
      <w:proofErr w:type="spellEnd"/>
      <w:r w:rsidRPr="003F1319">
        <w:rPr>
          <w:rFonts w:ascii="Times New Roman" w:hAnsi="Times New Roman"/>
        </w:rPr>
        <w:t xml:space="preserve"> – дорожной сети населенных пунктов в границах кадастровых блоков составляет: </w:t>
      </w:r>
      <w:proofErr w:type="spellStart"/>
      <w:r w:rsidRPr="003F1319">
        <w:rPr>
          <w:rFonts w:ascii="Times New Roman" w:hAnsi="Times New Roman"/>
        </w:rPr>
        <w:t>н.п</w:t>
      </w:r>
      <w:proofErr w:type="spellEnd"/>
      <w:r w:rsidRPr="003F1319">
        <w:rPr>
          <w:rFonts w:ascii="Times New Roman" w:hAnsi="Times New Roman"/>
        </w:rPr>
        <w:t xml:space="preserve">. </w:t>
      </w:r>
      <w:proofErr w:type="spellStart"/>
      <w:r w:rsidRPr="003F1319">
        <w:rPr>
          <w:rFonts w:ascii="Times New Roman" w:hAnsi="Times New Roman"/>
        </w:rPr>
        <w:t>Уртуйский</w:t>
      </w:r>
      <w:proofErr w:type="spellEnd"/>
      <w:r w:rsidRPr="003F1319">
        <w:rPr>
          <w:rFonts w:ascii="Times New Roman" w:hAnsi="Times New Roman"/>
        </w:rPr>
        <w:t xml:space="preserve"> -  2,58 км; </w:t>
      </w:r>
      <w:proofErr w:type="spellStart"/>
      <w:r w:rsidRPr="003F1319">
        <w:rPr>
          <w:rFonts w:ascii="Times New Roman" w:hAnsi="Times New Roman"/>
        </w:rPr>
        <w:t>н.п</w:t>
      </w:r>
      <w:proofErr w:type="spellEnd"/>
      <w:r w:rsidRPr="003F1319">
        <w:rPr>
          <w:rFonts w:ascii="Times New Roman" w:hAnsi="Times New Roman"/>
        </w:rPr>
        <w:t xml:space="preserve">. </w:t>
      </w:r>
      <w:proofErr w:type="spellStart"/>
      <w:r w:rsidRPr="003F1319">
        <w:rPr>
          <w:rFonts w:ascii="Times New Roman" w:hAnsi="Times New Roman"/>
        </w:rPr>
        <w:t>Бырка</w:t>
      </w:r>
      <w:proofErr w:type="spellEnd"/>
      <w:r w:rsidRPr="003F1319">
        <w:rPr>
          <w:rFonts w:ascii="Times New Roman" w:hAnsi="Times New Roman"/>
        </w:rPr>
        <w:t xml:space="preserve"> – 4,78 км.</w:t>
      </w:r>
    </w:p>
    <w:p w:rsidR="003F1319" w:rsidRPr="003F1319" w:rsidRDefault="003F1319" w:rsidP="003F1319">
      <w:pPr>
        <w:spacing w:line="240" w:lineRule="auto"/>
        <w:ind w:firstLine="708"/>
        <w:rPr>
          <w:rFonts w:ascii="Times New Roman" w:hAnsi="Times New Roman"/>
        </w:rPr>
      </w:pPr>
      <w:r w:rsidRPr="003F1319">
        <w:rPr>
          <w:rFonts w:ascii="Times New Roman" w:hAnsi="Times New Roman"/>
        </w:rPr>
        <w:t xml:space="preserve">Следует отдать предпочтение главным улицам населенных пунктов,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3F1319" w:rsidRPr="003F1319" w:rsidRDefault="003F1319" w:rsidP="003F1319">
      <w:pPr>
        <w:pStyle w:val="1ffff5"/>
        <w:spacing w:after="0"/>
        <w:ind w:left="0" w:firstLine="708"/>
        <w:jc w:val="both"/>
      </w:pPr>
      <w:r w:rsidRPr="003F1319">
        <w:t xml:space="preserve">По транспортной доступности населенного пункта и мест приложения труда поселение имеет хорошие показатели. </w:t>
      </w:r>
    </w:p>
    <w:p w:rsidR="003F1319" w:rsidRDefault="003F1319" w:rsidP="003F1319">
      <w:pPr>
        <w:autoSpaceDE w:val="0"/>
        <w:autoSpaceDN w:val="0"/>
        <w:adjustRightInd w:val="0"/>
        <w:spacing w:line="240" w:lineRule="auto"/>
        <w:ind w:firstLine="708"/>
        <w:rPr>
          <w:rFonts w:ascii="Times New Roman" w:hAnsi="Times New Roman"/>
        </w:rPr>
      </w:pPr>
      <w:r w:rsidRPr="003F1319">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3F1319" w:rsidRPr="003F1319" w:rsidRDefault="003F1319" w:rsidP="003F1319">
      <w:pPr>
        <w:tabs>
          <w:tab w:val="left" w:pos="0"/>
        </w:tabs>
        <w:spacing w:line="240" w:lineRule="auto"/>
        <w:ind w:firstLine="284"/>
        <w:rPr>
          <w:rFonts w:ascii="Times New Roman" w:hAnsi="Times New Roman"/>
          <w:bCs/>
          <w:i/>
          <w:iCs/>
          <w:u w:val="single"/>
        </w:rPr>
      </w:pPr>
      <w:r w:rsidRPr="003F1319">
        <w:rPr>
          <w:rFonts w:ascii="Times New Roman" w:hAnsi="Times New Roman"/>
          <w:bCs/>
          <w:i/>
          <w:iCs/>
          <w:u w:val="single"/>
        </w:rPr>
        <w:t>Железнодорожный транспорт</w:t>
      </w:r>
    </w:p>
    <w:p w:rsidR="003F1319" w:rsidRPr="003F1319" w:rsidRDefault="003F1319" w:rsidP="003F1319">
      <w:pPr>
        <w:spacing w:line="240" w:lineRule="auto"/>
        <w:ind w:firstLine="709"/>
        <w:rPr>
          <w:rFonts w:ascii="Times New Roman" w:hAnsi="Times New Roman"/>
        </w:rPr>
      </w:pPr>
    </w:p>
    <w:p w:rsidR="003F1319" w:rsidRPr="003F1319" w:rsidRDefault="003F1319" w:rsidP="003F1319">
      <w:pPr>
        <w:spacing w:line="240" w:lineRule="auto"/>
        <w:ind w:firstLine="708"/>
        <w:rPr>
          <w:rFonts w:ascii="Times New Roman" w:hAnsi="Times New Roman"/>
        </w:rPr>
      </w:pPr>
      <w:r w:rsidRPr="003F1319">
        <w:rPr>
          <w:rFonts w:ascii="Times New Roman" w:hAnsi="Times New Roman"/>
        </w:rPr>
        <w:t xml:space="preserve">Транспортная освоенность поселения имеет хорошие показатели. Железнодорожный транспорт на территории сельского поселения представлен участком магистрали </w:t>
      </w:r>
      <w:proofErr w:type="spellStart"/>
      <w:r w:rsidRPr="003F1319">
        <w:rPr>
          <w:rFonts w:ascii="Times New Roman" w:hAnsi="Times New Roman"/>
        </w:rPr>
        <w:t>Карымская</w:t>
      </w:r>
      <w:proofErr w:type="spellEnd"/>
      <w:r w:rsidRPr="003F1319">
        <w:rPr>
          <w:rFonts w:ascii="Times New Roman" w:hAnsi="Times New Roman"/>
        </w:rPr>
        <w:t xml:space="preserve"> – Забайкальск (с направлением на Китайскую Народную республику). По железной дороге </w:t>
      </w:r>
      <w:r w:rsidRPr="003F1319">
        <w:rPr>
          <w:rFonts w:ascii="Times New Roman" w:hAnsi="Times New Roman"/>
        </w:rPr>
        <w:lastRenderedPageBreak/>
        <w:t xml:space="preserve">осуществляется доставка грузов: для  предприятий </w:t>
      </w:r>
      <w:proofErr w:type="spellStart"/>
      <w:r w:rsidRPr="003F1319">
        <w:rPr>
          <w:rFonts w:ascii="Times New Roman" w:hAnsi="Times New Roman"/>
        </w:rPr>
        <w:t>Оловяннинского</w:t>
      </w:r>
      <w:proofErr w:type="spellEnd"/>
      <w:r w:rsidRPr="003F1319">
        <w:rPr>
          <w:rFonts w:ascii="Times New Roman" w:hAnsi="Times New Roman"/>
        </w:rPr>
        <w:t xml:space="preserve"> района, для обеспечения деятельности территорий специального назначения и населенного пункта, доставка продовольствия и других материалов, а также пассажирская связь с административным центром района, близлежащими населенными пунктами и </w:t>
      </w:r>
      <w:proofErr w:type="spellStart"/>
      <w:r w:rsidRPr="003F1319">
        <w:rPr>
          <w:rFonts w:ascii="Times New Roman" w:hAnsi="Times New Roman"/>
        </w:rPr>
        <w:t>г</w:t>
      </w:r>
      <w:proofErr w:type="gramStart"/>
      <w:r w:rsidRPr="003F1319">
        <w:rPr>
          <w:rFonts w:ascii="Times New Roman" w:hAnsi="Times New Roman"/>
        </w:rPr>
        <w:t>.Ч</w:t>
      </w:r>
      <w:proofErr w:type="gramEnd"/>
      <w:r w:rsidRPr="003F1319">
        <w:rPr>
          <w:rFonts w:ascii="Times New Roman" w:hAnsi="Times New Roman"/>
        </w:rPr>
        <w:t>итой</w:t>
      </w:r>
      <w:proofErr w:type="spellEnd"/>
      <w:r w:rsidRPr="003F1319">
        <w:rPr>
          <w:rFonts w:ascii="Times New Roman" w:hAnsi="Times New Roman"/>
        </w:rPr>
        <w:t>.</w:t>
      </w:r>
    </w:p>
    <w:p w:rsidR="003F1319" w:rsidRPr="003F1319" w:rsidRDefault="003F1319" w:rsidP="003F1319">
      <w:pPr>
        <w:spacing w:line="240" w:lineRule="auto"/>
        <w:rPr>
          <w:rFonts w:ascii="Times New Roman" w:hAnsi="Times New Roman"/>
        </w:rPr>
      </w:pPr>
      <w:r w:rsidRPr="003F1319">
        <w:rPr>
          <w:rFonts w:ascii="Times New Roman" w:hAnsi="Times New Roman"/>
        </w:rPr>
        <w:tab/>
        <w:t xml:space="preserve">Станция </w:t>
      </w:r>
      <w:proofErr w:type="spellStart"/>
      <w:r w:rsidRPr="003F1319">
        <w:rPr>
          <w:rFonts w:ascii="Times New Roman" w:hAnsi="Times New Roman"/>
        </w:rPr>
        <w:t>Бырка</w:t>
      </w:r>
      <w:proofErr w:type="spellEnd"/>
      <w:r w:rsidRPr="003F1319">
        <w:rPr>
          <w:rFonts w:ascii="Times New Roman" w:hAnsi="Times New Roman"/>
        </w:rPr>
        <w:t xml:space="preserve"> – промежуточная, на 2 станционных путях, длина железнодорожного полотна в границах поселения – 15,6 км.</w:t>
      </w:r>
    </w:p>
    <w:p w:rsidR="003F1319" w:rsidRPr="003F1319" w:rsidRDefault="003F1319" w:rsidP="003F1319">
      <w:pPr>
        <w:pStyle w:val="a4"/>
        <w:ind w:firstLine="284"/>
        <w:jc w:val="both"/>
        <w:rPr>
          <w:rFonts w:ascii="Times New Roman" w:hAnsi="Times New Roman"/>
          <w:szCs w:val="24"/>
          <w:lang w:val="ru-RU"/>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proofErr w:type="spellStart"/>
      <w:r w:rsidR="00697FAF">
        <w:rPr>
          <w:i/>
          <w:color w:val="242424"/>
        </w:rPr>
        <w:t>У</w:t>
      </w:r>
      <w:r w:rsidR="003F1319">
        <w:rPr>
          <w:i/>
          <w:color w:val="242424"/>
        </w:rPr>
        <w:t>р</w:t>
      </w:r>
      <w:r w:rsidR="00697FAF">
        <w:rPr>
          <w:i/>
          <w:color w:val="242424"/>
        </w:rPr>
        <w:t>туй</w:t>
      </w:r>
      <w:r w:rsidRPr="00922187">
        <w:rPr>
          <w:i/>
          <w:color w:val="242424"/>
        </w:rPr>
        <w:t>ское</w:t>
      </w:r>
      <w:proofErr w:type="spellEnd"/>
      <w:r w:rsidRPr="00922187">
        <w:rPr>
          <w:i/>
          <w:color w:val="242424"/>
        </w:rPr>
        <w:t>», параметры дорожного движения, оценка качества содержания дорог.</w:t>
      </w:r>
    </w:p>
    <w:p w:rsidR="003F1319" w:rsidRPr="003F1319" w:rsidRDefault="003F1319" w:rsidP="003F1319">
      <w:pPr>
        <w:pStyle w:val="a4"/>
        <w:ind w:firstLine="284"/>
        <w:jc w:val="both"/>
        <w:rPr>
          <w:rFonts w:ascii="Times New Roman" w:hAnsi="Times New Roman"/>
          <w:szCs w:val="24"/>
          <w:lang w:val="ru-RU"/>
        </w:rPr>
      </w:pPr>
      <w:r w:rsidRPr="003F1319">
        <w:rPr>
          <w:rFonts w:ascii="Times New Roman" w:hAnsi="Times New Roman"/>
          <w:szCs w:val="24"/>
          <w:lang w:val="ru-RU"/>
        </w:rPr>
        <w:t>Населенные пункты сельского поселения «</w:t>
      </w:r>
      <w:proofErr w:type="spellStart"/>
      <w:r w:rsidRPr="003F1319">
        <w:rPr>
          <w:rFonts w:ascii="Times New Roman" w:hAnsi="Times New Roman"/>
          <w:szCs w:val="24"/>
          <w:lang w:val="ru-RU"/>
        </w:rPr>
        <w:t>Уртуйское</w:t>
      </w:r>
      <w:proofErr w:type="spellEnd"/>
      <w:r w:rsidRPr="003F1319">
        <w:rPr>
          <w:rFonts w:ascii="Times New Roman" w:hAnsi="Times New Roman"/>
          <w:szCs w:val="24"/>
          <w:lang w:val="ru-RU"/>
        </w:rPr>
        <w:t>»</w:t>
      </w:r>
      <w:r w:rsidRPr="003F1319">
        <w:rPr>
          <w:rFonts w:ascii="Times New Roman" w:hAnsi="Times New Roman"/>
          <w:lang w:val="ru-RU"/>
        </w:rPr>
        <w:t xml:space="preserve"> </w:t>
      </w:r>
      <w:r w:rsidRPr="003F1319">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3F1319" w:rsidRPr="003F1319" w:rsidRDefault="003F1319" w:rsidP="003F1319">
      <w:pPr>
        <w:spacing w:line="240" w:lineRule="auto"/>
        <w:ind w:firstLine="1135"/>
        <w:rPr>
          <w:rFonts w:ascii="Times New Roman" w:hAnsi="Times New Roman"/>
        </w:rPr>
      </w:pPr>
      <w:r w:rsidRPr="003F1319">
        <w:rPr>
          <w:rFonts w:ascii="Times New Roman" w:hAnsi="Times New Roman"/>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w:t>
      </w:r>
      <w:proofErr w:type="spellStart"/>
      <w:r w:rsidRPr="003F1319">
        <w:rPr>
          <w:rFonts w:ascii="Times New Roman" w:hAnsi="Times New Roman"/>
        </w:rPr>
        <w:t>Мирнинское</w:t>
      </w:r>
      <w:proofErr w:type="spellEnd"/>
      <w:r w:rsidRPr="003F1319">
        <w:rPr>
          <w:rFonts w:ascii="Times New Roman" w:hAnsi="Times New Roman"/>
        </w:rPr>
        <w:t>», «</w:t>
      </w:r>
      <w:proofErr w:type="spellStart"/>
      <w:r w:rsidRPr="003F1319">
        <w:rPr>
          <w:rFonts w:ascii="Times New Roman" w:hAnsi="Times New Roman"/>
        </w:rPr>
        <w:t>Хада-Булакское</w:t>
      </w:r>
      <w:proofErr w:type="spellEnd"/>
      <w:r w:rsidRPr="003F1319">
        <w:rPr>
          <w:rFonts w:ascii="Times New Roman" w:hAnsi="Times New Roman"/>
        </w:rPr>
        <w:t>», «</w:t>
      </w:r>
      <w:proofErr w:type="spellStart"/>
      <w:r w:rsidRPr="003F1319">
        <w:rPr>
          <w:rFonts w:ascii="Times New Roman" w:hAnsi="Times New Roman"/>
        </w:rPr>
        <w:t>Яснинское</w:t>
      </w:r>
      <w:proofErr w:type="spellEnd"/>
      <w:r w:rsidRPr="003F1319">
        <w:rPr>
          <w:rFonts w:ascii="Times New Roman" w:hAnsi="Times New Roman"/>
        </w:rPr>
        <w:t>», юге – западе – с поселениями МР «</w:t>
      </w:r>
      <w:proofErr w:type="spellStart"/>
      <w:r w:rsidRPr="003F1319">
        <w:rPr>
          <w:rFonts w:ascii="Times New Roman" w:hAnsi="Times New Roman"/>
        </w:rPr>
        <w:t>Ононский</w:t>
      </w:r>
      <w:proofErr w:type="spellEnd"/>
      <w:r w:rsidRPr="003F1319">
        <w:rPr>
          <w:rFonts w:ascii="Times New Roman" w:hAnsi="Times New Roman"/>
        </w:rPr>
        <w:t xml:space="preserve"> район», с юго-востока с поселениями МР «</w:t>
      </w:r>
      <w:proofErr w:type="spellStart"/>
      <w:r w:rsidRPr="003F1319">
        <w:rPr>
          <w:rFonts w:ascii="Times New Roman" w:hAnsi="Times New Roman"/>
        </w:rPr>
        <w:t>Борзинский</w:t>
      </w:r>
      <w:proofErr w:type="spellEnd"/>
      <w:r w:rsidRPr="003F1319">
        <w:rPr>
          <w:rFonts w:ascii="Times New Roman" w:hAnsi="Times New Roman"/>
        </w:rPr>
        <w:t xml:space="preserve"> район».</w:t>
      </w:r>
    </w:p>
    <w:p w:rsidR="0084798D" w:rsidRPr="0021759C" w:rsidRDefault="0084798D" w:rsidP="0021759C">
      <w:pPr>
        <w:pStyle w:val="1ffff5"/>
        <w:spacing w:after="0"/>
        <w:ind w:left="0" w:firstLine="708"/>
        <w:jc w:val="both"/>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proofErr w:type="spellStart"/>
      <w:r w:rsidR="00697FAF">
        <w:rPr>
          <w:rFonts w:ascii="Times New Roman" w:hAnsi="Times New Roman"/>
          <w:lang w:val="ru-RU"/>
        </w:rPr>
        <w:t>У</w:t>
      </w:r>
      <w:r w:rsidR="003F1319">
        <w:rPr>
          <w:rFonts w:ascii="Times New Roman" w:hAnsi="Times New Roman"/>
          <w:lang w:val="ru-RU"/>
        </w:rPr>
        <w:t>р</w:t>
      </w:r>
      <w:r w:rsidR="00697FAF">
        <w:rPr>
          <w:rFonts w:ascii="Times New Roman" w:hAnsi="Times New Roman"/>
          <w:lang w:val="ru-RU"/>
        </w:rPr>
        <w:t>туй</w:t>
      </w:r>
      <w:r w:rsidRPr="00EF3784">
        <w:rPr>
          <w:rFonts w:ascii="Times New Roman" w:hAnsi="Times New Roman"/>
          <w:lang w:val="ru-RU"/>
        </w:rPr>
        <w:t>ское</w:t>
      </w:r>
      <w:proofErr w:type="spellEnd"/>
      <w:r w:rsidRPr="00EF3784">
        <w:rPr>
          <w:rFonts w:ascii="Times New Roman" w:hAnsi="Times New Roman"/>
          <w:lang w:val="ru-RU"/>
        </w:rPr>
        <w:t>»</w:t>
      </w:r>
      <w:r w:rsidRPr="00EF3784">
        <w:rPr>
          <w:rFonts w:ascii="Times New Roman" w:hAnsi="Times New Roman"/>
          <w:szCs w:val="24"/>
          <w:lang w:val="ru-RU"/>
        </w:rPr>
        <w:t>.</w:t>
      </w:r>
    </w:p>
    <w:tbl>
      <w:tblPr>
        <w:tblW w:w="0" w:type="auto"/>
        <w:tblLook w:val="04A0" w:firstRow="1" w:lastRow="0" w:firstColumn="1" w:lastColumn="0" w:noHBand="0" w:noVBand="1"/>
      </w:tblPr>
      <w:tblGrid>
        <w:gridCol w:w="3669"/>
        <w:gridCol w:w="2776"/>
        <w:gridCol w:w="3125"/>
      </w:tblGrid>
      <w:tr w:rsidR="003F1319" w:rsidRPr="003F1319" w:rsidTr="003F1319">
        <w:tc>
          <w:tcPr>
            <w:tcW w:w="9570" w:type="dxa"/>
            <w:gridSpan w:val="3"/>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b/>
              </w:rPr>
            </w:pPr>
            <w:r w:rsidRPr="003F1319">
              <w:rPr>
                <w:rFonts w:ascii="Times New Roman" w:hAnsi="Times New Roman"/>
                <w:b/>
              </w:rPr>
              <w:t>Автомобильные дороги сельского поселения «</w:t>
            </w:r>
            <w:proofErr w:type="spellStart"/>
            <w:r w:rsidRPr="003F1319">
              <w:rPr>
                <w:rFonts w:ascii="Times New Roman" w:hAnsi="Times New Roman"/>
                <w:b/>
              </w:rPr>
              <w:t>Уртуйское</w:t>
            </w:r>
            <w:proofErr w:type="spellEnd"/>
            <w:r w:rsidRPr="003F1319">
              <w:rPr>
                <w:rFonts w:ascii="Times New Roman" w:hAnsi="Times New Roman"/>
                <w:b/>
              </w:rPr>
              <w:t>»</w:t>
            </w:r>
          </w:p>
        </w:tc>
      </w:tr>
      <w:tr w:rsidR="003F1319" w:rsidRPr="003F1319" w:rsidTr="003F1319">
        <w:trPr>
          <w:trHeight w:val="847"/>
        </w:trPr>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 от автомобильной дороги</w:t>
            </w:r>
          </w:p>
          <w:p w:rsidR="003F1319" w:rsidRPr="003F1319" w:rsidRDefault="003F1319" w:rsidP="003F1319">
            <w:pPr>
              <w:jc w:val="center"/>
              <w:rPr>
                <w:rFonts w:ascii="Times New Roman" w:hAnsi="Times New Roman"/>
              </w:rPr>
            </w:pPr>
            <w:r w:rsidRPr="003F1319">
              <w:rPr>
                <w:rFonts w:ascii="Times New Roman" w:hAnsi="Times New Roman"/>
              </w:rPr>
              <w:t>«</w:t>
            </w:r>
            <w:proofErr w:type="spellStart"/>
            <w:r w:rsidRPr="003F1319">
              <w:rPr>
                <w:rFonts w:ascii="Times New Roman" w:hAnsi="Times New Roman"/>
              </w:rPr>
              <w:t>Бырка</w:t>
            </w:r>
            <w:proofErr w:type="spellEnd"/>
            <w:r w:rsidRPr="003F1319">
              <w:rPr>
                <w:rFonts w:ascii="Times New Roman" w:hAnsi="Times New Roman"/>
              </w:rPr>
              <w:t xml:space="preserve"> – </w:t>
            </w:r>
            <w:proofErr w:type="spellStart"/>
            <w:r w:rsidRPr="003F1319">
              <w:rPr>
                <w:rFonts w:ascii="Times New Roman" w:hAnsi="Times New Roman"/>
              </w:rPr>
              <w:t>Акша</w:t>
            </w:r>
            <w:proofErr w:type="spellEnd"/>
            <w:r w:rsidRPr="003F1319">
              <w:rPr>
                <w:rFonts w:ascii="Times New Roman" w:hAnsi="Times New Roman"/>
              </w:rPr>
              <w:t xml:space="preserve">» подъезд </w:t>
            </w:r>
            <w:proofErr w:type="gramStart"/>
            <w:r w:rsidRPr="003F1319">
              <w:rPr>
                <w:rFonts w:ascii="Times New Roman" w:hAnsi="Times New Roman"/>
              </w:rPr>
              <w:t>к</w:t>
            </w:r>
            <w:proofErr w:type="gramEnd"/>
            <w:r w:rsidRPr="003F1319">
              <w:rPr>
                <w:rFonts w:ascii="Times New Roman" w:hAnsi="Times New Roman"/>
              </w:rPr>
              <w:t xml:space="preserve"> </w:t>
            </w:r>
          </w:p>
          <w:p w:rsidR="003F1319" w:rsidRPr="003F1319" w:rsidRDefault="003F1319" w:rsidP="003F1319">
            <w:pPr>
              <w:jc w:val="center"/>
              <w:rPr>
                <w:rFonts w:ascii="Times New Roman" w:hAnsi="Times New Roman"/>
                <w:highlight w:val="yellow"/>
              </w:rPr>
            </w:pPr>
            <w:r w:rsidRPr="003F1319">
              <w:rPr>
                <w:rFonts w:ascii="Times New Roman" w:hAnsi="Times New Roman"/>
              </w:rPr>
              <w:t xml:space="preserve">п. </w:t>
            </w:r>
            <w:proofErr w:type="spellStart"/>
            <w:r w:rsidRPr="003F1319">
              <w:rPr>
                <w:rFonts w:ascii="Times New Roman" w:hAnsi="Times New Roman"/>
              </w:rPr>
              <w:t>Уртуйский</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76-632-457-ОП-МП-01</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1,3527</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Колхозная п. ст. </w:t>
            </w:r>
            <w:proofErr w:type="spellStart"/>
            <w:r w:rsidRPr="003F1319">
              <w:rPr>
                <w:rFonts w:ascii="Times New Roman" w:hAnsi="Times New Roman"/>
              </w:rPr>
              <w:t>Бырка</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76-632-457-ОП-МП-02</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0,18</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Северная п. ст. </w:t>
            </w:r>
            <w:proofErr w:type="spellStart"/>
            <w:r w:rsidRPr="003F1319">
              <w:rPr>
                <w:rFonts w:ascii="Times New Roman" w:hAnsi="Times New Roman"/>
              </w:rPr>
              <w:t>Бырка</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76-632-457-ОП-МП-03</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0,6</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Линейная п. ст. </w:t>
            </w:r>
            <w:proofErr w:type="spellStart"/>
            <w:r w:rsidRPr="003F1319">
              <w:rPr>
                <w:rFonts w:ascii="Times New Roman" w:hAnsi="Times New Roman"/>
              </w:rPr>
              <w:t>Бырка</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76-632-457-ОП-МП-04</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1,12</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Советская п. ст. </w:t>
            </w:r>
            <w:proofErr w:type="spellStart"/>
            <w:r w:rsidRPr="003F1319">
              <w:rPr>
                <w:rFonts w:ascii="Times New Roman" w:hAnsi="Times New Roman"/>
              </w:rPr>
              <w:t>Бырка</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76-632-457-ОП-МП-05</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0,65</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Кооперативная п. ст. </w:t>
            </w:r>
            <w:proofErr w:type="spellStart"/>
            <w:r w:rsidRPr="003F1319">
              <w:rPr>
                <w:rFonts w:ascii="Times New Roman" w:hAnsi="Times New Roman"/>
              </w:rPr>
              <w:t>Бырка</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76-632-457-ОП-МП-06</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0,58</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Автомобильная дорога</w:t>
            </w:r>
          </w:p>
          <w:p w:rsidR="003F1319" w:rsidRPr="003F1319" w:rsidRDefault="003F1319" w:rsidP="003F1319">
            <w:pPr>
              <w:jc w:val="center"/>
              <w:rPr>
                <w:rFonts w:ascii="Times New Roman" w:hAnsi="Times New Roman"/>
              </w:rPr>
            </w:pPr>
            <w:r w:rsidRPr="003F1319">
              <w:rPr>
                <w:rFonts w:ascii="Times New Roman" w:hAnsi="Times New Roman"/>
              </w:rPr>
              <w:t xml:space="preserve"> ул. Набережная п. ст. </w:t>
            </w:r>
            <w:proofErr w:type="spellStart"/>
            <w:r w:rsidRPr="003F1319">
              <w:rPr>
                <w:rFonts w:ascii="Times New Roman" w:hAnsi="Times New Roman"/>
              </w:rPr>
              <w:t>Бырка</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76-632-457-ОП-МП-07</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0,3</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Садовая п. </w:t>
            </w:r>
            <w:proofErr w:type="spellStart"/>
            <w:r w:rsidRPr="003F1319">
              <w:rPr>
                <w:rFonts w:ascii="Times New Roman" w:hAnsi="Times New Roman"/>
              </w:rPr>
              <w:t>Уртуйский</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76-632-457-ОП-МП-08</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0,25</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Молодежная п. </w:t>
            </w:r>
            <w:proofErr w:type="spellStart"/>
            <w:r w:rsidRPr="003F1319">
              <w:rPr>
                <w:rFonts w:ascii="Times New Roman" w:hAnsi="Times New Roman"/>
              </w:rPr>
              <w:t>Уртуйский</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76-632-457-ОП-МП-09</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0,18</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lastRenderedPageBreak/>
              <w:t xml:space="preserve">ул. Советская п. </w:t>
            </w:r>
            <w:proofErr w:type="spellStart"/>
            <w:r w:rsidRPr="003F1319">
              <w:rPr>
                <w:rFonts w:ascii="Times New Roman" w:hAnsi="Times New Roman"/>
              </w:rPr>
              <w:t>Уртуйский</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lastRenderedPageBreak/>
              <w:t>76-632-457-ОП-</w:t>
            </w:r>
            <w:r w:rsidRPr="003F1319">
              <w:rPr>
                <w:rFonts w:ascii="Times New Roman" w:hAnsi="Times New Roman"/>
              </w:rPr>
              <w:lastRenderedPageBreak/>
              <w:t>МП-10</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lastRenderedPageBreak/>
              <w:t>0,3767</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lastRenderedPageBreak/>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Пионерская п. </w:t>
            </w:r>
            <w:proofErr w:type="spellStart"/>
            <w:r w:rsidRPr="003F1319">
              <w:rPr>
                <w:rFonts w:ascii="Times New Roman" w:hAnsi="Times New Roman"/>
              </w:rPr>
              <w:t>Уртуйский</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76-632-457-ОП-МП-11</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0,6708</w:t>
            </w: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Нагорная п. </w:t>
            </w:r>
            <w:proofErr w:type="spellStart"/>
            <w:r w:rsidRPr="003F1319">
              <w:rPr>
                <w:rFonts w:ascii="Times New Roman" w:hAnsi="Times New Roman"/>
              </w:rPr>
              <w:t>Уртуйский</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76-632-457-ОП-МП-12</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0,7421</w:t>
            </w:r>
          </w:p>
          <w:p w:rsidR="003F1319" w:rsidRPr="003F1319" w:rsidRDefault="003F1319" w:rsidP="003F1319">
            <w:pPr>
              <w:jc w:val="center"/>
              <w:rPr>
                <w:rFonts w:ascii="Times New Roman" w:hAnsi="Times New Roman"/>
              </w:rPr>
            </w:pPr>
          </w:p>
          <w:p w:rsidR="003F1319" w:rsidRPr="003F1319" w:rsidRDefault="003F1319" w:rsidP="003F1319">
            <w:pPr>
              <w:jc w:val="center"/>
              <w:rPr>
                <w:rFonts w:ascii="Times New Roman" w:hAnsi="Times New Roman"/>
              </w:rPr>
            </w:pPr>
          </w:p>
        </w:tc>
      </w:tr>
      <w:tr w:rsidR="003F1319" w:rsidRPr="003F1319" w:rsidTr="003F1319">
        <w:tc>
          <w:tcPr>
            <w:tcW w:w="3669"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 xml:space="preserve">Автомобильная дорога </w:t>
            </w:r>
          </w:p>
          <w:p w:rsidR="003F1319" w:rsidRPr="003F1319" w:rsidRDefault="003F1319" w:rsidP="003F1319">
            <w:pPr>
              <w:jc w:val="center"/>
              <w:rPr>
                <w:rFonts w:ascii="Times New Roman" w:hAnsi="Times New Roman"/>
              </w:rPr>
            </w:pPr>
            <w:r w:rsidRPr="003F1319">
              <w:rPr>
                <w:rFonts w:ascii="Times New Roman" w:hAnsi="Times New Roman"/>
              </w:rPr>
              <w:t xml:space="preserve">ул. Новая п. </w:t>
            </w:r>
            <w:proofErr w:type="spellStart"/>
            <w:r w:rsidRPr="003F1319">
              <w:rPr>
                <w:rFonts w:ascii="Times New Roman" w:hAnsi="Times New Roman"/>
              </w:rPr>
              <w:t>Уртуйский</w:t>
            </w:r>
            <w:proofErr w:type="spellEnd"/>
          </w:p>
        </w:tc>
        <w:tc>
          <w:tcPr>
            <w:tcW w:w="2776"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76-632-457-ОП-МП-13</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rPr>
            </w:pPr>
            <w:r w:rsidRPr="003F1319">
              <w:rPr>
                <w:rFonts w:ascii="Times New Roman" w:hAnsi="Times New Roman"/>
              </w:rPr>
              <w:t>0,3619</w:t>
            </w:r>
          </w:p>
          <w:p w:rsidR="003F1319" w:rsidRPr="003F1319" w:rsidRDefault="003F1319" w:rsidP="003F1319">
            <w:pPr>
              <w:jc w:val="center"/>
              <w:rPr>
                <w:rFonts w:ascii="Times New Roman" w:hAnsi="Times New Roman"/>
              </w:rPr>
            </w:pPr>
          </w:p>
        </w:tc>
      </w:tr>
      <w:tr w:rsidR="003F1319" w:rsidRPr="003F1319" w:rsidTr="003F1319">
        <w:tc>
          <w:tcPr>
            <w:tcW w:w="6445" w:type="dxa"/>
            <w:gridSpan w:val="2"/>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b/>
              </w:rPr>
            </w:pPr>
            <w:r w:rsidRPr="003F1319">
              <w:rPr>
                <w:rFonts w:ascii="Times New Roman" w:hAnsi="Times New Roman"/>
                <w:b/>
              </w:rPr>
              <w:t>ИТОГО</w:t>
            </w:r>
          </w:p>
        </w:tc>
        <w:tc>
          <w:tcPr>
            <w:tcW w:w="3125" w:type="dxa"/>
            <w:tcBorders>
              <w:top w:val="single" w:sz="4" w:space="0" w:color="auto"/>
              <w:left w:val="single" w:sz="4" w:space="0" w:color="auto"/>
              <w:bottom w:val="single" w:sz="4" w:space="0" w:color="auto"/>
              <w:right w:val="single" w:sz="4" w:space="0" w:color="auto"/>
            </w:tcBorders>
          </w:tcPr>
          <w:p w:rsidR="003F1319" w:rsidRPr="003F1319" w:rsidRDefault="003F1319" w:rsidP="003F1319">
            <w:pPr>
              <w:jc w:val="center"/>
              <w:rPr>
                <w:rFonts w:ascii="Times New Roman" w:hAnsi="Times New Roman"/>
                <w:b/>
              </w:rPr>
            </w:pPr>
            <w:r w:rsidRPr="003F1319">
              <w:rPr>
                <w:rFonts w:ascii="Times New Roman" w:hAnsi="Times New Roman"/>
                <w:b/>
              </w:rPr>
              <w:t xml:space="preserve">7,36 </w:t>
            </w:r>
          </w:p>
        </w:tc>
      </w:tr>
    </w:tbl>
    <w:p w:rsidR="003F1319" w:rsidRPr="00EF3784" w:rsidRDefault="003F1319" w:rsidP="00EF3784">
      <w:pPr>
        <w:pStyle w:val="a4"/>
        <w:ind w:firstLine="284"/>
        <w:jc w:val="both"/>
        <w:rPr>
          <w:rFonts w:ascii="Times New Roman" w:hAnsi="Times New Roman"/>
          <w:szCs w:val="24"/>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proofErr w:type="spellStart"/>
      <w:r w:rsidR="00697FAF">
        <w:rPr>
          <w:rFonts w:ascii="Times New Roman" w:hAnsi="Times New Roman"/>
          <w:szCs w:val="24"/>
          <w:lang w:val="ru-RU"/>
        </w:rPr>
        <w:t>Улятуй</w:t>
      </w:r>
      <w:r w:rsidRPr="0021759C">
        <w:rPr>
          <w:rFonts w:ascii="Times New Roman" w:hAnsi="Times New Roman"/>
          <w:szCs w:val="24"/>
          <w:lang w:val="ru-RU"/>
        </w:rPr>
        <w:t>ское</w:t>
      </w:r>
      <w:proofErr w:type="spellEnd"/>
      <w:r w:rsidRPr="0021759C">
        <w:rPr>
          <w:rFonts w:ascii="Times New Roman" w:hAnsi="Times New Roman"/>
          <w:szCs w:val="24"/>
          <w:lang w:val="ru-RU"/>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3F1319" w:rsidP="0021759C">
            <w:pPr>
              <w:pStyle w:val="a4"/>
              <w:rPr>
                <w:rFonts w:ascii="Times New Roman" w:hAnsi="Times New Roman"/>
                <w:lang w:val="ru-RU"/>
              </w:rPr>
            </w:pPr>
            <w:r>
              <w:rPr>
                <w:rFonts w:ascii="Times New Roman" w:hAnsi="Times New Roman"/>
                <w:lang w:val="ru-RU"/>
              </w:rPr>
              <w:t>7,36</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3F1319" w:rsidP="0021759C">
            <w:pPr>
              <w:pStyle w:val="a4"/>
              <w:rPr>
                <w:rFonts w:ascii="Times New Roman" w:hAnsi="Times New Roman"/>
                <w:lang w:val="ru-RU"/>
              </w:rPr>
            </w:pPr>
            <w:r>
              <w:rPr>
                <w:rFonts w:ascii="Times New Roman" w:hAnsi="Times New Roman"/>
                <w:lang w:val="ru-RU"/>
              </w:rPr>
              <w:t>39,01</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proofErr w:type="spellStart"/>
      <w:r w:rsidR="00697FAF">
        <w:rPr>
          <w:rFonts w:ascii="Times New Roman" w:hAnsi="Times New Roman"/>
          <w:szCs w:val="24"/>
          <w:lang w:val="ru-RU"/>
        </w:rPr>
        <w:t>У</w:t>
      </w:r>
      <w:r w:rsidR="003F1319">
        <w:rPr>
          <w:rFonts w:ascii="Times New Roman" w:hAnsi="Times New Roman"/>
          <w:szCs w:val="24"/>
          <w:lang w:val="ru-RU"/>
        </w:rPr>
        <w:t>р</w:t>
      </w:r>
      <w:r w:rsidR="00697FAF">
        <w:rPr>
          <w:rFonts w:ascii="Times New Roman" w:hAnsi="Times New Roman"/>
          <w:szCs w:val="24"/>
          <w:lang w:val="ru-RU"/>
        </w:rPr>
        <w:t>туй</w:t>
      </w:r>
      <w:r w:rsidR="00D835E1">
        <w:rPr>
          <w:rFonts w:ascii="Times New Roman" w:hAnsi="Times New Roman"/>
          <w:szCs w:val="24"/>
          <w:lang w:val="ru-RU"/>
        </w:rPr>
        <w:t>с</w:t>
      </w:r>
      <w:r w:rsidRPr="0021759C">
        <w:rPr>
          <w:rFonts w:ascii="Times New Roman" w:hAnsi="Times New Roman"/>
          <w:szCs w:val="24"/>
          <w:lang w:val="ru-RU"/>
        </w:rPr>
        <w:t>кое</w:t>
      </w:r>
      <w:proofErr w:type="spellEnd"/>
      <w:r w:rsidRPr="0021759C">
        <w:rPr>
          <w:rFonts w:ascii="Times New Roman" w:hAnsi="Times New Roman"/>
          <w:szCs w:val="24"/>
          <w:lang w:val="ru-RU"/>
        </w:rPr>
        <w:t>»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proofErr w:type="spellStart"/>
      <w:r w:rsidR="00697FAF">
        <w:rPr>
          <w:i/>
          <w:color w:val="242424"/>
        </w:rPr>
        <w:t>У</w:t>
      </w:r>
      <w:r w:rsidR="003F1319">
        <w:rPr>
          <w:i/>
          <w:color w:val="242424"/>
        </w:rPr>
        <w:t>р</w:t>
      </w:r>
      <w:r w:rsidR="00697FAF">
        <w:rPr>
          <w:i/>
          <w:color w:val="242424"/>
        </w:rPr>
        <w:t>туй</w:t>
      </w:r>
      <w:r w:rsidRPr="0021759C">
        <w:rPr>
          <w:i/>
          <w:color w:val="242424"/>
        </w:rPr>
        <w:t>ское</w:t>
      </w:r>
      <w:proofErr w:type="spellEnd"/>
      <w:r w:rsidRPr="0021759C">
        <w:rPr>
          <w:i/>
          <w:color w:val="242424"/>
        </w:rPr>
        <w:t>»,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proofErr w:type="spellStart"/>
      <w:r w:rsidR="00697FAF">
        <w:rPr>
          <w:rFonts w:ascii="Times New Roman" w:hAnsi="Times New Roman"/>
          <w:szCs w:val="24"/>
          <w:lang w:val="ru-RU"/>
        </w:rPr>
        <w:t>У</w:t>
      </w:r>
      <w:r w:rsidR="003F1319">
        <w:rPr>
          <w:rFonts w:ascii="Times New Roman" w:hAnsi="Times New Roman"/>
          <w:szCs w:val="24"/>
          <w:lang w:val="ru-RU"/>
        </w:rPr>
        <w:t>р</w:t>
      </w:r>
      <w:r w:rsidR="00697FAF">
        <w:rPr>
          <w:rFonts w:ascii="Times New Roman" w:hAnsi="Times New Roman"/>
          <w:szCs w:val="24"/>
          <w:lang w:val="ru-RU"/>
        </w:rPr>
        <w:t>туй</w:t>
      </w:r>
      <w:r w:rsidRPr="0021759C">
        <w:rPr>
          <w:rFonts w:ascii="Times New Roman" w:hAnsi="Times New Roman"/>
          <w:szCs w:val="24"/>
          <w:lang w:val="ru-RU"/>
        </w:rPr>
        <w:t>ское</w:t>
      </w:r>
      <w:proofErr w:type="spellEnd"/>
      <w:r w:rsidRPr="0021759C">
        <w:rPr>
          <w:rFonts w:ascii="Times New Roman" w:hAnsi="Times New Roman"/>
          <w:szCs w:val="24"/>
          <w:lang w:val="ru-RU"/>
        </w:rPr>
        <w:t>»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Парк легковых автомобилей в сельском поселении «</w:t>
      </w:r>
      <w:proofErr w:type="spellStart"/>
      <w:r w:rsidR="00697FAF">
        <w:rPr>
          <w:rFonts w:ascii="Times New Roman" w:hAnsi="Times New Roman"/>
          <w:szCs w:val="24"/>
          <w:lang w:val="ru-RU"/>
        </w:rPr>
        <w:t>У</w:t>
      </w:r>
      <w:r w:rsidR="003F1319">
        <w:rPr>
          <w:rFonts w:ascii="Times New Roman" w:hAnsi="Times New Roman"/>
          <w:szCs w:val="24"/>
          <w:lang w:val="ru-RU"/>
        </w:rPr>
        <w:t>р</w:t>
      </w:r>
      <w:r w:rsidR="00697FAF">
        <w:rPr>
          <w:rFonts w:ascii="Times New Roman" w:hAnsi="Times New Roman"/>
          <w:szCs w:val="24"/>
          <w:lang w:val="ru-RU"/>
        </w:rPr>
        <w:t>туй</w:t>
      </w:r>
      <w:r w:rsidRPr="0021759C">
        <w:rPr>
          <w:rFonts w:ascii="Times New Roman" w:hAnsi="Times New Roman"/>
          <w:szCs w:val="24"/>
          <w:lang w:val="ru-RU"/>
        </w:rPr>
        <w:t>ское</w:t>
      </w:r>
      <w:proofErr w:type="spellEnd"/>
      <w:r w:rsidRPr="0021759C">
        <w:rPr>
          <w:rFonts w:ascii="Times New Roman" w:hAnsi="Times New Roman"/>
          <w:szCs w:val="24"/>
          <w:lang w:val="ru-RU"/>
        </w:rPr>
        <w:t xml:space="preserve">» составляет </w:t>
      </w:r>
      <w:r w:rsidRPr="004E567C">
        <w:rPr>
          <w:rFonts w:ascii="Times New Roman" w:hAnsi="Times New Roman"/>
          <w:szCs w:val="24"/>
          <w:lang w:val="ru-RU"/>
        </w:rPr>
        <w:t xml:space="preserve">около </w:t>
      </w:r>
      <w:r w:rsidR="004E567C">
        <w:rPr>
          <w:rFonts w:ascii="Times New Roman" w:hAnsi="Times New Roman"/>
          <w:szCs w:val="24"/>
          <w:lang w:val="ru-RU"/>
        </w:rPr>
        <w:t>98</w:t>
      </w:r>
      <w:r w:rsidR="00697FAF" w:rsidRPr="004E567C">
        <w:rPr>
          <w:rFonts w:ascii="Times New Roman" w:hAnsi="Times New Roman"/>
          <w:szCs w:val="24"/>
          <w:lang w:val="ru-RU"/>
        </w:rPr>
        <w:t xml:space="preserve"> </w:t>
      </w:r>
      <w:r w:rsidRPr="004E567C">
        <w:rPr>
          <w:rFonts w:ascii="Times New Roman" w:hAnsi="Times New Roman"/>
          <w:szCs w:val="24"/>
          <w:lang w:val="ru-RU"/>
        </w:rPr>
        <w:t>машин</w:t>
      </w:r>
      <w:r w:rsidR="00697FAF" w:rsidRPr="004E567C">
        <w:rPr>
          <w:rFonts w:ascii="Times New Roman" w:hAnsi="Times New Roman"/>
          <w:szCs w:val="24"/>
          <w:lang w:val="ru-RU"/>
        </w:rPr>
        <w:t>ы</w:t>
      </w:r>
      <w:r w:rsidRPr="004E567C">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w:t>
      </w:r>
      <w:r w:rsidRPr="004E567C">
        <w:rPr>
          <w:rFonts w:ascii="Times New Roman" w:eastAsia="Times New Roman" w:hAnsi="Times New Roman"/>
          <w:szCs w:val="24"/>
        </w:rPr>
        <w:t xml:space="preserve">составляет </w:t>
      </w:r>
      <w:r w:rsidR="00697FAF" w:rsidRPr="004E567C">
        <w:rPr>
          <w:rFonts w:ascii="Times New Roman" w:eastAsia="Times New Roman" w:hAnsi="Times New Roman"/>
          <w:szCs w:val="24"/>
        </w:rPr>
        <w:t>11</w:t>
      </w:r>
      <w:r w:rsidR="004E567C">
        <w:rPr>
          <w:rFonts w:ascii="Times New Roman" w:eastAsia="Times New Roman" w:hAnsi="Times New Roman"/>
          <w:szCs w:val="24"/>
        </w:rPr>
        <w:t xml:space="preserve"> единиц</w:t>
      </w:r>
      <w:r w:rsidR="004E567C" w:rsidRPr="004E567C">
        <w:rPr>
          <w:rFonts w:ascii="Times New Roman" w:eastAsia="Times New Roman" w:hAnsi="Times New Roman"/>
          <w:szCs w:val="24"/>
        </w:rPr>
        <w:t>.</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lastRenderedPageBreak/>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proofErr w:type="spellStart"/>
      <w:r w:rsidR="00697FAF" w:rsidRPr="00697FAF">
        <w:rPr>
          <w:rFonts w:ascii="Times New Roman" w:eastAsia="Times New Roman" w:hAnsi="Times New Roman"/>
          <w:szCs w:val="24"/>
        </w:rPr>
        <w:t>У</w:t>
      </w:r>
      <w:r w:rsidR="003F1319">
        <w:rPr>
          <w:rFonts w:ascii="Times New Roman" w:eastAsia="Times New Roman" w:hAnsi="Times New Roman"/>
          <w:szCs w:val="24"/>
        </w:rPr>
        <w:t>р</w:t>
      </w:r>
      <w:r w:rsidR="00697FAF" w:rsidRPr="00697FAF">
        <w:rPr>
          <w:rFonts w:ascii="Times New Roman" w:eastAsia="Times New Roman" w:hAnsi="Times New Roman"/>
          <w:szCs w:val="24"/>
        </w:rPr>
        <w:t>туй</w:t>
      </w:r>
      <w:r w:rsidR="0005287A" w:rsidRPr="00697FAF">
        <w:rPr>
          <w:rFonts w:ascii="Times New Roman" w:eastAsia="Times New Roman" w:hAnsi="Times New Roman"/>
          <w:szCs w:val="24"/>
        </w:rPr>
        <w:t>ское</w:t>
      </w:r>
      <w:proofErr w:type="spellEnd"/>
      <w:r w:rsidR="0005287A" w:rsidRPr="00697FAF">
        <w:rPr>
          <w:rFonts w:ascii="Times New Roman" w:eastAsia="Times New Roman" w:hAnsi="Times New Roman"/>
          <w:szCs w:val="24"/>
        </w:rPr>
        <w:t xml:space="preserve"> </w:t>
      </w:r>
      <w:r w:rsidR="00697FAF" w:rsidRPr="00697FAF">
        <w:rPr>
          <w:rFonts w:ascii="Times New Roman" w:eastAsia="Times New Roman" w:hAnsi="Times New Roman"/>
          <w:szCs w:val="24"/>
        </w:rPr>
        <w:t xml:space="preserve">составляет </w:t>
      </w:r>
      <w:r w:rsidR="00697FAF" w:rsidRPr="004E567C">
        <w:rPr>
          <w:rFonts w:ascii="Times New Roman" w:eastAsia="Times New Roman" w:hAnsi="Times New Roman"/>
          <w:szCs w:val="24"/>
        </w:rPr>
        <w:t>11 единиц</w:t>
      </w:r>
      <w:r w:rsidR="0005287A" w:rsidRPr="004E567C">
        <w:rPr>
          <w:rFonts w:ascii="Times New Roman" w:eastAsia="Times New Roman" w:hAnsi="Times New Roman"/>
          <w:szCs w:val="24"/>
        </w:rPr>
        <w:t>, уборк</w:t>
      </w:r>
      <w:r w:rsidR="00B0024E" w:rsidRPr="004E567C">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и дорожных служб на территории поселения «</w:t>
      </w:r>
      <w:proofErr w:type="spellStart"/>
      <w:r>
        <w:rPr>
          <w:rFonts w:ascii="Times New Roman" w:eastAsia="Times New Roman" w:hAnsi="Times New Roman"/>
          <w:szCs w:val="24"/>
        </w:rPr>
        <w:t>У</w:t>
      </w:r>
      <w:r w:rsidR="003F1319">
        <w:rPr>
          <w:rFonts w:ascii="Times New Roman" w:eastAsia="Times New Roman" w:hAnsi="Times New Roman"/>
          <w:szCs w:val="24"/>
        </w:rPr>
        <w:t>р</w:t>
      </w:r>
      <w:r>
        <w:rPr>
          <w:rFonts w:ascii="Times New Roman" w:eastAsia="Times New Roman" w:hAnsi="Times New Roman"/>
          <w:szCs w:val="24"/>
        </w:rPr>
        <w:t>туйское</w:t>
      </w:r>
      <w:proofErr w:type="spellEnd"/>
      <w:r>
        <w:rPr>
          <w:rFonts w:ascii="Times New Roman" w:eastAsia="Times New Roman" w:hAnsi="Times New Roman"/>
          <w:szCs w:val="24"/>
        </w:rPr>
        <w:t>» отсутствует.</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proofErr w:type="spellStart"/>
      <w:r w:rsidR="00697FAF">
        <w:rPr>
          <w:rFonts w:ascii="Times New Roman" w:hAnsi="Times New Roman"/>
        </w:rPr>
        <w:t>У</w:t>
      </w:r>
      <w:r w:rsidR="003F1319">
        <w:rPr>
          <w:rFonts w:ascii="Times New Roman" w:hAnsi="Times New Roman"/>
        </w:rPr>
        <w:t>р</w:t>
      </w:r>
      <w:r w:rsidR="00697FAF">
        <w:rPr>
          <w:rFonts w:ascii="Times New Roman" w:hAnsi="Times New Roman"/>
        </w:rPr>
        <w:t>туй</w:t>
      </w:r>
      <w:r w:rsidR="0068032D" w:rsidRPr="0068032D">
        <w:rPr>
          <w:rFonts w:ascii="Times New Roman" w:hAnsi="Times New Roman"/>
        </w:rPr>
        <w:t>ское</w:t>
      </w:r>
      <w:proofErr w:type="spellEnd"/>
      <w:r w:rsidR="0068032D" w:rsidRPr="0068032D">
        <w:rPr>
          <w:rFonts w:ascii="Times New Roman" w:hAnsi="Times New Roman"/>
        </w:rPr>
        <w:t>»</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w:t>
      </w:r>
      <w:proofErr w:type="spellStart"/>
      <w:r w:rsidRPr="0068032D">
        <w:rPr>
          <w:rFonts w:ascii="Times New Roman" w:hAnsi="Times New Roman"/>
        </w:rPr>
        <w:t>правоприменение</w:t>
      </w:r>
      <w:proofErr w:type="spellEnd"/>
      <w:r w:rsidRPr="0068032D">
        <w:rPr>
          <w:rFonts w:ascii="Times New Roman" w:hAnsi="Times New Roman"/>
        </w:rPr>
        <w:t xml:space="preserve">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proofErr w:type="gramStart"/>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68032D">
        <w:rPr>
          <w:rFonts w:ascii="Times New Roman" w:hAnsi="Times New Roman"/>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proofErr w:type="spellStart"/>
      <w:r w:rsidR="00607B5A">
        <w:rPr>
          <w:rFonts w:ascii="Times New Roman" w:hAnsi="Times New Roman"/>
        </w:rPr>
        <w:t>Улятуй</w:t>
      </w:r>
      <w:r w:rsidR="0068032D">
        <w:rPr>
          <w:rFonts w:ascii="Times New Roman" w:hAnsi="Times New Roman"/>
        </w:rPr>
        <w:t>ское</w:t>
      </w:r>
      <w:proofErr w:type="spellEnd"/>
      <w:r w:rsidR="0068032D">
        <w:rPr>
          <w:rFonts w:ascii="Times New Roman" w:hAnsi="Times New Roman"/>
        </w:rPr>
        <w:t>»</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roofErr w:type="gramEnd"/>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 xml:space="preserve">Автомобильный  транспорт  и  инфраструктура  автотранспортного  комплекса относится  к  главным  источникам  загрязнения  окружающей  среды. Отработавшие газы </w:t>
      </w:r>
      <w:r w:rsidRPr="00DF0A64">
        <w:rPr>
          <w:rFonts w:ascii="Times New Roman" w:hAnsi="Times New Roman"/>
        </w:rPr>
        <w:lastRenderedPageBreak/>
        <w:t>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proofErr w:type="spellStart"/>
      <w:r w:rsidR="00607B5A">
        <w:rPr>
          <w:rFonts w:ascii="Times New Roman" w:hAnsi="Times New Roman"/>
          <w:i/>
        </w:rPr>
        <w:t>У</w:t>
      </w:r>
      <w:r w:rsidR="003F1319">
        <w:rPr>
          <w:rFonts w:ascii="Times New Roman" w:hAnsi="Times New Roman"/>
          <w:i/>
        </w:rPr>
        <w:t>р</w:t>
      </w:r>
      <w:r w:rsidR="00607B5A">
        <w:rPr>
          <w:rFonts w:ascii="Times New Roman" w:hAnsi="Times New Roman"/>
          <w:i/>
        </w:rPr>
        <w:t>туй</w:t>
      </w:r>
      <w:r w:rsidR="002F7BAE">
        <w:rPr>
          <w:rFonts w:ascii="Times New Roman" w:hAnsi="Times New Roman"/>
          <w:i/>
        </w:rPr>
        <w:t>ское</w:t>
      </w:r>
      <w:proofErr w:type="spellEnd"/>
      <w:r w:rsidR="002F7BAE">
        <w:rPr>
          <w:rFonts w:ascii="Times New Roman" w:hAnsi="Times New Roman"/>
          <w:i/>
        </w:rPr>
        <w:t>»</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proofErr w:type="spellStart"/>
      <w:r w:rsidR="00607B5A">
        <w:rPr>
          <w:rFonts w:ascii="Times New Roman" w:hAnsi="Times New Roman"/>
          <w:i/>
        </w:rPr>
        <w:t>У</w:t>
      </w:r>
      <w:r w:rsidR="003F1319">
        <w:rPr>
          <w:rFonts w:ascii="Times New Roman" w:hAnsi="Times New Roman"/>
          <w:i/>
        </w:rPr>
        <w:t>р</w:t>
      </w:r>
      <w:r w:rsidR="00607B5A">
        <w:rPr>
          <w:rFonts w:ascii="Times New Roman" w:hAnsi="Times New Roman"/>
          <w:i/>
        </w:rPr>
        <w:t>туй</w:t>
      </w:r>
      <w:r w:rsidR="008F1E76">
        <w:rPr>
          <w:rFonts w:ascii="Times New Roman" w:hAnsi="Times New Roman"/>
          <w:i/>
        </w:rPr>
        <w:t>ское</w:t>
      </w:r>
      <w:proofErr w:type="spellEnd"/>
      <w:r w:rsidR="008F1E76">
        <w:rPr>
          <w:rFonts w:ascii="Times New Roman" w:hAnsi="Times New Roman"/>
          <w:i/>
        </w:rPr>
        <w:t>»</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proofErr w:type="spellStart"/>
      <w:r w:rsidR="00607B5A">
        <w:rPr>
          <w:rFonts w:ascii="Times New Roman" w:hAnsi="Times New Roman"/>
          <w:szCs w:val="24"/>
        </w:rPr>
        <w:t>У</w:t>
      </w:r>
      <w:r w:rsidR="003F1319">
        <w:rPr>
          <w:rFonts w:ascii="Times New Roman" w:hAnsi="Times New Roman"/>
          <w:szCs w:val="24"/>
        </w:rPr>
        <w:t>р</w:t>
      </w:r>
      <w:r w:rsidR="00607B5A">
        <w:rPr>
          <w:rFonts w:ascii="Times New Roman" w:hAnsi="Times New Roman"/>
          <w:szCs w:val="24"/>
        </w:rPr>
        <w:t>туй</w:t>
      </w:r>
      <w:r w:rsidR="002F7BAE" w:rsidRPr="002F7BAE">
        <w:rPr>
          <w:rFonts w:ascii="Times New Roman" w:hAnsi="Times New Roman"/>
          <w:szCs w:val="24"/>
        </w:rPr>
        <w:t>ское</w:t>
      </w:r>
      <w:proofErr w:type="spellEnd"/>
      <w:r w:rsidR="002F7BAE" w:rsidRPr="002F7BAE">
        <w:rPr>
          <w:rFonts w:ascii="Times New Roman" w:hAnsi="Times New Roman"/>
          <w:szCs w:val="24"/>
        </w:rPr>
        <w:t>»</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proofErr w:type="spellStart"/>
      <w:r w:rsidR="002F7BAE" w:rsidRPr="002F7BAE">
        <w:rPr>
          <w:rFonts w:ascii="Times New Roman" w:hAnsi="Times New Roman"/>
          <w:szCs w:val="24"/>
        </w:rPr>
        <w:t>Оловяннинский</w:t>
      </w:r>
      <w:proofErr w:type="spellEnd"/>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proofErr w:type="spellStart"/>
      <w:r w:rsidR="00607B5A">
        <w:rPr>
          <w:rFonts w:ascii="Times New Roman" w:hAnsi="Times New Roman"/>
          <w:szCs w:val="24"/>
        </w:rPr>
        <w:t>У</w:t>
      </w:r>
      <w:r w:rsidR="003F1319">
        <w:rPr>
          <w:rFonts w:ascii="Times New Roman" w:hAnsi="Times New Roman"/>
          <w:szCs w:val="24"/>
        </w:rPr>
        <w:t>р</w:t>
      </w:r>
      <w:r w:rsidR="00607B5A">
        <w:rPr>
          <w:rFonts w:ascii="Times New Roman" w:hAnsi="Times New Roman"/>
          <w:szCs w:val="24"/>
        </w:rPr>
        <w:t>туй</w:t>
      </w:r>
      <w:r w:rsidR="002F7BAE" w:rsidRPr="002F7BAE">
        <w:rPr>
          <w:rFonts w:ascii="Times New Roman" w:hAnsi="Times New Roman"/>
          <w:szCs w:val="24"/>
        </w:rPr>
        <w:t>ское</w:t>
      </w:r>
      <w:proofErr w:type="spellEnd"/>
      <w:r w:rsidR="002F7BAE" w:rsidRPr="002F7BAE">
        <w:rPr>
          <w:rFonts w:ascii="Times New Roman" w:hAnsi="Times New Roman"/>
          <w:szCs w:val="24"/>
        </w:rPr>
        <w:t>»</w:t>
      </w:r>
      <w:r w:rsidRPr="002F7BAE">
        <w:rPr>
          <w:rFonts w:ascii="Times New Roman" w:hAnsi="Times New Roman"/>
          <w:szCs w:val="24"/>
        </w:rPr>
        <w:t xml:space="preserve"> должна разрабатывать муниципальные программы, </w:t>
      </w:r>
      <w:r w:rsidRPr="002F7BAE">
        <w:rPr>
          <w:rFonts w:ascii="Times New Roman" w:hAnsi="Times New Roman"/>
          <w:szCs w:val="24"/>
        </w:rPr>
        <w:lastRenderedPageBreak/>
        <w:t xml:space="preserve">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Применение  программно-целевого  метода  в  развитии  </w:t>
      </w:r>
      <w:proofErr w:type="spellStart"/>
      <w:r w:rsidRPr="00F91D86">
        <w:rPr>
          <w:rFonts w:ascii="Times New Roman" w:hAnsi="Times New Roman"/>
          <w:szCs w:val="24"/>
        </w:rPr>
        <w:t>внутрипосел</w:t>
      </w:r>
      <w:r w:rsidR="00F91D86" w:rsidRPr="00F91D86">
        <w:rPr>
          <w:rFonts w:ascii="Times New Roman" w:hAnsi="Times New Roman"/>
          <w:szCs w:val="24"/>
        </w:rPr>
        <w:t>енческих</w:t>
      </w:r>
      <w:proofErr w:type="spellEnd"/>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proofErr w:type="spellStart"/>
      <w:r w:rsidR="00607B5A">
        <w:rPr>
          <w:rFonts w:ascii="Times New Roman" w:hAnsi="Times New Roman"/>
          <w:szCs w:val="24"/>
        </w:rPr>
        <w:t>У</w:t>
      </w:r>
      <w:r w:rsidR="003F1319">
        <w:rPr>
          <w:rFonts w:ascii="Times New Roman" w:hAnsi="Times New Roman"/>
          <w:szCs w:val="24"/>
        </w:rPr>
        <w:t>р</w:t>
      </w:r>
      <w:r w:rsidR="00607B5A">
        <w:rPr>
          <w:rFonts w:ascii="Times New Roman" w:hAnsi="Times New Roman"/>
          <w:szCs w:val="24"/>
        </w:rPr>
        <w:t>туй</w:t>
      </w:r>
      <w:r w:rsidR="00F91D86" w:rsidRPr="00F91D86">
        <w:rPr>
          <w:rFonts w:ascii="Times New Roman" w:hAnsi="Times New Roman"/>
          <w:szCs w:val="24"/>
        </w:rPr>
        <w:t>ское</w:t>
      </w:r>
      <w:proofErr w:type="spellEnd"/>
      <w:r w:rsidR="00F91D86" w:rsidRPr="00F91D86">
        <w:rPr>
          <w:rFonts w:ascii="Times New Roman" w:hAnsi="Times New Roman"/>
          <w:szCs w:val="24"/>
        </w:rPr>
        <w:t xml:space="preserve">»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00C91ABE" w:rsidRPr="00F91D86">
        <w:rPr>
          <w:rFonts w:ascii="Times New Roman" w:hAnsi="Times New Roman"/>
          <w:szCs w:val="24"/>
        </w:rPr>
        <w:t>внутрипосел</w:t>
      </w:r>
      <w:r w:rsidRPr="00F91D86">
        <w:rPr>
          <w:rFonts w:ascii="Times New Roman" w:hAnsi="Times New Roman"/>
          <w:szCs w:val="24"/>
        </w:rPr>
        <w:t>енческих</w:t>
      </w:r>
      <w:proofErr w:type="spellEnd"/>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proofErr w:type="gramStart"/>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proofErr w:type="spellStart"/>
      <w:r w:rsidR="00607B5A">
        <w:rPr>
          <w:rFonts w:ascii="Times New Roman" w:hAnsi="Times New Roman"/>
          <w:b/>
          <w:sz w:val="28"/>
          <w:szCs w:val="28"/>
        </w:rPr>
        <w:t>У</w:t>
      </w:r>
      <w:r w:rsidR="003F1319">
        <w:rPr>
          <w:rFonts w:ascii="Times New Roman" w:hAnsi="Times New Roman"/>
          <w:b/>
          <w:sz w:val="28"/>
          <w:szCs w:val="28"/>
        </w:rPr>
        <w:t>р</w:t>
      </w:r>
      <w:r w:rsidR="00607B5A">
        <w:rPr>
          <w:rFonts w:ascii="Times New Roman" w:hAnsi="Times New Roman"/>
          <w:b/>
          <w:sz w:val="28"/>
          <w:szCs w:val="28"/>
        </w:rPr>
        <w:t>туй</w:t>
      </w:r>
      <w:r w:rsidR="00F91D86">
        <w:rPr>
          <w:rFonts w:ascii="Times New Roman" w:hAnsi="Times New Roman"/>
          <w:b/>
          <w:sz w:val="28"/>
          <w:szCs w:val="28"/>
        </w:rPr>
        <w:t>ское</w:t>
      </w:r>
      <w:proofErr w:type="spellEnd"/>
      <w:r w:rsidR="00F91D86">
        <w:rPr>
          <w:rFonts w:ascii="Times New Roman" w:hAnsi="Times New Roman"/>
          <w:b/>
          <w:sz w:val="28"/>
          <w:szCs w:val="28"/>
        </w:rPr>
        <w:t>»</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proofErr w:type="spellStart"/>
      <w:r w:rsidR="00607B5A">
        <w:t>У</w:t>
      </w:r>
      <w:r w:rsidR="003F1319">
        <w:t>р</w:t>
      </w:r>
      <w:r w:rsidR="00607B5A">
        <w:t>туй</w:t>
      </w:r>
      <w:r w:rsidRPr="00644CFD">
        <w:t>ское</w:t>
      </w:r>
      <w:proofErr w:type="spellEnd"/>
      <w:r w:rsidRPr="00644CFD">
        <w:t xml:space="preserve">»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разработать материалы по обоснованию генерального плана, обоснование выбранного </w:t>
      </w:r>
      <w:proofErr w:type="gramStart"/>
      <w:r w:rsidR="00644CFD" w:rsidRPr="00644CFD">
        <w:rPr>
          <w:spacing w:val="0"/>
          <w:kern w:val="0"/>
          <w:position w:val="0"/>
          <w:szCs w:val="24"/>
          <w:lang w:val="ru-RU"/>
        </w:rPr>
        <w:t>варианта размещения объектов местного значения поселения</w:t>
      </w:r>
      <w:proofErr w:type="gramEnd"/>
      <w:r w:rsidR="00644CFD" w:rsidRPr="00644CFD">
        <w:rPr>
          <w:spacing w:val="0"/>
          <w:kern w:val="0"/>
          <w:position w:val="0"/>
          <w:szCs w:val="24"/>
          <w:lang w:val="ru-RU"/>
        </w:rPr>
        <w:t xml:space="preserve">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proofErr w:type="gramStart"/>
      <w:r>
        <w:rPr>
          <w:spacing w:val="0"/>
          <w:kern w:val="0"/>
          <w:position w:val="0"/>
          <w:szCs w:val="24"/>
          <w:lang w:val="ru-RU"/>
        </w:rPr>
        <w:t xml:space="preserve">- </w:t>
      </w:r>
      <w:r w:rsidR="00644CFD" w:rsidRPr="00644CFD">
        <w:rPr>
          <w:spacing w:val="0"/>
          <w:kern w:val="0"/>
          <w:position w:val="0"/>
          <w:szCs w:val="24"/>
          <w:lang w:val="ru-RU"/>
        </w:rPr>
        <w:t>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w:t>
      </w:r>
      <w:proofErr w:type="gramEnd"/>
      <w:r w:rsidR="00644CFD" w:rsidRPr="00644CFD">
        <w:rPr>
          <w:spacing w:val="0"/>
          <w:kern w:val="0"/>
          <w:position w:val="0"/>
          <w:szCs w:val="24"/>
          <w:lang w:val="ru-RU"/>
        </w:rPr>
        <w:t xml:space="preserve">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proofErr w:type="gramStart"/>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roofErr w:type="gramEnd"/>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proofErr w:type="gramStart"/>
      <w:r w:rsidRPr="00CC04A2">
        <w:rPr>
          <w:rFonts w:ascii="Times New Roman" w:hAnsi="Times New Roman"/>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CC04A2">
        <w:rPr>
          <w:rFonts w:ascii="Times New Roman" w:hAnsi="Times New Roman"/>
        </w:rPr>
        <w:t>референтной</w:t>
      </w:r>
      <w:proofErr w:type="spellEnd"/>
      <w:r w:rsidRPr="00CC04A2">
        <w:rPr>
          <w:rFonts w:ascii="Times New Roman" w:hAnsi="Times New Roman"/>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5"/>
        <w:gridCol w:w="1271"/>
        <w:gridCol w:w="706"/>
        <w:gridCol w:w="706"/>
        <w:gridCol w:w="708"/>
        <w:gridCol w:w="706"/>
        <w:gridCol w:w="708"/>
        <w:gridCol w:w="698"/>
        <w:gridCol w:w="710"/>
      </w:tblGrid>
      <w:tr w:rsidR="004957CB" w:rsidRPr="004957CB" w:rsidTr="003F1319">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E567C">
            <w:pPr>
              <w:pStyle w:val="af3"/>
              <w:spacing w:after="120"/>
              <w:rPr>
                <w:rFonts w:ascii="Times New Roman" w:hAnsi="Times New Roman"/>
                <w:b/>
              </w:rPr>
            </w:pPr>
            <w:r w:rsidRPr="004957CB">
              <w:rPr>
                <w:rFonts w:ascii="Times New Roman" w:hAnsi="Times New Roman"/>
                <w:b/>
              </w:rPr>
              <w:t>201</w:t>
            </w:r>
            <w:r w:rsidR="004E567C">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E567C">
            <w:pPr>
              <w:pStyle w:val="af3"/>
              <w:spacing w:after="120"/>
              <w:rPr>
                <w:rFonts w:ascii="Times New Roman" w:hAnsi="Times New Roman"/>
                <w:b/>
              </w:rPr>
            </w:pPr>
            <w:r w:rsidRPr="004957CB">
              <w:rPr>
                <w:rFonts w:ascii="Times New Roman" w:hAnsi="Times New Roman"/>
                <w:b/>
              </w:rPr>
              <w:t>201</w:t>
            </w:r>
            <w:r w:rsidR="004E567C">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E567C">
            <w:pPr>
              <w:pStyle w:val="af3"/>
              <w:spacing w:after="120"/>
              <w:rPr>
                <w:rFonts w:ascii="Times New Roman" w:hAnsi="Times New Roman"/>
                <w:b/>
              </w:rPr>
            </w:pPr>
            <w:r w:rsidRPr="004957CB">
              <w:rPr>
                <w:rFonts w:ascii="Times New Roman" w:hAnsi="Times New Roman"/>
                <w:b/>
              </w:rPr>
              <w:t>20</w:t>
            </w:r>
            <w:r w:rsidR="004E567C">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E567C">
            <w:pPr>
              <w:pStyle w:val="af3"/>
              <w:spacing w:after="120"/>
              <w:rPr>
                <w:rFonts w:ascii="Times New Roman" w:hAnsi="Times New Roman"/>
                <w:b/>
              </w:rPr>
            </w:pPr>
            <w:r w:rsidRPr="004957CB">
              <w:rPr>
                <w:rFonts w:ascii="Times New Roman" w:hAnsi="Times New Roman"/>
                <w:b/>
              </w:rPr>
              <w:t>20</w:t>
            </w:r>
            <w:r w:rsidR="004E567C">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E567C">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4E567C">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4E567C">
            <w:pPr>
              <w:pStyle w:val="af3"/>
              <w:spacing w:after="120"/>
              <w:rPr>
                <w:rFonts w:ascii="Times New Roman" w:hAnsi="Times New Roman"/>
                <w:b/>
              </w:rPr>
            </w:pPr>
            <w:r>
              <w:rPr>
                <w:rFonts w:ascii="Times New Roman" w:hAnsi="Times New Roman"/>
                <w:b/>
              </w:rPr>
              <w:t>202</w:t>
            </w:r>
            <w:r w:rsidR="004E567C">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E567C">
            <w:pPr>
              <w:pStyle w:val="af3"/>
              <w:spacing w:after="120"/>
              <w:rPr>
                <w:rFonts w:ascii="Times New Roman" w:hAnsi="Times New Roman"/>
                <w:b/>
              </w:rPr>
            </w:pPr>
            <w:r w:rsidRPr="004957CB">
              <w:rPr>
                <w:rFonts w:ascii="Times New Roman" w:hAnsi="Times New Roman"/>
                <w:b/>
              </w:rPr>
              <w:t>202</w:t>
            </w:r>
            <w:r w:rsidR="004E567C">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Объем </w:t>
            </w:r>
            <w:proofErr w:type="spellStart"/>
            <w:r w:rsidRPr="004957CB">
              <w:rPr>
                <w:rFonts w:ascii="Times New Roman" w:hAnsi="Times New Roman"/>
              </w:rPr>
              <w:t>пассажироперевозок</w:t>
            </w:r>
            <w:proofErr w:type="spellEnd"/>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3F1319" w:rsidP="004957CB">
            <w:pPr>
              <w:pStyle w:val="af3"/>
              <w:spacing w:after="120"/>
              <w:ind w:left="113" w:right="113"/>
              <w:rPr>
                <w:rFonts w:ascii="Times New Roman" w:hAnsi="Times New Roman"/>
              </w:rPr>
            </w:pPr>
            <w:r>
              <w:rPr>
                <w:rFonts w:ascii="Times New Roman" w:hAnsi="Times New Roman"/>
              </w:rPr>
              <w:t>7,36</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3F1319" w:rsidP="004957CB">
            <w:pPr>
              <w:pStyle w:val="af3"/>
              <w:spacing w:after="120"/>
              <w:ind w:left="113" w:right="113"/>
              <w:rPr>
                <w:rFonts w:ascii="Times New Roman" w:hAnsi="Times New Roman"/>
              </w:rPr>
            </w:pPr>
            <w:r>
              <w:rPr>
                <w:rFonts w:ascii="Times New Roman" w:hAnsi="Times New Roman"/>
              </w:rPr>
              <w:t>7,36</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3F1319" w:rsidP="004957CB">
            <w:pPr>
              <w:pStyle w:val="af3"/>
              <w:spacing w:after="120"/>
              <w:ind w:left="113" w:right="113"/>
              <w:rPr>
                <w:rFonts w:ascii="Times New Roman" w:hAnsi="Times New Roman"/>
              </w:rPr>
            </w:pPr>
            <w:r>
              <w:rPr>
                <w:rFonts w:ascii="Times New Roman" w:hAnsi="Times New Roman"/>
              </w:rPr>
              <w:t>7,36</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3F1319" w:rsidP="004957CB">
            <w:pPr>
              <w:pStyle w:val="af3"/>
              <w:spacing w:after="120"/>
              <w:ind w:left="113" w:right="113"/>
              <w:rPr>
                <w:rFonts w:ascii="Times New Roman" w:hAnsi="Times New Roman"/>
              </w:rPr>
            </w:pPr>
            <w:r>
              <w:rPr>
                <w:rFonts w:ascii="Times New Roman" w:hAnsi="Times New Roman"/>
              </w:rPr>
              <w:t>7,36</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3F1319" w:rsidP="004957CB">
            <w:pPr>
              <w:pStyle w:val="af3"/>
              <w:spacing w:after="120"/>
              <w:ind w:left="113" w:right="113"/>
              <w:rPr>
                <w:rFonts w:ascii="Times New Roman" w:hAnsi="Times New Roman"/>
              </w:rPr>
            </w:pPr>
            <w:r>
              <w:rPr>
                <w:rFonts w:ascii="Times New Roman" w:hAnsi="Times New Roman"/>
              </w:rPr>
              <w:t>7,36</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3F1319" w:rsidP="004957CB">
            <w:pPr>
              <w:pStyle w:val="af3"/>
              <w:spacing w:after="120"/>
              <w:ind w:left="113" w:right="113"/>
              <w:rPr>
                <w:rFonts w:ascii="Times New Roman" w:hAnsi="Times New Roman"/>
              </w:rPr>
            </w:pPr>
            <w:r>
              <w:rPr>
                <w:rFonts w:ascii="Times New Roman" w:hAnsi="Times New Roman"/>
              </w:rPr>
              <w:t>7,36</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3F1319" w:rsidP="004957CB">
            <w:pPr>
              <w:pStyle w:val="af3"/>
              <w:spacing w:after="120"/>
              <w:ind w:left="113" w:right="113"/>
              <w:rPr>
                <w:rFonts w:ascii="Times New Roman" w:hAnsi="Times New Roman"/>
              </w:rPr>
            </w:pPr>
            <w:r>
              <w:rPr>
                <w:rFonts w:ascii="Times New Roman" w:hAnsi="Times New Roman"/>
              </w:rPr>
              <w:t>7,36</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3F1319">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4E567C" w:rsidRDefault="004E567C" w:rsidP="004957CB">
            <w:pPr>
              <w:pStyle w:val="af3"/>
              <w:spacing w:after="120"/>
              <w:rPr>
                <w:rFonts w:ascii="Times New Roman" w:hAnsi="Times New Roman"/>
              </w:rPr>
            </w:pPr>
            <w:r w:rsidRPr="004E567C">
              <w:rPr>
                <w:rFonts w:ascii="Times New Roman" w:hAnsi="Times New Roman"/>
              </w:rPr>
              <w:t>80,16</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4E567C" w:rsidRDefault="004E567C" w:rsidP="004957CB">
            <w:pPr>
              <w:pStyle w:val="af3"/>
              <w:spacing w:after="120"/>
              <w:rPr>
                <w:rFonts w:ascii="Times New Roman" w:hAnsi="Times New Roman"/>
              </w:rPr>
            </w:pPr>
            <w:r w:rsidRPr="004E567C">
              <w:rPr>
                <w:rFonts w:ascii="Times New Roman" w:hAnsi="Times New Roman"/>
              </w:rPr>
              <w:t>80,16</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4E567C" w:rsidRDefault="004E567C" w:rsidP="004957CB">
            <w:pPr>
              <w:pStyle w:val="af3"/>
              <w:spacing w:after="120"/>
              <w:rPr>
                <w:rFonts w:ascii="Times New Roman" w:hAnsi="Times New Roman"/>
              </w:rPr>
            </w:pPr>
            <w:r w:rsidRPr="004E567C">
              <w:rPr>
                <w:rFonts w:ascii="Times New Roman" w:hAnsi="Times New Roman"/>
              </w:rPr>
              <w:t>78,3</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4E567C" w:rsidRDefault="004E567C" w:rsidP="004957CB">
            <w:pPr>
              <w:pStyle w:val="af3"/>
              <w:spacing w:after="120"/>
              <w:rPr>
                <w:rFonts w:ascii="Times New Roman" w:hAnsi="Times New Roman"/>
              </w:rPr>
            </w:pPr>
            <w:r w:rsidRPr="004E567C">
              <w:rPr>
                <w:rFonts w:ascii="Times New Roman" w:hAnsi="Times New Roman"/>
              </w:rPr>
              <w:t>75,5</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4E567C" w:rsidRDefault="004E567C" w:rsidP="004957CB">
            <w:pPr>
              <w:pStyle w:val="af3"/>
              <w:spacing w:after="120"/>
              <w:rPr>
                <w:rFonts w:ascii="Times New Roman" w:hAnsi="Times New Roman"/>
              </w:rPr>
            </w:pPr>
            <w:r w:rsidRPr="004E567C">
              <w:rPr>
                <w:rFonts w:ascii="Times New Roman" w:hAnsi="Times New Roman"/>
              </w:rPr>
              <w:t>65,8</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4E567C" w:rsidRDefault="004E567C" w:rsidP="004957CB">
            <w:pPr>
              <w:pStyle w:val="af3"/>
              <w:spacing w:after="120"/>
              <w:rPr>
                <w:rFonts w:ascii="Times New Roman" w:hAnsi="Times New Roman"/>
              </w:rPr>
            </w:pPr>
            <w:r w:rsidRPr="004E567C">
              <w:rPr>
                <w:rFonts w:ascii="Times New Roman" w:hAnsi="Times New Roman"/>
              </w:rPr>
              <w:t>65</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4E567C" w:rsidRDefault="004E567C" w:rsidP="004957CB">
            <w:pPr>
              <w:pStyle w:val="af3"/>
              <w:spacing w:after="120"/>
              <w:rPr>
                <w:rFonts w:ascii="Times New Roman" w:hAnsi="Times New Roman"/>
              </w:rPr>
            </w:pPr>
            <w:r w:rsidRPr="004E567C">
              <w:rPr>
                <w:rFonts w:ascii="Times New Roman" w:hAnsi="Times New Roman"/>
              </w:rPr>
              <w:t>54,3</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lastRenderedPageBreak/>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lastRenderedPageBreak/>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467476">
            <w:pPr>
              <w:pStyle w:val="af3"/>
              <w:spacing w:after="120"/>
              <w:rPr>
                <w:rFonts w:ascii="Times New Roman" w:hAnsi="Times New Roman"/>
                <w:b/>
              </w:rPr>
            </w:pPr>
            <w:r>
              <w:rPr>
                <w:rFonts w:ascii="Times New Roman" w:hAnsi="Times New Roman"/>
                <w:b/>
              </w:rPr>
              <w:t>201</w:t>
            </w:r>
            <w:r w:rsidR="00467476">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467476" w:rsidP="009527D5">
            <w:pPr>
              <w:pStyle w:val="af3"/>
              <w:spacing w:after="120"/>
              <w:rPr>
                <w:rFonts w:ascii="Times New Roman" w:hAnsi="Times New Roman"/>
              </w:rPr>
            </w:pPr>
            <w:r>
              <w:rPr>
                <w:rFonts w:ascii="Times New Roman" w:hAnsi="Times New Roman"/>
              </w:rPr>
              <w:t>7,36</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467476" w:rsidP="009527D5">
            <w:pPr>
              <w:pStyle w:val="af3"/>
              <w:spacing w:after="120"/>
              <w:rPr>
                <w:rFonts w:ascii="Times New Roman" w:hAnsi="Times New Roman"/>
              </w:rPr>
            </w:pPr>
            <w:r>
              <w:rPr>
                <w:rFonts w:ascii="Times New Roman" w:hAnsi="Times New Roman"/>
              </w:rPr>
              <w:t>7,36</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467476" w:rsidP="009527D5">
            <w:pPr>
              <w:pStyle w:val="af3"/>
              <w:spacing w:after="120"/>
              <w:rPr>
                <w:rFonts w:ascii="Times New Roman" w:hAnsi="Times New Roman"/>
              </w:rPr>
            </w:pPr>
            <w:r>
              <w:rPr>
                <w:rFonts w:ascii="Times New Roman" w:hAnsi="Times New Roman"/>
              </w:rPr>
              <w:t>7,36</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467476" w:rsidP="008134EA">
            <w:pPr>
              <w:pStyle w:val="af3"/>
              <w:spacing w:after="120"/>
              <w:rPr>
                <w:rFonts w:ascii="Times New Roman" w:hAnsi="Times New Roman"/>
              </w:rPr>
            </w:pPr>
            <w:r>
              <w:rPr>
                <w:rFonts w:ascii="Times New Roman" w:hAnsi="Times New Roman"/>
              </w:rPr>
              <w:t>7,36</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4E567C">
        <w:rPr>
          <w:rFonts w:ascii="Times New Roman" w:hAnsi="Times New Roman"/>
        </w:rPr>
        <w:t>650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4E567C">
        <w:rPr>
          <w:rFonts w:ascii="Times New Roman" w:hAnsi="Times New Roman"/>
        </w:rPr>
        <w:t>245</w:t>
      </w:r>
      <w:r w:rsidRPr="00127B85">
        <w:rPr>
          <w:rFonts w:ascii="Times New Roman" w:hAnsi="Times New Roman"/>
        </w:rPr>
        <w:t xml:space="preserve"> штук</w:t>
      </w:r>
      <w:r w:rsidR="00083E65" w:rsidRPr="00127B85">
        <w:rPr>
          <w:rFonts w:ascii="Times New Roman" w:hAnsi="Times New Roman"/>
        </w:rPr>
        <w:t xml:space="preserve">, фактически </w:t>
      </w:r>
      <w:r w:rsidR="004E567C">
        <w:rPr>
          <w:rFonts w:ascii="Times New Roman" w:hAnsi="Times New Roman"/>
        </w:rPr>
        <w:t>98</w:t>
      </w:r>
      <w:r w:rsidR="00083E65">
        <w:rPr>
          <w:rFonts w:ascii="Times New Roman" w:hAnsi="Times New Roman"/>
        </w:rPr>
        <w:t xml:space="preserve"> 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 xml:space="preserve">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w:t>
      </w:r>
      <w:r w:rsidR="002810A8" w:rsidRPr="00F920AA">
        <w:rPr>
          <w:rFonts w:ascii="Times New Roman" w:hAnsi="Times New Roman"/>
        </w:rPr>
        <w:lastRenderedPageBreak/>
        <w:t>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r w:rsidRPr="00F920AA">
        <w:rPr>
          <w:rFonts w:ascii="Times New Roman" w:hAnsi="Times New Roman"/>
        </w:rPr>
        <w:t>сердечнососудистые</w:t>
      </w:r>
      <w:proofErr w:type="spellEnd"/>
      <w:r w:rsidRPr="00F920AA">
        <w:rPr>
          <w:rFonts w:ascii="Times New Roman" w:hAnsi="Times New Roman"/>
        </w:rPr>
        <w:t xml:space="preserve">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w:t>
      </w:r>
      <w:r w:rsidRPr="00F920AA">
        <w:rPr>
          <w:rFonts w:ascii="Times New Roman" w:hAnsi="Times New Roman"/>
        </w:rPr>
        <w:lastRenderedPageBreak/>
        <w:t>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F920AA">
        <w:rPr>
          <w:rFonts w:ascii="Times New Roman" w:hAnsi="Times New Roman"/>
        </w:rPr>
        <w:t>противогололедных</w:t>
      </w:r>
      <w:proofErr w:type="spellEnd"/>
      <w:r w:rsidRPr="00F920AA">
        <w:rPr>
          <w:rFonts w:ascii="Times New Roman" w:hAnsi="Times New Roman"/>
        </w:rPr>
        <w:t xml:space="preserve">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proofErr w:type="spellStart"/>
      <w:r w:rsidR="00127B85">
        <w:rPr>
          <w:rFonts w:ascii="Times New Roman" w:hAnsi="Times New Roman"/>
        </w:rPr>
        <w:t>У</w:t>
      </w:r>
      <w:r w:rsidR="00467476">
        <w:rPr>
          <w:rFonts w:ascii="Times New Roman" w:hAnsi="Times New Roman"/>
        </w:rPr>
        <w:t>р</w:t>
      </w:r>
      <w:r w:rsidR="00127B85">
        <w:rPr>
          <w:rFonts w:ascii="Times New Roman" w:hAnsi="Times New Roman"/>
        </w:rPr>
        <w:t>туй</w:t>
      </w:r>
      <w:r w:rsidR="00F920AA" w:rsidRPr="00D93575">
        <w:rPr>
          <w:rFonts w:ascii="Times New Roman" w:hAnsi="Times New Roman"/>
        </w:rPr>
        <w:t>ское</w:t>
      </w:r>
      <w:proofErr w:type="spellEnd"/>
      <w:r w:rsidR="00F920AA" w:rsidRPr="00D93575">
        <w:rPr>
          <w:rFonts w:ascii="Times New Roman" w:hAnsi="Times New Roman"/>
        </w:rPr>
        <w:t>»</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w:t>
      </w:r>
      <w:r w:rsidRPr="00127B85">
        <w:rPr>
          <w:rFonts w:ascii="Times New Roman" w:eastAsia="Times New Roman" w:hAnsi="Times New Roman"/>
          <w:szCs w:val="24"/>
          <w:lang w:eastAsia="ru-RU"/>
        </w:rPr>
        <w:lastRenderedPageBreak/>
        <w:t>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D93575">
        <w:rPr>
          <w:rFonts w:ascii="Times New Roman" w:hAnsi="Times New Roman"/>
        </w:rPr>
        <w:t xml:space="preserve">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lastRenderedPageBreak/>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lastRenderedPageBreak/>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proofErr w:type="gramStart"/>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w:t>
      </w:r>
      <w:proofErr w:type="gramEnd"/>
      <w:r w:rsidR="00253FDB" w:rsidRPr="00EF61D6">
        <w:rPr>
          <w:rFonts w:ascii="Times New Roman" w:hAnsi="Times New Roman"/>
          <w:spacing w:val="2"/>
          <w:shd w:val="clear" w:color="auto" w:fill="FFFFFF"/>
        </w:rPr>
        <w:t xml:space="preserve">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proofErr w:type="gramStart"/>
      <w:r w:rsidRPr="00EF61D6">
        <w:rPr>
          <w:rFonts w:ascii="Times New Roman" w:hAnsi="Times New Roman"/>
          <w:spacing w:val="2"/>
          <w:shd w:val="clear" w:color="auto" w:fill="FFFFFF"/>
        </w:rPr>
        <w:t xml:space="preserve">-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roofErr w:type="gramEnd"/>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proofErr w:type="gramStart"/>
      <w:r w:rsidRPr="00DB458D">
        <w:rPr>
          <w:rFonts w:ascii="Times New Roman" w:hAnsi="Times New Roman"/>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w:t>
      </w:r>
      <w:r w:rsidRPr="00DB458D">
        <w:rPr>
          <w:rFonts w:ascii="Times New Roman" w:hAnsi="Times New Roman"/>
        </w:rPr>
        <w:lastRenderedPageBreak/>
        <w:t>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DB458D">
        <w:rPr>
          <w:rFonts w:ascii="Times New Roman" w:hAnsi="Times New Roman"/>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00B5038B" w:rsidRPr="00DB458D">
        <w:rPr>
          <w:rFonts w:ascii="Times New Roman" w:hAnsi="Times New Roman"/>
        </w:rPr>
        <w:t>Оловяннинского</w:t>
      </w:r>
      <w:proofErr w:type="spellEnd"/>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B5038B" w:rsidRPr="00DB458D">
        <w:rPr>
          <w:rFonts w:ascii="Times New Roman" w:hAnsi="Times New Roman"/>
        </w:rPr>
        <w:t>7</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lastRenderedPageBreak/>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B458D" w:rsidRPr="00DB458D">
        <w:rPr>
          <w:rFonts w:ascii="Times New Roman" w:hAnsi="Times New Roman"/>
        </w:rPr>
        <w:t>7</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Pr="00DB458D">
        <w:rPr>
          <w:rFonts w:ascii="Times New Roman" w:hAnsi="Times New Roman"/>
        </w:rPr>
        <w:t>7</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proofErr w:type="gramStart"/>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w:t>
      </w:r>
      <w:proofErr w:type="gramEnd"/>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lastRenderedPageBreak/>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w:t>
      </w:r>
      <w:r w:rsidRPr="0021520E">
        <w:rPr>
          <w:rFonts w:ascii="Times New Roman" w:hAnsi="Times New Roman"/>
          <w:color w:val="000000"/>
          <w:shd w:val="clear" w:color="auto" w:fill="FFFFFF"/>
        </w:rPr>
        <w:lastRenderedPageBreak/>
        <w:t>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lastRenderedPageBreak/>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BD61F0">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BD61F0">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BD61F0">
            <w:pPr>
              <w:pStyle w:val="a4"/>
              <w:rPr>
                <w:rFonts w:ascii="Times New Roman" w:hAnsi="Times New Roman"/>
                <w:color w:val="000000"/>
                <w:szCs w:val="24"/>
                <w:lang w:val="ru-RU"/>
              </w:rPr>
            </w:pPr>
            <w:r w:rsidRPr="00450AF9">
              <w:rPr>
                <w:rFonts w:ascii="Times New Roman" w:hAnsi="Times New Roman"/>
                <w:color w:val="000000"/>
                <w:szCs w:val="24"/>
              </w:rPr>
              <w:t>201</w:t>
            </w:r>
            <w:r w:rsidR="00BD61F0">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lastRenderedPageBreak/>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4E567C">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4E567C">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 xml:space="preserve">Программа инвестиционных проектов </w:t>
      </w:r>
      <w:proofErr w:type="spellStart"/>
      <w:r w:rsidRPr="00E1489B">
        <w:rPr>
          <w:bCs/>
        </w:rPr>
        <w:t>улично</w:t>
      </w:r>
      <w:proofErr w:type="spellEnd"/>
      <w:r w:rsidRPr="00E1489B">
        <w:rPr>
          <w:bCs/>
        </w:rPr>
        <w:t xml:space="preserve"> – дорожной сети сельского поселения «</w:t>
      </w:r>
      <w:proofErr w:type="spellStart"/>
      <w:r w:rsidR="00260446">
        <w:rPr>
          <w:bCs/>
        </w:rPr>
        <w:t>У</w:t>
      </w:r>
      <w:r w:rsidR="00467476">
        <w:rPr>
          <w:bCs/>
        </w:rPr>
        <w:t>р</w:t>
      </w:r>
      <w:r w:rsidR="00260446">
        <w:rPr>
          <w:bCs/>
        </w:rPr>
        <w:t>туй</w:t>
      </w:r>
      <w:r w:rsidRPr="00E1489B">
        <w:rPr>
          <w:bCs/>
        </w:rPr>
        <w:t>ское</w:t>
      </w:r>
      <w:proofErr w:type="spellEnd"/>
      <w:r w:rsidRPr="00E1489B">
        <w:rPr>
          <w:bCs/>
        </w:rPr>
        <w:t>».</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 xml:space="preserve">Общая сметная стоимость, </w:t>
            </w:r>
            <w:proofErr w:type="spellStart"/>
            <w:r w:rsidRPr="00E1489B">
              <w:rPr>
                <w:rFonts w:ascii="Times New Roman" w:hAnsi="Times New Roman"/>
                <w:b/>
                <w:sz w:val="16"/>
                <w:szCs w:val="16"/>
              </w:rPr>
              <w:t>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roofErr w:type="spellEnd"/>
            <w:r w:rsidRPr="00E1489B">
              <w:rPr>
                <w:rFonts w:ascii="Times New Roman" w:hAnsi="Times New Roman"/>
                <w:b/>
                <w:sz w:val="16"/>
                <w:szCs w:val="16"/>
              </w:rPr>
              <w:t>.</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proofErr w:type="spellStart"/>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w:t>
            </w:r>
            <w:proofErr w:type="spellEnd"/>
            <w:r w:rsidRPr="00E1489B">
              <w:rPr>
                <w:rFonts w:ascii="Times New Roman" w:hAnsi="Times New Roman"/>
                <w:b/>
                <w:i/>
                <w:iCs/>
                <w:sz w:val="16"/>
                <w:szCs w:val="16"/>
              </w:rPr>
              <w:t>.(без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E567C">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4E567C">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4E567C">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4E567C">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E567C">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4E567C">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E567C">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4E567C">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E567C">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4E567C">
              <w:rPr>
                <w:rFonts w:ascii="Times New Roman" w:hAnsi="Times New Roman"/>
                <w:b/>
                <w:sz w:val="16"/>
                <w:szCs w:val="16"/>
              </w:rPr>
              <w:t>2</w:t>
            </w:r>
            <w:r w:rsidRPr="00E1489B">
              <w:rPr>
                <w:rFonts w:ascii="Times New Roman" w:hAnsi="Times New Roman"/>
                <w:b/>
                <w:sz w:val="16"/>
                <w:szCs w:val="16"/>
              </w:rPr>
              <w:t>-2026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D252D8" w:rsidRDefault="00D252D8" w:rsidP="00D252D8">
            <w:pPr>
              <w:snapToGrid w:val="0"/>
              <w:ind w:firstLine="0"/>
              <w:rPr>
                <w:rFonts w:ascii="Times New Roman" w:hAnsi="Times New Roman"/>
                <w:b/>
                <w:sz w:val="16"/>
                <w:szCs w:val="16"/>
              </w:rPr>
            </w:pPr>
          </w:p>
          <w:p w:rsidR="00E1489B" w:rsidRPr="00E1489B" w:rsidRDefault="00D252D8" w:rsidP="00D252D8">
            <w:pPr>
              <w:snapToGrid w:val="0"/>
              <w:ind w:firstLine="0"/>
              <w:rPr>
                <w:rFonts w:ascii="Times New Roman" w:hAnsi="Times New Roman"/>
                <w:sz w:val="16"/>
                <w:szCs w:val="16"/>
              </w:rPr>
            </w:pPr>
            <w:r>
              <w:rPr>
                <w:rFonts w:ascii="Times New Roman" w:hAnsi="Times New Roman"/>
                <w:b/>
                <w:sz w:val="16"/>
                <w:szCs w:val="16"/>
              </w:rPr>
              <w:t>2631,52</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7,36</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D252D8" w:rsidRDefault="00D252D8" w:rsidP="00D252D8">
            <w:pPr>
              <w:snapToGrid w:val="0"/>
              <w:ind w:firstLine="0"/>
              <w:rPr>
                <w:rFonts w:ascii="Times New Roman" w:hAnsi="Times New Roman"/>
                <w:sz w:val="16"/>
                <w:szCs w:val="16"/>
              </w:rPr>
            </w:pPr>
          </w:p>
          <w:p w:rsidR="00E1489B" w:rsidRPr="00D252D8" w:rsidRDefault="00D252D8" w:rsidP="00D252D8">
            <w:pPr>
              <w:snapToGrid w:val="0"/>
              <w:ind w:firstLine="0"/>
              <w:rPr>
                <w:rFonts w:ascii="Times New Roman" w:hAnsi="Times New Roman"/>
                <w:b/>
                <w:sz w:val="16"/>
                <w:szCs w:val="16"/>
              </w:rPr>
            </w:pPr>
            <w:r>
              <w:rPr>
                <w:rFonts w:ascii="Times New Roman" w:hAnsi="Times New Roman"/>
                <w:sz w:val="16"/>
                <w:szCs w:val="16"/>
              </w:rPr>
              <w:t xml:space="preserve"> </w:t>
            </w:r>
            <w:r>
              <w:rPr>
                <w:rFonts w:ascii="Times New Roman" w:hAnsi="Times New Roman"/>
                <w:b/>
                <w:sz w:val="16"/>
                <w:szCs w:val="16"/>
              </w:rPr>
              <w:t>2631,52</w:t>
            </w:r>
          </w:p>
        </w:tc>
        <w:tc>
          <w:tcPr>
            <w:tcW w:w="554" w:type="dxa"/>
            <w:tcBorders>
              <w:top w:val="single" w:sz="4" w:space="0" w:color="000000"/>
              <w:left w:val="single" w:sz="4" w:space="0" w:color="000000"/>
              <w:bottom w:val="single" w:sz="4" w:space="0" w:color="000000"/>
            </w:tcBorders>
            <w:shd w:val="clear" w:color="auto" w:fill="auto"/>
            <w:vAlign w:val="center"/>
          </w:tcPr>
          <w:p w:rsidR="00D252D8" w:rsidRDefault="00D252D8" w:rsidP="00D252D8">
            <w:pPr>
              <w:snapToGrid w:val="0"/>
              <w:ind w:firstLine="0"/>
              <w:rPr>
                <w:rFonts w:ascii="Times New Roman" w:hAnsi="Times New Roman"/>
                <w:sz w:val="16"/>
                <w:szCs w:val="16"/>
              </w:rPr>
            </w:pPr>
          </w:p>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265</w:t>
            </w:r>
          </w:p>
        </w:tc>
        <w:tc>
          <w:tcPr>
            <w:tcW w:w="709" w:type="dxa"/>
            <w:tcBorders>
              <w:top w:val="single" w:sz="4" w:space="0" w:color="000000"/>
              <w:left w:val="single" w:sz="4" w:space="0" w:color="000000"/>
              <w:bottom w:val="single" w:sz="4" w:space="0" w:color="000000"/>
            </w:tcBorders>
            <w:shd w:val="clear" w:color="auto" w:fill="auto"/>
            <w:vAlign w:val="center"/>
          </w:tcPr>
          <w:p w:rsidR="00D252D8" w:rsidRDefault="00D252D8" w:rsidP="00D252D8">
            <w:pPr>
              <w:snapToGrid w:val="0"/>
              <w:ind w:firstLine="0"/>
              <w:rPr>
                <w:rFonts w:ascii="Times New Roman" w:hAnsi="Times New Roman"/>
                <w:sz w:val="16"/>
                <w:szCs w:val="16"/>
              </w:rPr>
            </w:pPr>
          </w:p>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291,46</w:t>
            </w:r>
          </w:p>
        </w:tc>
        <w:tc>
          <w:tcPr>
            <w:tcW w:w="540" w:type="dxa"/>
            <w:tcBorders>
              <w:top w:val="single" w:sz="4" w:space="0" w:color="000000"/>
              <w:left w:val="single" w:sz="4" w:space="0" w:color="000000"/>
              <w:bottom w:val="single" w:sz="4" w:space="0" w:color="000000"/>
            </w:tcBorders>
            <w:shd w:val="clear" w:color="auto" w:fill="auto"/>
            <w:vAlign w:val="center"/>
          </w:tcPr>
          <w:p w:rsidR="00D252D8" w:rsidRDefault="00D252D8" w:rsidP="00D252D8">
            <w:pPr>
              <w:snapToGrid w:val="0"/>
              <w:ind w:firstLine="0"/>
              <w:rPr>
                <w:rFonts w:ascii="Times New Roman" w:hAnsi="Times New Roman"/>
                <w:sz w:val="16"/>
                <w:szCs w:val="16"/>
              </w:rPr>
            </w:pPr>
          </w:p>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320,6</w:t>
            </w:r>
          </w:p>
        </w:tc>
        <w:tc>
          <w:tcPr>
            <w:tcW w:w="540" w:type="dxa"/>
            <w:tcBorders>
              <w:top w:val="single" w:sz="4" w:space="0" w:color="000000"/>
              <w:left w:val="single" w:sz="4" w:space="0" w:color="000000"/>
              <w:bottom w:val="single" w:sz="4" w:space="0" w:color="000000"/>
            </w:tcBorders>
            <w:shd w:val="clear" w:color="auto" w:fill="auto"/>
            <w:vAlign w:val="center"/>
          </w:tcPr>
          <w:p w:rsidR="00D252D8" w:rsidRDefault="00D252D8" w:rsidP="00D252D8">
            <w:pPr>
              <w:snapToGrid w:val="0"/>
              <w:ind w:firstLine="0"/>
              <w:rPr>
                <w:rFonts w:ascii="Times New Roman" w:hAnsi="Times New Roman"/>
                <w:sz w:val="16"/>
                <w:szCs w:val="16"/>
              </w:rPr>
            </w:pPr>
          </w:p>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352,66</w:t>
            </w:r>
          </w:p>
        </w:tc>
        <w:tc>
          <w:tcPr>
            <w:tcW w:w="627" w:type="dxa"/>
            <w:tcBorders>
              <w:top w:val="single" w:sz="4" w:space="0" w:color="000000"/>
              <w:left w:val="single" w:sz="4" w:space="0" w:color="000000"/>
              <w:bottom w:val="single" w:sz="4" w:space="0" w:color="000000"/>
            </w:tcBorders>
            <w:shd w:val="clear" w:color="auto" w:fill="auto"/>
            <w:vAlign w:val="center"/>
          </w:tcPr>
          <w:p w:rsidR="00D252D8" w:rsidRDefault="00D252D8" w:rsidP="00D252D8">
            <w:pPr>
              <w:snapToGrid w:val="0"/>
              <w:ind w:firstLine="0"/>
              <w:rPr>
                <w:rFonts w:ascii="Times New Roman" w:hAnsi="Times New Roman"/>
                <w:sz w:val="16"/>
                <w:szCs w:val="16"/>
              </w:rPr>
            </w:pPr>
          </w:p>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529</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252D8" w:rsidRDefault="00D252D8" w:rsidP="00D252D8">
            <w:pPr>
              <w:snapToGrid w:val="0"/>
              <w:ind w:firstLine="0"/>
              <w:rPr>
                <w:rFonts w:ascii="Times New Roman" w:hAnsi="Times New Roman"/>
                <w:sz w:val="16"/>
                <w:szCs w:val="16"/>
              </w:rPr>
            </w:pPr>
          </w:p>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793,5</w:t>
            </w:r>
          </w:p>
        </w:tc>
        <w:tc>
          <w:tcPr>
            <w:tcW w:w="567" w:type="dxa"/>
            <w:tcBorders>
              <w:top w:val="single" w:sz="4" w:space="0" w:color="000000"/>
              <w:left w:val="single" w:sz="4" w:space="0" w:color="auto"/>
              <w:bottom w:val="single" w:sz="4" w:space="0" w:color="000000"/>
            </w:tcBorders>
            <w:shd w:val="clear" w:color="auto" w:fill="auto"/>
            <w:vAlign w:val="center"/>
          </w:tcPr>
          <w:p w:rsidR="00D252D8" w:rsidRDefault="00D252D8" w:rsidP="00D252D8">
            <w:pPr>
              <w:snapToGrid w:val="0"/>
              <w:ind w:firstLine="0"/>
              <w:rPr>
                <w:rFonts w:ascii="Times New Roman" w:hAnsi="Times New Roman"/>
                <w:sz w:val="16"/>
                <w:szCs w:val="16"/>
              </w:rPr>
            </w:pPr>
          </w:p>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79,3</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FB2339" w:rsidRDefault="00FB2339" w:rsidP="00FB2339">
            <w:pPr>
              <w:snapToGrid w:val="0"/>
              <w:ind w:firstLine="0"/>
              <w:rPr>
                <w:rFonts w:ascii="Times New Roman" w:hAnsi="Times New Roman"/>
                <w:sz w:val="16"/>
                <w:szCs w:val="16"/>
              </w:rPr>
            </w:pPr>
          </w:p>
          <w:p w:rsidR="00E1489B" w:rsidRPr="00FB2339" w:rsidRDefault="00FB2339" w:rsidP="00FB2339">
            <w:pPr>
              <w:snapToGrid w:val="0"/>
              <w:ind w:firstLine="0"/>
              <w:rPr>
                <w:rFonts w:ascii="Times New Roman" w:hAnsi="Times New Roman"/>
                <w:b/>
                <w:sz w:val="16"/>
                <w:szCs w:val="16"/>
              </w:rPr>
            </w:pPr>
            <w:r>
              <w:rPr>
                <w:rFonts w:ascii="Times New Roman" w:hAnsi="Times New Roman"/>
                <w:sz w:val="16"/>
                <w:szCs w:val="16"/>
              </w:rPr>
              <w:t xml:space="preserve">   </w:t>
            </w:r>
            <w:r w:rsidRPr="00FB2339">
              <w:rPr>
                <w:rFonts w:ascii="Times New Roman" w:hAnsi="Times New Roman"/>
                <w:b/>
                <w:sz w:val="16"/>
                <w:szCs w:val="16"/>
              </w:rPr>
              <w:t>15,42</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C0140" w:rsidP="00773BFD">
            <w:pPr>
              <w:snapToGrid w:val="0"/>
              <w:ind w:firstLine="0"/>
              <w:rPr>
                <w:rFonts w:ascii="Times New Roman" w:hAnsi="Times New Roman"/>
                <w:sz w:val="16"/>
                <w:szCs w:val="16"/>
              </w:rPr>
            </w:pPr>
            <w:r>
              <w:rPr>
                <w:rFonts w:ascii="Times New Roman" w:hAnsi="Times New Roman"/>
                <w:sz w:val="16"/>
                <w:szCs w:val="16"/>
              </w:rPr>
              <w:t>6</w:t>
            </w:r>
            <w:r w:rsidR="00E1489B" w:rsidRPr="00E1489B">
              <w:rPr>
                <w:rFonts w:ascii="Times New Roman" w:hAnsi="Times New Roman"/>
                <w:sz w:val="16"/>
                <w:szCs w:val="16"/>
              </w:rPr>
              <w:t xml:space="preserve"> </w:t>
            </w:r>
            <w:proofErr w:type="spellStart"/>
            <w:proofErr w:type="gramStart"/>
            <w:r w:rsidR="00E1489B"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FB2339" w:rsidRDefault="00FB2339" w:rsidP="00FB2339">
            <w:pPr>
              <w:snapToGrid w:val="0"/>
              <w:ind w:firstLine="0"/>
              <w:rPr>
                <w:rFonts w:ascii="Times New Roman" w:hAnsi="Times New Roman"/>
                <w:sz w:val="16"/>
                <w:szCs w:val="16"/>
              </w:rPr>
            </w:pPr>
          </w:p>
          <w:p w:rsidR="00E1489B" w:rsidRPr="00FB2339" w:rsidRDefault="00FB2339" w:rsidP="00FB2339">
            <w:pPr>
              <w:snapToGrid w:val="0"/>
              <w:ind w:firstLine="0"/>
              <w:rPr>
                <w:rFonts w:ascii="Times New Roman" w:hAnsi="Times New Roman"/>
                <w:b/>
                <w:sz w:val="16"/>
                <w:szCs w:val="16"/>
              </w:rPr>
            </w:pPr>
            <w:r w:rsidRPr="00FB2339">
              <w:rPr>
                <w:rFonts w:ascii="Times New Roman" w:hAnsi="Times New Roman"/>
                <w:b/>
                <w:sz w:val="16"/>
                <w:szCs w:val="16"/>
              </w:rPr>
              <w:t xml:space="preserve">   15,42</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1</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1</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D252D8" w:rsidP="00D252D8">
            <w:pPr>
              <w:snapToGrid w:val="0"/>
              <w:ind w:firstLine="0"/>
              <w:rPr>
                <w:rFonts w:ascii="Times New Roman" w:hAnsi="Times New Roman"/>
                <w:sz w:val="16"/>
                <w:szCs w:val="16"/>
              </w:rPr>
            </w:pPr>
            <w:r>
              <w:rPr>
                <w:rFonts w:ascii="Times New Roman" w:hAnsi="Times New Roman"/>
                <w:sz w:val="16"/>
                <w:szCs w:val="16"/>
              </w:rPr>
              <w:t xml:space="preserve">    1</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 xml:space="preserve">тия по модернизации объектов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сельского поселения «</w:t>
      </w:r>
      <w:proofErr w:type="spellStart"/>
      <w:r w:rsidR="00260446">
        <w:rPr>
          <w:rFonts w:ascii="Times New Roman" w:hAnsi="Times New Roman"/>
        </w:rPr>
        <w:t>У</w:t>
      </w:r>
      <w:r w:rsidR="00467476">
        <w:rPr>
          <w:rFonts w:ascii="Times New Roman" w:hAnsi="Times New Roman"/>
        </w:rPr>
        <w:t>р</w:t>
      </w:r>
      <w:r w:rsidR="00260446">
        <w:rPr>
          <w:rFonts w:ascii="Times New Roman" w:hAnsi="Times New Roman"/>
        </w:rPr>
        <w:t>туй</w:t>
      </w:r>
      <w:r w:rsidRPr="00E1489B">
        <w:rPr>
          <w:rFonts w:ascii="Times New Roman" w:hAnsi="Times New Roman"/>
        </w:rPr>
        <w:t>ское</w:t>
      </w:r>
      <w:proofErr w:type="spellEnd"/>
      <w:r w:rsidRPr="00E1489B">
        <w:rPr>
          <w:rFonts w:ascii="Times New Roman" w:hAnsi="Times New Roman"/>
        </w:rPr>
        <w:t>»  на 201</w:t>
      </w:r>
      <w:r w:rsidR="00467476">
        <w:rPr>
          <w:rFonts w:ascii="Times New Roman" w:hAnsi="Times New Roman"/>
        </w:rPr>
        <w:t>8</w:t>
      </w:r>
      <w:r w:rsidRPr="00E1489B">
        <w:rPr>
          <w:rFonts w:ascii="Times New Roman" w:hAnsi="Times New Roman"/>
        </w:rPr>
        <w:t xml:space="preserve"> - 2032 годы, составляет </w:t>
      </w:r>
      <w:r w:rsidR="00D252D8" w:rsidRPr="00D252D8">
        <w:rPr>
          <w:rFonts w:ascii="Times New Roman" w:hAnsi="Times New Roman"/>
          <w:b/>
        </w:rPr>
        <w:t>2646,94</w:t>
      </w:r>
      <w:r w:rsidR="00D252D8">
        <w:rPr>
          <w:rFonts w:ascii="Times New Roman" w:hAnsi="Times New Roman"/>
        </w:rPr>
        <w:t xml:space="preserve"> т</w:t>
      </w:r>
      <w:r w:rsidRPr="00E1489B">
        <w:rPr>
          <w:rFonts w:ascii="Times New Roman" w:hAnsi="Times New Roman"/>
        </w:rPr>
        <w:t>ыс. рублей.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а также их приоритетности потребности в финансовых вложениях распределены на 201</w:t>
      </w:r>
      <w:r w:rsidR="00467476">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proofErr w:type="spellStart"/>
      <w:r w:rsidR="00260446">
        <w:rPr>
          <w:rFonts w:ascii="Times New Roman" w:hAnsi="Times New Roman"/>
          <w:color w:val="000000"/>
        </w:rPr>
        <w:t>У</w:t>
      </w:r>
      <w:r w:rsidR="00467476">
        <w:rPr>
          <w:rFonts w:ascii="Times New Roman" w:hAnsi="Times New Roman"/>
          <w:color w:val="000000"/>
        </w:rPr>
        <w:t>р</w:t>
      </w:r>
      <w:r w:rsidR="00260446">
        <w:rPr>
          <w:rFonts w:ascii="Times New Roman" w:hAnsi="Times New Roman"/>
          <w:color w:val="000000"/>
        </w:rPr>
        <w:t>туй</w:t>
      </w:r>
      <w:r w:rsidRPr="00E1489B">
        <w:rPr>
          <w:rFonts w:ascii="Times New Roman" w:hAnsi="Times New Roman"/>
          <w:color w:val="000000"/>
        </w:rPr>
        <w:t>ское</w:t>
      </w:r>
      <w:proofErr w:type="spellEnd"/>
      <w:r w:rsidRPr="00E1489B">
        <w:rPr>
          <w:rFonts w:ascii="Times New Roman" w:hAnsi="Times New Roman"/>
          <w:color w:val="000000"/>
        </w:rPr>
        <w:t>»,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E567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4E567C">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E567C">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4E567C">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E567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4E567C">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E567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4E567C">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E567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4E567C">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FB2339" w:rsidRPr="00E1489B" w:rsidTr="00E1489B">
        <w:trPr>
          <w:trHeight w:hRule="exact" w:val="671"/>
        </w:trPr>
        <w:tc>
          <w:tcPr>
            <w:tcW w:w="476" w:type="dxa"/>
            <w:tcBorders>
              <w:left w:val="single" w:sz="4" w:space="0" w:color="000000"/>
              <w:bottom w:val="single" w:sz="4" w:space="0" w:color="000000"/>
            </w:tcBorders>
            <w:shd w:val="clear" w:color="auto" w:fill="FFFFFF"/>
            <w:vAlign w:val="center"/>
          </w:tcPr>
          <w:p w:rsidR="00FB2339" w:rsidRPr="00E1489B" w:rsidRDefault="00FB2339"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FB2339" w:rsidRPr="00E1489B" w:rsidRDefault="00FB2339"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Ремонт дорог</w:t>
            </w:r>
          </w:p>
          <w:p w:rsidR="00FB2339" w:rsidRPr="00E1489B" w:rsidRDefault="00FB2339" w:rsidP="00E1489B">
            <w:pPr>
              <w:shd w:val="clear" w:color="auto" w:fill="FFFFFF"/>
              <w:snapToGrid w:val="0"/>
              <w:rPr>
                <w:rFonts w:ascii="Times New Roman" w:hAnsi="Times New Roman"/>
                <w:color w:val="000000"/>
              </w:rPr>
            </w:pPr>
          </w:p>
          <w:p w:rsidR="00FB2339" w:rsidRPr="00E1489B" w:rsidRDefault="00FB2339" w:rsidP="00E1489B">
            <w:pPr>
              <w:shd w:val="clear" w:color="auto" w:fill="FFFFFF"/>
              <w:snapToGrid w:val="0"/>
              <w:rPr>
                <w:rFonts w:ascii="Times New Roman" w:hAnsi="Times New Roman"/>
                <w:color w:val="000000"/>
              </w:rPr>
            </w:pPr>
          </w:p>
          <w:p w:rsidR="00FB2339" w:rsidRPr="00E1489B" w:rsidRDefault="00FB2339"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FB2339" w:rsidRDefault="00FB2339" w:rsidP="006B4E8C">
            <w:pPr>
              <w:snapToGrid w:val="0"/>
              <w:ind w:firstLine="0"/>
              <w:rPr>
                <w:rFonts w:ascii="Times New Roman" w:hAnsi="Times New Roman"/>
                <w:sz w:val="16"/>
                <w:szCs w:val="16"/>
              </w:rPr>
            </w:pPr>
          </w:p>
          <w:p w:rsidR="00FB2339" w:rsidRPr="00E1489B" w:rsidRDefault="00FB2339" w:rsidP="006B4E8C">
            <w:pPr>
              <w:snapToGrid w:val="0"/>
              <w:ind w:firstLine="0"/>
              <w:rPr>
                <w:rFonts w:ascii="Times New Roman" w:hAnsi="Times New Roman"/>
                <w:sz w:val="16"/>
                <w:szCs w:val="16"/>
              </w:rPr>
            </w:pPr>
            <w:r>
              <w:rPr>
                <w:rFonts w:ascii="Times New Roman" w:hAnsi="Times New Roman"/>
                <w:sz w:val="16"/>
                <w:szCs w:val="16"/>
              </w:rPr>
              <w:t xml:space="preserve">   265</w:t>
            </w:r>
          </w:p>
        </w:tc>
        <w:tc>
          <w:tcPr>
            <w:tcW w:w="993" w:type="dxa"/>
            <w:tcBorders>
              <w:top w:val="single" w:sz="4" w:space="0" w:color="000000"/>
              <w:left w:val="single" w:sz="4" w:space="0" w:color="000000"/>
              <w:bottom w:val="single" w:sz="4" w:space="0" w:color="000000"/>
            </w:tcBorders>
            <w:shd w:val="clear" w:color="auto" w:fill="FFFFFF"/>
            <w:vAlign w:val="center"/>
          </w:tcPr>
          <w:p w:rsidR="00FB2339" w:rsidRDefault="00FB2339" w:rsidP="006B4E8C">
            <w:pPr>
              <w:snapToGrid w:val="0"/>
              <w:ind w:firstLine="0"/>
              <w:rPr>
                <w:rFonts w:ascii="Times New Roman" w:hAnsi="Times New Roman"/>
                <w:sz w:val="16"/>
                <w:szCs w:val="16"/>
              </w:rPr>
            </w:pPr>
          </w:p>
          <w:p w:rsidR="00FB2339" w:rsidRPr="00E1489B" w:rsidRDefault="00FB2339" w:rsidP="006B4E8C">
            <w:pPr>
              <w:snapToGrid w:val="0"/>
              <w:ind w:firstLine="0"/>
              <w:rPr>
                <w:rFonts w:ascii="Times New Roman" w:hAnsi="Times New Roman"/>
                <w:sz w:val="16"/>
                <w:szCs w:val="16"/>
              </w:rPr>
            </w:pPr>
            <w:r>
              <w:rPr>
                <w:rFonts w:ascii="Times New Roman" w:hAnsi="Times New Roman"/>
                <w:sz w:val="16"/>
                <w:szCs w:val="16"/>
              </w:rPr>
              <w:t xml:space="preserve">  291,46</w:t>
            </w:r>
          </w:p>
        </w:tc>
        <w:tc>
          <w:tcPr>
            <w:tcW w:w="992" w:type="dxa"/>
            <w:tcBorders>
              <w:top w:val="single" w:sz="4" w:space="0" w:color="000000"/>
              <w:left w:val="single" w:sz="4" w:space="0" w:color="000000"/>
              <w:bottom w:val="single" w:sz="4" w:space="0" w:color="000000"/>
            </w:tcBorders>
            <w:shd w:val="clear" w:color="auto" w:fill="FFFFFF"/>
            <w:vAlign w:val="center"/>
          </w:tcPr>
          <w:p w:rsidR="00FB2339" w:rsidRDefault="00FB2339" w:rsidP="006B4E8C">
            <w:pPr>
              <w:snapToGrid w:val="0"/>
              <w:ind w:firstLine="0"/>
              <w:rPr>
                <w:rFonts w:ascii="Times New Roman" w:hAnsi="Times New Roman"/>
                <w:sz w:val="16"/>
                <w:szCs w:val="16"/>
              </w:rPr>
            </w:pPr>
          </w:p>
          <w:p w:rsidR="00FB2339" w:rsidRPr="00E1489B" w:rsidRDefault="00FB2339" w:rsidP="006B4E8C">
            <w:pPr>
              <w:snapToGrid w:val="0"/>
              <w:ind w:firstLine="0"/>
              <w:rPr>
                <w:rFonts w:ascii="Times New Roman" w:hAnsi="Times New Roman"/>
                <w:sz w:val="16"/>
                <w:szCs w:val="16"/>
              </w:rPr>
            </w:pPr>
            <w:r>
              <w:rPr>
                <w:rFonts w:ascii="Times New Roman" w:hAnsi="Times New Roman"/>
                <w:sz w:val="16"/>
                <w:szCs w:val="16"/>
              </w:rPr>
              <w:t xml:space="preserve">  320,6</w:t>
            </w:r>
          </w:p>
        </w:tc>
        <w:tc>
          <w:tcPr>
            <w:tcW w:w="992" w:type="dxa"/>
            <w:tcBorders>
              <w:top w:val="single" w:sz="4" w:space="0" w:color="000000"/>
              <w:left w:val="single" w:sz="4" w:space="0" w:color="000000"/>
              <w:bottom w:val="single" w:sz="4" w:space="0" w:color="000000"/>
            </w:tcBorders>
            <w:shd w:val="clear" w:color="auto" w:fill="FFFFFF"/>
            <w:vAlign w:val="center"/>
          </w:tcPr>
          <w:p w:rsidR="00FB2339" w:rsidRDefault="00FB2339" w:rsidP="006B4E8C">
            <w:pPr>
              <w:snapToGrid w:val="0"/>
              <w:ind w:firstLine="0"/>
              <w:rPr>
                <w:rFonts w:ascii="Times New Roman" w:hAnsi="Times New Roman"/>
                <w:sz w:val="16"/>
                <w:szCs w:val="16"/>
              </w:rPr>
            </w:pPr>
          </w:p>
          <w:p w:rsidR="00FB2339" w:rsidRPr="00E1489B" w:rsidRDefault="00FB2339" w:rsidP="006B4E8C">
            <w:pPr>
              <w:snapToGrid w:val="0"/>
              <w:ind w:firstLine="0"/>
              <w:rPr>
                <w:rFonts w:ascii="Times New Roman" w:hAnsi="Times New Roman"/>
                <w:sz w:val="16"/>
                <w:szCs w:val="16"/>
              </w:rPr>
            </w:pPr>
            <w:r>
              <w:rPr>
                <w:rFonts w:ascii="Times New Roman" w:hAnsi="Times New Roman"/>
                <w:sz w:val="16"/>
                <w:szCs w:val="16"/>
              </w:rPr>
              <w:t>352,66</w:t>
            </w:r>
          </w:p>
        </w:tc>
        <w:tc>
          <w:tcPr>
            <w:tcW w:w="911" w:type="dxa"/>
            <w:tcBorders>
              <w:top w:val="single" w:sz="4" w:space="0" w:color="000000"/>
              <w:left w:val="single" w:sz="4" w:space="0" w:color="000000"/>
              <w:bottom w:val="single" w:sz="4" w:space="0" w:color="000000"/>
            </w:tcBorders>
            <w:shd w:val="clear" w:color="auto" w:fill="FFFFFF"/>
            <w:vAlign w:val="center"/>
          </w:tcPr>
          <w:p w:rsidR="00FB2339" w:rsidRDefault="00FB2339" w:rsidP="006B4E8C">
            <w:pPr>
              <w:snapToGrid w:val="0"/>
              <w:ind w:firstLine="0"/>
              <w:rPr>
                <w:rFonts w:ascii="Times New Roman" w:hAnsi="Times New Roman"/>
                <w:sz w:val="16"/>
                <w:szCs w:val="16"/>
              </w:rPr>
            </w:pPr>
          </w:p>
          <w:p w:rsidR="00FB2339" w:rsidRPr="00E1489B" w:rsidRDefault="00FB2339" w:rsidP="006B4E8C">
            <w:pPr>
              <w:snapToGrid w:val="0"/>
              <w:ind w:firstLine="0"/>
              <w:rPr>
                <w:rFonts w:ascii="Times New Roman" w:hAnsi="Times New Roman"/>
                <w:sz w:val="16"/>
                <w:szCs w:val="16"/>
              </w:rPr>
            </w:pPr>
            <w:r>
              <w:rPr>
                <w:rFonts w:ascii="Times New Roman" w:hAnsi="Times New Roman"/>
                <w:sz w:val="16"/>
                <w:szCs w:val="16"/>
              </w:rPr>
              <w:t xml:space="preserve">  529</w:t>
            </w:r>
          </w:p>
        </w:tc>
        <w:tc>
          <w:tcPr>
            <w:tcW w:w="932" w:type="dxa"/>
            <w:tcBorders>
              <w:top w:val="single" w:sz="4" w:space="0" w:color="000000"/>
              <w:left w:val="single" w:sz="4" w:space="0" w:color="000000"/>
              <w:bottom w:val="single" w:sz="4" w:space="0" w:color="000000"/>
            </w:tcBorders>
            <w:shd w:val="clear" w:color="auto" w:fill="FFFFFF"/>
            <w:vAlign w:val="center"/>
          </w:tcPr>
          <w:p w:rsidR="00FB2339" w:rsidRDefault="00FB2339" w:rsidP="006B4E8C">
            <w:pPr>
              <w:snapToGrid w:val="0"/>
              <w:ind w:firstLine="0"/>
              <w:rPr>
                <w:rFonts w:ascii="Times New Roman" w:hAnsi="Times New Roman"/>
                <w:sz w:val="16"/>
                <w:szCs w:val="16"/>
              </w:rPr>
            </w:pPr>
          </w:p>
          <w:p w:rsidR="00FB2339" w:rsidRPr="00E1489B" w:rsidRDefault="00FB2339" w:rsidP="006B4E8C">
            <w:pPr>
              <w:snapToGrid w:val="0"/>
              <w:ind w:firstLine="0"/>
              <w:rPr>
                <w:rFonts w:ascii="Times New Roman" w:hAnsi="Times New Roman"/>
                <w:sz w:val="16"/>
                <w:szCs w:val="16"/>
              </w:rPr>
            </w:pPr>
            <w:r>
              <w:rPr>
                <w:rFonts w:ascii="Times New Roman" w:hAnsi="Times New Roman"/>
                <w:sz w:val="16"/>
                <w:szCs w:val="16"/>
              </w:rPr>
              <w:t xml:space="preserve">  793,5</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B2339" w:rsidRDefault="00FB2339" w:rsidP="006B4E8C">
            <w:pPr>
              <w:snapToGrid w:val="0"/>
              <w:ind w:firstLine="0"/>
              <w:rPr>
                <w:rFonts w:ascii="Times New Roman" w:hAnsi="Times New Roman"/>
                <w:sz w:val="16"/>
                <w:szCs w:val="16"/>
              </w:rPr>
            </w:pPr>
          </w:p>
          <w:p w:rsidR="00FB2339" w:rsidRPr="00E1489B" w:rsidRDefault="00FB2339" w:rsidP="006B4E8C">
            <w:pPr>
              <w:snapToGrid w:val="0"/>
              <w:ind w:firstLine="0"/>
              <w:rPr>
                <w:rFonts w:ascii="Times New Roman" w:hAnsi="Times New Roman"/>
                <w:sz w:val="16"/>
                <w:szCs w:val="16"/>
              </w:rPr>
            </w:pPr>
            <w:r>
              <w:rPr>
                <w:rFonts w:ascii="Times New Roman" w:hAnsi="Times New Roman"/>
                <w:sz w:val="16"/>
                <w:szCs w:val="16"/>
              </w:rPr>
              <w:t xml:space="preserve">  79,3</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FB2339" w:rsidRPr="00FB2339" w:rsidRDefault="00FB2339" w:rsidP="00FB2339">
            <w:pPr>
              <w:shd w:val="clear" w:color="auto" w:fill="FFFFFF"/>
              <w:snapToGrid w:val="0"/>
              <w:ind w:firstLine="0"/>
              <w:rPr>
                <w:rFonts w:ascii="Times New Roman" w:hAnsi="Times New Roman"/>
                <w:b/>
                <w:color w:val="000000"/>
              </w:rPr>
            </w:pPr>
            <w:r w:rsidRPr="00FB2339">
              <w:rPr>
                <w:rFonts w:ascii="Times New Roman" w:hAnsi="Times New Roman"/>
                <w:b/>
                <w:color w:val="000000"/>
              </w:rPr>
              <w:t xml:space="preserve">   2631,52</w:t>
            </w:r>
          </w:p>
        </w:tc>
      </w:tr>
      <w:tr w:rsidR="00FB2339" w:rsidRPr="00E1489B" w:rsidTr="00773BFD">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FB2339" w:rsidRPr="00E1489B" w:rsidRDefault="00FB2339"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FB2339" w:rsidRPr="00E1489B" w:rsidRDefault="00FB2339"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FB2339" w:rsidRPr="00E1489B" w:rsidRDefault="00FB2339" w:rsidP="00FB2339">
            <w:pPr>
              <w:snapToGrid w:val="0"/>
              <w:ind w:firstLine="0"/>
              <w:rPr>
                <w:rFonts w:ascii="Times New Roman" w:hAnsi="Times New Roman"/>
                <w:sz w:val="16"/>
                <w:szCs w:val="16"/>
              </w:rPr>
            </w:pPr>
            <w:r>
              <w:rPr>
                <w:rFonts w:ascii="Times New Roman" w:hAnsi="Times New Roman"/>
                <w:sz w:val="16"/>
                <w:szCs w:val="16"/>
              </w:rPr>
              <w:t xml:space="preserve">     2</w:t>
            </w:r>
          </w:p>
        </w:tc>
        <w:tc>
          <w:tcPr>
            <w:tcW w:w="993" w:type="dxa"/>
            <w:tcBorders>
              <w:top w:val="single" w:sz="4" w:space="0" w:color="000000"/>
              <w:left w:val="single" w:sz="4" w:space="0" w:color="000000"/>
              <w:bottom w:val="single" w:sz="4" w:space="0" w:color="000000"/>
            </w:tcBorders>
            <w:shd w:val="clear" w:color="auto" w:fill="FFFFFF"/>
            <w:vAlign w:val="center"/>
          </w:tcPr>
          <w:p w:rsidR="00FB2339" w:rsidRPr="00E1489B" w:rsidRDefault="00FB2339" w:rsidP="006B4E8C">
            <w:pPr>
              <w:snapToGrid w:val="0"/>
              <w:ind w:firstLine="0"/>
              <w:rPr>
                <w:rFonts w:ascii="Times New Roman" w:hAnsi="Times New Roman"/>
                <w:sz w:val="16"/>
                <w:szCs w:val="16"/>
              </w:rPr>
            </w:pPr>
            <w:r>
              <w:rPr>
                <w:rFonts w:ascii="Times New Roman" w:hAnsi="Times New Roman"/>
                <w:sz w:val="16"/>
                <w:szCs w:val="16"/>
              </w:rPr>
              <w:t xml:space="preserve">      2,2</w:t>
            </w:r>
          </w:p>
        </w:tc>
        <w:tc>
          <w:tcPr>
            <w:tcW w:w="992" w:type="dxa"/>
            <w:tcBorders>
              <w:top w:val="single" w:sz="4" w:space="0" w:color="000000"/>
              <w:left w:val="single" w:sz="4" w:space="0" w:color="000000"/>
              <w:bottom w:val="single" w:sz="4" w:space="0" w:color="000000"/>
            </w:tcBorders>
            <w:shd w:val="clear" w:color="auto" w:fill="FFFFFF"/>
            <w:vAlign w:val="center"/>
          </w:tcPr>
          <w:p w:rsidR="00FB2339" w:rsidRPr="00E1489B" w:rsidRDefault="00FB2339" w:rsidP="006B4E8C">
            <w:pPr>
              <w:snapToGrid w:val="0"/>
              <w:ind w:firstLine="0"/>
              <w:rPr>
                <w:rFonts w:ascii="Times New Roman" w:hAnsi="Times New Roman"/>
                <w:sz w:val="16"/>
                <w:szCs w:val="16"/>
              </w:rPr>
            </w:pPr>
            <w:r>
              <w:rPr>
                <w:rFonts w:ascii="Times New Roman" w:hAnsi="Times New Roman"/>
                <w:sz w:val="16"/>
                <w:szCs w:val="16"/>
              </w:rPr>
              <w:t xml:space="preserve">     2,42</w:t>
            </w:r>
          </w:p>
        </w:tc>
        <w:tc>
          <w:tcPr>
            <w:tcW w:w="992" w:type="dxa"/>
            <w:tcBorders>
              <w:top w:val="single" w:sz="4" w:space="0" w:color="000000"/>
              <w:left w:val="single" w:sz="4" w:space="0" w:color="000000"/>
              <w:bottom w:val="single" w:sz="4" w:space="0" w:color="000000"/>
            </w:tcBorders>
            <w:shd w:val="clear" w:color="auto" w:fill="FFFFFF"/>
            <w:vAlign w:val="center"/>
          </w:tcPr>
          <w:p w:rsidR="00FB2339" w:rsidRPr="00E1489B" w:rsidRDefault="00FB2339" w:rsidP="00FB2339">
            <w:pPr>
              <w:snapToGrid w:val="0"/>
              <w:ind w:firstLine="0"/>
              <w:rPr>
                <w:rFonts w:ascii="Times New Roman" w:hAnsi="Times New Roman"/>
                <w:sz w:val="16"/>
                <w:szCs w:val="16"/>
              </w:rPr>
            </w:pPr>
            <w:r>
              <w:rPr>
                <w:rFonts w:ascii="Times New Roman" w:hAnsi="Times New Roman"/>
                <w:sz w:val="16"/>
                <w:szCs w:val="16"/>
              </w:rPr>
              <w:t xml:space="preserve">     2,7</w:t>
            </w:r>
          </w:p>
        </w:tc>
        <w:tc>
          <w:tcPr>
            <w:tcW w:w="911" w:type="dxa"/>
            <w:tcBorders>
              <w:top w:val="single" w:sz="4" w:space="0" w:color="000000"/>
              <w:left w:val="single" w:sz="4" w:space="0" w:color="000000"/>
              <w:bottom w:val="single" w:sz="4" w:space="0" w:color="000000"/>
            </w:tcBorders>
            <w:shd w:val="clear" w:color="auto" w:fill="FFFFFF"/>
            <w:vAlign w:val="center"/>
          </w:tcPr>
          <w:p w:rsidR="00FB2339" w:rsidRPr="00E1489B" w:rsidRDefault="00FB2339" w:rsidP="00FB2339">
            <w:pPr>
              <w:snapToGrid w:val="0"/>
              <w:ind w:firstLine="0"/>
              <w:rPr>
                <w:rFonts w:ascii="Times New Roman" w:hAnsi="Times New Roman"/>
                <w:sz w:val="16"/>
                <w:szCs w:val="16"/>
              </w:rPr>
            </w:pPr>
            <w:r>
              <w:rPr>
                <w:rFonts w:ascii="Times New Roman" w:hAnsi="Times New Roman"/>
                <w:sz w:val="16"/>
                <w:szCs w:val="16"/>
              </w:rPr>
              <w:t xml:space="preserve">      2,9</w:t>
            </w:r>
          </w:p>
        </w:tc>
        <w:tc>
          <w:tcPr>
            <w:tcW w:w="932" w:type="dxa"/>
            <w:tcBorders>
              <w:top w:val="single" w:sz="4" w:space="0" w:color="000000"/>
              <w:left w:val="single" w:sz="4" w:space="0" w:color="000000"/>
              <w:bottom w:val="single" w:sz="4" w:space="0" w:color="000000"/>
            </w:tcBorders>
            <w:shd w:val="clear" w:color="auto" w:fill="FFFFFF"/>
            <w:vAlign w:val="center"/>
          </w:tcPr>
          <w:p w:rsidR="00FB2339" w:rsidRPr="00E1489B" w:rsidRDefault="00FB2339" w:rsidP="00FB2339">
            <w:pPr>
              <w:snapToGrid w:val="0"/>
              <w:ind w:firstLine="0"/>
              <w:rPr>
                <w:rFonts w:ascii="Times New Roman" w:hAnsi="Times New Roman"/>
                <w:sz w:val="16"/>
                <w:szCs w:val="16"/>
              </w:rPr>
            </w:pPr>
            <w:r>
              <w:rPr>
                <w:rFonts w:ascii="Times New Roman" w:hAnsi="Times New Roman"/>
                <w:sz w:val="16"/>
                <w:szCs w:val="16"/>
              </w:rPr>
              <w:t xml:space="preserve">      3,2</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B2339" w:rsidRPr="00E1489B" w:rsidRDefault="00FB2339" w:rsidP="006B4E8C">
            <w:pPr>
              <w:snapToGrid w:val="0"/>
              <w:jc w:val="center"/>
              <w:rPr>
                <w:rFonts w:ascii="Times New Roman" w:hAnsi="Times New Roman"/>
                <w:sz w:val="16"/>
                <w:szCs w:val="16"/>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FB2339" w:rsidRPr="00FB2339" w:rsidRDefault="00FB2339" w:rsidP="00FB2339">
            <w:pPr>
              <w:shd w:val="clear" w:color="auto" w:fill="FFFFFF"/>
              <w:snapToGrid w:val="0"/>
              <w:ind w:firstLine="0"/>
              <w:rPr>
                <w:rFonts w:ascii="Times New Roman" w:hAnsi="Times New Roman"/>
                <w:b/>
                <w:color w:val="000000"/>
              </w:rPr>
            </w:pPr>
            <w:r w:rsidRPr="00FB2339">
              <w:rPr>
                <w:rFonts w:ascii="Times New Roman" w:hAnsi="Times New Roman"/>
                <w:b/>
                <w:color w:val="000000"/>
              </w:rPr>
              <w:t xml:space="preserve">       15,42</w:t>
            </w:r>
          </w:p>
        </w:tc>
      </w:tr>
      <w:tr w:rsidR="00E1489B"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spacing w:val="-5"/>
              </w:rPr>
            </w:pP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FB2339" w:rsidRDefault="00FB2339" w:rsidP="00FB2339">
            <w:pPr>
              <w:shd w:val="clear" w:color="auto" w:fill="FFFFFF"/>
              <w:snapToGrid w:val="0"/>
              <w:ind w:firstLine="0"/>
              <w:rPr>
                <w:rFonts w:ascii="Times New Roman" w:hAnsi="Times New Roman"/>
                <w:b/>
                <w:color w:val="000000"/>
              </w:rPr>
            </w:pPr>
            <w:r w:rsidRPr="00FB2339">
              <w:rPr>
                <w:rFonts w:ascii="Times New Roman" w:hAnsi="Times New Roman"/>
                <w:b/>
                <w:color w:val="000000"/>
              </w:rPr>
              <w:t xml:space="preserve">    2646,94</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 xml:space="preserve">состояния   </w:t>
      </w:r>
      <w:proofErr w:type="spellStart"/>
      <w:r w:rsidRPr="00E1489B">
        <w:rPr>
          <w:rFonts w:ascii="Times New Roman" w:hAnsi="Times New Roman"/>
          <w:bCs/>
        </w:rPr>
        <w:t>улично</w:t>
      </w:r>
      <w:proofErr w:type="spellEnd"/>
      <w:r w:rsidRPr="00E1489B">
        <w:rPr>
          <w:rFonts w:ascii="Times New Roman" w:hAnsi="Times New Roman"/>
          <w:bCs/>
        </w:rPr>
        <w:t xml:space="preserve"> - дорожной сети  сельского поселения «</w:t>
      </w:r>
      <w:proofErr w:type="spellStart"/>
      <w:r w:rsidR="00467476">
        <w:rPr>
          <w:rFonts w:ascii="Times New Roman" w:hAnsi="Times New Roman"/>
          <w:bCs/>
        </w:rPr>
        <w:t>Уртуй</w:t>
      </w:r>
      <w:r w:rsidRPr="00E1489B">
        <w:rPr>
          <w:rFonts w:ascii="Times New Roman" w:hAnsi="Times New Roman"/>
          <w:bCs/>
        </w:rPr>
        <w:t>ское</w:t>
      </w:r>
      <w:proofErr w:type="spellEnd"/>
      <w:r w:rsidRPr="00E1489B">
        <w:rPr>
          <w:rFonts w:ascii="Times New Roman" w:hAnsi="Times New Roman"/>
          <w:bCs/>
        </w:rPr>
        <w:t>»</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proofErr w:type="spellStart"/>
      <w:r w:rsidR="00260446">
        <w:rPr>
          <w:rFonts w:ascii="Times New Roman" w:hAnsi="Times New Roman"/>
          <w:spacing w:val="-1"/>
        </w:rPr>
        <w:t>У</w:t>
      </w:r>
      <w:r w:rsidR="00467476">
        <w:rPr>
          <w:rFonts w:ascii="Times New Roman" w:hAnsi="Times New Roman"/>
          <w:spacing w:val="-1"/>
        </w:rPr>
        <w:t>р</w:t>
      </w:r>
      <w:r w:rsidR="00260446">
        <w:rPr>
          <w:rFonts w:ascii="Times New Roman" w:hAnsi="Times New Roman"/>
          <w:spacing w:val="-1"/>
        </w:rPr>
        <w:t>туй</w:t>
      </w:r>
      <w:r w:rsidRPr="00E1489B">
        <w:rPr>
          <w:rFonts w:ascii="Times New Roman" w:hAnsi="Times New Roman"/>
          <w:spacing w:val="-1"/>
        </w:rPr>
        <w:t>ское</w:t>
      </w:r>
      <w:proofErr w:type="spellEnd"/>
      <w:r w:rsidRPr="00E1489B">
        <w:rPr>
          <w:rFonts w:ascii="Times New Roman" w:hAnsi="Times New Roman"/>
          <w:spacing w:val="-1"/>
        </w:rPr>
        <w:t xml:space="preserve">»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proofErr w:type="spellStart"/>
      <w:r w:rsidR="00260446">
        <w:rPr>
          <w:rFonts w:ascii="Times New Roman" w:hAnsi="Times New Roman"/>
          <w:spacing w:val="-1"/>
        </w:rPr>
        <w:t>У</w:t>
      </w:r>
      <w:r w:rsidR="00467476">
        <w:rPr>
          <w:rFonts w:ascii="Times New Roman" w:hAnsi="Times New Roman"/>
          <w:spacing w:val="-1"/>
        </w:rPr>
        <w:t>р</w:t>
      </w:r>
      <w:r w:rsidR="00260446">
        <w:rPr>
          <w:rFonts w:ascii="Times New Roman" w:hAnsi="Times New Roman"/>
          <w:spacing w:val="-1"/>
        </w:rPr>
        <w:t>туй</w:t>
      </w:r>
      <w:r w:rsidRPr="00E1489B">
        <w:rPr>
          <w:rFonts w:ascii="Times New Roman" w:hAnsi="Times New Roman"/>
          <w:spacing w:val="-1"/>
        </w:rPr>
        <w:t>ское</w:t>
      </w:r>
      <w:proofErr w:type="spellEnd"/>
      <w:r w:rsidRPr="00E1489B">
        <w:rPr>
          <w:rFonts w:ascii="Times New Roman" w:hAnsi="Times New Roman"/>
          <w:spacing w:val="-1"/>
        </w:rPr>
        <w:t>»</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proofErr w:type="spellStart"/>
            <w:r w:rsidR="00E1489B" w:rsidRPr="00E1489B">
              <w:rPr>
                <w:rFonts w:ascii="Times New Roman" w:hAnsi="Times New Roman"/>
                <w:b/>
                <w:spacing w:val="-1"/>
              </w:rPr>
              <w:t>т.ч</w:t>
            </w:r>
            <w:proofErr w:type="spellEnd"/>
            <w:r w:rsidR="00E1489B" w:rsidRPr="00E1489B">
              <w:rPr>
                <w:rFonts w:ascii="Times New Roman" w:hAnsi="Times New Roman"/>
                <w:b/>
                <w:spacing w:val="-1"/>
              </w:rPr>
              <w:t xml:space="preserve">.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w:t>
            </w:r>
            <w:proofErr w:type="spellStart"/>
            <w:r w:rsidRPr="00E1489B">
              <w:rPr>
                <w:rFonts w:ascii="Times New Roman" w:hAnsi="Times New Roman"/>
                <w:b/>
                <w:spacing w:val="-3"/>
              </w:rPr>
              <w:t>т.ч</w:t>
            </w:r>
            <w:proofErr w:type="spellEnd"/>
            <w:r w:rsidRPr="00E1489B">
              <w:rPr>
                <w:rFonts w:ascii="Times New Roman" w:hAnsi="Times New Roman"/>
                <w:b/>
                <w:spacing w:val="-3"/>
              </w:rPr>
              <w:t xml:space="preserve">.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 xml:space="preserve">В </w:t>
            </w:r>
            <w:proofErr w:type="spellStart"/>
            <w:r w:rsidRPr="00E1489B">
              <w:rPr>
                <w:rFonts w:ascii="Times New Roman" w:hAnsi="Times New Roman"/>
                <w:b/>
              </w:rPr>
              <w:t>т.ч</w:t>
            </w:r>
            <w:proofErr w:type="spellEnd"/>
            <w:r w:rsidRPr="00E1489B">
              <w:rPr>
                <w:rFonts w:ascii="Times New Roman" w:hAnsi="Times New Roman"/>
                <w:b/>
              </w:rPr>
              <w:t>.</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w:t>
            </w:r>
            <w:proofErr w:type="spellStart"/>
            <w:r w:rsidRPr="00E1489B">
              <w:rPr>
                <w:rFonts w:ascii="Times New Roman" w:hAnsi="Times New Roman"/>
                <w:b/>
                <w:spacing w:val="-1"/>
              </w:rPr>
              <w:t>Оловяннинский</w:t>
            </w:r>
            <w:proofErr w:type="spellEnd"/>
            <w:r w:rsidRPr="00E1489B">
              <w:rPr>
                <w:rFonts w:ascii="Times New Roman" w:hAnsi="Times New Roman"/>
                <w:b/>
                <w:spacing w:val="-1"/>
              </w:rPr>
              <w:t xml:space="preserve">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 xml:space="preserve">В </w:t>
            </w:r>
            <w:proofErr w:type="spellStart"/>
            <w:r w:rsidRPr="00E1489B">
              <w:rPr>
                <w:rFonts w:ascii="Times New Roman" w:hAnsi="Times New Roman"/>
                <w:b/>
                <w:spacing w:val="-1"/>
              </w:rPr>
              <w:t>т.ч</w:t>
            </w:r>
            <w:proofErr w:type="spellEnd"/>
            <w:r w:rsidRPr="00E1489B">
              <w:rPr>
                <w:rFonts w:ascii="Times New Roman" w:hAnsi="Times New Roman"/>
                <w:b/>
                <w:spacing w:val="-1"/>
              </w:rPr>
              <w:t>.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FB2339" w:rsidRDefault="00FB2339" w:rsidP="00E1489B">
            <w:pPr>
              <w:shd w:val="clear" w:color="auto" w:fill="FFFFFF"/>
              <w:snapToGrid w:val="0"/>
              <w:ind w:left="-56"/>
              <w:jc w:val="center"/>
              <w:rPr>
                <w:rFonts w:ascii="Times New Roman" w:hAnsi="Times New Roman"/>
                <w:b/>
              </w:rPr>
            </w:pPr>
            <w:r w:rsidRPr="00FB2339">
              <w:rPr>
                <w:rFonts w:ascii="Times New Roman" w:hAnsi="Times New Roman"/>
                <w:b/>
              </w:rPr>
              <w:t>2631,52</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FB2339" w:rsidRDefault="00FB2339" w:rsidP="00FB2339">
            <w:pPr>
              <w:shd w:val="clear" w:color="auto" w:fill="FFFFFF"/>
              <w:snapToGrid w:val="0"/>
              <w:ind w:firstLine="0"/>
              <w:rPr>
                <w:rFonts w:ascii="Times New Roman" w:hAnsi="Times New Roman"/>
                <w:b/>
              </w:rPr>
            </w:pPr>
            <w:r w:rsidRPr="00FB2339">
              <w:rPr>
                <w:rFonts w:ascii="Times New Roman" w:hAnsi="Times New Roman"/>
                <w:b/>
              </w:rPr>
              <w:t xml:space="preserve">    2631,52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4E567C">
        <w:trPr>
          <w:trHeight w:hRule="exact" w:val="63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4E567C" w:rsidP="00E1489B">
            <w:pPr>
              <w:shd w:val="clear" w:color="auto" w:fill="FFFFFF"/>
              <w:snapToGrid w:val="0"/>
              <w:rPr>
                <w:rFonts w:ascii="Times New Roman" w:hAnsi="Times New Roman"/>
                <w:color w:val="000000"/>
              </w:rPr>
            </w:pPr>
            <w:r>
              <w:rPr>
                <w:rFonts w:ascii="Times New Roman" w:hAnsi="Times New Roman"/>
                <w:color w:val="000000"/>
              </w:rPr>
              <w:t>Установка дорожных знаков</w:t>
            </w:r>
          </w:p>
        </w:tc>
        <w:tc>
          <w:tcPr>
            <w:tcW w:w="1517" w:type="dxa"/>
            <w:tcBorders>
              <w:top w:val="single" w:sz="4" w:space="0" w:color="000000"/>
              <w:left w:val="single" w:sz="4" w:space="0" w:color="000000"/>
              <w:bottom w:val="single" w:sz="4" w:space="0" w:color="000000"/>
            </w:tcBorders>
            <w:shd w:val="clear" w:color="auto" w:fill="FFFFFF"/>
          </w:tcPr>
          <w:p w:rsidR="00E1489B" w:rsidRPr="00FB2339" w:rsidRDefault="00FB2339" w:rsidP="00E1489B">
            <w:pPr>
              <w:shd w:val="clear" w:color="auto" w:fill="FFFFFF"/>
              <w:snapToGrid w:val="0"/>
              <w:jc w:val="center"/>
              <w:rPr>
                <w:rFonts w:ascii="Times New Roman" w:hAnsi="Times New Roman"/>
                <w:b/>
              </w:rPr>
            </w:pPr>
            <w:r w:rsidRPr="00FB2339">
              <w:rPr>
                <w:rFonts w:ascii="Times New Roman" w:hAnsi="Times New Roman"/>
                <w:b/>
              </w:rPr>
              <w:t>15,42</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FB2339" w:rsidRDefault="00FB2339" w:rsidP="00FB2339">
            <w:pPr>
              <w:shd w:val="clear" w:color="auto" w:fill="FFFFFF"/>
              <w:snapToGrid w:val="0"/>
              <w:ind w:firstLine="0"/>
              <w:rPr>
                <w:rFonts w:ascii="Times New Roman" w:hAnsi="Times New Roman"/>
                <w:b/>
              </w:rPr>
            </w:pPr>
            <w:r w:rsidRPr="00FB2339">
              <w:rPr>
                <w:rFonts w:ascii="Times New Roman" w:hAnsi="Times New Roman"/>
                <w:b/>
              </w:rPr>
              <w:t xml:space="preserve">      15,42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proofErr w:type="spellStart"/>
      <w:r w:rsidR="00260446">
        <w:rPr>
          <w:rFonts w:ascii="Times New Roman" w:hAnsi="Times New Roman"/>
          <w:spacing w:val="-1"/>
        </w:rPr>
        <w:t>У</w:t>
      </w:r>
      <w:r w:rsidR="00467476">
        <w:rPr>
          <w:rFonts w:ascii="Times New Roman" w:hAnsi="Times New Roman"/>
          <w:spacing w:val="-1"/>
        </w:rPr>
        <w:t>р</w:t>
      </w:r>
      <w:r w:rsidR="00260446">
        <w:rPr>
          <w:rFonts w:ascii="Times New Roman" w:hAnsi="Times New Roman"/>
          <w:spacing w:val="-1"/>
        </w:rPr>
        <w:t>туй</w:t>
      </w:r>
      <w:r w:rsidRPr="00E1489B">
        <w:rPr>
          <w:rFonts w:ascii="Times New Roman" w:hAnsi="Times New Roman"/>
          <w:spacing w:val="-1"/>
        </w:rPr>
        <w:t>ское</w:t>
      </w:r>
      <w:proofErr w:type="spellEnd"/>
      <w:r w:rsidRPr="00E1489B">
        <w:rPr>
          <w:rFonts w:ascii="Times New Roman" w:hAnsi="Times New Roman"/>
          <w:spacing w:val="-1"/>
        </w:rPr>
        <w:t>»,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lastRenderedPageBreak/>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467476"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lastRenderedPageBreak/>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4E567C">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467476" w:rsidP="004C0E8A">
            <w:pPr>
              <w:pStyle w:val="af3"/>
              <w:spacing w:after="120" w:line="276" w:lineRule="auto"/>
              <w:rPr>
                <w:rFonts w:ascii="Times New Roman" w:eastAsia="Calibri" w:hAnsi="Times New Roman"/>
              </w:rPr>
            </w:pPr>
            <w:r>
              <w:rPr>
                <w:rFonts w:ascii="Times New Roman" w:eastAsia="Calibri" w:hAnsi="Times New Roman"/>
              </w:rPr>
              <w:t>9,36</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4E567C">
            <w:pPr>
              <w:pStyle w:val="af3"/>
              <w:rPr>
                <w:rFonts w:ascii="Times New Roman" w:hAnsi="Times New Roman"/>
              </w:rPr>
            </w:pPr>
            <w:r w:rsidRPr="00BE6B32">
              <w:rPr>
                <w:rFonts w:ascii="Times New Roman" w:hAnsi="Times New Roman"/>
              </w:rPr>
              <w:t>201</w:t>
            </w:r>
            <w:r w:rsidR="004E567C">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4E567C">
            <w:pPr>
              <w:pStyle w:val="af3"/>
              <w:rPr>
                <w:rFonts w:ascii="Times New Roman" w:hAnsi="Times New Roman"/>
              </w:rPr>
            </w:pPr>
            <w:r w:rsidRPr="00BE6B32">
              <w:rPr>
                <w:rFonts w:ascii="Times New Roman" w:hAnsi="Times New Roman"/>
              </w:rPr>
              <w:t>201</w:t>
            </w:r>
            <w:r w:rsidR="004E567C">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4E567C">
            <w:pPr>
              <w:pStyle w:val="af3"/>
              <w:rPr>
                <w:rFonts w:ascii="Times New Roman" w:hAnsi="Times New Roman"/>
              </w:rPr>
            </w:pPr>
            <w:r w:rsidRPr="00BE6B32">
              <w:rPr>
                <w:rFonts w:ascii="Times New Roman" w:hAnsi="Times New Roman"/>
              </w:rPr>
              <w:t>20</w:t>
            </w:r>
            <w:r w:rsidR="004E567C">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4E567C">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4E567C">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4E567C">
            <w:pPr>
              <w:pStyle w:val="af3"/>
              <w:rPr>
                <w:rFonts w:ascii="Times New Roman" w:hAnsi="Times New Roman"/>
              </w:rPr>
            </w:pPr>
            <w:r w:rsidRPr="00BE6B32">
              <w:rPr>
                <w:rFonts w:ascii="Times New Roman" w:hAnsi="Times New Roman"/>
              </w:rPr>
              <w:t>202</w:t>
            </w:r>
            <w:r w:rsidR="004E567C">
              <w:rPr>
                <w:rFonts w:ascii="Times New Roman" w:hAnsi="Times New Roman"/>
              </w:rPr>
              <w:t>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4E567C">
            <w:pPr>
              <w:pStyle w:val="af3"/>
              <w:rPr>
                <w:rFonts w:ascii="Times New Roman" w:hAnsi="Times New Roman"/>
              </w:rPr>
            </w:pPr>
            <w:r w:rsidRPr="00BE6B32">
              <w:rPr>
                <w:rFonts w:ascii="Times New Roman" w:hAnsi="Times New Roman"/>
              </w:rPr>
              <w:t>202</w:t>
            </w:r>
            <w:r w:rsidR="004E567C">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4,0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5,0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260446" w:rsidP="00466E9B">
            <w:pPr>
              <w:pStyle w:val="af3"/>
              <w:rPr>
                <w:rFonts w:ascii="Times New Roman" w:hAnsi="Times New Roman"/>
              </w:rPr>
            </w:pPr>
            <w:r>
              <w:rPr>
                <w:rFonts w:ascii="Times New Roman" w:hAnsi="Times New Roman"/>
              </w:rPr>
              <w:t>3,4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lastRenderedPageBreak/>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467476" w:rsidP="008B5DB2">
            <w:pPr>
              <w:pStyle w:val="af3"/>
              <w:spacing w:after="120"/>
              <w:rPr>
                <w:rFonts w:ascii="Times New Roman" w:hAnsi="Times New Roman"/>
              </w:rPr>
            </w:pPr>
            <w:r>
              <w:rPr>
                <w:rFonts w:ascii="Times New Roman" w:hAnsi="Times New Roman"/>
              </w:rPr>
              <w:t>818</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467476" w:rsidP="008B5DB2">
            <w:pPr>
              <w:pStyle w:val="af3"/>
              <w:spacing w:after="120"/>
              <w:rPr>
                <w:rFonts w:ascii="Times New Roman" w:hAnsi="Times New Roman"/>
              </w:rPr>
            </w:pPr>
            <w:r>
              <w:rPr>
                <w:rFonts w:ascii="Times New Roman" w:hAnsi="Times New Roman"/>
              </w:rPr>
              <w:t>650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467476" w:rsidP="008B5DB2">
            <w:pPr>
              <w:pStyle w:val="af3"/>
              <w:spacing w:after="120"/>
              <w:rPr>
                <w:rFonts w:ascii="Times New Roman" w:hAnsi="Times New Roman"/>
              </w:rPr>
            </w:pPr>
            <w:r>
              <w:rPr>
                <w:rFonts w:ascii="Times New Roman" w:hAnsi="Times New Roman"/>
              </w:rPr>
              <w:t>7,36</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467476" w:rsidP="008B5DB2">
            <w:pPr>
              <w:pStyle w:val="af3"/>
              <w:spacing w:after="120"/>
              <w:rPr>
                <w:rFonts w:ascii="Times New Roman" w:hAnsi="Times New Roman"/>
              </w:rPr>
            </w:pPr>
            <w:r>
              <w:rPr>
                <w:rFonts w:ascii="Times New Roman" w:hAnsi="Times New Roman"/>
              </w:rPr>
              <w:t>7,36</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FB2339" w:rsidRDefault="00B956AB" w:rsidP="008B5DB2">
            <w:pPr>
              <w:pStyle w:val="af3"/>
              <w:spacing w:after="120"/>
              <w:rPr>
                <w:rFonts w:ascii="Times New Roman" w:hAnsi="Times New Roman"/>
              </w:rPr>
            </w:pPr>
            <w:r w:rsidRPr="00FB2339">
              <w:rPr>
                <w:rFonts w:ascii="Times New Roman" w:hAnsi="Times New Roman"/>
              </w:rPr>
              <w:t>98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FB2339" w:rsidRDefault="00B956AB" w:rsidP="008B5DB2">
            <w:pPr>
              <w:pStyle w:val="af3"/>
              <w:spacing w:after="120"/>
              <w:rPr>
                <w:rFonts w:ascii="Times New Roman" w:hAnsi="Times New Roman"/>
              </w:rPr>
            </w:pPr>
            <w:r w:rsidRPr="00FB2339">
              <w:rPr>
                <w:rFonts w:ascii="Times New Roman" w:hAnsi="Times New Roman"/>
              </w:rPr>
              <w:t>65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proofErr w:type="spellStart"/>
      <w:r w:rsidR="00260446">
        <w:rPr>
          <w:rFonts w:ascii="Times New Roman" w:hAnsi="Times New Roman"/>
          <w:b/>
          <w:sz w:val="28"/>
          <w:szCs w:val="28"/>
        </w:rPr>
        <w:t>У</w:t>
      </w:r>
      <w:r w:rsidR="00467476">
        <w:rPr>
          <w:rFonts w:ascii="Times New Roman" w:hAnsi="Times New Roman"/>
          <w:b/>
          <w:sz w:val="28"/>
          <w:szCs w:val="28"/>
        </w:rPr>
        <w:t>р</w:t>
      </w:r>
      <w:r w:rsidR="00260446">
        <w:rPr>
          <w:rFonts w:ascii="Times New Roman" w:hAnsi="Times New Roman"/>
          <w:b/>
          <w:sz w:val="28"/>
          <w:szCs w:val="28"/>
        </w:rPr>
        <w:t>туй</w:t>
      </w:r>
      <w:r w:rsidR="007B57B2">
        <w:rPr>
          <w:rFonts w:ascii="Times New Roman" w:hAnsi="Times New Roman"/>
          <w:b/>
          <w:sz w:val="28"/>
          <w:szCs w:val="28"/>
        </w:rPr>
        <w:t>ское</w:t>
      </w:r>
      <w:proofErr w:type="spellEnd"/>
      <w:r w:rsidR="007B57B2">
        <w:rPr>
          <w:rFonts w:ascii="Times New Roman" w:hAnsi="Times New Roman"/>
          <w:b/>
          <w:sz w:val="28"/>
          <w:szCs w:val="28"/>
        </w:rPr>
        <w:t>»</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proofErr w:type="gramStart"/>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7B57B2">
        <w:rPr>
          <w:rFonts w:ascii="Times New Roman" w:hAnsi="Times New Roman"/>
          <w:szCs w:val="24"/>
        </w:rPr>
        <w:t>правоприменения</w:t>
      </w:r>
      <w:proofErr w:type="spellEnd"/>
      <w:r w:rsidRPr="007B57B2">
        <w:rPr>
          <w:rFonts w:ascii="Times New Roman" w:hAnsi="Times New Roman"/>
          <w:szCs w:val="24"/>
        </w:rPr>
        <w:t xml:space="preserve">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w:t>
      </w:r>
      <w:r w:rsidRPr="007B57B2">
        <w:rPr>
          <w:rFonts w:ascii="Times New Roman" w:hAnsi="Times New Roman"/>
          <w:szCs w:val="24"/>
        </w:rPr>
        <w:lastRenderedPageBreak/>
        <w:t>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w:t>
      </w:r>
      <w:proofErr w:type="gramEnd"/>
      <w:r w:rsidRPr="007B57B2">
        <w:rPr>
          <w:rFonts w:ascii="Times New Roman" w:hAnsi="Times New Roman"/>
          <w:szCs w:val="24"/>
        </w:rPr>
        <w:t xml:space="preserve">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footerReference w:type="default" r:id="rId10"/>
      <w:pgSz w:w="11909" w:h="16834"/>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65" w:rsidRDefault="00454865" w:rsidP="00036DAF">
      <w:pPr>
        <w:spacing w:line="240" w:lineRule="auto"/>
      </w:pPr>
      <w:r>
        <w:separator/>
      </w:r>
    </w:p>
  </w:endnote>
  <w:endnote w:type="continuationSeparator" w:id="0">
    <w:p w:rsidR="00454865" w:rsidRDefault="00454865"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8C" w:rsidRPr="00884975" w:rsidRDefault="006B4E8C" w:rsidP="00462FAC">
    <w:pPr>
      <w:pStyle w:val="af8"/>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65" w:rsidRDefault="00454865" w:rsidP="00036DAF">
      <w:pPr>
        <w:spacing w:line="240" w:lineRule="auto"/>
      </w:pPr>
      <w:r>
        <w:separator/>
      </w:r>
    </w:p>
  </w:footnote>
  <w:footnote w:type="continuationSeparator" w:id="0">
    <w:p w:rsidR="00454865" w:rsidRDefault="00454865"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1">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5">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C5F18C8"/>
    <w:multiLevelType w:val="hybridMultilevel"/>
    <w:tmpl w:val="A67EBF7C"/>
    <w:lvl w:ilvl="0" w:tplc="8F7C0B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5">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3"/>
  </w:num>
  <w:num w:numId="3">
    <w:abstractNumId w:val="40"/>
  </w:num>
  <w:num w:numId="4">
    <w:abstractNumId w:val="39"/>
  </w:num>
  <w:num w:numId="5">
    <w:abstractNumId w:val="28"/>
  </w:num>
  <w:num w:numId="6">
    <w:abstractNumId w:val="34"/>
  </w:num>
  <w:num w:numId="7">
    <w:abstractNumId w:val="36"/>
  </w:num>
  <w:num w:numId="8">
    <w:abstractNumId w:val="16"/>
  </w:num>
  <w:num w:numId="9">
    <w:abstractNumId w:val="23"/>
  </w:num>
  <w:num w:numId="10">
    <w:abstractNumId w:val="30"/>
  </w:num>
  <w:num w:numId="11">
    <w:abstractNumId w:val="29"/>
  </w:num>
  <w:num w:numId="12">
    <w:abstractNumId w:val="27"/>
  </w:num>
  <w:num w:numId="13">
    <w:abstractNumId w:val="17"/>
  </w:num>
  <w:num w:numId="14">
    <w:abstractNumId w:val="25"/>
  </w:num>
  <w:num w:numId="15">
    <w:abstractNumId w:val="32"/>
  </w:num>
  <w:num w:numId="16">
    <w:abstractNumId w:val="22"/>
  </w:num>
  <w:num w:numId="17">
    <w:abstractNumId w:val="38"/>
  </w:num>
  <w:num w:numId="18">
    <w:abstractNumId w:val="45"/>
  </w:num>
  <w:num w:numId="19">
    <w:abstractNumId w:val="19"/>
  </w:num>
  <w:num w:numId="20">
    <w:abstractNumId w:val="18"/>
  </w:num>
  <w:num w:numId="21">
    <w:abstractNumId w:val="35"/>
  </w:num>
  <w:num w:numId="22">
    <w:abstractNumId w:val="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41"/>
  </w:num>
  <w:num w:numId="27">
    <w:abstractNumId w:val="44"/>
  </w:num>
  <w:num w:numId="28">
    <w:abstractNumId w:val="26"/>
  </w:num>
  <w:num w:numId="29">
    <w:abstractNumId w:val="31"/>
  </w:num>
  <w:num w:numId="30">
    <w:abstractNumId w:val="20"/>
  </w:num>
  <w:num w:numId="31">
    <w:abstractNumId w:val="42"/>
  </w:num>
  <w:num w:numId="32">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65670"/>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1319"/>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4865"/>
    <w:rsid w:val="004563A2"/>
    <w:rsid w:val="00457EF8"/>
    <w:rsid w:val="00460E77"/>
    <w:rsid w:val="004623A4"/>
    <w:rsid w:val="00462FAC"/>
    <w:rsid w:val="00466E9B"/>
    <w:rsid w:val="00467328"/>
    <w:rsid w:val="00467360"/>
    <w:rsid w:val="00467476"/>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C7B8F"/>
    <w:rsid w:val="004D4445"/>
    <w:rsid w:val="004D58FF"/>
    <w:rsid w:val="004D64E7"/>
    <w:rsid w:val="004E0BF9"/>
    <w:rsid w:val="004E3EF2"/>
    <w:rsid w:val="004E546F"/>
    <w:rsid w:val="004E567C"/>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07B5A"/>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3E82"/>
    <w:rsid w:val="00685C81"/>
    <w:rsid w:val="0068622D"/>
    <w:rsid w:val="00686E4D"/>
    <w:rsid w:val="00687478"/>
    <w:rsid w:val="00691800"/>
    <w:rsid w:val="006972D4"/>
    <w:rsid w:val="00697BC8"/>
    <w:rsid w:val="00697FAF"/>
    <w:rsid w:val="006A0A9B"/>
    <w:rsid w:val="006A762F"/>
    <w:rsid w:val="006B3999"/>
    <w:rsid w:val="006B4719"/>
    <w:rsid w:val="006B4D32"/>
    <w:rsid w:val="006B4E8C"/>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302D"/>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956AB"/>
    <w:rsid w:val="00BA01C6"/>
    <w:rsid w:val="00BA03EE"/>
    <w:rsid w:val="00BA07CE"/>
    <w:rsid w:val="00BA40D2"/>
    <w:rsid w:val="00BA4165"/>
    <w:rsid w:val="00BB1832"/>
    <w:rsid w:val="00BB2C2D"/>
    <w:rsid w:val="00BB2ED6"/>
    <w:rsid w:val="00BB6088"/>
    <w:rsid w:val="00BC5642"/>
    <w:rsid w:val="00BD117E"/>
    <w:rsid w:val="00BD1B06"/>
    <w:rsid w:val="00BD4AE6"/>
    <w:rsid w:val="00BD61F0"/>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13E3"/>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52D8"/>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5DD"/>
    <w:rsid w:val="00F329C0"/>
    <w:rsid w:val="00F33774"/>
    <w:rsid w:val="00F33CAE"/>
    <w:rsid w:val="00F37C45"/>
    <w:rsid w:val="00F40E65"/>
    <w:rsid w:val="00F41F85"/>
    <w:rsid w:val="00F45F98"/>
    <w:rsid w:val="00F45FF7"/>
    <w:rsid w:val="00F4762C"/>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2339"/>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1358-90B6-4491-A178-0B0C530B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37</Pages>
  <Words>14203</Words>
  <Characters>80963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26</cp:revision>
  <cp:lastPrinted>2018-01-26T06:08:00Z</cp:lastPrinted>
  <dcterms:created xsi:type="dcterms:W3CDTF">2017-10-18T07:32:00Z</dcterms:created>
  <dcterms:modified xsi:type="dcterms:W3CDTF">2018-02-02T06:26:00Z</dcterms:modified>
</cp:coreProperties>
</file>