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0D4BAE">
        <w:rPr>
          <w:rFonts w:ascii="Times New Roman" w:hAnsi="Times New Roman"/>
          <w:sz w:val="28"/>
          <w:szCs w:val="28"/>
        </w:rPr>
        <w:t>30</w:t>
      </w:r>
      <w:r w:rsidRPr="001D6DA0">
        <w:rPr>
          <w:rFonts w:ascii="Times New Roman" w:hAnsi="Times New Roman"/>
          <w:sz w:val="28"/>
          <w:szCs w:val="28"/>
        </w:rPr>
        <w:t xml:space="preserve">» </w:t>
      </w:r>
      <w:r w:rsidR="000D4BAE">
        <w:rPr>
          <w:rFonts w:ascii="Times New Roman" w:hAnsi="Times New Roman"/>
          <w:sz w:val="28"/>
          <w:szCs w:val="28"/>
        </w:rPr>
        <w:t>января</w:t>
      </w:r>
      <w:r w:rsidRPr="001D6DA0">
        <w:rPr>
          <w:rFonts w:ascii="Times New Roman" w:hAnsi="Times New Roman"/>
          <w:sz w:val="28"/>
          <w:szCs w:val="28"/>
        </w:rPr>
        <w:t xml:space="preserve"> 201</w:t>
      </w:r>
      <w:r w:rsidR="00AB7909">
        <w:rPr>
          <w:rFonts w:ascii="Times New Roman" w:hAnsi="Times New Roman"/>
          <w:sz w:val="28"/>
          <w:szCs w:val="28"/>
        </w:rPr>
        <w:t>8</w:t>
      </w:r>
      <w:r w:rsidRPr="001D6DA0">
        <w:rPr>
          <w:rFonts w:ascii="Times New Roman" w:hAnsi="Times New Roman"/>
          <w:sz w:val="28"/>
          <w:szCs w:val="28"/>
        </w:rPr>
        <w:t xml:space="preserve"> г.                          </w:t>
      </w:r>
      <w:r w:rsidR="000D4BAE">
        <w:rPr>
          <w:rFonts w:ascii="Times New Roman" w:hAnsi="Times New Roman"/>
          <w:sz w:val="28"/>
          <w:szCs w:val="28"/>
        </w:rPr>
        <w:t xml:space="preserve">                          </w:t>
      </w:r>
      <w:r w:rsidR="000D4BAE">
        <w:rPr>
          <w:rFonts w:ascii="Times New Roman" w:hAnsi="Times New Roman"/>
          <w:sz w:val="28"/>
          <w:szCs w:val="28"/>
        </w:rPr>
        <w:tab/>
      </w:r>
      <w:r w:rsidR="000D4BAE">
        <w:rPr>
          <w:rFonts w:ascii="Times New Roman" w:hAnsi="Times New Roman"/>
          <w:sz w:val="28"/>
          <w:szCs w:val="28"/>
        </w:rPr>
        <w:tab/>
      </w:r>
      <w:r w:rsidR="000D4BAE">
        <w:rPr>
          <w:rFonts w:ascii="Times New Roman" w:hAnsi="Times New Roman"/>
          <w:sz w:val="28"/>
          <w:szCs w:val="28"/>
        </w:rPr>
        <w:tab/>
        <w:t xml:space="preserve"> № 56</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9531B1" w:rsidRDefault="001D6DA0" w:rsidP="009531B1">
      <w:pPr>
        <w:shd w:val="clear" w:color="auto" w:fill="FFFFFF"/>
        <w:spacing w:line="240" w:lineRule="atLeast"/>
        <w:ind w:hanging="180"/>
        <w:jc w:val="center"/>
        <w:rPr>
          <w:rFonts w:ascii="Times New Roman" w:hAnsi="Times New Roman"/>
          <w:b/>
          <w:sz w:val="28"/>
          <w:szCs w:val="28"/>
        </w:rPr>
      </w:pPr>
      <w:r w:rsidRPr="00CE103D">
        <w:rPr>
          <w:rFonts w:ascii="Times New Roman" w:hAnsi="Times New Roman"/>
          <w:b/>
          <w:bCs/>
          <w:sz w:val="28"/>
          <w:szCs w:val="28"/>
        </w:rPr>
        <w:t>«</w:t>
      </w:r>
      <w:r w:rsidRPr="00CE103D">
        <w:rPr>
          <w:rFonts w:ascii="Times New Roman" w:hAnsi="Times New Roman"/>
          <w:b/>
          <w:sz w:val="28"/>
          <w:szCs w:val="28"/>
        </w:rPr>
        <w:t>Об утверждении программы</w:t>
      </w:r>
    </w:p>
    <w:p w:rsidR="001D6DA0" w:rsidRPr="00CE103D" w:rsidRDefault="009531B1" w:rsidP="009531B1">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К</w:t>
      </w:r>
      <w:r w:rsidR="001D6DA0" w:rsidRPr="00CE103D">
        <w:rPr>
          <w:rFonts w:ascii="Times New Roman" w:hAnsi="Times New Roman"/>
          <w:b/>
          <w:sz w:val="28"/>
          <w:szCs w:val="28"/>
        </w:rPr>
        <w:t>омплексного развития систем</w:t>
      </w:r>
      <w:r>
        <w:rPr>
          <w:rFonts w:ascii="Times New Roman" w:hAnsi="Times New Roman"/>
          <w:b/>
          <w:sz w:val="28"/>
          <w:szCs w:val="28"/>
        </w:rPr>
        <w:t>ы</w:t>
      </w:r>
      <w:r w:rsidR="001D6DA0" w:rsidRPr="00CE103D">
        <w:rPr>
          <w:rFonts w:ascii="Times New Roman" w:hAnsi="Times New Roman"/>
          <w:b/>
          <w:sz w:val="28"/>
          <w:szCs w:val="28"/>
        </w:rPr>
        <w:t xml:space="preserve"> транспортной  инфраструктуры</w:t>
      </w:r>
      <w:r>
        <w:rPr>
          <w:rFonts w:ascii="Times New Roman" w:hAnsi="Times New Roman"/>
          <w:b/>
          <w:sz w:val="28"/>
          <w:szCs w:val="28"/>
        </w:rPr>
        <w:t xml:space="preserve">     сельского </w:t>
      </w:r>
      <w:r w:rsidR="001D6DA0" w:rsidRPr="00CE103D">
        <w:rPr>
          <w:rFonts w:ascii="Times New Roman" w:hAnsi="Times New Roman"/>
          <w:b/>
          <w:sz w:val="28"/>
          <w:szCs w:val="28"/>
        </w:rPr>
        <w:t>поселения «</w:t>
      </w:r>
      <w:proofErr w:type="spellStart"/>
      <w:r w:rsidR="006945EE" w:rsidRPr="00CE103D">
        <w:rPr>
          <w:rFonts w:ascii="Times New Roman" w:hAnsi="Times New Roman"/>
          <w:b/>
          <w:sz w:val="28"/>
          <w:szCs w:val="28"/>
        </w:rPr>
        <w:t>Оно</w:t>
      </w:r>
      <w:r w:rsidR="00FC2263" w:rsidRPr="00CE103D">
        <w:rPr>
          <w:rFonts w:ascii="Times New Roman" w:hAnsi="Times New Roman"/>
          <w:b/>
          <w:sz w:val="28"/>
          <w:szCs w:val="28"/>
        </w:rPr>
        <w:t>н</w:t>
      </w:r>
      <w:r w:rsidR="001D6DA0" w:rsidRPr="00CE103D">
        <w:rPr>
          <w:rFonts w:ascii="Times New Roman" w:hAnsi="Times New Roman"/>
          <w:b/>
          <w:sz w:val="28"/>
          <w:szCs w:val="28"/>
        </w:rPr>
        <w:t>ское</w:t>
      </w:r>
      <w:proofErr w:type="spellEnd"/>
      <w:r w:rsidR="001D6DA0" w:rsidRPr="00CE103D">
        <w:rPr>
          <w:rFonts w:ascii="Times New Roman" w:hAnsi="Times New Roman"/>
          <w:b/>
          <w:sz w:val="28"/>
          <w:szCs w:val="28"/>
        </w:rPr>
        <w:t>»</w:t>
      </w:r>
      <w:r w:rsidR="003735E9" w:rsidRPr="00CE103D">
        <w:rPr>
          <w:rFonts w:ascii="Times New Roman" w:hAnsi="Times New Roman"/>
          <w:b/>
          <w:sz w:val="28"/>
          <w:szCs w:val="28"/>
        </w:rPr>
        <w:t xml:space="preserve">, подъезда </w:t>
      </w:r>
      <w:proofErr w:type="gramStart"/>
      <w:r w:rsidR="003735E9" w:rsidRPr="00CE103D">
        <w:rPr>
          <w:rFonts w:ascii="Times New Roman" w:hAnsi="Times New Roman"/>
          <w:b/>
          <w:sz w:val="28"/>
          <w:szCs w:val="28"/>
        </w:rPr>
        <w:t>Оловянная</w:t>
      </w:r>
      <w:proofErr w:type="gramEnd"/>
      <w:r>
        <w:rPr>
          <w:rFonts w:ascii="Times New Roman" w:hAnsi="Times New Roman"/>
          <w:b/>
          <w:sz w:val="28"/>
          <w:szCs w:val="28"/>
        </w:rPr>
        <w:t xml:space="preserve"> </w:t>
      </w:r>
      <w:r w:rsidR="003735E9" w:rsidRPr="00CE103D">
        <w:rPr>
          <w:rFonts w:ascii="Times New Roman" w:hAnsi="Times New Roman"/>
          <w:b/>
          <w:sz w:val="28"/>
          <w:szCs w:val="28"/>
        </w:rPr>
        <w:t xml:space="preserve">- </w:t>
      </w:r>
      <w:proofErr w:type="spellStart"/>
      <w:r w:rsidR="003735E9" w:rsidRPr="00CE103D">
        <w:rPr>
          <w:rFonts w:ascii="Times New Roman" w:hAnsi="Times New Roman"/>
          <w:b/>
          <w:sz w:val="28"/>
          <w:szCs w:val="28"/>
        </w:rPr>
        <w:t>Тополевка</w:t>
      </w:r>
      <w:proofErr w:type="spellEnd"/>
      <w:r w:rsidR="003735E9" w:rsidRPr="00CE103D">
        <w:rPr>
          <w:rFonts w:ascii="Times New Roman" w:hAnsi="Times New Roman"/>
          <w:b/>
          <w:sz w:val="28"/>
          <w:szCs w:val="28"/>
        </w:rPr>
        <w:t xml:space="preserve"> (школьный маршрут)</w:t>
      </w:r>
      <w:r w:rsidR="001D6DA0" w:rsidRPr="00CE103D">
        <w:rPr>
          <w:rFonts w:ascii="Times New Roman" w:hAnsi="Times New Roman"/>
          <w:b/>
          <w:sz w:val="28"/>
          <w:szCs w:val="28"/>
        </w:rPr>
        <w:t>,</w:t>
      </w:r>
      <w:r>
        <w:rPr>
          <w:rFonts w:ascii="Times New Roman" w:hAnsi="Times New Roman"/>
          <w:b/>
          <w:sz w:val="28"/>
          <w:szCs w:val="28"/>
        </w:rPr>
        <w:t xml:space="preserve"> п</w:t>
      </w:r>
      <w:r w:rsidR="003735E9" w:rsidRPr="00CE103D">
        <w:rPr>
          <w:rFonts w:ascii="Times New Roman" w:hAnsi="Times New Roman"/>
          <w:b/>
          <w:sz w:val="28"/>
          <w:szCs w:val="28"/>
        </w:rPr>
        <w:t xml:space="preserve">ротяженностью 6 км, расположенных </w:t>
      </w:r>
      <w:r w:rsidR="001D6DA0" w:rsidRPr="00CE103D">
        <w:rPr>
          <w:rFonts w:ascii="Times New Roman" w:hAnsi="Times New Roman"/>
          <w:b/>
          <w:sz w:val="28"/>
          <w:szCs w:val="28"/>
        </w:rPr>
        <w:t>на территории  муниципального</w:t>
      </w:r>
      <w:r w:rsidR="003735E9" w:rsidRPr="00CE103D">
        <w:rPr>
          <w:rFonts w:ascii="Times New Roman" w:hAnsi="Times New Roman"/>
          <w:b/>
          <w:sz w:val="28"/>
          <w:szCs w:val="28"/>
        </w:rPr>
        <w:t xml:space="preserve"> </w:t>
      </w:r>
      <w:r w:rsidR="001D6DA0" w:rsidRPr="00CE103D">
        <w:rPr>
          <w:rFonts w:ascii="Times New Roman" w:hAnsi="Times New Roman"/>
          <w:b/>
          <w:sz w:val="28"/>
          <w:szCs w:val="28"/>
        </w:rPr>
        <w:t>района</w:t>
      </w:r>
      <w:r w:rsidR="003735E9" w:rsidRPr="00CE103D">
        <w:rPr>
          <w:rFonts w:ascii="Times New Roman" w:hAnsi="Times New Roman"/>
          <w:b/>
          <w:sz w:val="28"/>
          <w:szCs w:val="28"/>
        </w:rPr>
        <w:t xml:space="preserve"> </w:t>
      </w:r>
      <w:r>
        <w:rPr>
          <w:rFonts w:ascii="Times New Roman" w:hAnsi="Times New Roman"/>
          <w:b/>
          <w:sz w:val="28"/>
          <w:szCs w:val="28"/>
        </w:rPr>
        <w:t xml:space="preserve"> </w:t>
      </w:r>
      <w:r w:rsidR="003735E9" w:rsidRPr="00CE103D">
        <w:rPr>
          <w:rFonts w:ascii="Times New Roman" w:hAnsi="Times New Roman"/>
          <w:b/>
          <w:sz w:val="28"/>
          <w:szCs w:val="28"/>
        </w:rPr>
        <w:t>«</w:t>
      </w:r>
      <w:r w:rsidR="001D6DA0" w:rsidRPr="00CE103D">
        <w:rPr>
          <w:rFonts w:ascii="Times New Roman" w:hAnsi="Times New Roman"/>
          <w:b/>
          <w:sz w:val="28"/>
          <w:szCs w:val="28"/>
        </w:rPr>
        <w:t>Оловяннинский район»  на 201</w:t>
      </w:r>
      <w:r w:rsidR="00AB7909" w:rsidRPr="00CE103D">
        <w:rPr>
          <w:rFonts w:ascii="Times New Roman" w:hAnsi="Times New Roman"/>
          <w:b/>
          <w:sz w:val="28"/>
          <w:szCs w:val="28"/>
        </w:rPr>
        <w:t>8</w:t>
      </w:r>
      <w:r w:rsidR="001D6DA0" w:rsidRPr="00CE103D">
        <w:rPr>
          <w:rFonts w:ascii="Times New Roman" w:hAnsi="Times New Roman"/>
          <w:b/>
          <w:sz w:val="28"/>
          <w:szCs w:val="28"/>
        </w:rPr>
        <w:t xml:space="preserve"> – 2020 годы</w:t>
      </w:r>
      <w:r>
        <w:rPr>
          <w:rFonts w:ascii="Times New Roman" w:hAnsi="Times New Roman"/>
          <w:b/>
          <w:sz w:val="28"/>
          <w:szCs w:val="28"/>
        </w:rPr>
        <w:t xml:space="preserve"> </w:t>
      </w:r>
      <w:r w:rsidR="001D6DA0" w:rsidRPr="00CE103D">
        <w:rPr>
          <w:rFonts w:ascii="Times New Roman" w:hAnsi="Times New Roman"/>
          <w:b/>
          <w:sz w:val="28"/>
          <w:szCs w:val="28"/>
        </w:rPr>
        <w:t>с перспективой до 2032 год</w:t>
      </w:r>
      <w:r w:rsidR="003735E9" w:rsidRPr="00CE103D">
        <w:rPr>
          <w:rFonts w:ascii="Times New Roman" w:hAnsi="Times New Roman"/>
          <w:b/>
          <w:sz w:val="28"/>
          <w:szCs w:val="28"/>
        </w:rPr>
        <w:t>а</w:t>
      </w:r>
      <w:r w:rsidR="001D6DA0" w:rsidRPr="00CE103D">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A254E8" w:rsidP="00A254E8">
      <w:pPr>
        <w:shd w:val="clear" w:color="auto" w:fill="FFFFFF"/>
        <w:spacing w:line="240" w:lineRule="auto"/>
        <w:ind w:firstLine="181"/>
        <w:rPr>
          <w:rFonts w:ascii="Times New Roman" w:hAnsi="Times New Roman"/>
          <w:sz w:val="28"/>
          <w:szCs w:val="28"/>
        </w:rPr>
      </w:pPr>
      <w:r>
        <w:rPr>
          <w:rFonts w:ascii="Times New Roman" w:hAnsi="Times New Roman"/>
          <w:sz w:val="28"/>
          <w:szCs w:val="28"/>
        </w:rPr>
        <w:t xml:space="preserve">           </w:t>
      </w:r>
      <w:r w:rsidR="00E96916">
        <w:rPr>
          <w:rFonts w:ascii="Times New Roman" w:hAnsi="Times New Roman"/>
          <w:sz w:val="28"/>
          <w:szCs w:val="28"/>
        </w:rPr>
        <w:t>Р</w:t>
      </w:r>
      <w:r w:rsidR="00E96916"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 xml:space="preserve"> </w:t>
      </w:r>
      <w:r w:rsidR="00E96916">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сельского поселения «</w:t>
      </w:r>
      <w:proofErr w:type="spellStart"/>
      <w:r w:rsidR="006945EE">
        <w:rPr>
          <w:rFonts w:ascii="Times New Roman" w:hAnsi="Times New Roman"/>
          <w:sz w:val="28"/>
          <w:szCs w:val="28"/>
        </w:rPr>
        <w:t>Оно</w:t>
      </w:r>
      <w:r w:rsidR="00222714">
        <w:rPr>
          <w:rFonts w:ascii="Times New Roman" w:hAnsi="Times New Roman"/>
          <w:sz w:val="28"/>
          <w:szCs w:val="28"/>
        </w:rPr>
        <w:t>н</w:t>
      </w:r>
      <w:r w:rsidR="00FC2263">
        <w:rPr>
          <w:rFonts w:ascii="Times New Roman" w:hAnsi="Times New Roman"/>
          <w:sz w:val="28"/>
          <w:szCs w:val="28"/>
        </w:rPr>
        <w:t>ское</w:t>
      </w:r>
      <w:proofErr w:type="spellEnd"/>
      <w:r w:rsidR="001D6DA0" w:rsidRPr="001D6DA0">
        <w:rPr>
          <w:rFonts w:ascii="Times New Roman" w:hAnsi="Times New Roman"/>
          <w:sz w:val="28"/>
          <w:szCs w:val="28"/>
        </w:rPr>
        <w:t>»,</w:t>
      </w:r>
      <w:r w:rsidR="003735E9">
        <w:rPr>
          <w:rFonts w:ascii="Times New Roman" w:hAnsi="Times New Roman"/>
          <w:sz w:val="28"/>
          <w:szCs w:val="28"/>
        </w:rPr>
        <w:t xml:space="preserve"> </w:t>
      </w:r>
      <w:r w:rsidR="003735E9" w:rsidRPr="003735E9">
        <w:rPr>
          <w:rFonts w:ascii="Times New Roman" w:hAnsi="Times New Roman"/>
          <w:sz w:val="28"/>
          <w:szCs w:val="28"/>
        </w:rPr>
        <w:t>подъезда Оловянна</w:t>
      </w:r>
      <w:proofErr w:type="gramStart"/>
      <w:r w:rsidR="003735E9" w:rsidRPr="003735E9">
        <w:rPr>
          <w:rFonts w:ascii="Times New Roman" w:hAnsi="Times New Roman"/>
          <w:sz w:val="28"/>
          <w:szCs w:val="28"/>
        </w:rPr>
        <w:t>я-</w:t>
      </w:r>
      <w:proofErr w:type="gramEnd"/>
      <w:r w:rsidR="003735E9" w:rsidRPr="003735E9">
        <w:rPr>
          <w:rFonts w:ascii="Times New Roman" w:hAnsi="Times New Roman"/>
          <w:sz w:val="28"/>
          <w:szCs w:val="28"/>
        </w:rPr>
        <w:t xml:space="preserve"> </w:t>
      </w:r>
      <w:proofErr w:type="spellStart"/>
      <w:r w:rsidR="003735E9" w:rsidRPr="003735E9">
        <w:rPr>
          <w:rFonts w:ascii="Times New Roman" w:hAnsi="Times New Roman"/>
          <w:sz w:val="28"/>
          <w:szCs w:val="28"/>
        </w:rPr>
        <w:t>Тополевка</w:t>
      </w:r>
      <w:proofErr w:type="spellEnd"/>
      <w:r w:rsidR="003735E9" w:rsidRPr="003735E9">
        <w:rPr>
          <w:rFonts w:ascii="Times New Roman" w:hAnsi="Times New Roman"/>
          <w:sz w:val="28"/>
          <w:szCs w:val="28"/>
        </w:rPr>
        <w:t xml:space="preserve"> (школьный маршрут),</w:t>
      </w:r>
      <w:r w:rsidR="003735E9">
        <w:rPr>
          <w:rFonts w:ascii="Times New Roman" w:hAnsi="Times New Roman"/>
          <w:sz w:val="28"/>
          <w:szCs w:val="28"/>
        </w:rPr>
        <w:t xml:space="preserve"> </w:t>
      </w:r>
      <w:r w:rsidR="003735E9" w:rsidRPr="003735E9">
        <w:rPr>
          <w:rFonts w:ascii="Times New Roman" w:hAnsi="Times New Roman"/>
          <w:sz w:val="28"/>
          <w:szCs w:val="28"/>
        </w:rPr>
        <w:t>протяженностью 6 км</w:t>
      </w:r>
      <w:r w:rsidR="003735E9">
        <w:rPr>
          <w:rFonts w:ascii="Times New Roman" w:hAnsi="Times New Roman"/>
          <w:b/>
          <w:szCs w:val="24"/>
        </w:rPr>
        <w:t xml:space="preserve">, </w:t>
      </w:r>
      <w:proofErr w:type="gramStart"/>
      <w:r w:rsidR="003735E9" w:rsidRPr="003735E9">
        <w:rPr>
          <w:rFonts w:ascii="Times New Roman" w:hAnsi="Times New Roman"/>
          <w:sz w:val="28"/>
          <w:szCs w:val="28"/>
        </w:rPr>
        <w:t>расположенных</w:t>
      </w:r>
      <w:proofErr w:type="gramEnd"/>
      <w:r w:rsidR="001D6DA0" w:rsidRPr="001D6DA0">
        <w:rPr>
          <w:rFonts w:ascii="Times New Roman" w:hAnsi="Times New Roman"/>
          <w:sz w:val="28"/>
          <w:szCs w:val="28"/>
        </w:rPr>
        <w:t xml:space="preserve"> на территории муниципального района «Оловяннинский район»,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proofErr w:type="spellStart"/>
      <w:r w:rsidR="006945EE">
        <w:rPr>
          <w:rFonts w:ascii="Times New Roman" w:hAnsi="Times New Roman"/>
          <w:sz w:val="28"/>
          <w:szCs w:val="28"/>
        </w:rPr>
        <w:t>Оно</w:t>
      </w:r>
      <w:r w:rsidR="00FC2263">
        <w:rPr>
          <w:rFonts w:ascii="Times New Roman" w:hAnsi="Times New Roman"/>
          <w:sz w:val="28"/>
          <w:szCs w:val="28"/>
        </w:rPr>
        <w:t>н</w:t>
      </w:r>
      <w:r w:rsidRPr="001D6DA0">
        <w:rPr>
          <w:rFonts w:ascii="Times New Roman" w:hAnsi="Times New Roman"/>
          <w:sz w:val="28"/>
          <w:szCs w:val="28"/>
        </w:rPr>
        <w:t>ское</w:t>
      </w:r>
      <w:proofErr w:type="spellEnd"/>
      <w:r w:rsidRPr="001D6DA0">
        <w:rPr>
          <w:rFonts w:ascii="Times New Roman" w:hAnsi="Times New Roman"/>
          <w:sz w:val="28"/>
          <w:szCs w:val="28"/>
        </w:rPr>
        <w:t xml:space="preserve">», </w:t>
      </w:r>
      <w:r w:rsidR="003735E9" w:rsidRPr="003735E9">
        <w:rPr>
          <w:rFonts w:ascii="Times New Roman" w:hAnsi="Times New Roman"/>
          <w:sz w:val="28"/>
          <w:szCs w:val="28"/>
        </w:rPr>
        <w:t>подъезда Оловянна</w:t>
      </w:r>
      <w:proofErr w:type="gramStart"/>
      <w:r w:rsidR="003735E9" w:rsidRPr="003735E9">
        <w:rPr>
          <w:rFonts w:ascii="Times New Roman" w:hAnsi="Times New Roman"/>
          <w:sz w:val="28"/>
          <w:szCs w:val="28"/>
        </w:rPr>
        <w:t>я-</w:t>
      </w:r>
      <w:proofErr w:type="gramEnd"/>
      <w:r w:rsidR="003735E9" w:rsidRPr="003735E9">
        <w:rPr>
          <w:rFonts w:ascii="Times New Roman" w:hAnsi="Times New Roman"/>
          <w:sz w:val="28"/>
          <w:szCs w:val="28"/>
        </w:rPr>
        <w:t xml:space="preserve"> </w:t>
      </w:r>
      <w:proofErr w:type="spellStart"/>
      <w:r w:rsidR="003735E9" w:rsidRPr="003735E9">
        <w:rPr>
          <w:rFonts w:ascii="Times New Roman" w:hAnsi="Times New Roman"/>
          <w:sz w:val="28"/>
          <w:szCs w:val="28"/>
        </w:rPr>
        <w:t>Тополевка</w:t>
      </w:r>
      <w:proofErr w:type="spellEnd"/>
      <w:r w:rsidR="003735E9" w:rsidRPr="003735E9">
        <w:rPr>
          <w:rFonts w:ascii="Times New Roman" w:hAnsi="Times New Roman"/>
          <w:sz w:val="28"/>
          <w:szCs w:val="28"/>
        </w:rPr>
        <w:t xml:space="preserve"> (школьный маршрут),</w:t>
      </w:r>
      <w:r w:rsidR="003735E9">
        <w:rPr>
          <w:rFonts w:ascii="Times New Roman" w:hAnsi="Times New Roman"/>
          <w:sz w:val="28"/>
          <w:szCs w:val="28"/>
        </w:rPr>
        <w:t xml:space="preserve"> </w:t>
      </w:r>
      <w:r w:rsidR="003735E9" w:rsidRPr="003735E9">
        <w:rPr>
          <w:rFonts w:ascii="Times New Roman" w:hAnsi="Times New Roman"/>
          <w:sz w:val="28"/>
          <w:szCs w:val="28"/>
        </w:rPr>
        <w:t>протяженностью 6 км</w:t>
      </w:r>
      <w:r w:rsidR="003735E9">
        <w:rPr>
          <w:rFonts w:ascii="Times New Roman" w:hAnsi="Times New Roman"/>
          <w:b/>
          <w:szCs w:val="24"/>
        </w:rPr>
        <w:t xml:space="preserve">, </w:t>
      </w:r>
      <w:r w:rsidR="003735E9" w:rsidRPr="003735E9">
        <w:rPr>
          <w:rFonts w:ascii="Times New Roman" w:hAnsi="Times New Roman"/>
          <w:sz w:val="28"/>
          <w:szCs w:val="28"/>
        </w:rPr>
        <w:t>расположенных</w:t>
      </w:r>
      <w:r w:rsidRPr="001D6DA0">
        <w:rPr>
          <w:rFonts w:ascii="Times New Roman" w:hAnsi="Times New Roman"/>
          <w:sz w:val="28"/>
          <w:szCs w:val="28"/>
        </w:rPr>
        <w:t xml:space="preserve"> на территории  муниципального района «Оловяннинский район»  на 201</w:t>
      </w:r>
      <w:r w:rsidR="00AB7909">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735E9">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826E96">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9531B1" w:rsidP="001D6DA0">
      <w:pPr>
        <w:keepNext/>
        <w:ind w:firstLine="360"/>
        <w:jc w:val="right"/>
        <w:rPr>
          <w:rFonts w:ascii="Times New Roman" w:hAnsi="Times New Roman"/>
          <w:sz w:val="28"/>
          <w:szCs w:val="28"/>
        </w:rPr>
      </w:pPr>
      <w:r>
        <w:rPr>
          <w:rFonts w:ascii="Times New Roman" w:hAnsi="Times New Roman"/>
          <w:sz w:val="28"/>
          <w:szCs w:val="28"/>
        </w:rPr>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0D4BAE">
        <w:rPr>
          <w:rFonts w:ascii="Times New Roman" w:hAnsi="Times New Roman"/>
          <w:spacing w:val="20"/>
          <w:sz w:val="28"/>
          <w:szCs w:val="28"/>
        </w:rPr>
        <w:t>30</w:t>
      </w:r>
      <w:r w:rsidRPr="001D6DA0">
        <w:rPr>
          <w:rFonts w:ascii="Times New Roman" w:hAnsi="Times New Roman"/>
          <w:spacing w:val="20"/>
          <w:sz w:val="28"/>
          <w:szCs w:val="28"/>
        </w:rPr>
        <w:t xml:space="preserve">» </w:t>
      </w:r>
      <w:r w:rsidR="000D4BAE">
        <w:rPr>
          <w:rFonts w:ascii="Times New Roman" w:hAnsi="Times New Roman"/>
          <w:spacing w:val="20"/>
          <w:sz w:val="28"/>
          <w:szCs w:val="28"/>
        </w:rPr>
        <w:t>января</w:t>
      </w:r>
      <w:r w:rsidRPr="001D6DA0">
        <w:rPr>
          <w:rFonts w:ascii="Times New Roman" w:hAnsi="Times New Roman"/>
          <w:spacing w:val="20"/>
          <w:sz w:val="28"/>
          <w:szCs w:val="28"/>
        </w:rPr>
        <w:t xml:space="preserve"> 201</w:t>
      </w:r>
      <w:r w:rsidR="00AB7909">
        <w:rPr>
          <w:rFonts w:ascii="Times New Roman" w:hAnsi="Times New Roman"/>
          <w:spacing w:val="20"/>
          <w:sz w:val="28"/>
          <w:szCs w:val="28"/>
        </w:rPr>
        <w:t>8</w:t>
      </w:r>
      <w:r w:rsidRPr="001D6DA0">
        <w:rPr>
          <w:rFonts w:ascii="Times New Roman" w:hAnsi="Times New Roman"/>
          <w:spacing w:val="20"/>
          <w:sz w:val="28"/>
          <w:szCs w:val="28"/>
        </w:rPr>
        <w:t>г.                                  №</w:t>
      </w:r>
      <w:r w:rsidR="000D4BAE">
        <w:rPr>
          <w:rFonts w:ascii="Times New Roman" w:hAnsi="Times New Roman"/>
          <w:spacing w:val="20"/>
          <w:sz w:val="28"/>
          <w:szCs w:val="28"/>
        </w:rPr>
        <w:t xml:space="preserve"> 56</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DD5AB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w:t>
      </w:r>
      <w:r w:rsidRPr="001D6DA0">
        <w:rPr>
          <w:rFonts w:ascii="Times New Roman" w:hAnsi="Times New Roman"/>
          <w:b/>
          <w:sz w:val="28"/>
          <w:szCs w:val="28"/>
        </w:rPr>
        <w:t>Комплексное развитие систем</w:t>
      </w:r>
      <w:r w:rsidR="009531B1">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DD5AB0" w:rsidRDefault="001D6DA0" w:rsidP="00DD5AB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сельского поселения «</w:t>
      </w:r>
      <w:proofErr w:type="spellStart"/>
      <w:r w:rsidR="006945EE">
        <w:rPr>
          <w:rFonts w:ascii="Times New Roman" w:hAnsi="Times New Roman"/>
          <w:b/>
          <w:sz w:val="28"/>
          <w:szCs w:val="28"/>
        </w:rPr>
        <w:t>Оно</w:t>
      </w:r>
      <w:r w:rsidR="00FC2263">
        <w:rPr>
          <w:rFonts w:ascii="Times New Roman" w:hAnsi="Times New Roman"/>
          <w:b/>
          <w:sz w:val="28"/>
          <w:szCs w:val="28"/>
        </w:rPr>
        <w:t>н</w:t>
      </w:r>
      <w:r w:rsidRPr="001D6DA0">
        <w:rPr>
          <w:rFonts w:ascii="Times New Roman" w:hAnsi="Times New Roman"/>
          <w:b/>
          <w:sz w:val="28"/>
          <w:szCs w:val="28"/>
        </w:rPr>
        <w:t>ское</w:t>
      </w:r>
      <w:proofErr w:type="spellEnd"/>
      <w:r w:rsidRPr="001D6DA0">
        <w:rPr>
          <w:rFonts w:ascii="Times New Roman" w:hAnsi="Times New Roman"/>
          <w:b/>
          <w:sz w:val="28"/>
          <w:szCs w:val="28"/>
        </w:rPr>
        <w:t xml:space="preserve">», </w:t>
      </w:r>
      <w:r w:rsidR="00DD5AB0" w:rsidRPr="00DD5AB0">
        <w:rPr>
          <w:rFonts w:ascii="Times New Roman" w:hAnsi="Times New Roman"/>
          <w:b/>
          <w:sz w:val="28"/>
          <w:szCs w:val="28"/>
        </w:rPr>
        <w:t>подъезда Оловянна</w:t>
      </w:r>
      <w:proofErr w:type="gramStart"/>
      <w:r w:rsidR="00DD5AB0" w:rsidRPr="00DD5AB0">
        <w:rPr>
          <w:rFonts w:ascii="Times New Roman" w:hAnsi="Times New Roman"/>
          <w:b/>
          <w:sz w:val="28"/>
          <w:szCs w:val="28"/>
        </w:rPr>
        <w:t>я-</w:t>
      </w:r>
      <w:proofErr w:type="gramEnd"/>
      <w:r w:rsidR="00DD5AB0" w:rsidRPr="00DD5AB0">
        <w:rPr>
          <w:rFonts w:ascii="Times New Roman" w:hAnsi="Times New Roman"/>
          <w:b/>
          <w:sz w:val="28"/>
          <w:szCs w:val="28"/>
        </w:rPr>
        <w:t xml:space="preserve"> </w:t>
      </w:r>
      <w:proofErr w:type="spellStart"/>
      <w:r w:rsidR="00DD5AB0" w:rsidRPr="00DD5AB0">
        <w:rPr>
          <w:rFonts w:ascii="Times New Roman" w:hAnsi="Times New Roman"/>
          <w:b/>
          <w:sz w:val="28"/>
          <w:szCs w:val="28"/>
        </w:rPr>
        <w:t>Тополевка</w:t>
      </w:r>
      <w:proofErr w:type="spellEnd"/>
      <w:r w:rsidR="00DD5AB0" w:rsidRPr="00DD5AB0">
        <w:rPr>
          <w:rFonts w:ascii="Times New Roman" w:hAnsi="Times New Roman"/>
          <w:b/>
          <w:sz w:val="28"/>
          <w:szCs w:val="28"/>
        </w:rPr>
        <w:t xml:space="preserve"> (школьный маршрут),</w:t>
      </w:r>
      <w:r w:rsidR="00DD5AB0">
        <w:rPr>
          <w:rFonts w:ascii="Times New Roman" w:hAnsi="Times New Roman"/>
          <w:b/>
          <w:sz w:val="28"/>
          <w:szCs w:val="28"/>
        </w:rPr>
        <w:t xml:space="preserve"> п</w:t>
      </w:r>
      <w:r w:rsidR="00DD5AB0" w:rsidRPr="00DD5AB0">
        <w:rPr>
          <w:rFonts w:ascii="Times New Roman" w:hAnsi="Times New Roman"/>
          <w:b/>
          <w:sz w:val="28"/>
          <w:szCs w:val="28"/>
        </w:rPr>
        <w:t>ротяженностью 6 км, расположенных</w:t>
      </w:r>
      <w:r w:rsidR="00DD5AB0">
        <w:rPr>
          <w:rFonts w:ascii="Times New Roman" w:hAnsi="Times New Roman"/>
          <w:b/>
          <w:szCs w:val="24"/>
        </w:rPr>
        <w:t xml:space="preserve"> </w:t>
      </w:r>
      <w:r w:rsidRPr="001D6DA0">
        <w:rPr>
          <w:rFonts w:ascii="Times New Roman" w:hAnsi="Times New Roman"/>
          <w:b/>
          <w:sz w:val="28"/>
          <w:szCs w:val="28"/>
        </w:rPr>
        <w:t xml:space="preserve">на территории  муниципального района «Оловяннинский район»  </w:t>
      </w:r>
    </w:p>
    <w:p w:rsidR="001D6DA0" w:rsidRPr="001D6DA0" w:rsidRDefault="001D6DA0" w:rsidP="00DD5AB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на 201</w:t>
      </w:r>
      <w:r w:rsidR="00AB7909">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DD5AB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eastAsia="Calibri" w:hAnsi="Times New Roman" w:cs="Times New Roman"/>
          <w:b w:val="0"/>
          <w:bCs w:val="0"/>
          <w:szCs w:val="24"/>
        </w:rPr>
      </w:pPr>
    </w:p>
    <w:p w:rsidR="009531B1" w:rsidRDefault="009531B1" w:rsidP="009531B1">
      <w:bookmarkStart w:id="0" w:name="_GoBack"/>
      <w:bookmarkEnd w:id="0"/>
    </w:p>
    <w:p w:rsidR="009531B1" w:rsidRPr="009531B1" w:rsidRDefault="009531B1" w:rsidP="009531B1"/>
    <w:p w:rsidR="001D6DA0" w:rsidRDefault="001D6DA0" w:rsidP="001D6DA0">
      <w:pPr>
        <w:pStyle w:val="12"/>
        <w:jc w:val="center"/>
        <w:rPr>
          <w:rFonts w:ascii="Times New Roman" w:hAnsi="Times New Roman" w:cs="Times New Roman"/>
          <w:color w:val="000000"/>
          <w:szCs w:val="24"/>
        </w:rPr>
      </w:pPr>
    </w:p>
    <w:p w:rsidR="00DD5AB0" w:rsidRPr="00DD5AB0" w:rsidRDefault="00DD5AB0" w:rsidP="00DD5AB0"/>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AB7909">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9531B1" w:rsidRPr="001D6DA0" w:rsidRDefault="009531B1" w:rsidP="001D6DA0">
      <w:pPr>
        <w:autoSpaceDN w:val="0"/>
        <w:adjustRightInd w:val="0"/>
        <w:spacing w:after="240"/>
        <w:jc w:val="center"/>
        <w:outlineLvl w:val="1"/>
        <w:rPr>
          <w:rFonts w:ascii="Times New Roman" w:hAnsi="Times New Roman"/>
          <w:b/>
          <w:szCs w:val="24"/>
        </w:rPr>
      </w:pPr>
    </w:p>
    <w:p w:rsidR="001D6DA0" w:rsidRPr="00C86918" w:rsidRDefault="001D6DA0" w:rsidP="001D6DA0">
      <w:pPr>
        <w:pStyle w:val="afd"/>
        <w:spacing w:before="0" w:beforeAutospacing="0" w:after="150" w:afterAutospacing="0" w:line="238" w:lineRule="atLeast"/>
        <w:jc w:val="center"/>
        <w:rPr>
          <w:sz w:val="28"/>
          <w:szCs w:val="28"/>
        </w:rPr>
      </w:pPr>
      <w:r w:rsidRPr="00C86918">
        <w:rPr>
          <w:b/>
          <w:bCs/>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proofErr w:type="spellStart"/>
      <w:r w:rsidR="006945EE">
        <w:rPr>
          <w:sz w:val="28"/>
          <w:szCs w:val="28"/>
        </w:rPr>
        <w:t>Оно</w:t>
      </w:r>
      <w:r w:rsidR="00FC2263" w:rsidRPr="00EC0140">
        <w:rPr>
          <w:sz w:val="28"/>
          <w:szCs w:val="28"/>
        </w:rPr>
        <w:t>н</w:t>
      </w:r>
      <w:r w:rsidRPr="00EC0140">
        <w:rPr>
          <w:sz w:val="28"/>
          <w:szCs w:val="28"/>
        </w:rPr>
        <w:t>ское</w:t>
      </w:r>
      <w:proofErr w:type="spellEnd"/>
      <w:r w:rsidRPr="00EC0140">
        <w:rPr>
          <w:sz w:val="28"/>
          <w:szCs w:val="28"/>
        </w:rPr>
        <w:t>»</w:t>
      </w:r>
      <w:r w:rsidR="00DD5AB0">
        <w:rPr>
          <w:sz w:val="28"/>
          <w:szCs w:val="28"/>
        </w:rPr>
        <w:t xml:space="preserve">, </w:t>
      </w:r>
      <w:r w:rsidR="00DD5AB0" w:rsidRPr="00DD5AB0">
        <w:rPr>
          <w:sz w:val="28"/>
          <w:szCs w:val="28"/>
        </w:rPr>
        <w:t>подъезда Оловянна</w:t>
      </w:r>
      <w:proofErr w:type="gramStart"/>
      <w:r w:rsidR="00DD5AB0" w:rsidRPr="00DD5AB0">
        <w:rPr>
          <w:sz w:val="28"/>
          <w:szCs w:val="28"/>
        </w:rPr>
        <w:t>я-</w:t>
      </w:r>
      <w:proofErr w:type="gramEnd"/>
      <w:r w:rsidR="00DD5AB0" w:rsidRPr="00DD5AB0">
        <w:rPr>
          <w:sz w:val="28"/>
          <w:szCs w:val="28"/>
        </w:rPr>
        <w:t xml:space="preserve"> </w:t>
      </w:r>
      <w:proofErr w:type="spellStart"/>
      <w:r w:rsidR="00DD5AB0" w:rsidRPr="00DD5AB0">
        <w:rPr>
          <w:sz w:val="28"/>
          <w:szCs w:val="28"/>
        </w:rPr>
        <w:t>Тополевка</w:t>
      </w:r>
      <w:proofErr w:type="spellEnd"/>
      <w:r w:rsidR="00DD5AB0" w:rsidRPr="00DD5AB0">
        <w:rPr>
          <w:sz w:val="28"/>
          <w:szCs w:val="28"/>
        </w:rPr>
        <w:t xml:space="preserve"> (школьный маршрут), протяженностью 6 км, расположенных</w:t>
      </w:r>
      <w:r w:rsidR="00DD5AB0">
        <w:rPr>
          <w:sz w:val="28"/>
          <w:szCs w:val="28"/>
        </w:rPr>
        <w:t xml:space="preserve"> на территории</w:t>
      </w:r>
      <w:r w:rsidRPr="00EC0140">
        <w:rPr>
          <w:sz w:val="28"/>
          <w:szCs w:val="28"/>
        </w:rPr>
        <w:t xml:space="preserve"> муниципального района «Оловяннинский район»  на период с 201</w:t>
      </w:r>
      <w:r w:rsidR="00AB7909">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proofErr w:type="spellStart"/>
      <w:r w:rsidR="00C86918">
        <w:rPr>
          <w:rFonts w:ascii="Times New Roman" w:hAnsi="Times New Roman"/>
          <w:sz w:val="28"/>
          <w:szCs w:val="28"/>
        </w:rPr>
        <w:t>Оно</w:t>
      </w:r>
      <w:r w:rsidR="00FC2263">
        <w:rPr>
          <w:rFonts w:ascii="Times New Roman" w:hAnsi="Times New Roman"/>
          <w:sz w:val="28"/>
          <w:szCs w:val="28"/>
        </w:rPr>
        <w:t>н</w:t>
      </w:r>
      <w:r w:rsidRPr="00FC2263">
        <w:rPr>
          <w:rFonts w:ascii="Times New Roman" w:hAnsi="Times New Roman"/>
          <w:sz w:val="28"/>
          <w:szCs w:val="28"/>
        </w:rPr>
        <w:t>ское</w:t>
      </w:r>
      <w:proofErr w:type="spellEnd"/>
      <w:r w:rsidRPr="001D6DA0">
        <w:rPr>
          <w:rFonts w:ascii="Times New Roman" w:hAnsi="Times New Roman"/>
          <w:color w:val="242424"/>
          <w:sz w:val="28"/>
          <w:szCs w:val="28"/>
        </w:rPr>
        <w:t>»</w:t>
      </w:r>
      <w:r w:rsidR="00DD5AB0">
        <w:rPr>
          <w:rFonts w:ascii="Times New Roman" w:hAnsi="Times New Roman"/>
          <w:color w:val="242424"/>
          <w:sz w:val="28"/>
          <w:szCs w:val="28"/>
        </w:rPr>
        <w:t xml:space="preserve">, </w:t>
      </w:r>
      <w:r w:rsidR="00DD5AB0" w:rsidRPr="00DD5AB0">
        <w:rPr>
          <w:rFonts w:ascii="Times New Roman" w:hAnsi="Times New Roman"/>
          <w:sz w:val="28"/>
          <w:szCs w:val="28"/>
        </w:rPr>
        <w:t>подъезда Оловянна</w:t>
      </w:r>
      <w:proofErr w:type="gramStart"/>
      <w:r w:rsidR="00DD5AB0" w:rsidRPr="00DD5AB0">
        <w:rPr>
          <w:rFonts w:ascii="Times New Roman" w:hAnsi="Times New Roman"/>
          <w:sz w:val="28"/>
          <w:szCs w:val="28"/>
        </w:rPr>
        <w:t>я-</w:t>
      </w:r>
      <w:proofErr w:type="gramEnd"/>
      <w:r w:rsidR="00DD5AB0" w:rsidRPr="00DD5AB0">
        <w:rPr>
          <w:rFonts w:ascii="Times New Roman" w:hAnsi="Times New Roman"/>
          <w:sz w:val="28"/>
          <w:szCs w:val="28"/>
        </w:rPr>
        <w:t xml:space="preserve"> </w:t>
      </w:r>
      <w:proofErr w:type="spellStart"/>
      <w:r w:rsidR="00DD5AB0" w:rsidRPr="00DD5AB0">
        <w:rPr>
          <w:rFonts w:ascii="Times New Roman" w:hAnsi="Times New Roman"/>
          <w:sz w:val="28"/>
          <w:szCs w:val="28"/>
        </w:rPr>
        <w:t>Тополевка</w:t>
      </w:r>
      <w:proofErr w:type="spellEnd"/>
      <w:r w:rsidR="00DD5AB0" w:rsidRPr="00DD5AB0">
        <w:rPr>
          <w:rFonts w:ascii="Times New Roman" w:hAnsi="Times New Roman"/>
          <w:sz w:val="28"/>
          <w:szCs w:val="28"/>
        </w:rPr>
        <w:t xml:space="preserve"> (школьный маршрут), протяженностью 6 км, расположенных</w:t>
      </w:r>
      <w:r w:rsidR="00DD5AB0">
        <w:rPr>
          <w:sz w:val="28"/>
          <w:szCs w:val="28"/>
        </w:rPr>
        <w:t xml:space="preserve"> на территории</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proofErr w:type="spellStart"/>
      <w:r w:rsidR="00C86918">
        <w:rPr>
          <w:rFonts w:ascii="Times New Roman" w:hAnsi="Times New Roman"/>
          <w:sz w:val="28"/>
          <w:szCs w:val="28"/>
        </w:rPr>
        <w:t>Оно</w:t>
      </w:r>
      <w:r w:rsidR="00FC2263">
        <w:rPr>
          <w:rFonts w:ascii="Times New Roman" w:hAnsi="Times New Roman"/>
          <w:sz w:val="28"/>
          <w:szCs w:val="28"/>
        </w:rPr>
        <w:t>н</w:t>
      </w:r>
      <w:r w:rsidRPr="0050343A">
        <w:rPr>
          <w:rFonts w:ascii="Times New Roman" w:hAnsi="Times New Roman"/>
          <w:sz w:val="28"/>
          <w:szCs w:val="28"/>
        </w:rPr>
        <w:t>ское</w:t>
      </w:r>
      <w:proofErr w:type="spellEnd"/>
      <w:r w:rsidRPr="0050343A">
        <w:rPr>
          <w:rFonts w:ascii="Times New Roman" w:hAnsi="Times New Roman"/>
          <w:sz w:val="28"/>
          <w:szCs w:val="28"/>
        </w:rPr>
        <w:t>»</w:t>
      </w:r>
      <w:r w:rsidR="00DD5AB0">
        <w:rPr>
          <w:rFonts w:ascii="Times New Roman" w:hAnsi="Times New Roman"/>
          <w:sz w:val="28"/>
          <w:szCs w:val="28"/>
        </w:rPr>
        <w:t xml:space="preserve">, </w:t>
      </w:r>
      <w:r w:rsidR="00DD5AB0" w:rsidRPr="00DD5AB0">
        <w:rPr>
          <w:rFonts w:ascii="Times New Roman" w:hAnsi="Times New Roman"/>
          <w:sz w:val="28"/>
          <w:szCs w:val="28"/>
        </w:rPr>
        <w:t>подъезда Оловянна</w:t>
      </w:r>
      <w:proofErr w:type="gramStart"/>
      <w:r w:rsidR="00DD5AB0" w:rsidRPr="00DD5AB0">
        <w:rPr>
          <w:rFonts w:ascii="Times New Roman" w:hAnsi="Times New Roman"/>
          <w:sz w:val="28"/>
          <w:szCs w:val="28"/>
        </w:rPr>
        <w:t>я-</w:t>
      </w:r>
      <w:proofErr w:type="gramEnd"/>
      <w:r w:rsidR="00DD5AB0" w:rsidRPr="00DD5AB0">
        <w:rPr>
          <w:rFonts w:ascii="Times New Roman" w:hAnsi="Times New Roman"/>
          <w:sz w:val="28"/>
          <w:szCs w:val="28"/>
        </w:rPr>
        <w:t xml:space="preserve"> </w:t>
      </w:r>
      <w:proofErr w:type="spellStart"/>
      <w:r w:rsidR="00DD5AB0" w:rsidRPr="00DD5AB0">
        <w:rPr>
          <w:rFonts w:ascii="Times New Roman" w:hAnsi="Times New Roman"/>
          <w:sz w:val="28"/>
          <w:szCs w:val="28"/>
        </w:rPr>
        <w:t>Тополевка</w:t>
      </w:r>
      <w:proofErr w:type="spellEnd"/>
      <w:r w:rsidR="00DD5AB0" w:rsidRPr="00DD5AB0">
        <w:rPr>
          <w:rFonts w:ascii="Times New Roman" w:hAnsi="Times New Roman"/>
          <w:sz w:val="28"/>
          <w:szCs w:val="28"/>
        </w:rPr>
        <w:t xml:space="preserve"> (школьный маршрут), протяженностью 6 км, расположенных</w:t>
      </w:r>
      <w:r w:rsidR="00DD5AB0">
        <w:rPr>
          <w:sz w:val="28"/>
          <w:szCs w:val="28"/>
        </w:rPr>
        <w:t xml:space="preserve"> на </w:t>
      </w:r>
      <w:r w:rsidR="00DD5AB0" w:rsidRPr="00DD5AB0">
        <w:rPr>
          <w:rFonts w:ascii="Times New Roman" w:hAnsi="Times New Roman"/>
          <w:sz w:val="28"/>
          <w:szCs w:val="28"/>
        </w:rPr>
        <w:t>территории</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proofErr w:type="spellStart"/>
      <w:r w:rsidR="00C86918">
        <w:rPr>
          <w:rFonts w:ascii="Times New Roman" w:hAnsi="Times New Roman"/>
          <w:sz w:val="28"/>
          <w:szCs w:val="28"/>
        </w:rPr>
        <w:t>Оно</w:t>
      </w:r>
      <w:r w:rsidR="00FC2263">
        <w:rPr>
          <w:rFonts w:ascii="Times New Roman" w:hAnsi="Times New Roman"/>
          <w:sz w:val="28"/>
          <w:szCs w:val="28"/>
        </w:rPr>
        <w:t>н</w:t>
      </w:r>
      <w:r w:rsidRPr="001D6DA0">
        <w:rPr>
          <w:rFonts w:ascii="Times New Roman" w:hAnsi="Times New Roman"/>
          <w:sz w:val="28"/>
          <w:szCs w:val="28"/>
        </w:rPr>
        <w:t>ское</w:t>
      </w:r>
      <w:proofErr w:type="spellEnd"/>
      <w:r w:rsidRPr="001D6DA0">
        <w:rPr>
          <w:rFonts w:ascii="Times New Roman" w:hAnsi="Times New Roman"/>
          <w:sz w:val="28"/>
          <w:szCs w:val="28"/>
        </w:rPr>
        <w:t>»</w:t>
      </w:r>
      <w:r w:rsidR="00DD5AB0">
        <w:rPr>
          <w:rFonts w:ascii="Times New Roman" w:hAnsi="Times New Roman"/>
          <w:sz w:val="28"/>
          <w:szCs w:val="28"/>
        </w:rPr>
        <w:t xml:space="preserve">, </w:t>
      </w:r>
      <w:r w:rsidR="00DD5AB0" w:rsidRPr="00DD5AB0">
        <w:rPr>
          <w:rFonts w:ascii="Times New Roman" w:hAnsi="Times New Roman"/>
          <w:sz w:val="28"/>
          <w:szCs w:val="28"/>
        </w:rPr>
        <w:t>подъезда Оловянна</w:t>
      </w:r>
      <w:proofErr w:type="gramStart"/>
      <w:r w:rsidR="00DD5AB0" w:rsidRPr="00DD5AB0">
        <w:rPr>
          <w:rFonts w:ascii="Times New Roman" w:hAnsi="Times New Roman"/>
          <w:sz w:val="28"/>
          <w:szCs w:val="28"/>
        </w:rPr>
        <w:t>я-</w:t>
      </w:r>
      <w:proofErr w:type="gramEnd"/>
      <w:r w:rsidR="00DD5AB0" w:rsidRPr="00DD5AB0">
        <w:rPr>
          <w:rFonts w:ascii="Times New Roman" w:hAnsi="Times New Roman"/>
          <w:sz w:val="28"/>
          <w:szCs w:val="28"/>
        </w:rPr>
        <w:t xml:space="preserve"> </w:t>
      </w:r>
      <w:proofErr w:type="spellStart"/>
      <w:r w:rsidR="00DD5AB0" w:rsidRPr="00DD5AB0">
        <w:rPr>
          <w:rFonts w:ascii="Times New Roman" w:hAnsi="Times New Roman"/>
          <w:sz w:val="28"/>
          <w:szCs w:val="28"/>
        </w:rPr>
        <w:t>Тополевка</w:t>
      </w:r>
      <w:proofErr w:type="spellEnd"/>
      <w:r w:rsidR="00DD5AB0" w:rsidRPr="00DD5AB0">
        <w:rPr>
          <w:rFonts w:ascii="Times New Roman" w:hAnsi="Times New Roman"/>
          <w:sz w:val="28"/>
          <w:szCs w:val="28"/>
        </w:rPr>
        <w:t xml:space="preserve"> (школьный маршрут), протяженностью 6 км, расположенных</w:t>
      </w:r>
      <w:r w:rsidR="00DD5AB0">
        <w:rPr>
          <w:sz w:val="28"/>
          <w:szCs w:val="28"/>
        </w:rPr>
        <w:t xml:space="preserve"> на </w:t>
      </w:r>
      <w:r w:rsidR="00DD5AB0" w:rsidRPr="00DD5AB0">
        <w:rPr>
          <w:rFonts w:ascii="Times New Roman" w:hAnsi="Times New Roman"/>
          <w:sz w:val="28"/>
          <w:szCs w:val="28"/>
        </w:rPr>
        <w:t>территории</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C86918">
        <w:rPr>
          <w:rFonts w:ascii="Times New Roman" w:hAnsi="Times New Roman"/>
          <w:sz w:val="28"/>
          <w:szCs w:val="28"/>
        </w:rPr>
        <w:t>Оно</w:t>
      </w:r>
      <w:r w:rsidR="00FC2263">
        <w:rPr>
          <w:rFonts w:ascii="Times New Roman" w:hAnsi="Times New Roman"/>
          <w:sz w:val="28"/>
          <w:szCs w:val="28"/>
        </w:rPr>
        <w:t>н</w:t>
      </w:r>
      <w:r w:rsidRPr="001D6DA0">
        <w:rPr>
          <w:rFonts w:ascii="Times New Roman" w:hAnsi="Times New Roman"/>
          <w:sz w:val="28"/>
          <w:szCs w:val="28"/>
        </w:rPr>
        <w:t>ское»</w:t>
      </w:r>
      <w:r w:rsidR="00DD5AB0">
        <w:rPr>
          <w:rFonts w:ascii="Times New Roman" w:hAnsi="Times New Roman"/>
          <w:sz w:val="28"/>
          <w:szCs w:val="28"/>
        </w:rPr>
        <w:t xml:space="preserve">, </w:t>
      </w:r>
      <w:r w:rsidR="00DD5AB0" w:rsidRPr="00DD5AB0">
        <w:rPr>
          <w:rFonts w:ascii="Times New Roman" w:hAnsi="Times New Roman"/>
          <w:sz w:val="28"/>
          <w:szCs w:val="28"/>
        </w:rPr>
        <w:t>подъезда Оловянная</w:t>
      </w:r>
      <w:r w:rsidR="00E96916">
        <w:rPr>
          <w:rFonts w:ascii="Times New Roman" w:hAnsi="Times New Roman"/>
          <w:sz w:val="28"/>
          <w:szCs w:val="28"/>
        </w:rPr>
        <w:t xml:space="preserve"> </w:t>
      </w:r>
      <w:r w:rsidR="00DD5AB0" w:rsidRPr="00DD5AB0">
        <w:rPr>
          <w:rFonts w:ascii="Times New Roman" w:hAnsi="Times New Roman"/>
          <w:sz w:val="28"/>
          <w:szCs w:val="28"/>
        </w:rPr>
        <w:t xml:space="preserve">- </w:t>
      </w:r>
      <w:proofErr w:type="spellStart"/>
      <w:r w:rsidR="00DD5AB0" w:rsidRPr="00DD5AB0">
        <w:rPr>
          <w:rFonts w:ascii="Times New Roman" w:hAnsi="Times New Roman"/>
          <w:sz w:val="28"/>
          <w:szCs w:val="28"/>
        </w:rPr>
        <w:t>Тополевка</w:t>
      </w:r>
      <w:proofErr w:type="spellEnd"/>
      <w:r w:rsidR="00DD5AB0" w:rsidRPr="00DD5AB0">
        <w:rPr>
          <w:rFonts w:ascii="Times New Roman" w:hAnsi="Times New Roman"/>
          <w:sz w:val="28"/>
          <w:szCs w:val="28"/>
        </w:rPr>
        <w:t xml:space="preserve"> (школьный маршрут), протяженностью 6 км, расположенных</w:t>
      </w:r>
      <w:r w:rsidR="00DD5AB0">
        <w:rPr>
          <w:sz w:val="28"/>
          <w:szCs w:val="28"/>
        </w:rPr>
        <w:t xml:space="preserve"> на </w:t>
      </w:r>
      <w:r w:rsidR="00DD5AB0" w:rsidRPr="00DD5AB0">
        <w:rPr>
          <w:rFonts w:ascii="Times New Roman" w:hAnsi="Times New Roman"/>
          <w:sz w:val="28"/>
          <w:szCs w:val="28"/>
        </w:rPr>
        <w:t>территории</w:t>
      </w:r>
      <w:r w:rsidRPr="00DD5AB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r w:rsidRPr="001D6DA0">
        <w:rPr>
          <w:rFonts w:ascii="Times New Roman" w:hAnsi="Times New Roman"/>
          <w:bCs/>
          <w:sz w:val="28"/>
          <w:szCs w:val="28"/>
        </w:rPr>
        <w:lastRenderedPageBreak/>
        <w:t>деятельность, снижение негативного воздействия транспортной инфраструктуры на окружающую среду поселения.</w:t>
      </w:r>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DD5AB0" w:rsidRDefault="00DD5AB0"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AB7909">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proofErr w:type="spellStart"/>
            <w:r w:rsidR="00C86918">
              <w:rPr>
                <w:rFonts w:ascii="Times New Roman" w:hAnsi="Times New Roman"/>
                <w:b/>
                <w:szCs w:val="24"/>
              </w:rPr>
              <w:t>Оно</w:t>
            </w:r>
            <w:r w:rsidR="00FC2263">
              <w:rPr>
                <w:rFonts w:ascii="Times New Roman" w:hAnsi="Times New Roman"/>
                <w:b/>
                <w:szCs w:val="24"/>
              </w:rPr>
              <w:t>н</w:t>
            </w:r>
            <w:r w:rsidRPr="0050343A">
              <w:rPr>
                <w:rFonts w:ascii="Times New Roman" w:hAnsi="Times New Roman"/>
                <w:b/>
                <w:szCs w:val="24"/>
              </w:rPr>
              <w:t>ское</w:t>
            </w:r>
            <w:proofErr w:type="spellEnd"/>
            <w:r w:rsidRPr="0050343A">
              <w:rPr>
                <w:rFonts w:ascii="Times New Roman" w:hAnsi="Times New Roman"/>
                <w:b/>
                <w:szCs w:val="24"/>
              </w:rPr>
              <w:t>»</w:t>
            </w:r>
            <w:r w:rsidR="00DD5AB0">
              <w:rPr>
                <w:rFonts w:ascii="Times New Roman" w:hAnsi="Times New Roman"/>
                <w:b/>
                <w:szCs w:val="24"/>
              </w:rPr>
              <w:t xml:space="preserve">, </w:t>
            </w:r>
            <w:r w:rsidR="00DD5AB0" w:rsidRPr="00DD5AB0">
              <w:rPr>
                <w:rFonts w:ascii="Times New Roman" w:hAnsi="Times New Roman"/>
                <w:b/>
                <w:szCs w:val="24"/>
              </w:rPr>
              <w:t>подъезда Оловянна</w:t>
            </w:r>
            <w:proofErr w:type="gramStart"/>
            <w:r w:rsidR="00DD5AB0" w:rsidRPr="00DD5AB0">
              <w:rPr>
                <w:rFonts w:ascii="Times New Roman" w:hAnsi="Times New Roman"/>
                <w:b/>
                <w:szCs w:val="24"/>
              </w:rPr>
              <w:t>я-</w:t>
            </w:r>
            <w:proofErr w:type="gramEnd"/>
            <w:r w:rsidR="00DD5AB0" w:rsidRPr="00DD5AB0">
              <w:rPr>
                <w:rFonts w:ascii="Times New Roman" w:hAnsi="Times New Roman"/>
                <w:b/>
                <w:szCs w:val="24"/>
              </w:rPr>
              <w:t xml:space="preserve"> </w:t>
            </w:r>
            <w:proofErr w:type="spellStart"/>
            <w:r w:rsidR="00DD5AB0" w:rsidRPr="00DD5AB0">
              <w:rPr>
                <w:rFonts w:ascii="Times New Roman" w:hAnsi="Times New Roman"/>
                <w:b/>
                <w:szCs w:val="24"/>
              </w:rPr>
              <w:t>Тополевка</w:t>
            </w:r>
            <w:proofErr w:type="spellEnd"/>
            <w:r w:rsidR="00DD5AB0" w:rsidRPr="00DD5AB0">
              <w:rPr>
                <w:rFonts w:ascii="Times New Roman" w:hAnsi="Times New Roman"/>
                <w:b/>
                <w:szCs w:val="24"/>
              </w:rPr>
              <w:t xml:space="preserve"> (школьный маршрут), протяженностью 6 км, расположенных на территории</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«Оловяннинский район» на 201</w:t>
            </w:r>
            <w:r w:rsidR="00AB7909">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1D6DA0" w:rsidRPr="001D6DA0" w:rsidRDefault="001D6DA0" w:rsidP="00C86918">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 Генеральный план муниципального образования сельского поселения «</w:t>
            </w:r>
            <w:r w:rsidR="00C86918">
              <w:rPr>
                <w:rFonts w:ascii="Times New Roman" w:hAnsi="Times New Roman"/>
                <w:szCs w:val="24"/>
              </w:rPr>
              <w:t>Оно</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9531B1">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9531B1">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9531B1">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9531B1">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keepNext/>
              <w:snapToGrid w:val="0"/>
              <w:ind w:firstLine="0"/>
              <w:jc w:val="left"/>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9531B1">
            <w:pPr>
              <w:widowControl w:val="0"/>
              <w:suppressAutoHyphens/>
              <w:autoSpaceDE w:val="0"/>
              <w:spacing w:line="240" w:lineRule="atLeast"/>
              <w:jc w:val="left"/>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9531B1">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9531B1">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9531B1">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AB7909">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9531B1">
            <w:pPr>
              <w:widowControl w:val="0"/>
              <w:suppressAutoHyphens/>
              <w:autoSpaceDE w:val="0"/>
              <w:snapToGrid w:val="0"/>
              <w:spacing w:line="240" w:lineRule="atLeast"/>
              <w:ind w:firstLine="0"/>
              <w:jc w:val="left"/>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DD5AB0" w:rsidRPr="00DD5AB0" w:rsidRDefault="00DD5AB0" w:rsidP="00DD5AB0">
            <w:pPr>
              <w:pStyle w:val="ConsPlusCell"/>
              <w:widowControl/>
              <w:rPr>
                <w:rFonts w:ascii="Times New Roman" w:hAnsi="Times New Roman" w:cs="Times New Roman"/>
                <w:color w:val="auto"/>
                <w:sz w:val="24"/>
                <w:szCs w:val="24"/>
              </w:rPr>
            </w:pPr>
            <w:r w:rsidRPr="00DD5AB0">
              <w:rPr>
                <w:rFonts w:ascii="Times New Roman" w:hAnsi="Times New Roman" w:cs="Times New Roman"/>
                <w:color w:val="auto"/>
                <w:sz w:val="24"/>
                <w:szCs w:val="24"/>
              </w:rPr>
              <w:t xml:space="preserve">Ремонт автомобильной дороги </w:t>
            </w:r>
            <w:proofErr w:type="gramStart"/>
            <w:r w:rsidRPr="00DD5AB0">
              <w:rPr>
                <w:rFonts w:ascii="Times New Roman" w:hAnsi="Times New Roman" w:cs="Times New Roman"/>
                <w:color w:val="auto"/>
                <w:sz w:val="24"/>
                <w:szCs w:val="24"/>
              </w:rPr>
              <w:t>–</w:t>
            </w:r>
            <w:r w:rsidR="009531B1">
              <w:rPr>
                <w:rFonts w:ascii="Times New Roman" w:hAnsi="Times New Roman" w:cs="Times New Roman"/>
                <w:color w:val="auto"/>
                <w:sz w:val="24"/>
                <w:szCs w:val="24"/>
              </w:rPr>
              <w:t>п</w:t>
            </w:r>
            <w:proofErr w:type="gramEnd"/>
            <w:r w:rsidR="009531B1">
              <w:rPr>
                <w:rFonts w:ascii="Times New Roman" w:hAnsi="Times New Roman" w:cs="Times New Roman"/>
                <w:color w:val="auto"/>
                <w:sz w:val="24"/>
                <w:szCs w:val="24"/>
              </w:rPr>
              <w:t xml:space="preserve">одъезд </w:t>
            </w:r>
            <w:r w:rsidRPr="00DD5AB0">
              <w:rPr>
                <w:rFonts w:ascii="Times New Roman" w:hAnsi="Times New Roman" w:cs="Times New Roman"/>
                <w:color w:val="auto"/>
                <w:sz w:val="24"/>
                <w:szCs w:val="24"/>
              </w:rPr>
              <w:t>Оловянная-</w:t>
            </w:r>
            <w:proofErr w:type="spellStart"/>
            <w:r w:rsidRPr="00DD5AB0">
              <w:rPr>
                <w:rFonts w:ascii="Times New Roman" w:hAnsi="Times New Roman" w:cs="Times New Roman"/>
                <w:color w:val="auto"/>
                <w:sz w:val="24"/>
                <w:szCs w:val="24"/>
              </w:rPr>
              <w:t>Тополевка</w:t>
            </w:r>
            <w:proofErr w:type="spellEnd"/>
            <w:r w:rsidRPr="00DD5AB0">
              <w:rPr>
                <w:rFonts w:ascii="Times New Roman" w:hAnsi="Times New Roman" w:cs="Times New Roman"/>
                <w:color w:val="auto"/>
                <w:sz w:val="24"/>
                <w:szCs w:val="24"/>
              </w:rPr>
              <w:t xml:space="preserve">, протяженностью 6 км </w:t>
            </w:r>
            <w:r w:rsidR="009531B1">
              <w:rPr>
                <w:rFonts w:ascii="Times New Roman" w:hAnsi="Times New Roman" w:cs="Times New Roman"/>
                <w:color w:val="auto"/>
                <w:sz w:val="24"/>
                <w:szCs w:val="24"/>
              </w:rPr>
              <w:t>–</w:t>
            </w:r>
            <w:r w:rsidR="00A8596B">
              <w:rPr>
                <w:rFonts w:ascii="Times New Roman" w:hAnsi="Times New Roman" w:cs="Times New Roman"/>
                <w:color w:val="auto"/>
                <w:sz w:val="24"/>
                <w:szCs w:val="24"/>
              </w:rPr>
              <w:t xml:space="preserve"> 216</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223,92</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2,2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DD5AB0" w:rsidRPr="00DD5AB0" w:rsidRDefault="001D6DA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DD5AB0" w:rsidRPr="00DD5AB0">
              <w:rPr>
                <w:rFonts w:ascii="Times New Roman" w:hAnsi="Times New Roman" w:cs="Times New Roman"/>
                <w:color w:val="auto"/>
                <w:sz w:val="24"/>
                <w:szCs w:val="24"/>
              </w:rPr>
              <w:t xml:space="preserve">Ремонт автомобильной дороги – </w:t>
            </w:r>
            <w:r w:rsidR="009531B1">
              <w:rPr>
                <w:rFonts w:ascii="Times New Roman" w:hAnsi="Times New Roman" w:cs="Times New Roman"/>
                <w:color w:val="auto"/>
                <w:sz w:val="24"/>
                <w:szCs w:val="24"/>
              </w:rPr>
              <w:t xml:space="preserve">подъезд </w:t>
            </w:r>
            <w:r w:rsidR="00DD5AB0" w:rsidRPr="00DD5AB0">
              <w:rPr>
                <w:rFonts w:ascii="Times New Roman" w:hAnsi="Times New Roman" w:cs="Times New Roman"/>
                <w:color w:val="auto"/>
                <w:sz w:val="24"/>
                <w:szCs w:val="24"/>
              </w:rPr>
              <w:t>Оловянная-</w:t>
            </w:r>
            <w:proofErr w:type="spellStart"/>
            <w:r w:rsidR="00DD5AB0" w:rsidRPr="00DD5AB0">
              <w:rPr>
                <w:rFonts w:ascii="Times New Roman" w:hAnsi="Times New Roman" w:cs="Times New Roman"/>
                <w:color w:val="auto"/>
                <w:sz w:val="24"/>
                <w:szCs w:val="24"/>
              </w:rPr>
              <w:t>Тополевка</w:t>
            </w:r>
            <w:proofErr w:type="spellEnd"/>
            <w:r w:rsidR="00DD5AB0" w:rsidRPr="00DD5AB0">
              <w:rPr>
                <w:rFonts w:ascii="Times New Roman" w:hAnsi="Times New Roman" w:cs="Times New Roman"/>
                <w:color w:val="auto"/>
                <w:sz w:val="24"/>
                <w:szCs w:val="24"/>
              </w:rPr>
              <w:t xml:space="preserve">, протяженностью 6 км </w:t>
            </w:r>
            <w:r w:rsidR="00A8596B">
              <w:rPr>
                <w:rFonts w:ascii="Times New Roman" w:hAnsi="Times New Roman" w:cs="Times New Roman"/>
                <w:color w:val="auto"/>
                <w:sz w:val="24"/>
                <w:szCs w:val="24"/>
              </w:rPr>
              <w:t>– 237,6</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 xml:space="preserve">улично – </w:t>
            </w:r>
            <w:r>
              <w:rPr>
                <w:rFonts w:ascii="Times New Roman" w:hAnsi="Times New Roman" w:cs="Times New Roman"/>
                <w:color w:val="auto"/>
                <w:sz w:val="24"/>
                <w:szCs w:val="24"/>
              </w:rPr>
              <w:lastRenderedPageBreak/>
              <w:t>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246,31</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2,42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DD5AB0" w:rsidRPr="00DD5AB0" w:rsidRDefault="00DD5AB0" w:rsidP="00DD5AB0">
            <w:pPr>
              <w:pStyle w:val="ConsPlusCell"/>
              <w:widowControl/>
              <w:rPr>
                <w:rFonts w:ascii="Times New Roman" w:hAnsi="Times New Roman" w:cs="Times New Roman"/>
                <w:color w:val="auto"/>
                <w:sz w:val="24"/>
                <w:szCs w:val="24"/>
              </w:rPr>
            </w:pPr>
            <w:r w:rsidRPr="00DD5AB0">
              <w:rPr>
                <w:rFonts w:ascii="Times New Roman" w:hAnsi="Times New Roman" w:cs="Times New Roman"/>
                <w:color w:val="auto"/>
                <w:sz w:val="24"/>
                <w:szCs w:val="24"/>
              </w:rPr>
              <w:t xml:space="preserve">Ремонт автомобильной дороги – </w:t>
            </w:r>
            <w:r w:rsidR="009531B1">
              <w:rPr>
                <w:rFonts w:ascii="Times New Roman" w:hAnsi="Times New Roman" w:cs="Times New Roman"/>
                <w:color w:val="auto"/>
                <w:sz w:val="24"/>
                <w:szCs w:val="24"/>
              </w:rPr>
              <w:t xml:space="preserve">подъезд </w:t>
            </w:r>
            <w:r w:rsidRPr="00DD5AB0">
              <w:rPr>
                <w:rFonts w:ascii="Times New Roman" w:hAnsi="Times New Roman" w:cs="Times New Roman"/>
                <w:color w:val="auto"/>
                <w:sz w:val="24"/>
                <w:szCs w:val="24"/>
              </w:rPr>
              <w:t>Оловянная-</w:t>
            </w:r>
            <w:proofErr w:type="spellStart"/>
            <w:r w:rsidRPr="00DD5AB0">
              <w:rPr>
                <w:rFonts w:ascii="Times New Roman" w:hAnsi="Times New Roman" w:cs="Times New Roman"/>
                <w:color w:val="auto"/>
                <w:sz w:val="24"/>
                <w:szCs w:val="24"/>
              </w:rPr>
              <w:t>Тополевка</w:t>
            </w:r>
            <w:proofErr w:type="spellEnd"/>
            <w:r w:rsidRPr="00DD5AB0">
              <w:rPr>
                <w:rFonts w:ascii="Times New Roman" w:hAnsi="Times New Roman" w:cs="Times New Roman"/>
                <w:color w:val="auto"/>
                <w:sz w:val="24"/>
                <w:szCs w:val="24"/>
              </w:rPr>
              <w:t xml:space="preserve">, протяженностью 6 км </w:t>
            </w:r>
            <w:r w:rsidR="00A8596B">
              <w:rPr>
                <w:rFonts w:ascii="Times New Roman" w:hAnsi="Times New Roman" w:cs="Times New Roman"/>
                <w:color w:val="auto"/>
                <w:sz w:val="24"/>
                <w:szCs w:val="24"/>
              </w:rPr>
              <w:t>– 261,36</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270,94</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2,7</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DD5AB0" w:rsidRPr="00DD5AB0" w:rsidRDefault="00DD5AB0" w:rsidP="00DD5AB0">
            <w:pPr>
              <w:pStyle w:val="ConsPlusCell"/>
              <w:widowControl/>
              <w:rPr>
                <w:rFonts w:ascii="Times New Roman" w:hAnsi="Times New Roman" w:cs="Times New Roman"/>
                <w:color w:val="auto"/>
                <w:sz w:val="24"/>
                <w:szCs w:val="24"/>
              </w:rPr>
            </w:pPr>
            <w:r w:rsidRPr="00DD5AB0">
              <w:rPr>
                <w:rFonts w:ascii="Times New Roman" w:hAnsi="Times New Roman" w:cs="Times New Roman"/>
                <w:color w:val="auto"/>
                <w:sz w:val="24"/>
                <w:szCs w:val="24"/>
              </w:rPr>
              <w:t xml:space="preserve">Ремонт автомобильной дороги – </w:t>
            </w:r>
            <w:r w:rsidR="009531B1">
              <w:rPr>
                <w:rFonts w:ascii="Times New Roman" w:hAnsi="Times New Roman" w:cs="Times New Roman"/>
                <w:color w:val="auto"/>
                <w:sz w:val="24"/>
                <w:szCs w:val="24"/>
              </w:rPr>
              <w:t xml:space="preserve">подъезд </w:t>
            </w:r>
            <w:r w:rsidRPr="00DD5AB0">
              <w:rPr>
                <w:rFonts w:ascii="Times New Roman" w:hAnsi="Times New Roman" w:cs="Times New Roman"/>
                <w:color w:val="auto"/>
                <w:sz w:val="24"/>
                <w:szCs w:val="24"/>
              </w:rPr>
              <w:t>Оловянная-</w:t>
            </w:r>
            <w:proofErr w:type="spellStart"/>
            <w:r w:rsidRPr="00DD5AB0">
              <w:rPr>
                <w:rFonts w:ascii="Times New Roman" w:hAnsi="Times New Roman" w:cs="Times New Roman"/>
                <w:color w:val="auto"/>
                <w:sz w:val="24"/>
                <w:szCs w:val="24"/>
              </w:rPr>
              <w:t>Тополевка</w:t>
            </w:r>
            <w:proofErr w:type="spellEnd"/>
            <w:r w:rsidRPr="00DD5AB0">
              <w:rPr>
                <w:rFonts w:ascii="Times New Roman" w:hAnsi="Times New Roman" w:cs="Times New Roman"/>
                <w:color w:val="auto"/>
                <w:sz w:val="24"/>
                <w:szCs w:val="24"/>
              </w:rPr>
              <w:t xml:space="preserve">, протяженностью 6 км </w:t>
            </w:r>
            <w:r w:rsidR="00A8596B">
              <w:rPr>
                <w:rFonts w:ascii="Times New Roman" w:hAnsi="Times New Roman" w:cs="Times New Roman"/>
                <w:color w:val="auto"/>
                <w:sz w:val="24"/>
                <w:szCs w:val="24"/>
              </w:rPr>
              <w:t>– 1430,29</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 – дорожной сети поселения</w:t>
            </w:r>
            <w:r w:rsidRPr="001D6DA0">
              <w:rPr>
                <w:rFonts w:ascii="Times New Roman" w:hAnsi="Times New Roman" w:cs="Times New Roman"/>
                <w:color w:val="auto"/>
                <w:sz w:val="24"/>
                <w:szCs w:val="24"/>
              </w:rPr>
              <w:t xml:space="preserve"> -  </w:t>
            </w:r>
            <w:r w:rsidR="00A8596B">
              <w:rPr>
                <w:rFonts w:ascii="Times New Roman" w:hAnsi="Times New Roman" w:cs="Times New Roman"/>
                <w:color w:val="auto"/>
                <w:sz w:val="24"/>
                <w:szCs w:val="24"/>
              </w:rPr>
              <w:t>1482,74</w:t>
            </w:r>
          </w:p>
          <w:p w:rsidR="00DD5AB0" w:rsidRPr="001D6DA0" w:rsidRDefault="00DD5AB0" w:rsidP="00DD5AB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A8596B">
              <w:rPr>
                <w:rFonts w:ascii="Times New Roman" w:hAnsi="Times New Roman" w:cs="Times New Roman"/>
                <w:color w:val="auto"/>
                <w:sz w:val="24"/>
                <w:szCs w:val="24"/>
              </w:rPr>
              <w:t>9,69</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9531B1">
      <w:pPr>
        <w:ind w:firstLine="0"/>
        <w:rPr>
          <w:highlight w:val="yellow"/>
        </w:rPr>
      </w:pPr>
    </w:p>
    <w:p w:rsidR="009531B1" w:rsidRDefault="009531B1" w:rsidP="009531B1">
      <w:pPr>
        <w:ind w:firstLine="0"/>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C86918">
        <w:rPr>
          <w:i/>
          <w:color w:val="242424"/>
        </w:rPr>
        <w:t>Оно</w:t>
      </w:r>
      <w:r w:rsidR="00FC2263">
        <w:rPr>
          <w:i/>
          <w:color w:val="242424"/>
        </w:rPr>
        <w:t>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C86918" w:rsidRPr="00C86918" w:rsidRDefault="00C86918" w:rsidP="00C86918">
      <w:pPr>
        <w:spacing w:line="240" w:lineRule="auto"/>
        <w:ind w:firstLine="709"/>
        <w:rPr>
          <w:rFonts w:ascii="Times New Roman" w:hAnsi="Times New Roman"/>
        </w:rPr>
      </w:pPr>
      <w:r w:rsidRPr="00C86918">
        <w:rPr>
          <w:rFonts w:ascii="Times New Roman" w:hAnsi="Times New Roman"/>
        </w:rPr>
        <w:t>Сельское поселение «Ононское» (далее – сельское поселение) занимает западное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северо-востоке с сельским поселением «Единенское», востоке – с МО «Хара-Быркинское»; юго-востоке – с МО «Ясногорское»;  юге – МО «Оловяннинское»; северо-западе с МО «Степнинское». В северном и западном  направлениях граничит с муниципальными образованиями  муниципального района «</w:t>
      </w:r>
      <w:proofErr w:type="spellStart"/>
      <w:r w:rsidRPr="00C86918">
        <w:rPr>
          <w:rFonts w:ascii="Times New Roman" w:hAnsi="Times New Roman"/>
        </w:rPr>
        <w:t>Могойтуйский</w:t>
      </w:r>
      <w:proofErr w:type="spellEnd"/>
      <w:r w:rsidRPr="00C86918">
        <w:rPr>
          <w:rFonts w:ascii="Times New Roman" w:hAnsi="Times New Roman"/>
        </w:rPr>
        <w:t xml:space="preserve"> район». </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C86918">
        <w:rPr>
          <w:rFonts w:ascii="Times New Roman" w:hAnsi="Times New Roman"/>
          <w:i/>
          <w:color w:val="242424"/>
        </w:rPr>
        <w:t>Оно</w:t>
      </w:r>
      <w:r w:rsidR="00FC2263">
        <w:rPr>
          <w:rFonts w:ascii="Times New Roman" w:hAnsi="Times New Roman"/>
          <w:i/>
          <w:color w:val="242424"/>
        </w:rPr>
        <w:t>н</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F3231C">
      <w:pPr>
        <w:spacing w:line="240" w:lineRule="auto"/>
        <w:ind w:firstLine="709"/>
        <w:rPr>
          <w:rFonts w:ascii="Times New Roman" w:hAnsi="Times New Roman"/>
        </w:rPr>
      </w:pPr>
      <w:r w:rsidRPr="00565859">
        <w:rPr>
          <w:rFonts w:ascii="Times New Roman" w:hAnsi="Times New Roman"/>
        </w:rPr>
        <w:t>Населенный пункт сельского поселения «</w:t>
      </w:r>
      <w:r w:rsidR="00C86918">
        <w:rPr>
          <w:rFonts w:ascii="Times New Roman" w:hAnsi="Times New Roman"/>
        </w:rPr>
        <w:t>Оно</w:t>
      </w:r>
      <w:r w:rsidR="00FC2263">
        <w:rPr>
          <w:rFonts w:ascii="Times New Roman" w:hAnsi="Times New Roman"/>
        </w:rPr>
        <w:t>н</w:t>
      </w:r>
      <w:r w:rsidRPr="00565859">
        <w:rPr>
          <w:rFonts w:ascii="Times New Roman" w:hAnsi="Times New Roman"/>
        </w:rPr>
        <w:t xml:space="preserve">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C86918">
        <w:rPr>
          <w:rFonts w:ascii="Times New Roman" w:hAnsi="Times New Roman"/>
          <w:spacing w:val="-6"/>
        </w:rPr>
        <w:t>Оно</w:t>
      </w:r>
      <w:r w:rsidR="00FC2263">
        <w:rPr>
          <w:rFonts w:ascii="Times New Roman" w:hAnsi="Times New Roman"/>
          <w:spacing w:val="-6"/>
        </w:rPr>
        <w:t>н</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C86918" w:rsidRPr="00C86918" w:rsidRDefault="00C86918" w:rsidP="007E4DC9">
      <w:pPr>
        <w:spacing w:line="240" w:lineRule="auto"/>
        <w:ind w:firstLine="709"/>
        <w:rPr>
          <w:rFonts w:ascii="Times New Roman" w:hAnsi="Times New Roman"/>
        </w:rPr>
      </w:pPr>
      <w:r w:rsidRPr="00C86918">
        <w:rPr>
          <w:rFonts w:ascii="Times New Roman" w:hAnsi="Times New Roman"/>
        </w:rPr>
        <w:t xml:space="preserve">В состав поселения входит два населенных пункта: Ононск и Кулинда. Территория сельского поселения -  173,71 кв. км. На территории сельского поселения проживает –  765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F3231C">
      <w:pPr>
        <w:spacing w:line="240" w:lineRule="auto"/>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F3231C">
      <w:pPr>
        <w:spacing w:line="240" w:lineRule="auto"/>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F3231C">
      <w:pPr>
        <w:spacing w:line="240" w:lineRule="auto"/>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proofErr w:type="spellStart"/>
      <w:r w:rsidR="00C86918">
        <w:t>Оно</w:t>
      </w:r>
      <w:r w:rsidR="00F3231C">
        <w:t>нская</w:t>
      </w:r>
      <w:proofErr w:type="spellEnd"/>
      <w:r w:rsidRPr="00785086">
        <w:t xml:space="preserve"> средняя </w:t>
      </w:r>
      <w:r w:rsidR="00F3231C">
        <w:t xml:space="preserve">общеобразовательная </w:t>
      </w:r>
      <w:r w:rsidRPr="00785086">
        <w:t xml:space="preserve">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785086">
        <w:lastRenderedPageBreak/>
        <w:t>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C86918">
        <w:rPr>
          <w:i/>
          <w:color w:val="242424"/>
        </w:rPr>
        <w:t>Оно</w:t>
      </w:r>
      <w:r w:rsidR="00FC2263">
        <w:rPr>
          <w:i/>
          <w:color w:val="242424"/>
        </w:rPr>
        <w:t>н</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F911B3">
        <w:t xml:space="preserve"> и железнодорожным</w:t>
      </w:r>
      <w:r w:rsidRPr="001F5B4C">
        <w:t xml:space="preserve"> </w:t>
      </w:r>
      <w:r>
        <w:t>транспортом</w:t>
      </w:r>
      <w:r w:rsidRPr="001F5B4C">
        <w:t>.</w:t>
      </w:r>
    </w:p>
    <w:p w:rsidR="0057663B" w:rsidRPr="0057663B" w:rsidRDefault="0057663B" w:rsidP="0057663B">
      <w:pPr>
        <w:pStyle w:val="a4"/>
        <w:ind w:firstLine="284"/>
        <w:jc w:val="both"/>
        <w:rPr>
          <w:rFonts w:ascii="Times New Roman" w:hAnsi="Times New Roman"/>
          <w:i/>
          <w:szCs w:val="24"/>
          <w:u w:val="single"/>
          <w:lang w:val="ru-RU"/>
        </w:rPr>
      </w:pPr>
      <w:r w:rsidRPr="0057663B">
        <w:rPr>
          <w:rFonts w:ascii="Times New Roman" w:hAnsi="Times New Roman"/>
          <w:i/>
          <w:szCs w:val="24"/>
          <w:u w:val="single"/>
          <w:lang w:val="ru-RU"/>
        </w:rPr>
        <w:t>Автомобильный транспорт</w:t>
      </w:r>
    </w:p>
    <w:p w:rsidR="0057663B" w:rsidRPr="0057663B" w:rsidRDefault="0057663B" w:rsidP="0057663B">
      <w:pPr>
        <w:spacing w:line="240" w:lineRule="auto"/>
        <w:ind w:firstLine="709"/>
        <w:rPr>
          <w:rFonts w:ascii="Times New Roman" w:hAnsi="Times New Roman"/>
        </w:rPr>
      </w:pPr>
    </w:p>
    <w:p w:rsidR="0057663B" w:rsidRPr="0057663B" w:rsidRDefault="0057663B" w:rsidP="0057663B">
      <w:pPr>
        <w:autoSpaceDE w:val="0"/>
        <w:autoSpaceDN w:val="0"/>
        <w:adjustRightInd w:val="0"/>
        <w:spacing w:line="240" w:lineRule="auto"/>
        <w:ind w:firstLine="708"/>
        <w:rPr>
          <w:rFonts w:ascii="Times New Roman" w:hAnsi="Times New Roman"/>
        </w:rPr>
      </w:pPr>
      <w:r w:rsidRPr="0057663B">
        <w:rPr>
          <w:rFonts w:ascii="Times New Roman" w:hAnsi="Times New Roman"/>
        </w:rPr>
        <w:t xml:space="preserve">Транспортная освоенность поселения имеет средние показатели. По территории поселения проходит участок федеральной автодороги А-166 «Чита-Забайкальск», протяженностью в границах поселения 36,6 км. В границах населенного пункта Ононск протяженность ее составляет 5 км. </w:t>
      </w:r>
    </w:p>
    <w:p w:rsidR="0057663B" w:rsidRPr="0057663B" w:rsidRDefault="0057663B" w:rsidP="0057663B">
      <w:pPr>
        <w:autoSpaceDE w:val="0"/>
        <w:autoSpaceDN w:val="0"/>
        <w:adjustRightInd w:val="0"/>
        <w:spacing w:line="240" w:lineRule="auto"/>
        <w:ind w:firstLine="708"/>
        <w:rPr>
          <w:rFonts w:ascii="Times New Roman" w:hAnsi="Times New Roman"/>
        </w:rPr>
      </w:pPr>
      <w:r w:rsidRPr="0057663B">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57663B" w:rsidRPr="0057663B" w:rsidRDefault="0057663B" w:rsidP="0057663B">
      <w:pPr>
        <w:pStyle w:val="1ffff5"/>
        <w:spacing w:after="0"/>
        <w:ind w:left="0" w:firstLine="708"/>
        <w:jc w:val="both"/>
      </w:pPr>
      <w:r w:rsidRPr="0057663B">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57663B">
        <w:t>аварийному</w:t>
      </w:r>
      <w:proofErr w:type="gramEnd"/>
      <w:r w:rsidRPr="0057663B">
        <w:t xml:space="preserve">.  </w:t>
      </w:r>
    </w:p>
    <w:p w:rsidR="0057663B" w:rsidRPr="0057663B" w:rsidRDefault="0057663B" w:rsidP="0057663B">
      <w:pPr>
        <w:spacing w:line="240" w:lineRule="auto"/>
        <w:ind w:firstLine="708"/>
        <w:rPr>
          <w:rFonts w:ascii="Times New Roman" w:hAnsi="Times New Roman"/>
        </w:rPr>
      </w:pPr>
      <w:r w:rsidRPr="0057663B">
        <w:rPr>
          <w:rFonts w:ascii="Times New Roman" w:hAnsi="Times New Roman"/>
        </w:rPr>
        <w:t>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 дорожной сети в границах населенного пункта Ононск составляет 5,84 км, из них автомобильная дорога федерального значения – 1,77 км; протяженность улично – дорожной сети в н.п. Кулинда – 2,15 км.</w:t>
      </w:r>
    </w:p>
    <w:p w:rsidR="0057663B" w:rsidRPr="0057663B" w:rsidRDefault="0057663B" w:rsidP="0057663B">
      <w:pPr>
        <w:spacing w:line="240" w:lineRule="auto"/>
        <w:ind w:firstLine="708"/>
        <w:rPr>
          <w:rFonts w:ascii="Times New Roman" w:hAnsi="Times New Roman"/>
        </w:rPr>
      </w:pPr>
      <w:r w:rsidRPr="0057663B">
        <w:rPr>
          <w:rFonts w:ascii="Times New Roman" w:hAnsi="Times New Roman"/>
        </w:rPr>
        <w:t xml:space="preserve">Следует отдать предпочтение главным улицам населенных пунктов,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населенных пунктов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57663B" w:rsidRPr="0057663B" w:rsidRDefault="0057663B" w:rsidP="0057663B">
      <w:pPr>
        <w:pStyle w:val="1ffff5"/>
        <w:spacing w:after="0"/>
        <w:ind w:left="0" w:firstLine="708"/>
        <w:jc w:val="both"/>
      </w:pPr>
      <w:r w:rsidRPr="0057663B">
        <w:t xml:space="preserve">По транспортной доступности и местам приложения труда поселение имеет хорошие показатели. </w:t>
      </w:r>
    </w:p>
    <w:p w:rsidR="0057663B" w:rsidRDefault="0057663B" w:rsidP="0057663B">
      <w:pPr>
        <w:autoSpaceDE w:val="0"/>
        <w:autoSpaceDN w:val="0"/>
        <w:adjustRightInd w:val="0"/>
        <w:spacing w:line="240" w:lineRule="auto"/>
        <w:ind w:firstLine="708"/>
        <w:rPr>
          <w:rFonts w:ascii="Times New Roman" w:hAnsi="Times New Roman"/>
        </w:rPr>
      </w:pPr>
      <w:r w:rsidRPr="0057663B">
        <w:rPr>
          <w:rFonts w:ascii="Times New Roman" w:hAnsi="Times New Roman"/>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57663B">
        <w:rPr>
          <w:rFonts w:ascii="Times New Roman" w:hAnsi="Times New Roman"/>
        </w:rPr>
        <w:lastRenderedPageBreak/>
        <w:t>стратегические задачи поселения по повышению общего имиджа и привлекательности территории.</w:t>
      </w:r>
    </w:p>
    <w:p w:rsidR="0057663B" w:rsidRPr="0057663B" w:rsidRDefault="0057663B" w:rsidP="0057663B">
      <w:pPr>
        <w:tabs>
          <w:tab w:val="left" w:pos="0"/>
        </w:tabs>
        <w:spacing w:line="240" w:lineRule="auto"/>
        <w:ind w:firstLine="284"/>
        <w:rPr>
          <w:rFonts w:ascii="Times New Roman" w:hAnsi="Times New Roman"/>
          <w:bCs/>
          <w:i/>
          <w:iCs/>
          <w:u w:val="single"/>
        </w:rPr>
      </w:pPr>
      <w:r w:rsidRPr="0057663B">
        <w:rPr>
          <w:rFonts w:ascii="Times New Roman" w:hAnsi="Times New Roman"/>
          <w:bCs/>
          <w:i/>
          <w:iCs/>
          <w:u w:val="single"/>
        </w:rPr>
        <w:t>Железнодорожный транспорт</w:t>
      </w:r>
    </w:p>
    <w:p w:rsidR="0057663B" w:rsidRPr="0057663B" w:rsidRDefault="0057663B" w:rsidP="0057663B">
      <w:pPr>
        <w:spacing w:line="240" w:lineRule="auto"/>
        <w:ind w:firstLine="709"/>
        <w:rPr>
          <w:rFonts w:ascii="Times New Roman" w:hAnsi="Times New Roman"/>
        </w:rPr>
      </w:pPr>
    </w:p>
    <w:p w:rsidR="0057663B" w:rsidRPr="0057663B" w:rsidRDefault="0057663B" w:rsidP="0057663B">
      <w:pPr>
        <w:spacing w:line="240" w:lineRule="auto"/>
        <w:ind w:firstLine="708"/>
        <w:rPr>
          <w:rFonts w:ascii="Times New Roman" w:hAnsi="Times New Roman"/>
        </w:rPr>
      </w:pPr>
      <w:r w:rsidRPr="0057663B">
        <w:rPr>
          <w:rFonts w:ascii="Times New Roman" w:hAnsi="Times New Roman"/>
        </w:rPr>
        <w:t xml:space="preserve">По территории населенного пункта Кулинда проходит участок железнодорожной магистрали </w:t>
      </w:r>
      <w:proofErr w:type="spellStart"/>
      <w:r w:rsidRPr="0057663B">
        <w:rPr>
          <w:rFonts w:ascii="Times New Roman" w:hAnsi="Times New Roman"/>
        </w:rPr>
        <w:t>Карымская</w:t>
      </w:r>
      <w:proofErr w:type="spellEnd"/>
      <w:r w:rsidRPr="0057663B">
        <w:rPr>
          <w:rFonts w:ascii="Times New Roman" w:hAnsi="Times New Roman"/>
        </w:rPr>
        <w:t xml:space="preserve"> – Забайкальск (с направлением на Китайскую Народную республику) протяженностью 1,71 км.</w:t>
      </w:r>
    </w:p>
    <w:p w:rsidR="00F911B3" w:rsidRPr="00F911B3" w:rsidRDefault="00F911B3" w:rsidP="00F911B3">
      <w:pPr>
        <w:spacing w:line="240" w:lineRule="auto"/>
        <w:ind w:firstLine="357"/>
        <w:rPr>
          <w:rFonts w:ascii="Times New Roman" w:hAnsi="Times New Roman"/>
          <w:color w:val="FF0000"/>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57663B">
        <w:rPr>
          <w:i/>
          <w:color w:val="242424"/>
        </w:rPr>
        <w:t>Оно</w:t>
      </w:r>
      <w:r w:rsidR="00217FE8">
        <w:rPr>
          <w:i/>
          <w:color w:val="242424"/>
        </w:rPr>
        <w:t>н</w:t>
      </w:r>
      <w:r w:rsidRPr="00922187">
        <w:rPr>
          <w:i/>
          <w:color w:val="242424"/>
        </w:rPr>
        <w:t>ское», параметры дорожного движения, оценка качества содержания дорог.</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913FCB">
      <w:pPr>
        <w:spacing w:line="240" w:lineRule="auto"/>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r w:rsidR="0057663B">
        <w:rPr>
          <w:rFonts w:ascii="Times New Roman" w:hAnsi="Times New Roman"/>
        </w:rPr>
        <w:t>Ононск</w:t>
      </w:r>
      <w:r w:rsidRPr="0021759C">
        <w:rPr>
          <w:rFonts w:ascii="Times New Roman" w:hAnsi="Times New Roman"/>
        </w:rPr>
        <w:t xml:space="preserve"> составляет </w:t>
      </w:r>
      <w:r w:rsidR="0057663B">
        <w:rPr>
          <w:rFonts w:ascii="Times New Roman" w:hAnsi="Times New Roman"/>
        </w:rPr>
        <w:t>6,22</w:t>
      </w:r>
      <w:r w:rsidR="00EF3784">
        <w:rPr>
          <w:rFonts w:ascii="Times New Roman" w:hAnsi="Times New Roman"/>
        </w:rPr>
        <w:t xml:space="preserve"> </w:t>
      </w:r>
      <w:r w:rsidRPr="0021759C">
        <w:rPr>
          <w:rFonts w:ascii="Times New Roman" w:hAnsi="Times New Roman"/>
        </w:rPr>
        <w:t xml:space="preserve"> км.</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1759C" w:rsidRDefault="0021759C" w:rsidP="00913FCB">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P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57663B">
        <w:rPr>
          <w:rFonts w:ascii="Times New Roman" w:hAnsi="Times New Roman"/>
          <w:lang w:val="ru-RU"/>
        </w:rPr>
        <w:t>Оно</w:t>
      </w:r>
      <w:r w:rsidR="00217FE8">
        <w:rPr>
          <w:rFonts w:ascii="Times New Roman" w:hAnsi="Times New Roman"/>
          <w:lang w:val="ru-RU"/>
        </w:rPr>
        <w:t>н</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firstRow="1" w:lastRow="0" w:firstColumn="1" w:lastColumn="0" w:noHBand="0" w:noVBand="1"/>
      </w:tblPr>
      <w:tblGrid>
        <w:gridCol w:w="3669"/>
        <w:gridCol w:w="3810"/>
        <w:gridCol w:w="2091"/>
      </w:tblGrid>
      <w:tr w:rsidR="0057663B" w:rsidRPr="0057663B" w:rsidTr="00A254E8">
        <w:trPr>
          <w:trHeight w:val="413"/>
        </w:trPr>
        <w:tc>
          <w:tcPr>
            <w:tcW w:w="9570" w:type="dxa"/>
            <w:gridSpan w:val="3"/>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b/>
                <w:szCs w:val="24"/>
                <w:highlight w:val="yellow"/>
              </w:rPr>
            </w:pPr>
            <w:r w:rsidRPr="0057663B">
              <w:rPr>
                <w:rFonts w:ascii="Times New Roman" w:hAnsi="Times New Roman"/>
                <w:b/>
                <w:szCs w:val="24"/>
              </w:rPr>
              <w:t>Автомобильные дороги сельского поселения «Ононское»</w:t>
            </w:r>
          </w:p>
        </w:tc>
      </w:tr>
      <w:tr w:rsidR="0057663B" w:rsidRPr="0057663B" w:rsidTr="00E96916">
        <w:trPr>
          <w:trHeight w:val="750"/>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Молодежная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76-632-440-ОП-МП-01</w:t>
            </w:r>
          </w:p>
        </w:tc>
        <w:tc>
          <w:tcPr>
            <w:tcW w:w="2091"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0,2999</w:t>
            </w:r>
          </w:p>
          <w:p w:rsidR="0057663B" w:rsidRPr="0057663B"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Школьная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76-632-440-ОП-МП-02</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0,9545</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Автомобильная дорога</w:t>
            </w:r>
          </w:p>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 ул. Почтовая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76-232-840-ОП-МП-03</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0,5041</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Новая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76-232-840-ОП-МП-04</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0,25125</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Нагорная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76-232-840-ОП-МП-05</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0,4091</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Садовая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76-232-840-ОП-МП-06</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0,5992</w:t>
            </w:r>
          </w:p>
          <w:p w:rsidR="0057663B" w:rsidRPr="00E96916" w:rsidRDefault="0057663B" w:rsidP="00A254E8">
            <w:pPr>
              <w:jc w:val="center"/>
              <w:rPr>
                <w:rFonts w:ascii="Times New Roman" w:hAnsi="Times New Roman"/>
                <w:szCs w:val="24"/>
              </w:rPr>
            </w:pPr>
          </w:p>
        </w:tc>
      </w:tr>
      <w:tr w:rsidR="0057663B" w:rsidRPr="00E96916" w:rsidTr="0057663B">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Строительная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76-232-840-ОП-МП-07</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0,8</w:t>
            </w:r>
          </w:p>
          <w:p w:rsidR="0057663B" w:rsidRPr="00E96916" w:rsidRDefault="0057663B" w:rsidP="00A254E8">
            <w:pPr>
              <w:jc w:val="center"/>
              <w:rPr>
                <w:rFonts w:ascii="Times New Roman" w:hAnsi="Times New Roman"/>
                <w:szCs w:val="24"/>
              </w:rPr>
            </w:pPr>
          </w:p>
        </w:tc>
      </w:tr>
      <w:tr w:rsidR="0057663B" w:rsidRPr="00E96916" w:rsidTr="0057663B">
        <w:trPr>
          <w:trHeight w:val="580"/>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Кирпичная с. Ононск</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76-232-840-ОП-МП-08</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0,26</w:t>
            </w:r>
          </w:p>
          <w:p w:rsidR="0057663B" w:rsidRPr="00E96916" w:rsidRDefault="0057663B" w:rsidP="00A254E8">
            <w:pPr>
              <w:jc w:val="center"/>
              <w:rPr>
                <w:rFonts w:ascii="Times New Roman" w:hAnsi="Times New Roman"/>
                <w:szCs w:val="24"/>
              </w:rPr>
            </w:pPr>
          </w:p>
        </w:tc>
      </w:tr>
      <w:tr w:rsidR="0057663B" w:rsidRPr="00E96916" w:rsidTr="0057663B">
        <w:trPr>
          <w:trHeight w:val="574"/>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Автомобильная дорога</w:t>
            </w:r>
          </w:p>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 ул. Ручейная с. Кулинда</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76-232-840-ОП-МП-09</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0,7</w:t>
            </w:r>
          </w:p>
          <w:p w:rsidR="0057663B" w:rsidRPr="00E96916" w:rsidRDefault="0057663B" w:rsidP="00A254E8">
            <w:pPr>
              <w:jc w:val="center"/>
              <w:rPr>
                <w:rFonts w:ascii="Times New Roman" w:hAnsi="Times New Roman"/>
                <w:szCs w:val="24"/>
              </w:rPr>
            </w:pPr>
          </w:p>
        </w:tc>
      </w:tr>
      <w:tr w:rsidR="0057663B" w:rsidRPr="00E96916" w:rsidTr="0057663B">
        <w:trPr>
          <w:trHeight w:val="540"/>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Школьная с. Кулинда</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76-232-840-ОП-МП-10</w:t>
            </w:r>
          </w:p>
        </w:tc>
        <w:tc>
          <w:tcPr>
            <w:tcW w:w="2091" w:type="dxa"/>
            <w:tcBorders>
              <w:top w:val="single" w:sz="4" w:space="0" w:color="auto"/>
              <w:left w:val="single" w:sz="4" w:space="0" w:color="auto"/>
              <w:bottom w:val="single" w:sz="4" w:space="0" w:color="auto"/>
              <w:right w:val="single" w:sz="4" w:space="0" w:color="auto"/>
            </w:tcBorders>
          </w:tcPr>
          <w:p w:rsidR="0057663B" w:rsidRPr="00E96916" w:rsidRDefault="0057663B" w:rsidP="00A254E8">
            <w:pPr>
              <w:jc w:val="center"/>
              <w:rPr>
                <w:rFonts w:ascii="Times New Roman" w:hAnsi="Times New Roman"/>
                <w:szCs w:val="24"/>
              </w:rPr>
            </w:pPr>
            <w:r w:rsidRPr="00E96916">
              <w:rPr>
                <w:rFonts w:ascii="Times New Roman" w:hAnsi="Times New Roman"/>
                <w:szCs w:val="24"/>
              </w:rPr>
              <w:t>1,05</w:t>
            </w:r>
          </w:p>
          <w:p w:rsidR="0057663B" w:rsidRPr="00E96916" w:rsidRDefault="0057663B" w:rsidP="00A254E8">
            <w:pPr>
              <w:jc w:val="center"/>
              <w:rPr>
                <w:rFonts w:ascii="Times New Roman" w:hAnsi="Times New Roman"/>
                <w:szCs w:val="24"/>
              </w:rPr>
            </w:pPr>
          </w:p>
        </w:tc>
      </w:tr>
      <w:tr w:rsidR="0057663B" w:rsidRPr="0057663B" w:rsidTr="0057663B">
        <w:trPr>
          <w:trHeight w:val="562"/>
        </w:trPr>
        <w:tc>
          <w:tcPr>
            <w:tcW w:w="3669"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lastRenderedPageBreak/>
              <w:t xml:space="preserve">Автомобильная дорога </w:t>
            </w:r>
          </w:p>
          <w:p w:rsidR="0057663B" w:rsidRPr="0057663B" w:rsidRDefault="0057663B" w:rsidP="00A254E8">
            <w:pPr>
              <w:jc w:val="center"/>
              <w:rPr>
                <w:rFonts w:ascii="Times New Roman" w:hAnsi="Times New Roman"/>
                <w:szCs w:val="24"/>
              </w:rPr>
            </w:pPr>
            <w:r w:rsidRPr="0057663B">
              <w:rPr>
                <w:rFonts w:ascii="Times New Roman" w:hAnsi="Times New Roman"/>
                <w:szCs w:val="24"/>
              </w:rPr>
              <w:t>ул. Набережная с. Кулинда</w:t>
            </w:r>
          </w:p>
        </w:tc>
        <w:tc>
          <w:tcPr>
            <w:tcW w:w="3810"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76-232-840-ОП-МП-11</w:t>
            </w:r>
          </w:p>
        </w:tc>
        <w:tc>
          <w:tcPr>
            <w:tcW w:w="2091"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szCs w:val="24"/>
              </w:rPr>
            </w:pPr>
            <w:r w:rsidRPr="0057663B">
              <w:rPr>
                <w:rFonts w:ascii="Times New Roman" w:hAnsi="Times New Roman"/>
                <w:szCs w:val="24"/>
              </w:rPr>
              <w:t>0,4</w:t>
            </w:r>
          </w:p>
          <w:p w:rsidR="0057663B" w:rsidRPr="0057663B" w:rsidRDefault="0057663B" w:rsidP="00A254E8">
            <w:pPr>
              <w:rPr>
                <w:rFonts w:ascii="Times New Roman" w:hAnsi="Times New Roman"/>
                <w:szCs w:val="24"/>
              </w:rPr>
            </w:pPr>
          </w:p>
        </w:tc>
      </w:tr>
      <w:tr w:rsidR="0057663B" w:rsidRPr="0057663B" w:rsidTr="0057663B">
        <w:tc>
          <w:tcPr>
            <w:tcW w:w="7479" w:type="dxa"/>
            <w:gridSpan w:val="2"/>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b/>
                <w:szCs w:val="24"/>
              </w:rPr>
            </w:pPr>
            <w:r w:rsidRPr="0057663B">
              <w:rPr>
                <w:rFonts w:ascii="Times New Roman" w:hAnsi="Times New Roman"/>
                <w:b/>
                <w:szCs w:val="24"/>
              </w:rPr>
              <w:t>ИТОГО</w:t>
            </w:r>
          </w:p>
        </w:tc>
        <w:tc>
          <w:tcPr>
            <w:tcW w:w="2091" w:type="dxa"/>
            <w:tcBorders>
              <w:top w:val="single" w:sz="4" w:space="0" w:color="auto"/>
              <w:left w:val="single" w:sz="4" w:space="0" w:color="auto"/>
              <w:bottom w:val="single" w:sz="4" w:space="0" w:color="auto"/>
              <w:right w:val="single" w:sz="4" w:space="0" w:color="auto"/>
            </w:tcBorders>
          </w:tcPr>
          <w:p w:rsidR="0057663B" w:rsidRPr="0057663B" w:rsidRDefault="0057663B" w:rsidP="00A254E8">
            <w:pPr>
              <w:jc w:val="center"/>
              <w:rPr>
                <w:rFonts w:ascii="Times New Roman" w:hAnsi="Times New Roman"/>
                <w:b/>
                <w:szCs w:val="24"/>
              </w:rPr>
            </w:pPr>
            <w:r w:rsidRPr="0057663B">
              <w:rPr>
                <w:rFonts w:ascii="Times New Roman" w:hAnsi="Times New Roman"/>
                <w:b/>
                <w:szCs w:val="24"/>
              </w:rPr>
              <w:t xml:space="preserve"> 6,22</w:t>
            </w:r>
          </w:p>
        </w:tc>
      </w:tr>
    </w:tbl>
    <w:p w:rsidR="00F911B3" w:rsidRPr="00CC1072" w:rsidRDefault="00F911B3" w:rsidP="00F911B3">
      <w:pPr>
        <w:ind w:left="60" w:firstLine="540"/>
        <w:rPr>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57663B">
        <w:rPr>
          <w:rFonts w:ascii="Times New Roman" w:hAnsi="Times New Roman"/>
          <w:szCs w:val="24"/>
          <w:lang w:val="ru-RU"/>
        </w:rPr>
        <w:t>Оно</w:t>
      </w:r>
      <w:r w:rsidR="00217FE8">
        <w:rPr>
          <w:rFonts w:ascii="Times New Roman" w:hAnsi="Times New Roman"/>
          <w:szCs w:val="24"/>
          <w:lang w:val="ru-RU"/>
        </w:rPr>
        <w:t>н</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57663B" w:rsidP="0021759C">
            <w:pPr>
              <w:pStyle w:val="a4"/>
              <w:rPr>
                <w:rFonts w:ascii="Times New Roman" w:hAnsi="Times New Roman"/>
                <w:lang w:val="ru-RU"/>
              </w:rPr>
            </w:pPr>
            <w:r>
              <w:rPr>
                <w:rFonts w:ascii="Times New Roman" w:hAnsi="Times New Roman"/>
                <w:lang w:val="ru-RU"/>
              </w:rPr>
              <w:t>6,22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57663B" w:rsidP="0021759C">
            <w:pPr>
              <w:pStyle w:val="a4"/>
              <w:rPr>
                <w:rFonts w:ascii="Times New Roman" w:hAnsi="Times New Roman"/>
                <w:lang w:val="ru-RU"/>
              </w:rPr>
            </w:pPr>
            <w:r>
              <w:rPr>
                <w:rFonts w:ascii="Times New Roman" w:hAnsi="Times New Roman"/>
                <w:lang w:val="ru-RU"/>
              </w:rPr>
              <w:t>32,97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9531B1" w:rsidRDefault="009531B1"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57663B">
        <w:rPr>
          <w:rFonts w:ascii="Times New Roman" w:hAnsi="Times New Roman"/>
          <w:szCs w:val="24"/>
          <w:lang w:val="ru-RU"/>
        </w:rPr>
        <w:t>Оно</w:t>
      </w:r>
      <w:r w:rsidR="00217FE8">
        <w:rPr>
          <w:rFonts w:ascii="Times New Roman" w:hAnsi="Times New Roman"/>
          <w:szCs w:val="24"/>
          <w:lang w:val="ru-RU"/>
        </w:rPr>
        <w:t>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D074B1" w:rsidRPr="00EA3F0F" w:rsidRDefault="00D074B1" w:rsidP="00D074B1">
      <w:pPr>
        <w:ind w:firstLine="708"/>
        <w:rPr>
          <w:rFonts w:ascii="Times New Roman" w:hAnsi="Times New Roman"/>
          <w:szCs w:val="24"/>
        </w:rPr>
      </w:pPr>
      <w:r>
        <w:rPr>
          <w:rFonts w:ascii="Times New Roman" w:hAnsi="Times New Roman"/>
        </w:rPr>
        <w:t xml:space="preserve">Имеется подъезд по школьному маршруту </w:t>
      </w:r>
      <w:proofErr w:type="gramStart"/>
      <w:r>
        <w:rPr>
          <w:rFonts w:ascii="Times New Roman" w:hAnsi="Times New Roman"/>
        </w:rPr>
        <w:t>Оловянная</w:t>
      </w:r>
      <w:proofErr w:type="gramEnd"/>
      <w:r>
        <w:rPr>
          <w:rFonts w:ascii="Times New Roman" w:hAnsi="Times New Roman"/>
        </w:rPr>
        <w:t xml:space="preserve"> </w:t>
      </w:r>
      <w:proofErr w:type="spellStart"/>
      <w:r>
        <w:rPr>
          <w:rFonts w:ascii="Times New Roman" w:hAnsi="Times New Roman"/>
        </w:rPr>
        <w:t>Тополевка</w:t>
      </w:r>
      <w:proofErr w:type="spellEnd"/>
      <w:r>
        <w:rPr>
          <w:rFonts w:ascii="Times New Roman" w:hAnsi="Times New Roman"/>
        </w:rPr>
        <w:t xml:space="preserve"> протяженностью 6 км, который ежегодно к началу учебного года и в весенние месяцы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EA3F0F">
        <w:rPr>
          <w:rFonts w:ascii="Times New Roman" w:hAnsi="Times New Roman"/>
          <w:szCs w:val="24"/>
        </w:rPr>
        <w:t xml:space="preserve">подъезд </w:t>
      </w:r>
      <w:r>
        <w:rPr>
          <w:rFonts w:ascii="Times New Roman" w:hAnsi="Times New Roman"/>
          <w:szCs w:val="24"/>
        </w:rPr>
        <w:t>по школьному маршруту</w:t>
      </w:r>
      <w:r w:rsidRPr="00D074B1">
        <w:rPr>
          <w:rFonts w:ascii="Times New Roman" w:hAnsi="Times New Roman"/>
        </w:rPr>
        <w:t xml:space="preserve"> </w:t>
      </w:r>
      <w:r>
        <w:rPr>
          <w:rFonts w:ascii="Times New Roman" w:hAnsi="Times New Roman"/>
        </w:rPr>
        <w:t xml:space="preserve">Оловянная </w:t>
      </w:r>
      <w:proofErr w:type="spellStart"/>
      <w:r>
        <w:rPr>
          <w:rFonts w:ascii="Times New Roman" w:hAnsi="Times New Roman"/>
        </w:rPr>
        <w:t>Тополевка</w:t>
      </w:r>
      <w:proofErr w:type="spellEnd"/>
      <w:r>
        <w:rPr>
          <w:rFonts w:ascii="Times New Roman" w:hAnsi="Times New Roman"/>
        </w:rPr>
        <w:t xml:space="preserve"> протяженностью 6 км</w:t>
      </w:r>
      <w:r>
        <w:rPr>
          <w:rFonts w:ascii="Times New Roman" w:hAnsi="Times New Roman"/>
          <w:szCs w:val="24"/>
        </w:rPr>
        <w:t>, принадлежит муниципальному району «Оловяннинский район».</w:t>
      </w:r>
    </w:p>
    <w:p w:rsidR="00D074B1" w:rsidRDefault="00D074B1"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7E4DC9">
        <w:rPr>
          <w:i/>
          <w:color w:val="242424"/>
        </w:rPr>
        <w:t>Онон</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7E4DC9">
        <w:rPr>
          <w:rFonts w:ascii="Times New Roman" w:hAnsi="Times New Roman"/>
          <w:szCs w:val="24"/>
          <w:lang w:val="ru-RU"/>
        </w:rPr>
        <w:t>Оно</w:t>
      </w:r>
      <w:r w:rsidR="00EC0140">
        <w:rPr>
          <w:rFonts w:ascii="Times New Roman" w:hAnsi="Times New Roman"/>
          <w:szCs w:val="24"/>
          <w:lang w:val="ru-RU"/>
        </w:rPr>
        <w:t>н</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7E4DC9">
        <w:rPr>
          <w:rFonts w:ascii="Times New Roman" w:hAnsi="Times New Roman"/>
          <w:szCs w:val="24"/>
          <w:lang w:val="ru-RU"/>
        </w:rPr>
        <w:t>Оно</w:t>
      </w:r>
      <w:r w:rsidR="00217FE8">
        <w:rPr>
          <w:rFonts w:ascii="Times New Roman" w:hAnsi="Times New Roman"/>
          <w:szCs w:val="24"/>
          <w:lang w:val="ru-RU"/>
        </w:rPr>
        <w:t>н</w:t>
      </w:r>
      <w:r w:rsidRPr="0021759C">
        <w:rPr>
          <w:rFonts w:ascii="Times New Roman" w:hAnsi="Times New Roman"/>
          <w:szCs w:val="24"/>
          <w:lang w:val="ru-RU"/>
        </w:rPr>
        <w:t xml:space="preserve">ское» составляет </w:t>
      </w:r>
      <w:r w:rsidR="00E96916">
        <w:rPr>
          <w:rFonts w:ascii="Times New Roman" w:hAnsi="Times New Roman"/>
          <w:szCs w:val="24"/>
          <w:lang w:val="ru-RU"/>
        </w:rPr>
        <w:t>111</w:t>
      </w:r>
      <w:r w:rsidR="00E96916" w:rsidRPr="00E96916">
        <w:rPr>
          <w:rFonts w:ascii="Times New Roman" w:hAnsi="Times New Roman"/>
          <w:szCs w:val="24"/>
          <w:lang w:val="ru-RU"/>
        </w:rPr>
        <w:t xml:space="preserve"> </w:t>
      </w:r>
      <w:r w:rsidRPr="00E96916">
        <w:rPr>
          <w:rFonts w:ascii="Times New Roman" w:hAnsi="Times New Roman"/>
          <w:szCs w:val="24"/>
          <w:lang w:val="ru-RU"/>
        </w:rPr>
        <w:t>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w:t>
      </w:r>
      <w:r w:rsidRPr="0021759C">
        <w:rPr>
          <w:rFonts w:ascii="Times New Roman" w:hAnsi="Times New Roman"/>
          <w:szCs w:val="24"/>
          <w:lang w:val="ru-RU"/>
        </w:rPr>
        <w:lastRenderedPageBreak/>
        <w:t>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w:t>
      </w:r>
      <w:r w:rsidRPr="00E96916">
        <w:rPr>
          <w:rFonts w:ascii="Times New Roman" w:eastAsia="Times New Roman" w:hAnsi="Times New Roman"/>
          <w:szCs w:val="24"/>
        </w:rPr>
        <w:t xml:space="preserve">грузовых автомобилей составляет </w:t>
      </w:r>
      <w:r w:rsidR="00E96916">
        <w:rPr>
          <w:rFonts w:ascii="Times New Roman" w:eastAsia="Times New Roman" w:hAnsi="Times New Roman"/>
          <w:szCs w:val="24"/>
        </w:rPr>
        <w:t>42</w:t>
      </w:r>
      <w:r w:rsidRPr="00E96916">
        <w:rPr>
          <w:rFonts w:ascii="Times New Roman" w:eastAsia="Times New Roman" w:hAnsi="Times New Roman"/>
          <w:szCs w:val="24"/>
        </w:rPr>
        <w:t xml:space="preserve">, легковых – </w:t>
      </w:r>
      <w:r w:rsidR="00E96916">
        <w:rPr>
          <w:rFonts w:ascii="Times New Roman" w:eastAsia="Times New Roman" w:hAnsi="Times New Roman"/>
          <w:szCs w:val="24"/>
        </w:rPr>
        <w:t>111</w:t>
      </w:r>
      <w:r w:rsidR="00565859" w:rsidRPr="00E96916">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lastRenderedPageBreak/>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Pr="0005287A" w:rsidRDefault="002D58FD" w:rsidP="0005287A">
      <w:pPr>
        <w:spacing w:line="240" w:lineRule="auto"/>
        <w:ind w:firstLine="540"/>
        <w:rPr>
          <w:rFonts w:ascii="Times New Roman" w:eastAsia="Times New Roman" w:hAnsi="Times New Roman"/>
          <w:szCs w:val="24"/>
        </w:rPr>
      </w:pPr>
      <w:r w:rsidRPr="00E96916">
        <w:rPr>
          <w:rFonts w:ascii="Times New Roman" w:eastAsia="Times New Roman" w:hAnsi="Times New Roman"/>
          <w:szCs w:val="24"/>
        </w:rPr>
        <w:t xml:space="preserve">Грузовой транспорт </w:t>
      </w:r>
      <w:r w:rsidR="0005287A" w:rsidRPr="00E96916">
        <w:rPr>
          <w:rFonts w:ascii="Times New Roman" w:eastAsia="Times New Roman" w:hAnsi="Times New Roman"/>
          <w:szCs w:val="24"/>
        </w:rPr>
        <w:t>на территории сельского поселения «</w:t>
      </w:r>
      <w:r w:rsidR="007E4DC9" w:rsidRPr="00E96916">
        <w:rPr>
          <w:rFonts w:ascii="Times New Roman" w:eastAsia="Times New Roman" w:hAnsi="Times New Roman"/>
          <w:szCs w:val="24"/>
        </w:rPr>
        <w:t>Оно</w:t>
      </w:r>
      <w:r w:rsidR="0005287A" w:rsidRPr="00E96916">
        <w:rPr>
          <w:rFonts w:ascii="Times New Roman" w:eastAsia="Times New Roman" w:hAnsi="Times New Roman"/>
          <w:szCs w:val="24"/>
        </w:rPr>
        <w:t xml:space="preserve">нское </w:t>
      </w:r>
      <w:r w:rsidR="00E96916" w:rsidRPr="00E96916">
        <w:rPr>
          <w:rFonts w:ascii="Times New Roman" w:eastAsia="Times New Roman" w:hAnsi="Times New Roman"/>
          <w:szCs w:val="24"/>
        </w:rPr>
        <w:t xml:space="preserve">составляет </w:t>
      </w:r>
      <w:r w:rsidR="00E96916">
        <w:rPr>
          <w:rFonts w:ascii="Times New Roman" w:eastAsia="Times New Roman" w:hAnsi="Times New Roman"/>
          <w:szCs w:val="24"/>
        </w:rPr>
        <w:t>42</w:t>
      </w:r>
      <w:r w:rsidR="00E96916" w:rsidRPr="00E96916">
        <w:rPr>
          <w:rFonts w:ascii="Times New Roman" w:eastAsia="Times New Roman" w:hAnsi="Times New Roman"/>
          <w:szCs w:val="24"/>
        </w:rPr>
        <w:t xml:space="preserve"> единиц</w:t>
      </w:r>
      <w:r w:rsidR="00E96916">
        <w:rPr>
          <w:rFonts w:ascii="Times New Roman" w:eastAsia="Times New Roman" w:hAnsi="Times New Roman"/>
          <w:szCs w:val="24"/>
        </w:rPr>
        <w:t>ы</w:t>
      </w:r>
      <w:r w:rsidR="00E96916" w:rsidRPr="00E96916">
        <w:rPr>
          <w:rFonts w:ascii="Times New Roman" w:eastAsia="Times New Roman" w:hAnsi="Times New Roman"/>
          <w:szCs w:val="24"/>
        </w:rPr>
        <w:t>,</w:t>
      </w:r>
      <w:r w:rsidR="0005287A" w:rsidRPr="00E96916">
        <w:rPr>
          <w:rFonts w:ascii="Times New Roman" w:eastAsia="Times New Roman" w:hAnsi="Times New Roman"/>
          <w:szCs w:val="24"/>
        </w:rPr>
        <w:t xml:space="preserve"> уборк</w:t>
      </w:r>
      <w:r w:rsidR="00B0024E" w:rsidRPr="00E96916">
        <w:rPr>
          <w:rFonts w:ascii="Times New Roman" w:eastAsia="Times New Roman" w:hAnsi="Times New Roman"/>
          <w:szCs w:val="24"/>
        </w:rPr>
        <w:t>а</w:t>
      </w:r>
      <w:r w:rsidR="0005287A" w:rsidRPr="00E96916">
        <w:rPr>
          <w:rFonts w:ascii="Times New Roman" w:eastAsia="Times New Roman" w:hAnsi="Times New Roman"/>
          <w:szCs w:val="24"/>
        </w:rPr>
        <w:t xml:space="preserve"> мусора</w:t>
      </w:r>
      <w:r w:rsidR="00B0024E" w:rsidRPr="00E96916">
        <w:rPr>
          <w:rFonts w:ascii="Times New Roman" w:eastAsia="Times New Roman" w:hAnsi="Times New Roman"/>
          <w:szCs w:val="24"/>
        </w:rPr>
        <w:t>, подвоз воды производятся силами населения.</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D074B1">
        <w:rPr>
          <w:rFonts w:ascii="Times New Roman" w:hAnsi="Times New Roman"/>
        </w:rPr>
        <w:t>Онон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D074B1">
        <w:rPr>
          <w:rFonts w:ascii="Times New Roman" w:hAnsi="Times New Roman"/>
        </w:rPr>
        <w:t>Онон</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w:t>
      </w:r>
      <w:r w:rsidRPr="00DF0A64">
        <w:rPr>
          <w:rFonts w:ascii="Times New Roman" w:hAnsi="Times New Roman"/>
        </w:rPr>
        <w:lastRenderedPageBreak/>
        <w:t>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r w:rsidR="007E4DC9" w:rsidRPr="001A0844">
        <w:rPr>
          <w:rFonts w:ascii="Times New Roman" w:eastAsia="Times New Roman" w:hAnsi="Times New Roman"/>
          <w:szCs w:val="24"/>
          <w:lang w:eastAsia="ru-RU"/>
        </w:rPr>
        <w:t>образования,</w:t>
      </w:r>
      <w:r w:rsidRPr="001A0844">
        <w:rPr>
          <w:rFonts w:ascii="Times New Roman" w:eastAsia="Times New Roman" w:hAnsi="Times New Roman"/>
          <w:szCs w:val="24"/>
          <w:lang w:eastAsia="ru-RU"/>
        </w:rPr>
        <w:t xml:space="preserve"> как </w:t>
      </w:r>
      <w:r w:rsidR="007E4DC9" w:rsidRPr="001A0844">
        <w:rPr>
          <w:rFonts w:ascii="Times New Roman" w:eastAsia="Times New Roman" w:hAnsi="Times New Roman"/>
          <w:szCs w:val="24"/>
          <w:lang w:eastAsia="ru-RU"/>
        </w:rPr>
        <w:t>правило,</w:t>
      </w:r>
      <w:r w:rsidRPr="001A0844">
        <w:rPr>
          <w:rFonts w:ascii="Times New Roman" w:eastAsia="Times New Roman" w:hAnsi="Times New Roman"/>
          <w:szCs w:val="24"/>
          <w:lang w:eastAsia="ru-RU"/>
        </w:rPr>
        <w:t xml:space="preserve">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7E4DC9">
        <w:rPr>
          <w:rFonts w:ascii="Times New Roman" w:hAnsi="Times New Roman"/>
          <w:i/>
        </w:rPr>
        <w:t>Оно</w:t>
      </w:r>
      <w:r w:rsidR="00217FE8">
        <w:rPr>
          <w:rFonts w:ascii="Times New Roman" w:hAnsi="Times New Roman"/>
          <w:i/>
        </w:rPr>
        <w:t>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7E4DC9">
        <w:rPr>
          <w:rFonts w:ascii="Times New Roman" w:hAnsi="Times New Roman"/>
          <w:i/>
        </w:rPr>
        <w:t>Оно</w:t>
      </w:r>
      <w:r w:rsidR="00217FE8">
        <w:rPr>
          <w:rFonts w:ascii="Times New Roman" w:hAnsi="Times New Roman"/>
          <w:i/>
        </w:rPr>
        <w:t>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7E4DC9">
        <w:rPr>
          <w:rFonts w:ascii="Times New Roman" w:hAnsi="Times New Roman"/>
          <w:szCs w:val="24"/>
        </w:rPr>
        <w:t>Оно</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7E4DC9">
        <w:rPr>
          <w:rFonts w:ascii="Times New Roman" w:hAnsi="Times New Roman"/>
          <w:szCs w:val="24"/>
        </w:rPr>
        <w:t>Оно</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lastRenderedPageBreak/>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D074B1">
        <w:rPr>
          <w:rFonts w:ascii="Times New Roman" w:hAnsi="Times New Roman"/>
          <w:szCs w:val="24"/>
        </w:rPr>
        <w:t>Онон</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7E4DC9">
        <w:rPr>
          <w:rFonts w:ascii="Times New Roman" w:hAnsi="Times New Roman"/>
          <w:b/>
          <w:sz w:val="28"/>
          <w:szCs w:val="28"/>
        </w:rPr>
        <w:t>Оно</w:t>
      </w:r>
      <w:r w:rsidR="00217FE8">
        <w:rPr>
          <w:rFonts w:ascii="Times New Roman" w:hAnsi="Times New Roman"/>
          <w:b/>
          <w:sz w:val="28"/>
          <w:szCs w:val="28"/>
        </w:rPr>
        <w:t>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lastRenderedPageBreak/>
        <w:t>Целью территориального планирования сельского поселения «</w:t>
      </w:r>
      <w:r w:rsidR="007E4DC9">
        <w:t>Оно</w:t>
      </w:r>
      <w:r w:rsidR="00217FE8">
        <w:t>н</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7"/>
        <w:gridCol w:w="1271"/>
        <w:gridCol w:w="706"/>
        <w:gridCol w:w="706"/>
        <w:gridCol w:w="708"/>
        <w:gridCol w:w="706"/>
        <w:gridCol w:w="708"/>
        <w:gridCol w:w="698"/>
        <w:gridCol w:w="708"/>
      </w:tblGrid>
      <w:tr w:rsidR="004957CB" w:rsidRPr="004957CB" w:rsidTr="00D074B1">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2"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201</w:t>
            </w:r>
            <w:r w:rsidR="00D074B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201</w:t>
            </w:r>
            <w:r w:rsidR="00D074B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w:t>
            </w:r>
            <w:r w:rsidR="00D074B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w:t>
            </w:r>
            <w:r w:rsidR="00D074B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074B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074B1">
            <w:pPr>
              <w:pStyle w:val="af3"/>
              <w:spacing w:after="120"/>
              <w:rPr>
                <w:rFonts w:ascii="Times New Roman" w:hAnsi="Times New Roman"/>
                <w:b/>
              </w:rPr>
            </w:pPr>
            <w:r>
              <w:rPr>
                <w:rFonts w:ascii="Times New Roman" w:hAnsi="Times New Roman"/>
                <w:b/>
              </w:rPr>
              <w:t>202</w:t>
            </w:r>
            <w:r w:rsidR="00D074B1">
              <w:rPr>
                <w:rFonts w:ascii="Times New Roman" w:hAnsi="Times New Roman"/>
                <w:b/>
              </w:rPr>
              <w:t>3</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074B1">
            <w:pPr>
              <w:pStyle w:val="af3"/>
              <w:spacing w:after="120"/>
              <w:rPr>
                <w:rFonts w:ascii="Times New Roman" w:hAnsi="Times New Roman"/>
                <w:b/>
              </w:rPr>
            </w:pPr>
            <w:r w:rsidRPr="004957CB">
              <w:rPr>
                <w:rFonts w:ascii="Times New Roman" w:hAnsi="Times New Roman"/>
                <w:b/>
              </w:rPr>
              <w:t>202</w:t>
            </w:r>
            <w:r w:rsidR="00D074B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Прогноз развития дорожной сети поселения</w:t>
            </w:r>
          </w:p>
        </w:tc>
      </w:tr>
      <w:tr w:rsidR="00913FCB" w:rsidRPr="004957CB" w:rsidTr="00D074B1">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3.1</w:t>
            </w:r>
          </w:p>
        </w:tc>
        <w:tc>
          <w:tcPr>
            <w:tcW w:w="1622"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 xml:space="preserve">протяженность </w:t>
            </w:r>
            <w:r w:rsidR="00D074B1">
              <w:rPr>
                <w:rFonts w:ascii="Times New Roman" w:hAnsi="Times New Roman"/>
              </w:rPr>
              <w:t>улично-</w:t>
            </w:r>
            <w:r w:rsidRPr="004957CB">
              <w:rPr>
                <w:rFonts w:ascii="Times New Roman" w:hAnsi="Times New Roman"/>
              </w:rPr>
              <w:t>дорожной сети</w:t>
            </w:r>
            <w:r w:rsidR="00D074B1">
              <w:rPr>
                <w:rFonts w:ascii="Times New Roman" w:hAnsi="Times New Roman"/>
              </w:rPr>
              <w:t xml:space="preserve"> поселения</w:t>
            </w:r>
          </w:p>
        </w:tc>
        <w:tc>
          <w:tcPr>
            <w:tcW w:w="635"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913FCB" w:rsidRPr="004957CB" w:rsidRDefault="007E4DC9" w:rsidP="006E2FD2">
            <w:pPr>
              <w:pStyle w:val="af3"/>
              <w:spacing w:after="120"/>
              <w:ind w:left="113" w:right="113"/>
              <w:jc w:val="right"/>
              <w:rPr>
                <w:rFonts w:ascii="Times New Roman" w:hAnsi="Times New Roman"/>
              </w:rPr>
            </w:pPr>
            <w:r>
              <w:rPr>
                <w:rFonts w:ascii="Times New Roman" w:hAnsi="Times New Roman"/>
              </w:rPr>
              <w:t>6,22</w:t>
            </w:r>
          </w:p>
        </w:tc>
        <w:tc>
          <w:tcPr>
            <w:tcW w:w="353"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4"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3"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4"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49"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c>
          <w:tcPr>
            <w:tcW w:w="355"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7E4DC9" w:rsidP="00913FCB">
            <w:pPr>
              <w:ind w:right="113"/>
              <w:jc w:val="center"/>
              <w:rPr>
                <w:sz w:val="20"/>
                <w:szCs w:val="20"/>
              </w:rPr>
            </w:pPr>
            <w:r>
              <w:rPr>
                <w:rFonts w:ascii="Times New Roman" w:hAnsi="Times New Roman"/>
                <w:sz w:val="20"/>
                <w:szCs w:val="20"/>
              </w:rPr>
              <w:t>6,22</w:t>
            </w:r>
          </w:p>
        </w:tc>
      </w:tr>
      <w:tr w:rsidR="00D074B1" w:rsidRPr="004957CB" w:rsidTr="00D074B1">
        <w:trPr>
          <w:cantSplit/>
          <w:trHeight w:val="760"/>
        </w:trPr>
        <w:tc>
          <w:tcPr>
            <w:tcW w:w="273" w:type="pct"/>
            <w:tcBorders>
              <w:top w:val="nil"/>
              <w:left w:val="single" w:sz="4" w:space="0" w:color="auto"/>
              <w:bottom w:val="single" w:sz="4" w:space="0" w:color="auto"/>
              <w:right w:val="single" w:sz="4" w:space="0" w:color="auto"/>
            </w:tcBorders>
            <w:shd w:val="clear" w:color="000000" w:fill="FFFFFF"/>
            <w:vAlign w:val="center"/>
          </w:tcPr>
          <w:p w:rsidR="00D074B1" w:rsidRPr="004957CB" w:rsidRDefault="00D074B1" w:rsidP="004957CB">
            <w:pPr>
              <w:pStyle w:val="af3"/>
              <w:spacing w:after="120"/>
              <w:rPr>
                <w:rFonts w:ascii="Times New Roman" w:hAnsi="Times New Roman"/>
              </w:rPr>
            </w:pPr>
            <w:r>
              <w:rPr>
                <w:rFonts w:ascii="Times New Roman" w:hAnsi="Times New Roman"/>
              </w:rPr>
              <w:t>3.2</w:t>
            </w:r>
          </w:p>
        </w:tc>
        <w:tc>
          <w:tcPr>
            <w:tcW w:w="1622" w:type="pct"/>
            <w:tcBorders>
              <w:top w:val="nil"/>
              <w:left w:val="nil"/>
              <w:bottom w:val="single" w:sz="4" w:space="0" w:color="auto"/>
              <w:right w:val="single" w:sz="4" w:space="0" w:color="auto"/>
            </w:tcBorders>
            <w:shd w:val="clear" w:color="000000" w:fill="FFFFFF"/>
            <w:vAlign w:val="center"/>
          </w:tcPr>
          <w:p w:rsidR="00D074B1" w:rsidRPr="004957CB" w:rsidRDefault="00D074B1" w:rsidP="004957CB">
            <w:pPr>
              <w:pStyle w:val="af3"/>
              <w:spacing w:after="120"/>
              <w:rPr>
                <w:rFonts w:ascii="Times New Roman" w:hAnsi="Times New Roman"/>
              </w:rPr>
            </w:pPr>
            <w:r>
              <w:rPr>
                <w:rFonts w:ascii="Times New Roman" w:hAnsi="Times New Roman"/>
              </w:rPr>
              <w:t xml:space="preserve">Автомобильная дорога Оловянная </w:t>
            </w:r>
            <w:proofErr w:type="gramStart"/>
            <w:r>
              <w:rPr>
                <w:rFonts w:ascii="Times New Roman" w:hAnsi="Times New Roman"/>
              </w:rPr>
              <w:t>–</w:t>
            </w:r>
            <w:proofErr w:type="spellStart"/>
            <w:r>
              <w:rPr>
                <w:rFonts w:ascii="Times New Roman" w:hAnsi="Times New Roman"/>
              </w:rPr>
              <w:t>Т</w:t>
            </w:r>
            <w:proofErr w:type="gramEnd"/>
            <w:r>
              <w:rPr>
                <w:rFonts w:ascii="Times New Roman" w:hAnsi="Times New Roman"/>
              </w:rPr>
              <w:t>ополевка</w:t>
            </w:r>
            <w:proofErr w:type="spellEnd"/>
            <w:r>
              <w:rPr>
                <w:rFonts w:ascii="Times New Roman" w:hAnsi="Times New Roman"/>
              </w:rPr>
              <w:t xml:space="preserve"> (школьный маршрут)</w:t>
            </w:r>
          </w:p>
        </w:tc>
        <w:tc>
          <w:tcPr>
            <w:tcW w:w="635" w:type="pct"/>
            <w:tcBorders>
              <w:top w:val="nil"/>
              <w:left w:val="nil"/>
              <w:bottom w:val="single" w:sz="4" w:space="0" w:color="auto"/>
              <w:right w:val="single" w:sz="4" w:space="0" w:color="auto"/>
            </w:tcBorders>
            <w:shd w:val="clear" w:color="000000" w:fill="FFFFFF"/>
            <w:vAlign w:val="center"/>
          </w:tcPr>
          <w:p w:rsidR="00D074B1" w:rsidRPr="004957CB" w:rsidRDefault="00D074B1"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c>
          <w:tcPr>
            <w:tcW w:w="353" w:type="pct"/>
            <w:tcBorders>
              <w:top w:val="nil"/>
              <w:left w:val="nil"/>
              <w:bottom w:val="single" w:sz="4" w:space="0" w:color="auto"/>
              <w:right w:val="single" w:sz="4" w:space="0" w:color="auto"/>
            </w:tcBorders>
            <w:shd w:val="clear" w:color="000000" w:fill="FFFFFF"/>
            <w:textDirection w:val="btLr"/>
            <w:vAlign w:val="center"/>
          </w:tcPr>
          <w:p w:rsidR="00D074B1" w:rsidRDefault="00D074B1" w:rsidP="00D074B1">
            <w:pPr>
              <w:ind w:left="113" w:right="113" w:firstLine="0"/>
              <w:rPr>
                <w:rFonts w:ascii="Times New Roman" w:hAnsi="Times New Roman"/>
                <w:sz w:val="20"/>
                <w:szCs w:val="20"/>
              </w:rPr>
            </w:pPr>
            <w:r>
              <w:rPr>
                <w:rFonts w:ascii="Times New Roman" w:hAnsi="Times New Roman"/>
                <w:sz w:val="20"/>
                <w:szCs w:val="20"/>
              </w:rPr>
              <w:t xml:space="preserve">  6,0</w:t>
            </w:r>
          </w:p>
        </w:tc>
        <w:tc>
          <w:tcPr>
            <w:tcW w:w="354" w:type="pct"/>
            <w:tcBorders>
              <w:top w:val="nil"/>
              <w:left w:val="nil"/>
              <w:bottom w:val="single" w:sz="4" w:space="0" w:color="auto"/>
              <w:right w:val="single" w:sz="4" w:space="0" w:color="auto"/>
            </w:tcBorders>
            <w:shd w:val="clear" w:color="000000" w:fill="FFFFFF"/>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ind w:right="113" w:firstLine="0"/>
              <w:jc w:val="left"/>
              <w:rPr>
                <w:rFonts w:ascii="Times New Roman" w:hAnsi="Times New Roman"/>
                <w:sz w:val="20"/>
                <w:szCs w:val="20"/>
              </w:rPr>
            </w:pPr>
            <w:r>
              <w:rPr>
                <w:rFonts w:ascii="Times New Roman" w:hAnsi="Times New Roman"/>
                <w:sz w:val="20"/>
                <w:szCs w:val="20"/>
              </w:rPr>
              <w:t xml:space="preserve">    6,0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ind w:right="113" w:firstLine="0"/>
              <w:jc w:val="left"/>
              <w:rPr>
                <w:rFonts w:ascii="Times New Roman" w:hAnsi="Times New Roman"/>
                <w:sz w:val="20"/>
                <w:szCs w:val="20"/>
              </w:rPr>
            </w:pPr>
            <w:r>
              <w:rPr>
                <w:rFonts w:ascii="Times New Roman" w:hAnsi="Times New Roman"/>
                <w:sz w:val="20"/>
                <w:szCs w:val="20"/>
              </w:rPr>
              <w:t xml:space="preserve">    6,0</w:t>
            </w:r>
          </w:p>
        </w:tc>
        <w:tc>
          <w:tcPr>
            <w:tcW w:w="355" w:type="pct"/>
            <w:tcBorders>
              <w:top w:val="nil"/>
              <w:left w:val="nil"/>
              <w:bottom w:val="single" w:sz="4" w:space="0" w:color="auto"/>
              <w:right w:val="single" w:sz="4" w:space="0" w:color="auto"/>
            </w:tcBorders>
            <w:shd w:val="clear" w:color="000000" w:fill="FFFFFF"/>
            <w:noWrap/>
            <w:textDirection w:val="btLr"/>
            <w:vAlign w:val="center"/>
          </w:tcPr>
          <w:p w:rsidR="00D074B1" w:rsidRDefault="00D074B1" w:rsidP="00D074B1">
            <w:pPr>
              <w:pStyle w:val="af3"/>
              <w:spacing w:after="120"/>
              <w:ind w:left="113" w:right="113"/>
              <w:rPr>
                <w:rFonts w:ascii="Times New Roman" w:hAnsi="Times New Roman"/>
              </w:rPr>
            </w:pPr>
            <w:r>
              <w:rPr>
                <w:rFonts w:ascii="Times New Roman" w:hAnsi="Times New Roman"/>
              </w:rPr>
              <w:t>6,0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E96916" w:rsidTr="00D074B1">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2"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117</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117</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117</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110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109,5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100</w:t>
            </w:r>
          </w:p>
        </w:tc>
        <w:tc>
          <w:tcPr>
            <w:tcW w:w="355" w:type="pct"/>
            <w:tcBorders>
              <w:top w:val="single" w:sz="4" w:space="0" w:color="auto"/>
              <w:left w:val="nil"/>
              <w:bottom w:val="single" w:sz="4" w:space="0" w:color="auto"/>
              <w:right w:val="single" w:sz="4" w:space="0" w:color="auto"/>
            </w:tcBorders>
            <w:shd w:val="clear" w:color="000000" w:fill="FFFFFF"/>
            <w:noWrap/>
            <w:vAlign w:val="center"/>
          </w:tcPr>
          <w:p w:rsidR="004957CB" w:rsidRPr="00E96916" w:rsidRDefault="00E96916" w:rsidP="004957CB">
            <w:pPr>
              <w:pStyle w:val="af3"/>
              <w:spacing w:after="120"/>
              <w:rPr>
                <w:rFonts w:ascii="Times New Roman" w:hAnsi="Times New Roman"/>
              </w:rPr>
            </w:pPr>
            <w:r w:rsidRPr="00E96916">
              <w:rPr>
                <w:rFonts w:ascii="Times New Roman" w:hAnsi="Times New Roman"/>
              </w:rPr>
              <w:t>98</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D074B1">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lastRenderedPageBreak/>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496212" w:rsidRPr="008134EA" w:rsidTr="00E05420">
        <w:trPr>
          <w:trHeight w:val="984"/>
        </w:trPr>
        <w:tc>
          <w:tcPr>
            <w:tcW w:w="1832" w:type="dxa"/>
            <w:vAlign w:val="center"/>
          </w:tcPr>
          <w:p w:rsidR="00496212" w:rsidRPr="008134EA" w:rsidRDefault="00496212" w:rsidP="00E05420">
            <w:pPr>
              <w:pStyle w:val="af3"/>
              <w:rPr>
                <w:rFonts w:ascii="Times New Roman" w:hAnsi="Times New Roman"/>
              </w:rPr>
            </w:pPr>
            <w:r>
              <w:rPr>
                <w:rFonts w:ascii="Times New Roman" w:hAnsi="Times New Roman"/>
              </w:rPr>
              <w:t xml:space="preserve">Автомобильная дорога Оловянная </w:t>
            </w:r>
            <w:proofErr w:type="gramStart"/>
            <w:r>
              <w:rPr>
                <w:rFonts w:ascii="Times New Roman" w:hAnsi="Times New Roman"/>
              </w:rPr>
              <w:t>–</w:t>
            </w:r>
            <w:proofErr w:type="spellStart"/>
            <w:r>
              <w:rPr>
                <w:rFonts w:ascii="Times New Roman" w:hAnsi="Times New Roman"/>
              </w:rPr>
              <w:t>Т</w:t>
            </w:r>
            <w:proofErr w:type="gramEnd"/>
            <w:r>
              <w:rPr>
                <w:rFonts w:ascii="Times New Roman" w:hAnsi="Times New Roman"/>
              </w:rPr>
              <w:t>ополевка</w:t>
            </w:r>
            <w:proofErr w:type="spellEnd"/>
            <w:r>
              <w:rPr>
                <w:rFonts w:ascii="Times New Roman" w:hAnsi="Times New Roman"/>
              </w:rPr>
              <w:t xml:space="preserve"> (школьный маршрут)</w:t>
            </w:r>
          </w:p>
        </w:tc>
        <w:tc>
          <w:tcPr>
            <w:tcW w:w="2092" w:type="dxa"/>
            <w:vAlign w:val="center"/>
          </w:tcPr>
          <w:p w:rsidR="00496212" w:rsidRPr="008134EA" w:rsidRDefault="00496212" w:rsidP="00E05420">
            <w:pPr>
              <w:pStyle w:val="af3"/>
              <w:rPr>
                <w:rFonts w:ascii="Times New Roman" w:hAnsi="Times New Roman"/>
              </w:rPr>
            </w:pPr>
            <w:r>
              <w:rPr>
                <w:rFonts w:ascii="Times New Roman" w:hAnsi="Times New Roman"/>
              </w:rPr>
              <w:t xml:space="preserve">Связь сельского поселения с </w:t>
            </w:r>
            <w:proofErr w:type="spellStart"/>
            <w:r>
              <w:rPr>
                <w:rFonts w:ascii="Times New Roman" w:hAnsi="Times New Roman"/>
              </w:rPr>
              <w:t>с</w:t>
            </w:r>
            <w:proofErr w:type="gramStart"/>
            <w:r>
              <w:rPr>
                <w:rFonts w:ascii="Times New Roman" w:hAnsi="Times New Roman"/>
              </w:rPr>
              <w:t>.Т</w:t>
            </w:r>
            <w:proofErr w:type="gramEnd"/>
            <w:r>
              <w:rPr>
                <w:rFonts w:ascii="Times New Roman" w:hAnsi="Times New Roman"/>
              </w:rPr>
              <w:t>ополевка</w:t>
            </w:r>
            <w:proofErr w:type="spellEnd"/>
          </w:p>
        </w:tc>
        <w:tc>
          <w:tcPr>
            <w:tcW w:w="1341" w:type="dxa"/>
            <w:vAlign w:val="center"/>
          </w:tcPr>
          <w:p w:rsidR="00496212" w:rsidRPr="008134EA" w:rsidRDefault="00496212" w:rsidP="00E05420">
            <w:pPr>
              <w:pStyle w:val="af3"/>
              <w:rPr>
                <w:rFonts w:ascii="Times New Roman" w:hAnsi="Times New Roman"/>
              </w:rPr>
            </w:pPr>
            <w:r>
              <w:rPr>
                <w:rFonts w:ascii="Times New Roman" w:hAnsi="Times New Roman"/>
              </w:rPr>
              <w:t>80</w:t>
            </w:r>
          </w:p>
        </w:tc>
        <w:tc>
          <w:tcPr>
            <w:tcW w:w="1394" w:type="dxa"/>
            <w:vAlign w:val="center"/>
          </w:tcPr>
          <w:p w:rsidR="00496212" w:rsidRDefault="00496212" w:rsidP="008F1E76">
            <w:pPr>
              <w:pStyle w:val="af3"/>
              <w:rPr>
                <w:rFonts w:ascii="Times New Roman" w:hAnsi="Times New Roman"/>
              </w:rPr>
            </w:pPr>
            <w:r>
              <w:rPr>
                <w:rFonts w:ascii="Times New Roman" w:hAnsi="Times New Roman"/>
              </w:rPr>
              <w:t>4,5</w:t>
            </w:r>
          </w:p>
        </w:tc>
        <w:tc>
          <w:tcPr>
            <w:tcW w:w="1326" w:type="dxa"/>
            <w:vAlign w:val="center"/>
          </w:tcPr>
          <w:p w:rsidR="00496212" w:rsidRPr="008134EA" w:rsidRDefault="00496212" w:rsidP="00E05420">
            <w:pPr>
              <w:pStyle w:val="af3"/>
              <w:rPr>
                <w:rFonts w:ascii="Times New Roman" w:hAnsi="Times New Roman"/>
              </w:rPr>
            </w:pPr>
            <w:r>
              <w:rPr>
                <w:rFonts w:ascii="Times New Roman" w:hAnsi="Times New Roman"/>
              </w:rPr>
              <w:t>2</w:t>
            </w:r>
          </w:p>
        </w:tc>
        <w:tc>
          <w:tcPr>
            <w:tcW w:w="1572" w:type="dxa"/>
            <w:vAlign w:val="center"/>
          </w:tcPr>
          <w:p w:rsidR="00496212" w:rsidRPr="008134EA" w:rsidRDefault="00496212" w:rsidP="00E05420">
            <w:pPr>
              <w:pStyle w:val="af3"/>
              <w:rPr>
                <w:rFonts w:ascii="Times New Roman" w:hAnsi="Times New Roman"/>
              </w:rPr>
            </w:pPr>
            <w:r>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lastRenderedPageBreak/>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496212" w:rsidRDefault="00496212" w:rsidP="009527D5">
            <w:pPr>
              <w:pStyle w:val="af3"/>
              <w:spacing w:after="120"/>
              <w:rPr>
                <w:rFonts w:ascii="Times New Roman" w:hAnsi="Times New Roman"/>
              </w:rPr>
            </w:pPr>
            <w:r w:rsidRPr="00496212">
              <w:rPr>
                <w:rFonts w:ascii="Times New Roman" w:hAnsi="Times New Roman"/>
              </w:rPr>
              <w:t>12,22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496212" w:rsidRDefault="00A5423C" w:rsidP="008134EA">
            <w:pPr>
              <w:pStyle w:val="af3"/>
              <w:spacing w:after="120"/>
              <w:rPr>
                <w:rFonts w:ascii="Times New Roman" w:hAnsi="Times New Roman"/>
              </w:rPr>
            </w:pPr>
            <w:r w:rsidRPr="00496212">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496212" w:rsidRDefault="00496212" w:rsidP="009527D5">
            <w:pPr>
              <w:pStyle w:val="af3"/>
              <w:spacing w:after="120"/>
              <w:rPr>
                <w:rFonts w:ascii="Times New Roman" w:hAnsi="Times New Roman"/>
              </w:rPr>
            </w:pPr>
            <w:r w:rsidRPr="00496212">
              <w:rPr>
                <w:rFonts w:ascii="Times New Roman" w:hAnsi="Times New Roman"/>
              </w:rPr>
              <w:t>12,22</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496212" w:rsidRDefault="00496212" w:rsidP="009527D5">
            <w:pPr>
              <w:pStyle w:val="af3"/>
              <w:spacing w:after="120"/>
              <w:rPr>
                <w:rFonts w:ascii="Times New Roman" w:hAnsi="Times New Roman"/>
              </w:rPr>
            </w:pPr>
            <w:r w:rsidRPr="00496212">
              <w:rPr>
                <w:rFonts w:ascii="Times New Roman" w:hAnsi="Times New Roman"/>
              </w:rPr>
              <w:t>12,22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496212" w:rsidRDefault="00496212" w:rsidP="008134EA">
            <w:pPr>
              <w:pStyle w:val="af3"/>
              <w:spacing w:after="120"/>
              <w:rPr>
                <w:rFonts w:ascii="Times New Roman" w:hAnsi="Times New Roman"/>
              </w:rPr>
            </w:pPr>
            <w:r w:rsidRPr="00496212">
              <w:rPr>
                <w:rFonts w:ascii="Times New Roman" w:hAnsi="Times New Roman"/>
              </w:rPr>
              <w:t>12,22</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496212" w:rsidRDefault="008D359B" w:rsidP="009527D5">
            <w:pPr>
              <w:pStyle w:val="af3"/>
              <w:spacing w:after="120"/>
              <w:rPr>
                <w:rFonts w:ascii="Times New Roman" w:hAnsi="Times New Roman"/>
              </w:rPr>
            </w:pPr>
            <w:r w:rsidRPr="00496212">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496212">
        <w:rPr>
          <w:rFonts w:ascii="Times New Roman" w:hAnsi="Times New Roman"/>
        </w:rPr>
        <w:t>650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E96916" w:rsidRPr="00E96916">
        <w:rPr>
          <w:rFonts w:ascii="Times New Roman" w:hAnsi="Times New Roman"/>
        </w:rPr>
        <w:t>229 автомобилей</w:t>
      </w:r>
      <w:r w:rsidR="00083E65" w:rsidRPr="00E96916">
        <w:rPr>
          <w:rFonts w:ascii="Times New Roman" w:hAnsi="Times New Roman"/>
        </w:rPr>
        <w:t xml:space="preserve">, фактически </w:t>
      </w:r>
      <w:r w:rsidR="00E96916" w:rsidRPr="00E96916">
        <w:rPr>
          <w:rFonts w:ascii="Times New Roman" w:hAnsi="Times New Roman"/>
        </w:rPr>
        <w:t>153</w:t>
      </w:r>
      <w:r w:rsidR="00083E65" w:rsidRPr="00E96916">
        <w:rPr>
          <w:rFonts w:ascii="Times New Roman" w:hAnsi="Times New Roman"/>
        </w:rPr>
        <w:t xml:space="preserve"> легковых</w:t>
      </w:r>
      <w:r w:rsidR="00E96916" w:rsidRPr="00E96916">
        <w:rPr>
          <w:rFonts w:ascii="Times New Roman" w:hAnsi="Times New Roman"/>
        </w:rPr>
        <w:t xml:space="preserve"> и грузовых</w:t>
      </w:r>
      <w:r w:rsidR="00083E65" w:rsidRPr="00E96916">
        <w:rPr>
          <w:rFonts w:ascii="Times New Roman" w:hAnsi="Times New Roman"/>
        </w:rPr>
        <w:t xml:space="preserve"> автомобилей</w:t>
      </w:r>
      <w:r w:rsidRPr="00E96916">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xml:space="preserve">Мероприятия  по  развитию  транспортной  инфраструктуры  сельского поселения </w:t>
      </w:r>
      <w:r w:rsidR="00F920AA" w:rsidRPr="006E2FD2">
        <w:rPr>
          <w:rFonts w:ascii="Times New Roman" w:hAnsi="Times New Roman"/>
        </w:rPr>
        <w:t>«</w:t>
      </w:r>
      <w:r w:rsidR="007E4DC9">
        <w:rPr>
          <w:rFonts w:ascii="Times New Roman" w:hAnsi="Times New Roman"/>
        </w:rPr>
        <w:t>Оно</w:t>
      </w:r>
      <w:r w:rsidR="00466E9B" w:rsidRPr="006E2FD2">
        <w:rPr>
          <w:rFonts w:ascii="Times New Roman" w:hAnsi="Times New Roman"/>
        </w:rPr>
        <w:t>н</w:t>
      </w:r>
      <w:r w:rsidR="00F920AA" w:rsidRPr="006E2FD2">
        <w:rPr>
          <w:rFonts w:ascii="Times New Roman" w:hAnsi="Times New Roman"/>
        </w:rPr>
        <w:t>ское»</w:t>
      </w:r>
      <w:r w:rsidRPr="006E2FD2">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Приоритетными направления развития транспортной инфраструктуры являются:</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капитальный ремонт дорог и реконструкция сооружений на них;</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№1</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Оптимистичный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w:t>
      </w:r>
      <w:r w:rsidRPr="006E2FD2">
        <w:rPr>
          <w:rFonts w:ascii="Times New Roman" w:eastAsia="Times New Roman" w:hAnsi="Times New Roman"/>
          <w:szCs w:val="24"/>
          <w:lang w:eastAsia="ru-RU"/>
        </w:rPr>
        <w:lastRenderedPageBreak/>
        <w:t>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№2</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Реалистичный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6E2FD2"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№3</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Пессимистичный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6E2FD2"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Таблица 7. </w:t>
      </w:r>
      <w:r w:rsidR="00710A01" w:rsidRPr="006E2FD2">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Значение базового показателя</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15</w:t>
            </w:r>
          </w:p>
        </w:tc>
      </w:tr>
    </w:tbl>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6E2FD2">
        <w:rPr>
          <w:rFonts w:ascii="Times New Roman" w:eastAsia="Times New Roman" w:hAnsi="Times New Roman"/>
          <w:szCs w:val="24"/>
          <w:lang w:eastAsia="ru-RU"/>
        </w:rPr>
        <w:t>8</w:t>
      </w:r>
      <w:r w:rsidRPr="006E2FD2">
        <w:rPr>
          <w:rFonts w:ascii="Times New Roman" w:eastAsia="Times New Roman" w:hAnsi="Times New Roman"/>
          <w:szCs w:val="24"/>
          <w:lang w:eastAsia="ru-RU"/>
        </w:rPr>
        <w:t>.</w:t>
      </w:r>
    </w:p>
    <w:p w:rsidR="00710A01" w:rsidRPr="006E2FD2" w:rsidRDefault="00710A01" w:rsidP="00F41F85">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В рамках реализации данной Программы принят </w:t>
      </w:r>
      <w:r w:rsidRPr="006E2FD2">
        <w:rPr>
          <w:rFonts w:ascii="Times New Roman" w:eastAsia="Times New Roman" w:hAnsi="Times New Roman"/>
          <w:szCs w:val="24"/>
          <w:u w:val="single"/>
          <w:lang w:eastAsia="ru-RU"/>
        </w:rPr>
        <w:t>второй вариант</w:t>
      </w:r>
      <w:r w:rsidRPr="006E2FD2">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6E2FD2"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6E2FD2"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Таблица </w:t>
      </w:r>
      <w:r w:rsidR="0084798D" w:rsidRPr="006E2FD2">
        <w:rPr>
          <w:rFonts w:ascii="Times New Roman" w:eastAsia="Times New Roman" w:hAnsi="Times New Roman"/>
          <w:szCs w:val="24"/>
          <w:lang w:eastAsia="ru-RU"/>
        </w:rPr>
        <w:t xml:space="preserve">8. </w:t>
      </w:r>
      <w:r w:rsidRPr="006E2FD2">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6E2FD2"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Варианты развития</w:t>
            </w:r>
          </w:p>
        </w:tc>
      </w:tr>
      <w:tr w:rsidR="00710A01" w:rsidRPr="006E2FD2"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3</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F41F85">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w:t>
            </w:r>
            <w:r w:rsidR="00F41F85" w:rsidRPr="006E2FD2">
              <w:rPr>
                <w:rFonts w:ascii="Times New Roman" w:eastAsia="Times New Roman" w:hAnsi="Times New Roman"/>
                <w:szCs w:val="24"/>
                <w:lang w:eastAsia="ru-RU"/>
              </w:rPr>
              <w:t>5</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6</w:t>
            </w:r>
            <w:r w:rsidR="00710A01" w:rsidRPr="006E2FD2">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bl>
    <w:p w:rsidR="00710A01" w:rsidRPr="006E2FD2" w:rsidRDefault="00710A01" w:rsidP="0041460B">
      <w:pPr>
        <w:pStyle w:val="S5"/>
        <w:spacing w:line="240" w:lineRule="auto"/>
        <w:rPr>
          <w:rFonts w:ascii="Times New Roman" w:hAnsi="Times New Roman"/>
        </w:rPr>
      </w:pPr>
    </w:p>
    <w:p w:rsidR="005130C9" w:rsidRPr="006E2FD2"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w:t>
      </w:r>
      <w:r w:rsidRPr="00D93575">
        <w:rPr>
          <w:rFonts w:ascii="Times New Roman" w:hAnsi="Times New Roman"/>
        </w:rPr>
        <w:lastRenderedPageBreak/>
        <w:t>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lastRenderedPageBreak/>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814C83">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lastRenderedPageBreak/>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814C83">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814C83">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814C83">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814C83">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Аналитические работы, выполненные в рамках данного блока позволят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lastRenderedPageBreak/>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lastRenderedPageBreak/>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Pr="006E2FD2" w:rsidRDefault="0021520E" w:rsidP="00FC5A24">
      <w:pPr>
        <w:pStyle w:val="S5"/>
        <w:spacing w:line="240" w:lineRule="auto"/>
        <w:ind w:firstLine="709"/>
        <w:rPr>
          <w:rFonts w:ascii="Times New Roman" w:hAnsi="Times New Roman"/>
          <w:i/>
          <w:shd w:val="clear" w:color="auto" w:fill="FFFFFF"/>
        </w:rPr>
      </w:pPr>
      <w:r w:rsidRPr="006E2FD2">
        <w:rPr>
          <w:rFonts w:ascii="Times New Roman" w:hAnsi="Times New Roman"/>
          <w:i/>
          <w:shd w:val="clear" w:color="auto" w:fill="FFFFFF"/>
        </w:rPr>
        <w:t>6.3.</w:t>
      </w:r>
      <w:r w:rsidR="002C5A95" w:rsidRPr="006E2FD2">
        <w:rPr>
          <w:rFonts w:ascii="Times New Roman" w:hAnsi="Times New Roman"/>
          <w:i/>
          <w:shd w:val="clear" w:color="auto" w:fill="FFFFFF"/>
        </w:rPr>
        <w:t>Мероприятия по снижению негативного воздействия транспорта на окружающую среду и здоровье населения</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1. Снижение выбросов и шума путем снижения количества ускорений автомобилей</w:t>
      </w:r>
      <w:r w:rsidRPr="006E2FD2">
        <w:t> при движении в транспортном потоке достигается на разных уровнях.</w:t>
      </w:r>
    </w:p>
    <w:p w:rsidR="00FC5A24" w:rsidRPr="006E2FD2" w:rsidRDefault="00FC5A24" w:rsidP="00183E47">
      <w:pPr>
        <w:pStyle w:val="afd"/>
        <w:shd w:val="clear" w:color="auto" w:fill="FEFEFE"/>
        <w:spacing w:before="0" w:beforeAutospacing="0" w:after="0" w:afterAutospacing="0"/>
        <w:ind w:firstLine="709"/>
        <w:jc w:val="both"/>
      </w:pPr>
      <w:r w:rsidRPr="006E2FD2">
        <w:t>а) на локальном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использование кругового движения и оптимизация схем организации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ограничение использования </w:t>
      </w:r>
      <w:proofErr w:type="spellStart"/>
      <w:r w:rsidRPr="006E2FD2">
        <w:t>околотротуарных</w:t>
      </w:r>
      <w:proofErr w:type="spellEnd"/>
      <w:r w:rsidRPr="006E2FD2">
        <w:t xml:space="preserve"> стоянок и оптимизация размещения остановочных пунктов пассажирского транспорта;</w:t>
      </w:r>
    </w:p>
    <w:p w:rsidR="00FC5A24" w:rsidRPr="006E2FD2" w:rsidRDefault="00FC5A24" w:rsidP="00183E47">
      <w:pPr>
        <w:pStyle w:val="afd"/>
        <w:shd w:val="clear" w:color="auto" w:fill="FEFEFE"/>
        <w:spacing w:before="0" w:beforeAutospacing="0" w:after="0" w:afterAutospacing="0"/>
        <w:ind w:firstLine="709"/>
        <w:jc w:val="both"/>
      </w:pPr>
      <w:r w:rsidRPr="006E2FD2">
        <w:t>б) на сетевом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строительство транспортных развязок в разных уровнях и подземных пешеходных переходов;</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ограничений на движение транспортных средств по отдельным полосам, выделение улиц для грузового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внедрение схем одностороннего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оптимизация размещения временных автомобильных стоянок;</w:t>
      </w:r>
    </w:p>
    <w:p w:rsidR="00FC5A24" w:rsidRPr="006E2FD2" w:rsidRDefault="00FC5A24" w:rsidP="00183E47">
      <w:pPr>
        <w:pStyle w:val="afd"/>
        <w:shd w:val="clear" w:color="auto" w:fill="FEFEFE"/>
        <w:spacing w:before="0" w:beforeAutospacing="0" w:after="0" w:afterAutospacing="0"/>
        <w:ind w:firstLine="709"/>
        <w:jc w:val="both"/>
      </w:pPr>
      <w:r w:rsidRPr="006E2FD2">
        <w:t>- совершенствование организации движения (оптимизация скоростных режимов, «зеленая волна», улучшение светофорного регулирования);</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бестранспортных зон.</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2. Формирование рациональной структуры автомобильного парка.</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Первый путь включает в себя:</w:t>
      </w:r>
    </w:p>
    <w:p w:rsidR="00FC5A24" w:rsidRPr="006E2FD2" w:rsidRDefault="00FC5A24" w:rsidP="00183E47">
      <w:pPr>
        <w:pStyle w:val="afd"/>
        <w:shd w:val="clear" w:color="auto" w:fill="FEFEFE"/>
        <w:spacing w:before="0" w:beforeAutospacing="0" w:after="0" w:afterAutospacing="0"/>
        <w:ind w:firstLine="709"/>
        <w:jc w:val="both"/>
      </w:pPr>
      <w:r w:rsidRPr="006E2FD2">
        <w:t>- прогноз численности, структуры автопарка по возрасту, виду топлива в рассматриваемый период времени;</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6E2FD2">
        <w:t>пробеговых</w:t>
      </w:r>
      <w:proofErr w:type="spellEnd"/>
      <w:r w:rsidRPr="006E2FD2">
        <w:t xml:space="preserve"> выбросов вредных веществ и расхода топлива АТС);</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оценку валовых выбросов вредных веществ и объема </w:t>
      </w:r>
      <w:proofErr w:type="spellStart"/>
      <w:r w:rsidRPr="006E2FD2">
        <w:t>топливопотребления</w:t>
      </w:r>
      <w:proofErr w:type="spellEnd"/>
      <w:r w:rsidRPr="006E2FD2">
        <w:t xml:space="preserve"> автопарком;</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корректировку численного состава парка машин, </w:t>
      </w:r>
      <w:proofErr w:type="spellStart"/>
      <w:r w:rsidRPr="006E2FD2">
        <w:t>пробеговых</w:t>
      </w:r>
      <w:proofErr w:type="spellEnd"/>
      <w:r w:rsidRPr="006E2FD2">
        <w:t xml:space="preserve"> выбросов и расхода топлива отдельными группами ATC.</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 xml:space="preserve">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w:t>
      </w:r>
      <w:r w:rsidRPr="006E2FD2">
        <w:lastRenderedPageBreak/>
        <w:t>компонентов выбросов в атмосферном воздухе не превышают санитарно-гигиенические нормы.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3. Формирование искусственных экосистем на придорожных территориях</w:t>
      </w:r>
      <w:r w:rsidRPr="006E2FD2">
        <w:t>.</w:t>
      </w:r>
    </w:p>
    <w:p w:rsidR="00FC5A24" w:rsidRPr="006E2FD2" w:rsidRDefault="00FC5A24" w:rsidP="00E1489B">
      <w:pPr>
        <w:pStyle w:val="afd"/>
        <w:shd w:val="clear" w:color="auto" w:fill="FEFEFE"/>
        <w:spacing w:before="0" w:beforeAutospacing="0" w:after="0" w:afterAutospacing="0"/>
        <w:ind w:firstLine="709"/>
        <w:jc w:val="both"/>
      </w:pPr>
      <w:r w:rsidRPr="006E2FD2">
        <w:t>Этот пункт формирует определенные требования к зеленым насаждениям, которые должны:</w:t>
      </w:r>
    </w:p>
    <w:p w:rsidR="00FC5A24" w:rsidRPr="006E2FD2" w:rsidRDefault="00FC5A24" w:rsidP="00E1489B">
      <w:pPr>
        <w:pStyle w:val="afd"/>
        <w:shd w:val="clear" w:color="auto" w:fill="FEFEFE"/>
        <w:spacing w:before="0" w:beforeAutospacing="0" w:after="0" w:afterAutospacing="0"/>
        <w:ind w:firstLine="709"/>
        <w:jc w:val="both"/>
      </w:pPr>
      <w:r w:rsidRPr="006E2FD2">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6E2FD2" w:rsidRDefault="00FC5A24" w:rsidP="00E1489B">
      <w:pPr>
        <w:pStyle w:val="afd"/>
        <w:shd w:val="clear" w:color="auto" w:fill="FEFEFE"/>
        <w:spacing w:before="0" w:beforeAutospacing="0" w:after="0" w:afterAutospacing="0"/>
        <w:ind w:firstLine="709"/>
        <w:jc w:val="both"/>
      </w:pPr>
      <w:r w:rsidRPr="006E2FD2">
        <w:t>- создавать придорожный ландшафт, положительно действующий на восприятие водителем изменения дорожной обстановки;</w:t>
      </w:r>
    </w:p>
    <w:p w:rsidR="00FC5A24" w:rsidRPr="006E2FD2" w:rsidRDefault="00FC5A24" w:rsidP="00E1489B">
      <w:pPr>
        <w:pStyle w:val="afd"/>
        <w:shd w:val="clear" w:color="auto" w:fill="FEFEFE"/>
        <w:spacing w:before="0" w:beforeAutospacing="0" w:after="0" w:afterAutospacing="0"/>
        <w:ind w:firstLine="709"/>
        <w:jc w:val="both"/>
      </w:pPr>
      <w:r w:rsidRPr="006E2FD2">
        <w:t xml:space="preserve">- обеспечивать максимальную </w:t>
      </w:r>
      <w:proofErr w:type="spellStart"/>
      <w:r w:rsidRPr="006E2FD2">
        <w:t>снег</w:t>
      </w:r>
      <w:proofErr w:type="gramStart"/>
      <w:r w:rsidRPr="006E2FD2">
        <w:t>о</w:t>
      </w:r>
      <w:proofErr w:type="spellEnd"/>
      <w:r w:rsidRPr="006E2FD2">
        <w:t>-</w:t>
      </w:r>
      <w:proofErr w:type="gramEnd"/>
      <w:r w:rsidRPr="006E2FD2">
        <w:t xml:space="preserve"> и </w:t>
      </w:r>
      <w:proofErr w:type="spellStart"/>
      <w:r w:rsidRPr="006E2FD2">
        <w:t>пылезащиту</w:t>
      </w:r>
      <w:proofErr w:type="spellEnd"/>
      <w:r w:rsidRPr="006E2FD2">
        <w:t>, снижение шума, а также концентраций вредных веществ в атмосферном воздухе;</w:t>
      </w:r>
    </w:p>
    <w:p w:rsidR="00FC5A24" w:rsidRPr="006E2FD2" w:rsidRDefault="00FC5A24" w:rsidP="00E1489B">
      <w:pPr>
        <w:pStyle w:val="afd"/>
        <w:shd w:val="clear" w:color="auto" w:fill="FEFEFE"/>
        <w:spacing w:before="0" w:beforeAutospacing="0" w:after="0" w:afterAutospacing="0"/>
        <w:ind w:firstLine="709"/>
        <w:jc w:val="both"/>
      </w:pPr>
      <w:r w:rsidRPr="006E2FD2">
        <w:t>- аккумулировать тяжелые металлы биомассой;</w:t>
      </w:r>
    </w:p>
    <w:p w:rsidR="00FC5A24" w:rsidRPr="006E2FD2" w:rsidRDefault="00FC5A24" w:rsidP="00E1489B">
      <w:pPr>
        <w:pStyle w:val="afd"/>
        <w:shd w:val="clear" w:color="auto" w:fill="FEFEFE"/>
        <w:spacing w:before="0" w:beforeAutospacing="0" w:after="0" w:afterAutospacing="0"/>
        <w:ind w:firstLine="709"/>
        <w:jc w:val="both"/>
      </w:pPr>
      <w:r w:rsidRPr="006E2FD2">
        <w:t>- иметь фиксированные пределы роста биомассы.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pPr>
      <w:r w:rsidRPr="006E2FD2">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814C83">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814C83">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814C83">
            <w:pPr>
              <w:pStyle w:val="a4"/>
              <w:rPr>
                <w:rFonts w:ascii="Times New Roman" w:hAnsi="Times New Roman"/>
                <w:color w:val="000000"/>
                <w:szCs w:val="24"/>
                <w:lang w:val="ru-RU"/>
              </w:rPr>
            </w:pPr>
            <w:r w:rsidRPr="00450AF9">
              <w:rPr>
                <w:rFonts w:ascii="Times New Roman" w:hAnsi="Times New Roman"/>
                <w:color w:val="000000"/>
                <w:szCs w:val="24"/>
              </w:rPr>
              <w:t>201</w:t>
            </w:r>
            <w:r w:rsidR="00814C83">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496212">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496212">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7E4DC9">
        <w:rPr>
          <w:bCs/>
        </w:rPr>
        <w:t>Оно</w:t>
      </w:r>
      <w:r w:rsidR="00466E9B">
        <w:rPr>
          <w:bCs/>
        </w:rPr>
        <w:t>н</w:t>
      </w:r>
      <w:r w:rsidRPr="00E1489B">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496212">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496212">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496212">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496212">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496212">
              <w:rPr>
                <w:rFonts w:ascii="Times New Roman" w:hAnsi="Times New Roman"/>
                <w:b/>
                <w:sz w:val="16"/>
                <w:szCs w:val="16"/>
              </w:rPr>
              <w:t>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496212">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496212">
              <w:rPr>
                <w:rFonts w:ascii="Times New Roman" w:hAnsi="Times New Roman"/>
                <w:b/>
                <w:sz w:val="16"/>
                <w:szCs w:val="16"/>
              </w:rPr>
              <w:t>3</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496212"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496212" w:rsidRDefault="00496212"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496212" w:rsidRDefault="00496212" w:rsidP="00E1489B">
            <w:pPr>
              <w:snapToGrid w:val="0"/>
              <w:ind w:firstLine="0"/>
              <w:rPr>
                <w:rFonts w:ascii="Times New Roman" w:hAnsi="Times New Roman"/>
                <w:sz w:val="16"/>
                <w:szCs w:val="16"/>
              </w:rPr>
            </w:pPr>
            <w:r w:rsidRPr="00496212">
              <w:rPr>
                <w:rFonts w:ascii="Times New Roman" w:hAnsi="Times New Roman"/>
                <w:sz w:val="16"/>
                <w:szCs w:val="16"/>
              </w:rPr>
              <w:t xml:space="preserve">Автомобильная дорога Оловянная </w:t>
            </w:r>
            <w:proofErr w:type="gramStart"/>
            <w:r w:rsidRPr="00496212">
              <w:rPr>
                <w:rFonts w:ascii="Times New Roman" w:hAnsi="Times New Roman"/>
                <w:sz w:val="16"/>
                <w:szCs w:val="16"/>
              </w:rPr>
              <w:t>–</w:t>
            </w:r>
            <w:proofErr w:type="spellStart"/>
            <w:r w:rsidRPr="00496212">
              <w:rPr>
                <w:rFonts w:ascii="Times New Roman" w:hAnsi="Times New Roman"/>
                <w:sz w:val="16"/>
                <w:szCs w:val="16"/>
              </w:rPr>
              <w:t>Т</w:t>
            </w:r>
            <w:proofErr w:type="gramEnd"/>
            <w:r w:rsidRPr="00496212">
              <w:rPr>
                <w:rFonts w:ascii="Times New Roman" w:hAnsi="Times New Roman"/>
                <w:sz w:val="16"/>
                <w:szCs w:val="16"/>
              </w:rPr>
              <w:t>ополевка</w:t>
            </w:r>
            <w:proofErr w:type="spellEnd"/>
            <w:r w:rsidRPr="00496212">
              <w:rPr>
                <w:rFonts w:ascii="Times New Roman" w:hAnsi="Times New Roman"/>
                <w:sz w:val="16"/>
                <w:szCs w:val="16"/>
              </w:rPr>
              <w:t xml:space="preserve"> (школьный маршрут)</w:t>
            </w:r>
          </w:p>
        </w:tc>
        <w:tc>
          <w:tcPr>
            <w:tcW w:w="1258" w:type="dxa"/>
            <w:tcBorders>
              <w:top w:val="single" w:sz="4" w:space="0" w:color="000000"/>
              <w:left w:val="single" w:sz="4" w:space="0" w:color="000000"/>
              <w:bottom w:val="single" w:sz="4" w:space="0" w:color="FFFFFF"/>
            </w:tcBorders>
            <w:shd w:val="clear" w:color="auto" w:fill="auto"/>
            <w:vAlign w:val="center"/>
          </w:tcPr>
          <w:p w:rsidR="00496212" w:rsidRPr="00E1489B" w:rsidRDefault="00496212" w:rsidP="00773BFD">
            <w:pPr>
              <w:snapToGrid w:val="0"/>
              <w:ind w:firstLine="0"/>
              <w:rPr>
                <w:rFonts w:ascii="Times New Roman" w:hAnsi="Times New Roman"/>
                <w:sz w:val="16"/>
                <w:szCs w:val="16"/>
              </w:rPr>
            </w:pPr>
            <w:r>
              <w:rPr>
                <w:rFonts w:ascii="Times New Roman" w:hAnsi="Times New Roman"/>
                <w:sz w:val="16"/>
                <w:szCs w:val="16"/>
              </w:rPr>
              <w:t>Повышение качества дорожного полотна автомобильной дороги Оловянная-</w:t>
            </w:r>
            <w:proofErr w:type="spellStart"/>
            <w:r>
              <w:rPr>
                <w:rFonts w:ascii="Times New Roman" w:hAnsi="Times New Roman"/>
                <w:sz w:val="16"/>
                <w:szCs w:val="16"/>
              </w:rPr>
              <w:t>Тополевка</w:t>
            </w:r>
            <w:proofErr w:type="spellEnd"/>
          </w:p>
        </w:tc>
        <w:tc>
          <w:tcPr>
            <w:tcW w:w="707" w:type="dxa"/>
            <w:tcBorders>
              <w:top w:val="single" w:sz="4" w:space="0" w:color="000000"/>
              <w:left w:val="single" w:sz="4" w:space="0" w:color="000000"/>
              <w:bottom w:val="single" w:sz="4" w:space="0" w:color="000000"/>
            </w:tcBorders>
            <w:shd w:val="clear" w:color="auto" w:fill="auto"/>
            <w:vAlign w:val="center"/>
          </w:tcPr>
          <w:p w:rsidR="00496212" w:rsidRDefault="00496212" w:rsidP="00496212">
            <w:pPr>
              <w:snapToGrid w:val="0"/>
              <w:ind w:firstLine="0"/>
              <w:rPr>
                <w:rFonts w:ascii="Times New Roman" w:hAnsi="Times New Roman"/>
                <w:sz w:val="16"/>
                <w:szCs w:val="16"/>
              </w:rPr>
            </w:pPr>
          </w:p>
          <w:p w:rsidR="00496212" w:rsidRPr="00E1489B" w:rsidRDefault="00496212" w:rsidP="00496212">
            <w:pPr>
              <w:snapToGrid w:val="0"/>
              <w:ind w:firstLine="0"/>
              <w:rPr>
                <w:rFonts w:ascii="Times New Roman" w:hAnsi="Times New Roman"/>
                <w:sz w:val="16"/>
                <w:szCs w:val="16"/>
              </w:rPr>
            </w:pPr>
            <w:r w:rsidRPr="00E1489B">
              <w:rPr>
                <w:rFonts w:ascii="Times New Roman" w:hAnsi="Times New Roman"/>
                <w:sz w:val="16"/>
                <w:szCs w:val="16"/>
              </w:rPr>
              <w:t>201</w:t>
            </w:r>
            <w:r>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496212">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814C83" w:rsidRPr="00AC749B" w:rsidRDefault="00875D1C" w:rsidP="00875D1C">
            <w:pPr>
              <w:snapToGrid w:val="0"/>
              <w:ind w:firstLine="0"/>
              <w:rPr>
                <w:rFonts w:ascii="Times New Roman" w:hAnsi="Times New Roman"/>
                <w:b/>
                <w:sz w:val="16"/>
                <w:szCs w:val="16"/>
              </w:rPr>
            </w:pPr>
            <w:r w:rsidRPr="00AC749B">
              <w:rPr>
                <w:rFonts w:ascii="Times New Roman" w:hAnsi="Times New Roman"/>
                <w:b/>
                <w:sz w:val="16"/>
                <w:szCs w:val="16"/>
              </w:rPr>
              <w:t xml:space="preserve">  </w:t>
            </w:r>
          </w:p>
          <w:p w:rsidR="00496212" w:rsidRPr="00AC749B" w:rsidRDefault="00875D1C" w:rsidP="00875D1C">
            <w:pPr>
              <w:snapToGrid w:val="0"/>
              <w:ind w:firstLine="0"/>
              <w:rPr>
                <w:rFonts w:ascii="Times New Roman" w:hAnsi="Times New Roman"/>
                <w:b/>
                <w:sz w:val="16"/>
                <w:szCs w:val="16"/>
              </w:rPr>
            </w:pPr>
            <w:r w:rsidRPr="00AC749B">
              <w:rPr>
                <w:rFonts w:ascii="Times New Roman" w:hAnsi="Times New Roman"/>
                <w:b/>
                <w:sz w:val="16"/>
                <w:szCs w:val="16"/>
              </w:rPr>
              <w:t>2145,25</w:t>
            </w:r>
          </w:p>
        </w:tc>
        <w:tc>
          <w:tcPr>
            <w:tcW w:w="720" w:type="dxa"/>
            <w:tcBorders>
              <w:top w:val="single" w:sz="4" w:space="0" w:color="000000"/>
              <w:left w:val="single" w:sz="4" w:space="0" w:color="000000"/>
              <w:bottom w:val="single" w:sz="4" w:space="0" w:color="000000"/>
            </w:tcBorders>
            <w:shd w:val="clear" w:color="auto" w:fill="auto"/>
            <w:vAlign w:val="center"/>
          </w:tcPr>
          <w:p w:rsidR="00814C83" w:rsidRDefault="00814C83" w:rsidP="00773BFD">
            <w:pPr>
              <w:snapToGrid w:val="0"/>
              <w:ind w:firstLine="0"/>
              <w:rPr>
                <w:rFonts w:ascii="Times New Roman" w:hAnsi="Times New Roman"/>
                <w:sz w:val="16"/>
                <w:szCs w:val="16"/>
              </w:rPr>
            </w:pPr>
          </w:p>
          <w:p w:rsidR="00496212" w:rsidRDefault="00814C83" w:rsidP="00773BFD">
            <w:pPr>
              <w:snapToGrid w:val="0"/>
              <w:ind w:firstLine="0"/>
              <w:rPr>
                <w:rFonts w:ascii="Times New Roman" w:hAnsi="Times New Roman"/>
                <w:sz w:val="16"/>
                <w:szCs w:val="16"/>
              </w:rPr>
            </w:pPr>
            <w:r>
              <w:rPr>
                <w:rFonts w:ascii="Times New Roman" w:hAnsi="Times New Roman"/>
                <w:sz w:val="16"/>
                <w:szCs w:val="16"/>
              </w:rPr>
              <w:t xml:space="preserve">   </w:t>
            </w:r>
            <w:r w:rsidR="00496212">
              <w:rPr>
                <w:rFonts w:ascii="Times New Roman" w:hAnsi="Times New Roman"/>
                <w:sz w:val="16"/>
                <w:szCs w:val="16"/>
              </w:rPr>
              <w:t>6 км</w:t>
            </w:r>
          </w:p>
        </w:tc>
        <w:tc>
          <w:tcPr>
            <w:tcW w:w="720" w:type="dxa"/>
            <w:tcBorders>
              <w:top w:val="single" w:sz="4" w:space="0" w:color="000000"/>
              <w:left w:val="single" w:sz="4" w:space="0" w:color="000000"/>
              <w:bottom w:val="single" w:sz="4" w:space="0" w:color="000000"/>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875D1C" w:rsidRDefault="00814C83" w:rsidP="00875D1C">
            <w:pPr>
              <w:snapToGrid w:val="0"/>
              <w:ind w:firstLine="0"/>
              <w:rPr>
                <w:rFonts w:ascii="Times New Roman" w:hAnsi="Times New Roman"/>
                <w:b/>
                <w:sz w:val="16"/>
                <w:szCs w:val="16"/>
              </w:rPr>
            </w:pPr>
            <w:r>
              <w:rPr>
                <w:rFonts w:ascii="Times New Roman" w:hAnsi="Times New Roman"/>
                <w:b/>
                <w:sz w:val="16"/>
                <w:szCs w:val="16"/>
              </w:rPr>
              <w:t xml:space="preserve"> </w:t>
            </w:r>
            <w:r w:rsidR="00875D1C" w:rsidRPr="00875D1C">
              <w:rPr>
                <w:rFonts w:ascii="Times New Roman" w:hAnsi="Times New Roman"/>
                <w:b/>
                <w:sz w:val="16"/>
                <w:szCs w:val="16"/>
              </w:rPr>
              <w:t>2145,25</w:t>
            </w:r>
          </w:p>
        </w:tc>
        <w:tc>
          <w:tcPr>
            <w:tcW w:w="554" w:type="dxa"/>
            <w:tcBorders>
              <w:top w:val="single" w:sz="4" w:space="0" w:color="000000"/>
              <w:left w:val="single" w:sz="4" w:space="0" w:color="000000"/>
              <w:bottom w:val="single" w:sz="4" w:space="0" w:color="000000"/>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216</w:t>
            </w:r>
          </w:p>
        </w:tc>
        <w:tc>
          <w:tcPr>
            <w:tcW w:w="709" w:type="dxa"/>
            <w:tcBorders>
              <w:top w:val="single" w:sz="4" w:space="0" w:color="000000"/>
              <w:left w:val="single" w:sz="4" w:space="0" w:color="000000"/>
              <w:bottom w:val="single" w:sz="4" w:space="0" w:color="000000"/>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237,6</w:t>
            </w:r>
          </w:p>
        </w:tc>
        <w:tc>
          <w:tcPr>
            <w:tcW w:w="540" w:type="dxa"/>
            <w:tcBorders>
              <w:top w:val="single" w:sz="4" w:space="0" w:color="000000"/>
              <w:left w:val="single" w:sz="4" w:space="0" w:color="000000"/>
              <w:bottom w:val="single" w:sz="4" w:space="0" w:color="000000"/>
            </w:tcBorders>
            <w:shd w:val="clear" w:color="auto" w:fill="auto"/>
            <w:vAlign w:val="center"/>
          </w:tcPr>
          <w:p w:rsidR="00814C83" w:rsidRDefault="00814C83" w:rsidP="00875D1C">
            <w:pPr>
              <w:snapToGrid w:val="0"/>
              <w:ind w:firstLine="0"/>
              <w:rPr>
                <w:rFonts w:ascii="Times New Roman" w:hAnsi="Times New Roman"/>
                <w:sz w:val="16"/>
                <w:szCs w:val="16"/>
              </w:rPr>
            </w:pP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261,36</w:t>
            </w:r>
          </w:p>
        </w:tc>
        <w:tc>
          <w:tcPr>
            <w:tcW w:w="540" w:type="dxa"/>
            <w:tcBorders>
              <w:top w:val="single" w:sz="4" w:space="0" w:color="000000"/>
              <w:left w:val="single" w:sz="4" w:space="0" w:color="000000"/>
              <w:bottom w:val="single" w:sz="4" w:space="0" w:color="000000"/>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287,5</w:t>
            </w:r>
          </w:p>
        </w:tc>
        <w:tc>
          <w:tcPr>
            <w:tcW w:w="627" w:type="dxa"/>
            <w:tcBorders>
              <w:top w:val="single" w:sz="4" w:space="0" w:color="000000"/>
              <w:left w:val="single" w:sz="4" w:space="0" w:color="000000"/>
              <w:bottom w:val="single" w:sz="4" w:space="0" w:color="000000"/>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431,24</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646,87</w:t>
            </w:r>
          </w:p>
        </w:tc>
        <w:tc>
          <w:tcPr>
            <w:tcW w:w="567" w:type="dxa"/>
            <w:tcBorders>
              <w:top w:val="single" w:sz="4" w:space="0" w:color="000000"/>
              <w:left w:val="single" w:sz="4" w:space="0" w:color="auto"/>
              <w:bottom w:val="single" w:sz="4" w:space="0" w:color="000000"/>
            </w:tcBorders>
            <w:shd w:val="clear" w:color="auto" w:fill="auto"/>
            <w:vAlign w:val="center"/>
          </w:tcPr>
          <w:p w:rsidR="00814C83" w:rsidRDefault="00875D1C" w:rsidP="00875D1C">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875D1C" w:rsidP="00875D1C">
            <w:pPr>
              <w:snapToGrid w:val="0"/>
              <w:ind w:firstLine="0"/>
              <w:rPr>
                <w:rFonts w:ascii="Times New Roman" w:hAnsi="Times New Roman"/>
                <w:sz w:val="16"/>
                <w:szCs w:val="16"/>
              </w:rPr>
            </w:pPr>
            <w:r>
              <w:rPr>
                <w:rFonts w:ascii="Times New Roman" w:hAnsi="Times New Roman"/>
                <w:sz w:val="16"/>
                <w:szCs w:val="16"/>
              </w:rPr>
              <w:t xml:space="preserve"> 64,68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20"/>
                <w:szCs w:val="20"/>
              </w:rPr>
            </w:pPr>
          </w:p>
        </w:tc>
      </w:tr>
      <w:tr w:rsidR="00496212"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496212">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496212" w:rsidRPr="00E1489B" w:rsidRDefault="00496212"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496212" w:rsidRDefault="00496212" w:rsidP="00814C83">
            <w:pPr>
              <w:snapToGrid w:val="0"/>
              <w:ind w:firstLine="0"/>
              <w:jc w:val="center"/>
              <w:rPr>
                <w:rFonts w:ascii="Times New Roman" w:hAnsi="Times New Roman"/>
                <w:sz w:val="16"/>
                <w:szCs w:val="16"/>
              </w:rPr>
            </w:pPr>
          </w:p>
          <w:p w:rsidR="00496212" w:rsidRPr="00E1489B" w:rsidRDefault="00496212" w:rsidP="00814C83">
            <w:pPr>
              <w:snapToGrid w:val="0"/>
              <w:ind w:firstLine="0"/>
              <w:jc w:val="center"/>
              <w:rPr>
                <w:rFonts w:ascii="Times New Roman" w:hAnsi="Times New Roman"/>
                <w:sz w:val="16"/>
                <w:szCs w:val="16"/>
              </w:rPr>
            </w:pPr>
            <w:r w:rsidRPr="00E1489B">
              <w:rPr>
                <w:rFonts w:ascii="Times New Roman" w:hAnsi="Times New Roman"/>
                <w:sz w:val="16"/>
                <w:szCs w:val="16"/>
              </w:rPr>
              <w:t>201</w:t>
            </w:r>
            <w:r>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814C83">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b/>
                <w:sz w:val="16"/>
                <w:szCs w:val="16"/>
              </w:rPr>
            </w:pPr>
          </w:p>
          <w:p w:rsidR="00496212" w:rsidRPr="00975080" w:rsidRDefault="00975080" w:rsidP="00814C83">
            <w:pPr>
              <w:snapToGrid w:val="0"/>
              <w:ind w:firstLine="0"/>
              <w:jc w:val="center"/>
              <w:rPr>
                <w:rFonts w:ascii="Times New Roman" w:hAnsi="Times New Roman"/>
                <w:b/>
                <w:sz w:val="16"/>
                <w:szCs w:val="16"/>
              </w:rPr>
            </w:pPr>
            <w:r w:rsidRPr="00975080">
              <w:rPr>
                <w:rFonts w:ascii="Times New Roman" w:hAnsi="Times New Roman"/>
                <w:b/>
                <w:sz w:val="16"/>
                <w:szCs w:val="16"/>
              </w:rPr>
              <w:t>2223,91</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Default="00496212" w:rsidP="00814C83">
            <w:pPr>
              <w:snapToGrid w:val="0"/>
              <w:ind w:firstLine="0"/>
              <w:jc w:val="center"/>
              <w:rPr>
                <w:rFonts w:ascii="Times New Roman" w:hAnsi="Times New Roman"/>
                <w:sz w:val="16"/>
                <w:szCs w:val="16"/>
              </w:rPr>
            </w:pPr>
          </w:p>
          <w:p w:rsidR="00496212" w:rsidRPr="00E1489B" w:rsidRDefault="00496212" w:rsidP="00814C83">
            <w:pPr>
              <w:snapToGrid w:val="0"/>
              <w:ind w:firstLine="0"/>
              <w:jc w:val="center"/>
              <w:rPr>
                <w:rFonts w:ascii="Times New Roman" w:hAnsi="Times New Roman"/>
                <w:sz w:val="16"/>
                <w:szCs w:val="16"/>
              </w:rPr>
            </w:pPr>
            <w:r>
              <w:rPr>
                <w:rFonts w:ascii="Times New Roman" w:hAnsi="Times New Roman"/>
                <w:sz w:val="16"/>
                <w:szCs w:val="16"/>
              </w:rPr>
              <w:t xml:space="preserve">6,22 </w:t>
            </w:r>
            <w:r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b/>
                <w:sz w:val="16"/>
                <w:szCs w:val="16"/>
              </w:rPr>
            </w:pPr>
          </w:p>
          <w:p w:rsidR="00496212" w:rsidRPr="00975080" w:rsidRDefault="00975080" w:rsidP="00814C83">
            <w:pPr>
              <w:snapToGrid w:val="0"/>
              <w:ind w:firstLine="0"/>
              <w:jc w:val="center"/>
              <w:rPr>
                <w:rFonts w:ascii="Times New Roman" w:hAnsi="Times New Roman"/>
                <w:b/>
                <w:sz w:val="16"/>
                <w:szCs w:val="16"/>
              </w:rPr>
            </w:pPr>
            <w:r w:rsidRPr="00975080">
              <w:rPr>
                <w:rFonts w:ascii="Times New Roman" w:hAnsi="Times New Roman"/>
                <w:b/>
                <w:sz w:val="16"/>
                <w:szCs w:val="16"/>
              </w:rPr>
              <w:t>2223,91</w:t>
            </w:r>
          </w:p>
        </w:tc>
        <w:tc>
          <w:tcPr>
            <w:tcW w:w="554"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875D1C" w:rsidP="00814C83">
            <w:pPr>
              <w:snapToGrid w:val="0"/>
              <w:ind w:firstLine="0"/>
              <w:jc w:val="center"/>
              <w:rPr>
                <w:rFonts w:ascii="Times New Roman" w:hAnsi="Times New Roman"/>
                <w:sz w:val="16"/>
                <w:szCs w:val="16"/>
              </w:rPr>
            </w:pPr>
            <w:r>
              <w:rPr>
                <w:rFonts w:ascii="Times New Roman" w:hAnsi="Times New Roman"/>
                <w:sz w:val="16"/>
                <w:szCs w:val="16"/>
              </w:rPr>
              <w:t>223,92</w:t>
            </w:r>
          </w:p>
        </w:tc>
        <w:tc>
          <w:tcPr>
            <w:tcW w:w="709"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875D1C" w:rsidP="00814C83">
            <w:pPr>
              <w:snapToGrid w:val="0"/>
              <w:ind w:firstLine="0"/>
              <w:jc w:val="center"/>
              <w:rPr>
                <w:rFonts w:ascii="Times New Roman" w:hAnsi="Times New Roman"/>
                <w:sz w:val="16"/>
                <w:szCs w:val="16"/>
              </w:rPr>
            </w:pPr>
            <w:r>
              <w:rPr>
                <w:rFonts w:ascii="Times New Roman" w:hAnsi="Times New Roman"/>
                <w:sz w:val="16"/>
                <w:szCs w:val="16"/>
              </w:rPr>
              <w:t>246,31</w:t>
            </w:r>
          </w:p>
        </w:tc>
        <w:tc>
          <w:tcPr>
            <w:tcW w:w="540"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875D1C" w:rsidP="00814C83">
            <w:pPr>
              <w:snapToGrid w:val="0"/>
              <w:ind w:firstLine="0"/>
              <w:jc w:val="center"/>
              <w:rPr>
                <w:rFonts w:ascii="Times New Roman" w:hAnsi="Times New Roman"/>
                <w:sz w:val="16"/>
                <w:szCs w:val="16"/>
              </w:rPr>
            </w:pPr>
            <w:r>
              <w:rPr>
                <w:rFonts w:ascii="Times New Roman" w:hAnsi="Times New Roman"/>
                <w:sz w:val="16"/>
                <w:szCs w:val="16"/>
              </w:rPr>
              <w:t>270,94</w:t>
            </w:r>
          </w:p>
        </w:tc>
        <w:tc>
          <w:tcPr>
            <w:tcW w:w="540"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975080" w:rsidP="00814C83">
            <w:pPr>
              <w:snapToGrid w:val="0"/>
              <w:ind w:firstLine="0"/>
              <w:jc w:val="center"/>
              <w:rPr>
                <w:rFonts w:ascii="Times New Roman" w:hAnsi="Times New Roman"/>
                <w:sz w:val="16"/>
                <w:szCs w:val="16"/>
              </w:rPr>
            </w:pPr>
            <w:r>
              <w:rPr>
                <w:rFonts w:ascii="Times New Roman" w:hAnsi="Times New Roman"/>
                <w:sz w:val="16"/>
                <w:szCs w:val="16"/>
              </w:rPr>
              <w:t>298,04</w:t>
            </w:r>
          </w:p>
        </w:tc>
        <w:tc>
          <w:tcPr>
            <w:tcW w:w="627" w:type="dxa"/>
            <w:tcBorders>
              <w:top w:val="single" w:sz="4" w:space="0" w:color="000000"/>
              <w:left w:val="single" w:sz="4" w:space="0" w:color="000000"/>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975080" w:rsidP="00814C83">
            <w:pPr>
              <w:snapToGrid w:val="0"/>
              <w:ind w:firstLine="0"/>
              <w:jc w:val="center"/>
              <w:rPr>
                <w:rFonts w:ascii="Times New Roman" w:hAnsi="Times New Roman"/>
                <w:sz w:val="16"/>
                <w:szCs w:val="16"/>
              </w:rPr>
            </w:pPr>
            <w:r>
              <w:rPr>
                <w:rFonts w:ascii="Times New Roman" w:hAnsi="Times New Roman"/>
                <w:sz w:val="16"/>
                <w:szCs w:val="16"/>
              </w:rPr>
              <w:t>447,06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975080" w:rsidP="00814C83">
            <w:pPr>
              <w:snapToGrid w:val="0"/>
              <w:ind w:firstLine="0"/>
              <w:jc w:val="center"/>
              <w:rPr>
                <w:rFonts w:ascii="Times New Roman" w:hAnsi="Times New Roman"/>
                <w:sz w:val="16"/>
                <w:szCs w:val="16"/>
              </w:rPr>
            </w:pPr>
            <w:r>
              <w:rPr>
                <w:rFonts w:ascii="Times New Roman" w:hAnsi="Times New Roman"/>
                <w:sz w:val="16"/>
                <w:szCs w:val="16"/>
              </w:rPr>
              <w:t>670,58</w:t>
            </w:r>
          </w:p>
        </w:tc>
        <w:tc>
          <w:tcPr>
            <w:tcW w:w="567" w:type="dxa"/>
            <w:tcBorders>
              <w:top w:val="single" w:sz="4" w:space="0" w:color="000000"/>
              <w:left w:val="single" w:sz="4" w:space="0" w:color="auto"/>
              <w:bottom w:val="single" w:sz="4" w:space="0" w:color="000000"/>
            </w:tcBorders>
            <w:shd w:val="clear" w:color="auto" w:fill="auto"/>
            <w:vAlign w:val="center"/>
          </w:tcPr>
          <w:p w:rsidR="00814C83" w:rsidRDefault="00814C83" w:rsidP="00814C83">
            <w:pPr>
              <w:snapToGrid w:val="0"/>
              <w:ind w:firstLine="0"/>
              <w:jc w:val="center"/>
              <w:rPr>
                <w:rFonts w:ascii="Times New Roman" w:hAnsi="Times New Roman"/>
                <w:sz w:val="16"/>
                <w:szCs w:val="16"/>
              </w:rPr>
            </w:pPr>
          </w:p>
          <w:p w:rsidR="00496212" w:rsidRPr="00E1489B" w:rsidRDefault="00975080" w:rsidP="00814C83">
            <w:pPr>
              <w:snapToGrid w:val="0"/>
              <w:ind w:firstLine="0"/>
              <w:jc w:val="center"/>
              <w:rPr>
                <w:rFonts w:ascii="Times New Roman" w:hAnsi="Times New Roman"/>
                <w:sz w:val="16"/>
                <w:szCs w:val="16"/>
              </w:rPr>
            </w:pPr>
            <w:r>
              <w:rPr>
                <w:rFonts w:ascii="Times New Roman" w:hAnsi="Times New Roman"/>
                <w:sz w:val="16"/>
                <w:szCs w:val="16"/>
              </w:rPr>
              <w:t>67,06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20"/>
                <w:szCs w:val="20"/>
              </w:rPr>
            </w:pPr>
          </w:p>
        </w:tc>
      </w:tr>
      <w:tr w:rsidR="00496212"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060D6B">
            <w:pPr>
              <w:snapToGrid w:val="0"/>
              <w:ind w:firstLine="0"/>
              <w:rPr>
                <w:rFonts w:ascii="Times New Roman" w:hAnsi="Times New Roman"/>
                <w:sz w:val="16"/>
                <w:szCs w:val="16"/>
              </w:rPr>
            </w:pPr>
            <w:r>
              <w:rPr>
                <w:rFonts w:ascii="Times New Roman" w:hAnsi="Times New Roman"/>
                <w:sz w:val="16"/>
                <w:szCs w:val="16"/>
              </w:rPr>
              <w:t xml:space="preserve">   3.</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p>
          <w:p w:rsidR="00496212" w:rsidRPr="00E1489B" w:rsidRDefault="00496212" w:rsidP="00496212">
            <w:pPr>
              <w:snapToGrid w:val="0"/>
              <w:ind w:firstLine="0"/>
              <w:rPr>
                <w:rFonts w:ascii="Times New Roman" w:hAnsi="Times New Roman"/>
                <w:sz w:val="16"/>
                <w:szCs w:val="16"/>
              </w:rPr>
            </w:pPr>
            <w:r w:rsidRPr="00E1489B">
              <w:rPr>
                <w:rFonts w:ascii="Times New Roman" w:hAnsi="Times New Roman"/>
                <w:sz w:val="16"/>
                <w:szCs w:val="16"/>
              </w:rPr>
              <w:t>201</w:t>
            </w:r>
            <w:r>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16"/>
                <w:szCs w:val="16"/>
              </w:rPr>
            </w:pPr>
            <w:r w:rsidRPr="00E1489B">
              <w:rPr>
                <w:rFonts w:ascii="Times New Roman" w:hAnsi="Times New Roman"/>
                <w:sz w:val="16"/>
                <w:szCs w:val="16"/>
              </w:rPr>
              <w:t>2</w:t>
            </w:r>
            <w:r>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9641F9" w:rsidRDefault="009641F9" w:rsidP="009641F9">
            <w:pPr>
              <w:snapToGrid w:val="0"/>
              <w:ind w:firstLine="0"/>
              <w:rPr>
                <w:rFonts w:ascii="Times New Roman" w:hAnsi="Times New Roman"/>
                <w:sz w:val="16"/>
                <w:szCs w:val="16"/>
              </w:rPr>
            </w:pPr>
          </w:p>
          <w:p w:rsidR="00496212" w:rsidRPr="009641F9" w:rsidRDefault="009641F9" w:rsidP="009641F9">
            <w:pPr>
              <w:snapToGrid w:val="0"/>
              <w:ind w:firstLine="0"/>
              <w:rPr>
                <w:rFonts w:ascii="Times New Roman" w:hAnsi="Times New Roman"/>
                <w:b/>
                <w:sz w:val="16"/>
                <w:szCs w:val="16"/>
              </w:rPr>
            </w:pPr>
            <w:r w:rsidRPr="009641F9">
              <w:rPr>
                <w:rFonts w:ascii="Times New Roman" w:hAnsi="Times New Roman"/>
                <w:b/>
                <w:sz w:val="16"/>
                <w:szCs w:val="16"/>
              </w:rPr>
              <w:t xml:space="preserve">   17,01</w:t>
            </w:r>
          </w:p>
        </w:tc>
        <w:tc>
          <w:tcPr>
            <w:tcW w:w="720" w:type="dxa"/>
            <w:tcBorders>
              <w:top w:val="single" w:sz="4" w:space="0" w:color="000000"/>
              <w:left w:val="single" w:sz="4" w:space="0" w:color="000000"/>
              <w:bottom w:val="single" w:sz="4" w:space="0" w:color="000000"/>
            </w:tcBorders>
            <w:shd w:val="clear" w:color="auto" w:fill="auto"/>
            <w:vAlign w:val="center"/>
          </w:tcPr>
          <w:p w:rsidR="00496212" w:rsidRDefault="00496212" w:rsidP="00773BFD">
            <w:pPr>
              <w:snapToGrid w:val="0"/>
              <w:ind w:firstLine="0"/>
              <w:rPr>
                <w:rFonts w:ascii="Times New Roman" w:hAnsi="Times New Roman"/>
                <w:sz w:val="16"/>
                <w:szCs w:val="16"/>
              </w:rPr>
            </w:pPr>
          </w:p>
          <w:p w:rsidR="00496212" w:rsidRPr="00E1489B" w:rsidRDefault="00814C83" w:rsidP="00773BFD">
            <w:pPr>
              <w:snapToGrid w:val="0"/>
              <w:ind w:firstLine="0"/>
              <w:rPr>
                <w:rFonts w:ascii="Times New Roman" w:hAnsi="Times New Roman"/>
                <w:sz w:val="16"/>
                <w:szCs w:val="16"/>
              </w:rPr>
            </w:pPr>
            <w:r>
              <w:rPr>
                <w:rFonts w:ascii="Times New Roman" w:hAnsi="Times New Roman"/>
                <w:sz w:val="16"/>
                <w:szCs w:val="16"/>
              </w:rPr>
              <w:t xml:space="preserve">  </w:t>
            </w:r>
            <w:r w:rsidR="00496212">
              <w:rPr>
                <w:rFonts w:ascii="Times New Roman" w:hAnsi="Times New Roman"/>
                <w:sz w:val="16"/>
                <w:szCs w:val="16"/>
              </w:rPr>
              <w:t>6</w:t>
            </w:r>
            <w:r w:rsidR="00496212" w:rsidRPr="00E1489B">
              <w:rPr>
                <w:rFonts w:ascii="Times New Roman" w:hAnsi="Times New Roman"/>
                <w:sz w:val="16"/>
                <w:szCs w:val="16"/>
              </w:rPr>
              <w:t xml:space="preserve"> </w:t>
            </w:r>
            <w:proofErr w:type="spellStart"/>
            <w:proofErr w:type="gramStart"/>
            <w:r w:rsidR="00496212"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9641F9" w:rsidRDefault="009641F9" w:rsidP="009641F9">
            <w:pPr>
              <w:snapToGrid w:val="0"/>
              <w:ind w:firstLine="0"/>
              <w:rPr>
                <w:rFonts w:ascii="Times New Roman" w:hAnsi="Times New Roman"/>
                <w:sz w:val="16"/>
                <w:szCs w:val="16"/>
              </w:rPr>
            </w:pPr>
          </w:p>
          <w:p w:rsidR="00496212" w:rsidRPr="009641F9" w:rsidRDefault="009641F9" w:rsidP="009641F9">
            <w:pPr>
              <w:snapToGrid w:val="0"/>
              <w:ind w:firstLine="0"/>
              <w:rPr>
                <w:rFonts w:ascii="Times New Roman" w:hAnsi="Times New Roman"/>
                <w:b/>
                <w:sz w:val="16"/>
                <w:szCs w:val="16"/>
              </w:rPr>
            </w:pPr>
            <w:r>
              <w:rPr>
                <w:rFonts w:ascii="Times New Roman" w:hAnsi="Times New Roman"/>
                <w:sz w:val="16"/>
                <w:szCs w:val="16"/>
              </w:rPr>
              <w:t xml:space="preserve">  </w:t>
            </w:r>
            <w:r w:rsidRPr="009641F9">
              <w:rPr>
                <w:rFonts w:ascii="Times New Roman" w:hAnsi="Times New Roman"/>
                <w:b/>
                <w:sz w:val="16"/>
                <w:szCs w:val="16"/>
              </w:rPr>
              <w:t>17,01</w:t>
            </w:r>
          </w:p>
        </w:tc>
        <w:tc>
          <w:tcPr>
            <w:tcW w:w="554" w:type="dxa"/>
            <w:tcBorders>
              <w:top w:val="single" w:sz="4" w:space="0" w:color="000000"/>
              <w:left w:val="single" w:sz="4" w:space="0" w:color="000000"/>
              <w:bottom w:val="single" w:sz="4" w:space="0" w:color="000000"/>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 xml:space="preserve">  1</w:t>
            </w:r>
          </w:p>
        </w:tc>
        <w:tc>
          <w:tcPr>
            <w:tcW w:w="709" w:type="dxa"/>
            <w:tcBorders>
              <w:top w:val="single" w:sz="4" w:space="0" w:color="000000"/>
              <w:left w:val="single" w:sz="4" w:space="0" w:color="000000"/>
              <w:bottom w:val="single" w:sz="4" w:space="0" w:color="000000"/>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1</w:t>
            </w:r>
          </w:p>
        </w:tc>
        <w:tc>
          <w:tcPr>
            <w:tcW w:w="540" w:type="dxa"/>
            <w:tcBorders>
              <w:top w:val="single" w:sz="4" w:space="0" w:color="000000"/>
              <w:left w:val="single" w:sz="4" w:space="0" w:color="000000"/>
              <w:bottom w:val="single" w:sz="4" w:space="0" w:color="000000"/>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 xml:space="preserve">  1</w:t>
            </w:r>
          </w:p>
        </w:tc>
        <w:tc>
          <w:tcPr>
            <w:tcW w:w="540" w:type="dxa"/>
            <w:tcBorders>
              <w:top w:val="single" w:sz="4" w:space="0" w:color="000000"/>
              <w:left w:val="single" w:sz="4" w:space="0" w:color="000000"/>
              <w:bottom w:val="single" w:sz="4" w:space="0" w:color="000000"/>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 xml:space="preserve"> 1</w:t>
            </w:r>
          </w:p>
        </w:tc>
        <w:tc>
          <w:tcPr>
            <w:tcW w:w="627" w:type="dxa"/>
            <w:tcBorders>
              <w:top w:val="single" w:sz="4" w:space="0" w:color="000000"/>
              <w:left w:val="single" w:sz="4" w:space="0" w:color="000000"/>
              <w:bottom w:val="single" w:sz="4" w:space="0" w:color="000000"/>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 xml:space="preserve">    1</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 xml:space="preserve">   1</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C3309E" w:rsidRDefault="009641F9" w:rsidP="009641F9">
            <w:pPr>
              <w:snapToGrid w:val="0"/>
              <w:ind w:firstLine="0"/>
              <w:rPr>
                <w:rFonts w:ascii="Times New Roman" w:hAnsi="Times New Roman"/>
                <w:sz w:val="16"/>
                <w:szCs w:val="16"/>
              </w:rPr>
            </w:pPr>
            <w:r>
              <w:rPr>
                <w:rFonts w:ascii="Times New Roman" w:hAnsi="Times New Roman"/>
                <w:sz w:val="16"/>
                <w:szCs w:val="16"/>
              </w:rPr>
              <w:t xml:space="preserve">   </w:t>
            </w:r>
          </w:p>
          <w:p w:rsidR="00496212" w:rsidRPr="00E1489B" w:rsidRDefault="00C3309E" w:rsidP="009641F9">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 xml:space="preserve"> 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2" w:rsidRPr="00E1489B" w:rsidRDefault="00496212"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7E4DC9">
        <w:rPr>
          <w:rFonts w:ascii="Times New Roman" w:hAnsi="Times New Roman"/>
        </w:rPr>
        <w:t>Оно</w:t>
      </w:r>
      <w:r w:rsidR="00466E9B">
        <w:rPr>
          <w:rFonts w:ascii="Times New Roman" w:hAnsi="Times New Roman"/>
        </w:rPr>
        <w:t>н</w:t>
      </w:r>
      <w:r w:rsidRPr="00E1489B">
        <w:rPr>
          <w:rFonts w:ascii="Times New Roman" w:hAnsi="Times New Roman"/>
        </w:rPr>
        <w:t>ское»  на 201</w:t>
      </w:r>
      <w:r w:rsidR="00496212">
        <w:rPr>
          <w:rFonts w:ascii="Times New Roman" w:hAnsi="Times New Roman"/>
        </w:rPr>
        <w:t>8</w:t>
      </w:r>
      <w:r w:rsidRPr="00E1489B">
        <w:rPr>
          <w:rFonts w:ascii="Times New Roman" w:hAnsi="Times New Roman"/>
        </w:rPr>
        <w:t xml:space="preserve"> - 2032 годы, </w:t>
      </w:r>
      <w:r w:rsidRPr="00E1489B">
        <w:rPr>
          <w:rFonts w:ascii="Times New Roman" w:hAnsi="Times New Roman"/>
        </w:rPr>
        <w:lastRenderedPageBreak/>
        <w:t xml:space="preserve">составляет </w:t>
      </w:r>
      <w:r w:rsidR="009641F9" w:rsidRPr="009641F9">
        <w:rPr>
          <w:rFonts w:ascii="Times New Roman" w:hAnsi="Times New Roman"/>
          <w:b/>
        </w:rPr>
        <w:t>4386,17</w:t>
      </w:r>
      <w:r w:rsidR="009641F9">
        <w:rPr>
          <w:rFonts w:ascii="Times New Roman" w:hAnsi="Times New Roman"/>
        </w:rPr>
        <w:t xml:space="preserve"> </w:t>
      </w:r>
      <w:r w:rsidRPr="00AC749B">
        <w:rPr>
          <w:rFonts w:ascii="Times New Roman" w:hAnsi="Times New Roman"/>
          <w:b/>
        </w:rPr>
        <w:t>тыс. рублей</w:t>
      </w:r>
      <w:r w:rsidRPr="00E1489B">
        <w:rPr>
          <w:rFonts w:ascii="Times New Roman" w:hAnsi="Times New Roman"/>
        </w:rPr>
        <w:t>.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496212">
        <w:rPr>
          <w:rFonts w:ascii="Times New Roman" w:hAnsi="Times New Roman"/>
        </w:rPr>
        <w:t>8</w:t>
      </w:r>
      <w:r w:rsidRPr="00E1489B">
        <w:rPr>
          <w:rFonts w:ascii="Times New Roman" w:hAnsi="Times New Roman"/>
        </w:rPr>
        <w:t xml:space="preserve"> – 2032 годы. Полученные результаты (в це</w:t>
      </w:r>
      <w:r w:rsidR="00466E9B">
        <w:rPr>
          <w:rFonts w:ascii="Times New Roman" w:hAnsi="Times New Roman"/>
        </w:rPr>
        <w:t>нах 2016 года) 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7E4DC9">
        <w:rPr>
          <w:rFonts w:ascii="Times New Roman" w:hAnsi="Times New Roman"/>
          <w:color w:val="000000"/>
        </w:rPr>
        <w:t>Оно</w:t>
      </w:r>
      <w:r w:rsidR="00466E9B">
        <w:rPr>
          <w:rFonts w:ascii="Times New Roman" w:hAnsi="Times New Roman"/>
          <w:color w:val="000000"/>
        </w:rPr>
        <w:t>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496212">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496212">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496212">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496212">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496212">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496212">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9641F9" w:rsidRPr="00E1489B" w:rsidTr="00C813CA">
        <w:trPr>
          <w:trHeight w:hRule="exact" w:val="1156"/>
        </w:trPr>
        <w:tc>
          <w:tcPr>
            <w:tcW w:w="476" w:type="dxa"/>
            <w:tcBorders>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9641F9" w:rsidRPr="00E1489B" w:rsidRDefault="009641F9" w:rsidP="00496212">
            <w:pPr>
              <w:snapToGrid w:val="0"/>
              <w:ind w:firstLine="0"/>
              <w:rPr>
                <w:rFonts w:ascii="Times New Roman" w:hAnsi="Times New Roman"/>
                <w:sz w:val="16"/>
                <w:szCs w:val="16"/>
              </w:rPr>
            </w:pPr>
            <w:r w:rsidRPr="00496212">
              <w:rPr>
                <w:rFonts w:ascii="Times New Roman" w:hAnsi="Times New Roman"/>
                <w:sz w:val="16"/>
                <w:szCs w:val="16"/>
              </w:rPr>
              <w:t xml:space="preserve">Автомобильная дорога Оловянная </w:t>
            </w:r>
            <w:proofErr w:type="gramStart"/>
            <w:r w:rsidRPr="00496212">
              <w:rPr>
                <w:rFonts w:ascii="Times New Roman" w:hAnsi="Times New Roman"/>
                <w:sz w:val="16"/>
                <w:szCs w:val="16"/>
              </w:rPr>
              <w:t>–</w:t>
            </w:r>
            <w:proofErr w:type="spellStart"/>
            <w:r w:rsidRPr="00496212">
              <w:rPr>
                <w:rFonts w:ascii="Times New Roman" w:hAnsi="Times New Roman"/>
                <w:sz w:val="16"/>
                <w:szCs w:val="16"/>
              </w:rPr>
              <w:t>Т</w:t>
            </w:r>
            <w:proofErr w:type="gramEnd"/>
            <w:r w:rsidRPr="00496212">
              <w:rPr>
                <w:rFonts w:ascii="Times New Roman" w:hAnsi="Times New Roman"/>
                <w:sz w:val="16"/>
                <w:szCs w:val="16"/>
              </w:rPr>
              <w:t>ополевка</w:t>
            </w:r>
            <w:proofErr w:type="spellEnd"/>
            <w:r w:rsidRPr="00496212">
              <w:rPr>
                <w:rFonts w:ascii="Times New Roman" w:hAnsi="Times New Roman"/>
                <w:sz w:val="16"/>
                <w:szCs w:val="16"/>
              </w:rPr>
              <w:t xml:space="preserve">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216</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 xml:space="preserve"> 237,6</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8A2A25" w:rsidP="00346D32">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261,36</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287,5</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 xml:space="preserve"> 431,24</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646,87</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64,68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346D32" w:rsidRDefault="009641F9" w:rsidP="009641F9">
            <w:pPr>
              <w:shd w:val="clear" w:color="auto" w:fill="FFFFFF"/>
              <w:snapToGrid w:val="0"/>
              <w:ind w:firstLine="0"/>
              <w:rPr>
                <w:rFonts w:ascii="Times New Roman" w:hAnsi="Times New Roman"/>
                <w:b/>
                <w:color w:val="000000"/>
              </w:rPr>
            </w:pPr>
            <w:r w:rsidRPr="00346D32">
              <w:rPr>
                <w:rFonts w:ascii="Times New Roman" w:hAnsi="Times New Roman"/>
                <w:b/>
                <w:color w:val="000000"/>
              </w:rPr>
              <w:t xml:space="preserve">    2145,25</w:t>
            </w:r>
          </w:p>
        </w:tc>
      </w:tr>
      <w:tr w:rsidR="009641F9" w:rsidRPr="00E1489B" w:rsidTr="00C813CA">
        <w:trPr>
          <w:trHeight w:hRule="exact" w:val="627"/>
        </w:trPr>
        <w:tc>
          <w:tcPr>
            <w:tcW w:w="476" w:type="dxa"/>
            <w:tcBorders>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9641F9" w:rsidRPr="00496212" w:rsidRDefault="009641F9" w:rsidP="00496212">
            <w:pPr>
              <w:shd w:val="clear" w:color="auto" w:fill="FFFFFF"/>
              <w:snapToGrid w:val="0"/>
              <w:ind w:firstLine="0"/>
              <w:jc w:val="left"/>
              <w:rPr>
                <w:rFonts w:ascii="Times New Roman" w:hAnsi="Times New Roman"/>
                <w:color w:val="000000"/>
                <w:sz w:val="16"/>
                <w:szCs w:val="16"/>
              </w:rPr>
            </w:pPr>
            <w:r w:rsidRPr="00496212">
              <w:rPr>
                <w:rFonts w:ascii="Times New Roman" w:hAnsi="Times New Roman"/>
                <w:color w:val="000000"/>
                <w:sz w:val="16"/>
                <w:szCs w:val="16"/>
              </w:rPr>
              <w:t>Ремонт дорог</w:t>
            </w:r>
          </w:p>
          <w:p w:rsidR="009641F9" w:rsidRPr="00496212" w:rsidRDefault="009641F9" w:rsidP="00496212">
            <w:pPr>
              <w:shd w:val="clear" w:color="auto" w:fill="FFFFFF"/>
              <w:snapToGrid w:val="0"/>
              <w:ind w:firstLine="0"/>
              <w:jc w:val="left"/>
              <w:rPr>
                <w:rFonts w:ascii="Times New Roman" w:hAnsi="Times New Roman"/>
                <w:color w:val="000000"/>
                <w:sz w:val="16"/>
                <w:szCs w:val="16"/>
              </w:rPr>
            </w:pPr>
            <w:r>
              <w:rPr>
                <w:rFonts w:ascii="Times New Roman" w:hAnsi="Times New Roman"/>
                <w:color w:val="000000"/>
                <w:sz w:val="16"/>
                <w:szCs w:val="16"/>
              </w:rPr>
              <w:t>у</w:t>
            </w:r>
            <w:r w:rsidRPr="00496212">
              <w:rPr>
                <w:rFonts w:ascii="Times New Roman" w:hAnsi="Times New Roman"/>
                <w:color w:val="000000"/>
                <w:sz w:val="16"/>
                <w:szCs w:val="16"/>
              </w:rPr>
              <w:t>лично-дорожной сети поселения</w:t>
            </w:r>
          </w:p>
          <w:p w:rsidR="009641F9" w:rsidRPr="00E1489B" w:rsidRDefault="009641F9" w:rsidP="00E1489B">
            <w:pPr>
              <w:shd w:val="clear" w:color="auto" w:fill="FFFFFF"/>
              <w:snapToGrid w:val="0"/>
              <w:rPr>
                <w:rFonts w:ascii="Times New Roman" w:hAnsi="Times New Roman"/>
                <w:color w:val="000000"/>
              </w:rPr>
            </w:pPr>
          </w:p>
          <w:p w:rsidR="009641F9" w:rsidRPr="00E1489B" w:rsidRDefault="009641F9" w:rsidP="00E1489B">
            <w:pPr>
              <w:shd w:val="clear" w:color="auto" w:fill="FFFFFF"/>
              <w:snapToGrid w:val="0"/>
              <w:rPr>
                <w:rFonts w:ascii="Times New Roman" w:hAnsi="Times New Roman"/>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E1489B" w:rsidRDefault="008A2A25" w:rsidP="00346D32">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223,92</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 xml:space="preserve"> 246,31</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8A2A25" w:rsidP="00346D32">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270,94</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E1489B" w:rsidRDefault="008A2A25" w:rsidP="00346D32">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298,04</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447,06</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E1489B" w:rsidRDefault="008A2A25" w:rsidP="00346D32">
            <w:pPr>
              <w:snapToGrid w:val="0"/>
              <w:ind w:firstLine="0"/>
              <w:rPr>
                <w:rFonts w:ascii="Times New Roman" w:hAnsi="Times New Roman"/>
                <w:sz w:val="16"/>
                <w:szCs w:val="16"/>
              </w:rPr>
            </w:pPr>
            <w:r>
              <w:rPr>
                <w:rFonts w:ascii="Times New Roman" w:hAnsi="Times New Roman"/>
                <w:sz w:val="16"/>
                <w:szCs w:val="16"/>
              </w:rPr>
              <w:t xml:space="preserve">  </w:t>
            </w:r>
            <w:r w:rsidR="009641F9">
              <w:rPr>
                <w:rFonts w:ascii="Times New Roman" w:hAnsi="Times New Roman"/>
                <w:sz w:val="16"/>
                <w:szCs w:val="16"/>
              </w:rPr>
              <w:t>670,58</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E1489B" w:rsidRDefault="009641F9" w:rsidP="00346D32">
            <w:pPr>
              <w:snapToGrid w:val="0"/>
              <w:ind w:firstLine="0"/>
              <w:rPr>
                <w:rFonts w:ascii="Times New Roman" w:hAnsi="Times New Roman"/>
                <w:sz w:val="16"/>
                <w:szCs w:val="16"/>
              </w:rPr>
            </w:pPr>
            <w:r>
              <w:rPr>
                <w:rFonts w:ascii="Times New Roman" w:hAnsi="Times New Roman"/>
                <w:sz w:val="16"/>
                <w:szCs w:val="16"/>
              </w:rPr>
              <w:t xml:space="preserve"> </w:t>
            </w:r>
            <w:r w:rsidR="008A2A25">
              <w:rPr>
                <w:rFonts w:ascii="Times New Roman" w:hAnsi="Times New Roman"/>
                <w:sz w:val="16"/>
                <w:szCs w:val="16"/>
              </w:rPr>
              <w:t xml:space="preserve"> </w:t>
            </w:r>
            <w:r>
              <w:rPr>
                <w:rFonts w:ascii="Times New Roman" w:hAnsi="Times New Roman"/>
                <w:sz w:val="16"/>
                <w:szCs w:val="16"/>
              </w:rPr>
              <w:t>67,06</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346D32" w:rsidRDefault="00AC749B" w:rsidP="009641F9">
            <w:pPr>
              <w:shd w:val="clear" w:color="auto" w:fill="FFFFFF"/>
              <w:snapToGrid w:val="0"/>
              <w:ind w:firstLine="0"/>
              <w:rPr>
                <w:rFonts w:ascii="Times New Roman" w:hAnsi="Times New Roman"/>
                <w:b/>
                <w:color w:val="000000"/>
              </w:rPr>
            </w:pPr>
            <w:r>
              <w:rPr>
                <w:rFonts w:ascii="Times New Roman" w:hAnsi="Times New Roman"/>
                <w:b/>
                <w:color w:val="000000"/>
              </w:rPr>
              <w:t xml:space="preserve">   </w:t>
            </w:r>
            <w:r w:rsidR="009641F9" w:rsidRPr="00346D32">
              <w:rPr>
                <w:rFonts w:ascii="Times New Roman" w:hAnsi="Times New Roman"/>
                <w:b/>
                <w:color w:val="000000"/>
              </w:rPr>
              <w:t xml:space="preserve"> 2223,91</w:t>
            </w:r>
          </w:p>
        </w:tc>
      </w:tr>
      <w:tr w:rsidR="009641F9" w:rsidRPr="00E1489B" w:rsidTr="00C813CA">
        <w:trPr>
          <w:trHeight w:hRule="exact" w:val="569"/>
        </w:trPr>
        <w:tc>
          <w:tcPr>
            <w:tcW w:w="476"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9641F9" w:rsidRPr="00C813CA" w:rsidRDefault="009641F9" w:rsidP="00773BFD">
            <w:pPr>
              <w:shd w:val="clear" w:color="auto" w:fill="FFFFFF"/>
              <w:snapToGrid w:val="0"/>
              <w:ind w:firstLine="0"/>
              <w:rPr>
                <w:rFonts w:ascii="Times New Roman" w:hAnsi="Times New Roman"/>
                <w:color w:val="000000"/>
                <w:sz w:val="16"/>
                <w:szCs w:val="16"/>
              </w:rPr>
            </w:pPr>
            <w:r w:rsidRPr="00C813CA">
              <w:rPr>
                <w:rFonts w:ascii="Times New Roman" w:hAnsi="Times New Roman"/>
                <w:color w:val="000000"/>
                <w:sz w:val="16"/>
                <w:szCs w:val="16"/>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w:t>
            </w:r>
            <w:r w:rsidR="008A2A25">
              <w:rPr>
                <w:rFonts w:ascii="Times New Roman" w:hAnsi="Times New Roman"/>
                <w:color w:val="000000"/>
                <w:sz w:val="16"/>
                <w:szCs w:val="16"/>
              </w:rPr>
              <w:t xml:space="preserve"> </w:t>
            </w:r>
            <w:r w:rsidRPr="009641F9">
              <w:rPr>
                <w:rFonts w:ascii="Times New Roman" w:hAnsi="Times New Roman"/>
                <w:color w:val="000000"/>
                <w:sz w:val="16"/>
                <w:szCs w:val="16"/>
              </w:rPr>
              <w:t xml:space="preserve">  2,2</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w:t>
            </w:r>
            <w:r w:rsidR="008A2A25">
              <w:rPr>
                <w:rFonts w:ascii="Times New Roman" w:hAnsi="Times New Roman"/>
                <w:color w:val="000000"/>
                <w:sz w:val="16"/>
                <w:szCs w:val="16"/>
              </w:rPr>
              <w:t xml:space="preserve"> </w:t>
            </w:r>
            <w:r w:rsidRPr="009641F9">
              <w:rPr>
                <w:rFonts w:ascii="Times New Roman" w:hAnsi="Times New Roman"/>
                <w:color w:val="000000"/>
                <w:sz w:val="16"/>
                <w:szCs w:val="16"/>
              </w:rPr>
              <w:t xml:space="preserve"> 2,42</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pacing w:val="-2"/>
                <w:sz w:val="16"/>
                <w:szCs w:val="16"/>
              </w:rPr>
            </w:pPr>
            <w:r w:rsidRPr="009641F9">
              <w:rPr>
                <w:rFonts w:ascii="Times New Roman" w:hAnsi="Times New Roman"/>
                <w:color w:val="000000"/>
                <w:spacing w:val="-2"/>
                <w:sz w:val="16"/>
                <w:szCs w:val="16"/>
              </w:rPr>
              <w:t xml:space="preserve"> </w:t>
            </w:r>
            <w:r w:rsidR="008A2A25">
              <w:rPr>
                <w:rFonts w:ascii="Times New Roman" w:hAnsi="Times New Roman"/>
                <w:color w:val="000000"/>
                <w:spacing w:val="-2"/>
                <w:sz w:val="16"/>
                <w:szCs w:val="16"/>
              </w:rPr>
              <w:t xml:space="preserve">  </w:t>
            </w:r>
            <w:r w:rsidRPr="009641F9">
              <w:rPr>
                <w:rFonts w:ascii="Times New Roman" w:hAnsi="Times New Roman"/>
                <w:color w:val="000000"/>
                <w:spacing w:val="-2"/>
                <w:sz w:val="16"/>
                <w:szCs w:val="16"/>
              </w:rPr>
              <w:t xml:space="preserve">   2,7</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pacing w:val="-5"/>
                <w:sz w:val="16"/>
                <w:szCs w:val="16"/>
              </w:rPr>
            </w:pPr>
            <w:r w:rsidRPr="009641F9">
              <w:rPr>
                <w:rFonts w:ascii="Times New Roman" w:hAnsi="Times New Roman"/>
                <w:color w:val="000000"/>
                <w:spacing w:val="-5"/>
                <w:sz w:val="16"/>
                <w:szCs w:val="16"/>
              </w:rPr>
              <w:t xml:space="preserve">  </w:t>
            </w:r>
            <w:r w:rsidR="008A2A25">
              <w:rPr>
                <w:rFonts w:ascii="Times New Roman" w:hAnsi="Times New Roman"/>
                <w:color w:val="000000"/>
                <w:spacing w:val="-5"/>
                <w:sz w:val="16"/>
                <w:szCs w:val="16"/>
              </w:rPr>
              <w:t xml:space="preserve"> </w:t>
            </w:r>
            <w:r w:rsidRPr="009641F9">
              <w:rPr>
                <w:rFonts w:ascii="Times New Roman" w:hAnsi="Times New Roman"/>
                <w:color w:val="000000"/>
                <w:spacing w:val="-5"/>
                <w:sz w:val="16"/>
                <w:szCs w:val="16"/>
              </w:rPr>
              <w:t xml:space="preserve">  2,93</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9641F9" w:rsidRDefault="008A2A25" w:rsidP="008A2A25">
            <w:pPr>
              <w:shd w:val="clear" w:color="auto" w:fill="FFFFFF"/>
              <w:snapToGrid w:val="0"/>
              <w:ind w:left="-37" w:firstLine="5"/>
              <w:rPr>
                <w:rFonts w:ascii="Times New Roman" w:hAnsi="Times New Roman"/>
                <w:color w:val="000000"/>
                <w:sz w:val="16"/>
                <w:szCs w:val="16"/>
              </w:rPr>
            </w:pPr>
            <w:r>
              <w:rPr>
                <w:rFonts w:ascii="Times New Roman" w:hAnsi="Times New Roman"/>
                <w:color w:val="000000"/>
                <w:sz w:val="16"/>
                <w:szCs w:val="16"/>
              </w:rPr>
              <w:t xml:space="preserve">    </w:t>
            </w:r>
            <w:r w:rsidR="009641F9" w:rsidRPr="009641F9">
              <w:rPr>
                <w:rFonts w:ascii="Times New Roman" w:hAnsi="Times New Roman"/>
                <w:color w:val="000000"/>
                <w:sz w:val="16"/>
                <w:szCs w:val="16"/>
              </w:rPr>
              <w:t>3,22</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3,54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9641F9" w:rsidRDefault="009641F9" w:rsidP="009641F9">
            <w:pPr>
              <w:shd w:val="clear" w:color="auto" w:fill="FFFFFF"/>
              <w:snapToGrid w:val="0"/>
              <w:ind w:firstLine="0"/>
              <w:rPr>
                <w:rFonts w:ascii="Times New Roman" w:hAnsi="Times New Roman"/>
                <w:color w:val="000000"/>
                <w:sz w:val="16"/>
                <w:szCs w:val="16"/>
              </w:rPr>
            </w:pPr>
            <w:r w:rsidRPr="009641F9">
              <w:rPr>
                <w:rFonts w:ascii="Times New Roman" w:hAnsi="Times New Roman"/>
                <w:color w:val="000000"/>
                <w:sz w:val="16"/>
                <w:szCs w:val="16"/>
              </w:rPr>
              <w:t xml:space="preserve">    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346D32" w:rsidRDefault="00AC749B" w:rsidP="009641F9">
            <w:pPr>
              <w:shd w:val="clear" w:color="auto" w:fill="FFFFFF"/>
              <w:snapToGrid w:val="0"/>
              <w:ind w:firstLine="0"/>
              <w:rPr>
                <w:rFonts w:ascii="Times New Roman" w:hAnsi="Times New Roman"/>
                <w:b/>
                <w:color w:val="000000"/>
              </w:rPr>
            </w:pPr>
            <w:r>
              <w:rPr>
                <w:rFonts w:ascii="Times New Roman" w:hAnsi="Times New Roman"/>
                <w:b/>
                <w:color w:val="000000"/>
              </w:rPr>
              <w:t xml:space="preserve">  </w:t>
            </w:r>
            <w:r w:rsidR="00346D32" w:rsidRPr="00346D32">
              <w:rPr>
                <w:rFonts w:ascii="Times New Roman" w:hAnsi="Times New Roman"/>
                <w:b/>
                <w:color w:val="000000"/>
              </w:rPr>
              <w:t xml:space="preserve">   </w:t>
            </w:r>
            <w:r w:rsidR="009641F9" w:rsidRPr="00346D32">
              <w:rPr>
                <w:rFonts w:ascii="Times New Roman" w:hAnsi="Times New Roman"/>
                <w:b/>
                <w:color w:val="000000"/>
              </w:rPr>
              <w:t>17,01</w:t>
            </w:r>
          </w:p>
        </w:tc>
      </w:tr>
      <w:tr w:rsidR="009641F9"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9641F9" w:rsidRPr="00E1489B" w:rsidRDefault="009641F9"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9641F9" w:rsidRPr="00E1489B" w:rsidRDefault="009641F9"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9641F9" w:rsidRPr="00AC749B" w:rsidRDefault="00AC749B" w:rsidP="00AC749B">
            <w:pPr>
              <w:shd w:val="clear" w:color="auto" w:fill="FFFFFF"/>
              <w:snapToGrid w:val="0"/>
              <w:ind w:firstLine="0"/>
              <w:rPr>
                <w:rFonts w:ascii="Times New Roman" w:hAnsi="Times New Roman"/>
                <w:b/>
                <w:color w:val="000000"/>
              </w:rPr>
            </w:pPr>
            <w:r w:rsidRPr="00AC749B">
              <w:rPr>
                <w:rFonts w:ascii="Times New Roman" w:hAnsi="Times New Roman"/>
                <w:b/>
                <w:color w:val="000000"/>
              </w:rPr>
              <w:t xml:space="preserve"> 442,12</w:t>
            </w:r>
          </w:p>
        </w:tc>
        <w:tc>
          <w:tcPr>
            <w:tcW w:w="993" w:type="dxa"/>
            <w:tcBorders>
              <w:top w:val="single" w:sz="4" w:space="0" w:color="000000"/>
              <w:left w:val="single" w:sz="4" w:space="0" w:color="000000"/>
              <w:bottom w:val="single" w:sz="4" w:space="0" w:color="000000"/>
            </w:tcBorders>
            <w:shd w:val="clear" w:color="auto" w:fill="FFFFFF"/>
            <w:vAlign w:val="center"/>
          </w:tcPr>
          <w:p w:rsidR="009641F9" w:rsidRPr="00AC749B" w:rsidRDefault="00AC749B" w:rsidP="00AC749B">
            <w:pPr>
              <w:shd w:val="clear" w:color="auto" w:fill="FFFFFF"/>
              <w:snapToGrid w:val="0"/>
              <w:ind w:firstLine="0"/>
              <w:rPr>
                <w:rFonts w:ascii="Times New Roman" w:hAnsi="Times New Roman"/>
                <w:b/>
                <w:color w:val="000000"/>
              </w:rPr>
            </w:pPr>
            <w:r w:rsidRPr="00AC749B">
              <w:rPr>
                <w:rFonts w:ascii="Times New Roman" w:hAnsi="Times New Roman"/>
                <w:b/>
                <w:color w:val="000000"/>
              </w:rPr>
              <w:t xml:space="preserve"> 486,33</w:t>
            </w:r>
          </w:p>
          <w:p w:rsidR="00AC749B" w:rsidRPr="00AC749B" w:rsidRDefault="00AC749B" w:rsidP="00E1489B">
            <w:pPr>
              <w:shd w:val="clear" w:color="auto" w:fill="FFFFFF"/>
              <w:snapToGrid w:val="0"/>
              <w:jc w:val="center"/>
              <w:rPr>
                <w:rFonts w:ascii="Times New Roman" w:hAnsi="Times New Roman"/>
                <w:b/>
                <w:color w:val="000000"/>
              </w:rPr>
            </w:pPr>
            <w:r w:rsidRPr="00AC749B">
              <w:rPr>
                <w:rFonts w:ascii="Times New Roman" w:hAnsi="Times New Roman"/>
                <w:b/>
                <w:color w:val="000000"/>
              </w:rPr>
              <w:t>33</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AC749B" w:rsidRDefault="00AC749B" w:rsidP="00AC749B">
            <w:pPr>
              <w:shd w:val="clear" w:color="auto" w:fill="FFFFFF"/>
              <w:snapToGrid w:val="0"/>
              <w:ind w:left="-15" w:firstLine="0"/>
              <w:rPr>
                <w:rFonts w:ascii="Times New Roman" w:hAnsi="Times New Roman"/>
                <w:b/>
                <w:color w:val="000000"/>
                <w:spacing w:val="-2"/>
              </w:rPr>
            </w:pPr>
            <w:r w:rsidRPr="00AC749B">
              <w:rPr>
                <w:rFonts w:ascii="Times New Roman" w:hAnsi="Times New Roman"/>
                <w:b/>
                <w:color w:val="000000"/>
                <w:spacing w:val="-2"/>
              </w:rPr>
              <w:t xml:space="preserve">   535,00</w:t>
            </w:r>
          </w:p>
        </w:tc>
        <w:tc>
          <w:tcPr>
            <w:tcW w:w="992" w:type="dxa"/>
            <w:tcBorders>
              <w:top w:val="single" w:sz="4" w:space="0" w:color="000000"/>
              <w:left w:val="single" w:sz="4" w:space="0" w:color="000000"/>
              <w:bottom w:val="single" w:sz="4" w:space="0" w:color="000000"/>
            </w:tcBorders>
            <w:shd w:val="clear" w:color="auto" w:fill="FFFFFF"/>
            <w:vAlign w:val="center"/>
          </w:tcPr>
          <w:p w:rsidR="009641F9" w:rsidRPr="00AC749B" w:rsidRDefault="00AC749B" w:rsidP="00AC749B">
            <w:pPr>
              <w:shd w:val="clear" w:color="auto" w:fill="FFFFFF"/>
              <w:snapToGrid w:val="0"/>
              <w:ind w:firstLine="0"/>
              <w:rPr>
                <w:rFonts w:ascii="Times New Roman" w:hAnsi="Times New Roman"/>
                <w:b/>
                <w:color w:val="000000"/>
                <w:spacing w:val="-5"/>
              </w:rPr>
            </w:pPr>
            <w:r w:rsidRPr="00AC749B">
              <w:rPr>
                <w:rFonts w:ascii="Times New Roman" w:hAnsi="Times New Roman"/>
                <w:b/>
                <w:color w:val="000000"/>
                <w:spacing w:val="-5"/>
              </w:rPr>
              <w:t xml:space="preserve"> 588,47</w:t>
            </w:r>
          </w:p>
        </w:tc>
        <w:tc>
          <w:tcPr>
            <w:tcW w:w="911" w:type="dxa"/>
            <w:tcBorders>
              <w:top w:val="single" w:sz="4" w:space="0" w:color="000000"/>
              <w:left w:val="single" w:sz="4" w:space="0" w:color="000000"/>
              <w:bottom w:val="single" w:sz="4" w:space="0" w:color="000000"/>
            </w:tcBorders>
            <w:shd w:val="clear" w:color="auto" w:fill="FFFFFF"/>
            <w:vAlign w:val="center"/>
          </w:tcPr>
          <w:p w:rsidR="009641F9" w:rsidRPr="00AC749B" w:rsidRDefault="00AC749B" w:rsidP="00E1489B">
            <w:pPr>
              <w:shd w:val="clear" w:color="auto" w:fill="FFFFFF"/>
              <w:snapToGrid w:val="0"/>
              <w:ind w:left="-37" w:firstLine="5"/>
              <w:jc w:val="center"/>
              <w:rPr>
                <w:rFonts w:ascii="Times New Roman" w:hAnsi="Times New Roman"/>
                <w:b/>
                <w:color w:val="000000"/>
              </w:rPr>
            </w:pPr>
            <w:r w:rsidRPr="00AC749B">
              <w:rPr>
                <w:rFonts w:ascii="Times New Roman" w:hAnsi="Times New Roman"/>
                <w:b/>
                <w:color w:val="000000"/>
              </w:rPr>
              <w:t>881,52</w:t>
            </w:r>
          </w:p>
        </w:tc>
        <w:tc>
          <w:tcPr>
            <w:tcW w:w="932" w:type="dxa"/>
            <w:tcBorders>
              <w:top w:val="single" w:sz="4" w:space="0" w:color="000000"/>
              <w:left w:val="single" w:sz="4" w:space="0" w:color="000000"/>
              <w:bottom w:val="single" w:sz="4" w:space="0" w:color="000000"/>
            </w:tcBorders>
            <w:shd w:val="clear" w:color="auto" w:fill="FFFFFF"/>
            <w:vAlign w:val="center"/>
          </w:tcPr>
          <w:p w:rsidR="009641F9" w:rsidRPr="00AC749B" w:rsidRDefault="00AC749B" w:rsidP="00AC749B">
            <w:pPr>
              <w:shd w:val="clear" w:color="auto" w:fill="FFFFFF"/>
              <w:snapToGrid w:val="0"/>
              <w:ind w:firstLine="0"/>
              <w:rPr>
                <w:rFonts w:ascii="Times New Roman" w:hAnsi="Times New Roman"/>
                <w:b/>
                <w:color w:val="000000"/>
              </w:rPr>
            </w:pPr>
            <w:r w:rsidRPr="00AC749B">
              <w:rPr>
                <w:rFonts w:ascii="Times New Roman" w:hAnsi="Times New Roman"/>
                <w:b/>
                <w:color w:val="000000"/>
              </w:rPr>
              <w:t xml:space="preserve"> 1320,99</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41F9" w:rsidRPr="00AC749B" w:rsidRDefault="00AC749B" w:rsidP="00AC749B">
            <w:pPr>
              <w:shd w:val="clear" w:color="auto" w:fill="FFFFFF"/>
              <w:snapToGrid w:val="0"/>
              <w:ind w:firstLine="0"/>
              <w:rPr>
                <w:rFonts w:ascii="Times New Roman" w:hAnsi="Times New Roman"/>
                <w:b/>
                <w:color w:val="000000"/>
              </w:rPr>
            </w:pPr>
            <w:r w:rsidRPr="00AC749B">
              <w:rPr>
                <w:rFonts w:ascii="Times New Roman" w:hAnsi="Times New Roman"/>
                <w:b/>
                <w:color w:val="000000"/>
              </w:rPr>
              <w:t>131,74</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9641F9" w:rsidRPr="00AC749B" w:rsidRDefault="00AC749B" w:rsidP="00AC749B">
            <w:pPr>
              <w:shd w:val="clear" w:color="auto" w:fill="FFFFFF"/>
              <w:snapToGrid w:val="0"/>
              <w:ind w:firstLine="0"/>
              <w:rPr>
                <w:rFonts w:ascii="Times New Roman" w:hAnsi="Times New Roman"/>
                <w:b/>
                <w:color w:val="000000"/>
              </w:rPr>
            </w:pPr>
            <w:r w:rsidRPr="00AC749B">
              <w:rPr>
                <w:rFonts w:ascii="Times New Roman" w:hAnsi="Times New Roman"/>
                <w:b/>
                <w:color w:val="000000"/>
              </w:rPr>
              <w:t xml:space="preserve">   4386,17</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6E2FD2">
      <w:pPr>
        <w:shd w:val="clear" w:color="auto" w:fill="FFFFFF"/>
        <w:spacing w:line="240" w:lineRule="auto"/>
        <w:ind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7E4DC9">
        <w:rPr>
          <w:rFonts w:ascii="Times New Roman" w:hAnsi="Times New Roman"/>
          <w:bCs/>
        </w:rPr>
        <w:t>Оно</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6E2FD2">
      <w:pPr>
        <w:shd w:val="clear" w:color="auto" w:fill="FFFFFF"/>
        <w:spacing w:line="240" w:lineRule="auto"/>
        <w:ind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7E4DC9">
        <w:rPr>
          <w:rFonts w:ascii="Times New Roman" w:hAnsi="Times New Roman"/>
          <w:spacing w:val="-1"/>
        </w:rPr>
        <w:t>Оно</w:t>
      </w:r>
      <w:r w:rsidR="00466E9B">
        <w:rPr>
          <w:rFonts w:ascii="Times New Roman" w:hAnsi="Times New Roman"/>
          <w:spacing w:val="-1"/>
        </w:rPr>
        <w:t>н</w:t>
      </w:r>
      <w:r w:rsidRPr="00E1489B">
        <w:rPr>
          <w:rFonts w:ascii="Times New Roman" w:hAnsi="Times New Roman"/>
          <w:spacing w:val="-1"/>
        </w:rPr>
        <w:t>ское» (в ценах 2016 го</w:t>
      </w:r>
      <w:r w:rsidRPr="00E1489B">
        <w:rPr>
          <w:rFonts w:ascii="Times New Roman" w:hAnsi="Times New Roman"/>
          <w:spacing w:val="-1"/>
        </w:rPr>
        <w:softHyphen/>
      </w:r>
      <w:r w:rsidRPr="00E1489B">
        <w:rPr>
          <w:rFonts w:ascii="Times New Roman" w:hAnsi="Times New Roman"/>
        </w:rPr>
        <w:t>да) 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7E4DC9">
        <w:rPr>
          <w:rFonts w:ascii="Times New Roman" w:hAnsi="Times New Roman"/>
          <w:spacing w:val="-1"/>
        </w:rPr>
        <w:t>Оно</w:t>
      </w:r>
      <w:r w:rsidR="00466E9B">
        <w:rPr>
          <w:rFonts w:ascii="Times New Roman" w:hAnsi="Times New Roman"/>
          <w:spacing w:val="-1"/>
        </w:rPr>
        <w:t>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C813CA">
        <w:trPr>
          <w:trHeight w:hRule="exact" w:val="507"/>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C813CA" w:rsidRDefault="00E1489B" w:rsidP="00C813CA">
            <w:pPr>
              <w:shd w:val="clear" w:color="auto" w:fill="FFFFFF"/>
              <w:snapToGrid w:val="0"/>
              <w:spacing w:line="240" w:lineRule="auto"/>
              <w:ind w:firstLine="0"/>
              <w:rPr>
                <w:rFonts w:ascii="Times New Roman" w:hAnsi="Times New Roman"/>
                <w:color w:val="000000"/>
                <w:sz w:val="16"/>
                <w:szCs w:val="16"/>
              </w:rPr>
            </w:pPr>
            <w:r w:rsidRPr="00C813CA">
              <w:rPr>
                <w:rFonts w:ascii="Times New Roman" w:hAnsi="Times New Roman"/>
                <w:color w:val="000000"/>
                <w:sz w:val="16"/>
                <w:szCs w:val="16"/>
              </w:rPr>
              <w:t xml:space="preserve">Ремонт </w:t>
            </w:r>
            <w:r w:rsidR="00C813CA" w:rsidRPr="00C813CA">
              <w:rPr>
                <w:rFonts w:ascii="Times New Roman" w:hAnsi="Times New Roman"/>
                <w:color w:val="000000"/>
                <w:sz w:val="16"/>
                <w:szCs w:val="16"/>
              </w:rPr>
              <w:t>дорог 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346D32" w:rsidRDefault="00897629" w:rsidP="00897629">
            <w:pPr>
              <w:shd w:val="clear" w:color="auto" w:fill="FFFFFF"/>
              <w:snapToGrid w:val="0"/>
              <w:ind w:firstLine="0"/>
              <w:rPr>
                <w:rFonts w:ascii="Times New Roman" w:hAnsi="Times New Roman"/>
                <w:b/>
              </w:rPr>
            </w:pPr>
            <w:r>
              <w:rPr>
                <w:rFonts w:ascii="Times New Roman" w:hAnsi="Times New Roman"/>
                <w:b/>
              </w:rPr>
              <w:t xml:space="preserve">      </w:t>
            </w:r>
            <w:r w:rsidR="00346D32" w:rsidRPr="00346D32">
              <w:rPr>
                <w:rFonts w:ascii="Times New Roman" w:hAnsi="Times New Roman"/>
                <w:b/>
              </w:rPr>
              <w:t>2223,91</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46D32" w:rsidRDefault="00346D32" w:rsidP="00346D32">
            <w:pPr>
              <w:shd w:val="clear" w:color="auto" w:fill="FFFFFF"/>
              <w:snapToGrid w:val="0"/>
              <w:ind w:firstLine="0"/>
              <w:rPr>
                <w:rFonts w:ascii="Times New Roman" w:hAnsi="Times New Roman"/>
                <w:b/>
              </w:rPr>
            </w:pPr>
            <w:r w:rsidRPr="00346D32">
              <w:rPr>
                <w:rFonts w:ascii="Times New Roman" w:hAnsi="Times New Roman"/>
                <w:b/>
              </w:rPr>
              <w:t xml:space="preserve">   2223,91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C813CA" w:rsidRPr="00E1489B" w:rsidTr="00C813CA">
        <w:trPr>
          <w:trHeight w:hRule="exact" w:val="699"/>
        </w:trPr>
        <w:tc>
          <w:tcPr>
            <w:tcW w:w="552" w:type="dxa"/>
            <w:tcBorders>
              <w:top w:val="single" w:sz="4" w:space="0" w:color="000000"/>
              <w:left w:val="single" w:sz="4" w:space="0" w:color="000000"/>
              <w:bottom w:val="single" w:sz="4" w:space="0" w:color="000000"/>
            </w:tcBorders>
            <w:shd w:val="clear" w:color="auto" w:fill="FFFFFF"/>
            <w:vAlign w:val="center"/>
          </w:tcPr>
          <w:p w:rsidR="00C813CA" w:rsidRPr="00E1489B" w:rsidRDefault="00C813CA" w:rsidP="00E1489B">
            <w:pPr>
              <w:shd w:val="clear" w:color="auto" w:fill="FFFFFF"/>
              <w:snapToGrid w:val="0"/>
              <w:ind w:left="14"/>
              <w:jc w:val="center"/>
              <w:rPr>
                <w:rFonts w:ascii="Times New Roman" w:hAnsi="Times New Roman"/>
              </w:rPr>
            </w:pPr>
          </w:p>
        </w:tc>
        <w:tc>
          <w:tcPr>
            <w:tcW w:w="2016" w:type="dxa"/>
            <w:tcBorders>
              <w:top w:val="single" w:sz="4" w:space="0" w:color="000000"/>
              <w:left w:val="single" w:sz="4" w:space="0" w:color="000000"/>
              <w:bottom w:val="single" w:sz="4" w:space="0" w:color="000000"/>
            </w:tcBorders>
            <w:shd w:val="clear" w:color="auto" w:fill="FFFFFF"/>
          </w:tcPr>
          <w:p w:rsidR="00C813CA" w:rsidRDefault="00C813CA" w:rsidP="00C813CA">
            <w:pPr>
              <w:shd w:val="clear" w:color="auto" w:fill="FFFFFF"/>
              <w:snapToGrid w:val="0"/>
              <w:ind w:firstLine="0"/>
              <w:jc w:val="left"/>
              <w:rPr>
                <w:rFonts w:ascii="Times New Roman" w:hAnsi="Times New Roman"/>
                <w:color w:val="000000"/>
              </w:rPr>
            </w:pPr>
            <w:r w:rsidRPr="00496212">
              <w:rPr>
                <w:rFonts w:ascii="Times New Roman" w:hAnsi="Times New Roman"/>
                <w:sz w:val="16"/>
                <w:szCs w:val="16"/>
              </w:rPr>
              <w:t xml:space="preserve">Автомобильная дорога Оловянная </w:t>
            </w:r>
            <w:proofErr w:type="gramStart"/>
            <w:r w:rsidRPr="00496212">
              <w:rPr>
                <w:rFonts w:ascii="Times New Roman" w:hAnsi="Times New Roman"/>
                <w:sz w:val="16"/>
                <w:szCs w:val="16"/>
              </w:rPr>
              <w:t>–</w:t>
            </w:r>
            <w:proofErr w:type="spellStart"/>
            <w:r w:rsidRPr="00496212">
              <w:rPr>
                <w:rFonts w:ascii="Times New Roman" w:hAnsi="Times New Roman"/>
                <w:sz w:val="16"/>
                <w:szCs w:val="16"/>
              </w:rPr>
              <w:t>Т</w:t>
            </w:r>
            <w:proofErr w:type="gramEnd"/>
            <w:r w:rsidRPr="00496212">
              <w:rPr>
                <w:rFonts w:ascii="Times New Roman" w:hAnsi="Times New Roman"/>
                <w:sz w:val="16"/>
                <w:szCs w:val="16"/>
              </w:rPr>
              <w:t>ополевка</w:t>
            </w:r>
            <w:proofErr w:type="spellEnd"/>
            <w:r w:rsidRPr="00496212">
              <w:rPr>
                <w:rFonts w:ascii="Times New Roman" w:hAnsi="Times New Roman"/>
                <w:sz w:val="16"/>
                <w:szCs w:val="16"/>
              </w:rPr>
              <w:t xml:space="preserve"> (школьный маршрут)</w:t>
            </w:r>
          </w:p>
        </w:tc>
        <w:tc>
          <w:tcPr>
            <w:tcW w:w="1517" w:type="dxa"/>
            <w:tcBorders>
              <w:top w:val="single" w:sz="4" w:space="0" w:color="000000"/>
              <w:left w:val="single" w:sz="4" w:space="0" w:color="000000"/>
              <w:bottom w:val="single" w:sz="4" w:space="0" w:color="000000"/>
            </w:tcBorders>
            <w:shd w:val="clear" w:color="auto" w:fill="FFFFFF"/>
          </w:tcPr>
          <w:p w:rsidR="00C813CA" w:rsidRPr="00346D32" w:rsidRDefault="00897629" w:rsidP="00897629">
            <w:pPr>
              <w:shd w:val="clear" w:color="auto" w:fill="FFFFFF"/>
              <w:snapToGrid w:val="0"/>
              <w:ind w:firstLine="0"/>
              <w:rPr>
                <w:rFonts w:ascii="Times New Roman" w:hAnsi="Times New Roman"/>
                <w:b/>
              </w:rPr>
            </w:pPr>
            <w:r>
              <w:rPr>
                <w:rFonts w:ascii="Times New Roman" w:hAnsi="Times New Roman"/>
                <w:b/>
              </w:rPr>
              <w:t xml:space="preserve">      </w:t>
            </w:r>
            <w:r w:rsidR="00346D32" w:rsidRPr="00346D32">
              <w:rPr>
                <w:rFonts w:ascii="Times New Roman" w:hAnsi="Times New Roman"/>
                <w:b/>
              </w:rPr>
              <w:t>2145,25</w:t>
            </w:r>
          </w:p>
        </w:tc>
        <w:tc>
          <w:tcPr>
            <w:tcW w:w="1315" w:type="dxa"/>
            <w:tcBorders>
              <w:top w:val="single" w:sz="4" w:space="0" w:color="000000"/>
              <w:left w:val="single" w:sz="4" w:space="0" w:color="000000"/>
              <w:bottom w:val="single" w:sz="4" w:space="0" w:color="000000"/>
            </w:tcBorders>
            <w:shd w:val="clear" w:color="auto" w:fill="FFFFFF"/>
          </w:tcPr>
          <w:p w:rsidR="00C813CA" w:rsidRPr="00E1489B" w:rsidRDefault="00C813CA" w:rsidP="00E1489B">
            <w:pPr>
              <w:shd w:val="clear" w:color="auto" w:fill="FFFFFF"/>
              <w:snapToGrid w:val="0"/>
              <w:ind w:right="5"/>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C813CA" w:rsidRPr="00E1489B" w:rsidRDefault="00C813CA" w:rsidP="00E1489B">
            <w:pPr>
              <w:shd w:val="clear" w:color="auto" w:fill="FFFFFF"/>
              <w:snapToGrid w:val="0"/>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C813CA" w:rsidRPr="00346D32" w:rsidRDefault="00346D32" w:rsidP="00346D32">
            <w:pPr>
              <w:shd w:val="clear" w:color="auto" w:fill="FFFFFF"/>
              <w:snapToGrid w:val="0"/>
              <w:ind w:firstLine="0"/>
              <w:rPr>
                <w:rFonts w:ascii="Times New Roman" w:hAnsi="Times New Roman"/>
                <w:b/>
              </w:rPr>
            </w:pPr>
            <w:r w:rsidRPr="00346D32">
              <w:rPr>
                <w:rFonts w:ascii="Times New Roman" w:hAnsi="Times New Roman"/>
                <w:b/>
              </w:rPr>
              <w:t xml:space="preserve">   2145,25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813CA" w:rsidRPr="00E1489B" w:rsidRDefault="00C813CA" w:rsidP="00E1489B">
            <w:pPr>
              <w:shd w:val="clear" w:color="auto" w:fill="FFFFFF"/>
              <w:snapToGrid w:val="0"/>
              <w:jc w:val="center"/>
              <w:rPr>
                <w:rFonts w:ascii="Times New Roman" w:hAnsi="Times New Roman"/>
              </w:rPr>
            </w:pPr>
            <w:r>
              <w:rPr>
                <w:rFonts w:ascii="Times New Roman" w:hAnsi="Times New Roman"/>
              </w:rPr>
              <w:t>0</w:t>
            </w:r>
          </w:p>
        </w:tc>
      </w:tr>
      <w:tr w:rsidR="00E1489B" w:rsidRPr="00E1489B" w:rsidTr="00C813CA">
        <w:trPr>
          <w:trHeight w:hRule="exact" w:val="29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lastRenderedPageBreak/>
              <w:t>2</w:t>
            </w:r>
          </w:p>
        </w:tc>
        <w:tc>
          <w:tcPr>
            <w:tcW w:w="2016" w:type="dxa"/>
            <w:tcBorders>
              <w:top w:val="single" w:sz="4" w:space="0" w:color="000000"/>
              <w:left w:val="single" w:sz="4" w:space="0" w:color="000000"/>
              <w:bottom w:val="single" w:sz="4" w:space="0" w:color="000000"/>
            </w:tcBorders>
            <w:shd w:val="clear" w:color="auto" w:fill="FFFFFF"/>
          </w:tcPr>
          <w:p w:rsidR="00E1489B" w:rsidRPr="00C813CA" w:rsidRDefault="00C813CA" w:rsidP="00C813CA">
            <w:pPr>
              <w:shd w:val="clear" w:color="auto" w:fill="FFFFFF"/>
              <w:snapToGrid w:val="0"/>
              <w:ind w:firstLine="0"/>
              <w:jc w:val="left"/>
              <w:rPr>
                <w:rFonts w:ascii="Times New Roman" w:hAnsi="Times New Roman"/>
                <w:color w:val="000000"/>
                <w:sz w:val="16"/>
                <w:szCs w:val="16"/>
              </w:rPr>
            </w:pPr>
            <w:r w:rsidRPr="00C813CA">
              <w:rPr>
                <w:rFonts w:ascii="Times New Roman" w:hAnsi="Times New Roman"/>
                <w:color w:val="000000"/>
                <w:sz w:val="16"/>
                <w:szCs w:val="16"/>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346D32" w:rsidRDefault="00897629" w:rsidP="00897629">
            <w:pPr>
              <w:shd w:val="clear" w:color="auto" w:fill="FFFFFF"/>
              <w:snapToGrid w:val="0"/>
              <w:ind w:firstLine="0"/>
              <w:rPr>
                <w:rFonts w:ascii="Times New Roman" w:hAnsi="Times New Roman"/>
                <w:b/>
              </w:rPr>
            </w:pPr>
            <w:r>
              <w:rPr>
                <w:rFonts w:ascii="Times New Roman" w:hAnsi="Times New Roman"/>
                <w:b/>
              </w:rPr>
              <w:t xml:space="preserve">       </w:t>
            </w:r>
            <w:r w:rsidR="00346D32" w:rsidRPr="00346D32">
              <w:rPr>
                <w:rFonts w:ascii="Times New Roman" w:hAnsi="Times New Roman"/>
                <w:b/>
              </w:rPr>
              <w:t>17,01</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46D32" w:rsidRDefault="00897629" w:rsidP="00897629">
            <w:pPr>
              <w:shd w:val="clear" w:color="auto" w:fill="FFFFFF"/>
              <w:snapToGrid w:val="0"/>
              <w:ind w:firstLine="0"/>
              <w:rPr>
                <w:rFonts w:ascii="Times New Roman" w:hAnsi="Times New Roman"/>
                <w:b/>
              </w:rPr>
            </w:pPr>
            <w:r>
              <w:rPr>
                <w:rFonts w:ascii="Times New Roman" w:hAnsi="Times New Roman"/>
                <w:b/>
              </w:rPr>
              <w:t xml:space="preserve">    </w:t>
            </w:r>
            <w:r w:rsidR="00346D32" w:rsidRPr="00346D32">
              <w:rPr>
                <w:rFonts w:ascii="Times New Roman" w:hAnsi="Times New Roman"/>
                <w:b/>
              </w:rPr>
              <w:t>17,01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7E4DC9">
        <w:rPr>
          <w:rFonts w:ascii="Times New Roman" w:hAnsi="Times New Roman"/>
          <w:spacing w:val="-1"/>
        </w:rPr>
        <w:t>Оно</w:t>
      </w:r>
      <w:r w:rsidR="00466E9B">
        <w:rPr>
          <w:rFonts w:ascii="Times New Roman" w:hAnsi="Times New Roman"/>
          <w:spacing w:val="-1"/>
        </w:rPr>
        <w:t>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lastRenderedPageBreak/>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C813CA" w:rsidRDefault="00C813CA" w:rsidP="004C0E8A">
            <w:pPr>
              <w:pStyle w:val="af3"/>
              <w:spacing w:after="120" w:line="276" w:lineRule="auto"/>
              <w:rPr>
                <w:rFonts w:ascii="Times New Roman" w:eastAsia="Calibri" w:hAnsi="Times New Roman"/>
              </w:rPr>
            </w:pPr>
            <w:r w:rsidRPr="00C813CA">
              <w:rPr>
                <w:rFonts w:ascii="Times New Roman" w:eastAsia="Calibri" w:hAnsi="Times New Roman"/>
              </w:rPr>
              <w:t>12,33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C813CA" w:rsidRDefault="00EF61D6" w:rsidP="004C0E8A">
            <w:pPr>
              <w:pStyle w:val="af3"/>
              <w:spacing w:after="120" w:line="276" w:lineRule="auto"/>
              <w:rPr>
                <w:rFonts w:ascii="Times New Roman" w:eastAsia="Calibri" w:hAnsi="Times New Roman"/>
              </w:rPr>
            </w:pPr>
            <w:r w:rsidRPr="00C813CA">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201</w:t>
            </w:r>
            <w:r w:rsidR="00C813CA">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201</w:t>
            </w:r>
            <w:r w:rsidR="00C813CA">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w:t>
            </w:r>
            <w:r w:rsidR="00C813CA">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C813CA">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202</w:t>
            </w:r>
            <w:r w:rsidR="00C813CA">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C813CA">
            <w:pPr>
              <w:pStyle w:val="af3"/>
              <w:rPr>
                <w:rFonts w:ascii="Times New Roman" w:hAnsi="Times New Roman"/>
              </w:rPr>
            </w:pPr>
            <w:r w:rsidRPr="00BE6B32">
              <w:rPr>
                <w:rFonts w:ascii="Times New Roman" w:hAnsi="Times New Roman"/>
              </w:rPr>
              <w:t>202</w:t>
            </w:r>
            <w:r w:rsidR="00C813CA">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C20E64" w:rsidP="00466E9B">
            <w:pPr>
              <w:pStyle w:val="af3"/>
              <w:rPr>
                <w:rFonts w:ascii="Times New Roman" w:hAnsi="Times New Roman"/>
              </w:rPr>
            </w:pPr>
            <w:r>
              <w:rPr>
                <w:rFonts w:ascii="Times New Roman" w:hAnsi="Times New Roman"/>
              </w:rPr>
              <w:t>5,3</w:t>
            </w:r>
          </w:p>
        </w:tc>
      </w:tr>
      <w:tr w:rsidR="00C813CA" w:rsidRPr="00BE6B32" w:rsidTr="00505B4D">
        <w:trPr>
          <w:cantSplit/>
          <w:trHeight w:val="841"/>
        </w:trPr>
        <w:tc>
          <w:tcPr>
            <w:tcW w:w="286" w:type="pct"/>
            <w:tcBorders>
              <w:top w:val="nil"/>
              <w:left w:val="single" w:sz="4" w:space="0" w:color="auto"/>
              <w:bottom w:val="single" w:sz="4" w:space="0" w:color="auto"/>
              <w:right w:val="single" w:sz="4" w:space="0" w:color="auto"/>
            </w:tcBorders>
            <w:shd w:val="clear" w:color="000000" w:fill="FFFFFF"/>
            <w:vAlign w:val="center"/>
          </w:tcPr>
          <w:p w:rsidR="00C813CA" w:rsidRPr="00BE6B32" w:rsidRDefault="00505B4D"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C813CA" w:rsidRPr="00505B4D" w:rsidRDefault="00C813CA" w:rsidP="00BE6B32">
            <w:pPr>
              <w:pStyle w:val="af3"/>
              <w:rPr>
                <w:rFonts w:ascii="Times New Roman" w:hAnsi="Times New Roman"/>
              </w:rPr>
            </w:pPr>
            <w:r w:rsidRPr="00505B4D">
              <w:rPr>
                <w:rFonts w:ascii="Times New Roman" w:hAnsi="Times New Roman"/>
              </w:rPr>
              <w:t xml:space="preserve">Автомобильная дорога Оловянная </w:t>
            </w:r>
            <w:proofErr w:type="gramStart"/>
            <w:r w:rsidRPr="00505B4D">
              <w:rPr>
                <w:rFonts w:ascii="Times New Roman" w:hAnsi="Times New Roman"/>
              </w:rPr>
              <w:t>–</w:t>
            </w:r>
            <w:proofErr w:type="spellStart"/>
            <w:r w:rsidRPr="00505B4D">
              <w:rPr>
                <w:rFonts w:ascii="Times New Roman" w:hAnsi="Times New Roman"/>
              </w:rPr>
              <w:t>Т</w:t>
            </w:r>
            <w:proofErr w:type="gramEnd"/>
            <w:r w:rsidRPr="00505B4D">
              <w:rPr>
                <w:rFonts w:ascii="Times New Roman" w:hAnsi="Times New Roman"/>
              </w:rPr>
              <w:t>ополевка</w:t>
            </w:r>
            <w:proofErr w:type="spellEnd"/>
            <w:r w:rsidRPr="00505B4D">
              <w:rPr>
                <w:rFonts w:ascii="Times New Roman" w:hAnsi="Times New Roman"/>
              </w:rPr>
              <w:t xml:space="preserve"> (школьный маршрут)</w:t>
            </w:r>
          </w:p>
        </w:tc>
        <w:tc>
          <w:tcPr>
            <w:tcW w:w="582" w:type="pct"/>
            <w:tcBorders>
              <w:top w:val="nil"/>
              <w:left w:val="nil"/>
              <w:bottom w:val="single" w:sz="4" w:space="0" w:color="auto"/>
              <w:right w:val="single" w:sz="4" w:space="0" w:color="auto"/>
            </w:tcBorders>
            <w:shd w:val="clear" w:color="000000" w:fill="FFFFFF"/>
            <w:vAlign w:val="center"/>
          </w:tcPr>
          <w:p w:rsidR="00C813CA" w:rsidRPr="00BE6B32" w:rsidRDefault="00505B4D"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813CA" w:rsidRDefault="00505B4D" w:rsidP="007B57B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813CA" w:rsidRDefault="00505B4D" w:rsidP="00BE6B32">
            <w:pPr>
              <w:pStyle w:val="af3"/>
              <w:ind w:left="113" w:right="113"/>
              <w:rPr>
                <w:rFonts w:ascii="Times New Roman" w:hAnsi="Times New Roman"/>
              </w:rPr>
            </w:pPr>
            <w:r>
              <w:rPr>
                <w:rFonts w:ascii="Times New Roman" w:hAnsi="Times New Roman"/>
              </w:rPr>
              <w:t>6</w:t>
            </w:r>
          </w:p>
        </w:tc>
        <w:tc>
          <w:tcPr>
            <w:tcW w:w="363" w:type="pct"/>
            <w:tcBorders>
              <w:top w:val="nil"/>
              <w:left w:val="nil"/>
              <w:bottom w:val="single" w:sz="4" w:space="0" w:color="auto"/>
              <w:right w:val="single" w:sz="4" w:space="0" w:color="auto"/>
            </w:tcBorders>
            <w:shd w:val="clear" w:color="000000" w:fill="FFFFFF"/>
            <w:noWrap/>
            <w:vAlign w:val="center"/>
          </w:tcPr>
          <w:p w:rsidR="00C813CA" w:rsidRDefault="00505B4D" w:rsidP="00466E9B">
            <w:pPr>
              <w:pStyle w:val="af3"/>
              <w:rPr>
                <w:rFonts w:ascii="Times New Roman" w:hAnsi="Times New Roman"/>
              </w:rPr>
            </w:pPr>
            <w:r>
              <w:rPr>
                <w:rFonts w:ascii="Times New Roman" w:hAnsi="Times New Roman"/>
              </w:rPr>
              <w:t>6</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505B4D" w:rsidP="00BE6B32">
            <w:pPr>
              <w:pStyle w:val="af3"/>
              <w:rPr>
                <w:rFonts w:ascii="Times New Roman" w:hAnsi="Times New Roman"/>
              </w:rPr>
            </w:pPr>
            <w:r>
              <w:rPr>
                <w:rFonts w:ascii="Times New Roman" w:hAnsi="Times New Roman"/>
              </w:rPr>
              <w:t>3</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505B4D" w:rsidP="00BE6B32">
            <w:pPr>
              <w:pStyle w:val="af3"/>
              <w:rPr>
                <w:rFonts w:ascii="Times New Roman" w:hAnsi="Times New Roman"/>
              </w:rPr>
            </w:pPr>
            <w:r>
              <w:rPr>
                <w:rFonts w:ascii="Times New Roman" w:hAnsi="Times New Roman"/>
              </w:rPr>
              <w:t>4</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505B4D" w:rsidRDefault="00505B4D" w:rsidP="008B5DB2">
            <w:pPr>
              <w:pStyle w:val="af3"/>
              <w:spacing w:after="120"/>
              <w:rPr>
                <w:rFonts w:ascii="Times New Roman" w:hAnsi="Times New Roman"/>
              </w:rPr>
            </w:pPr>
            <w:r w:rsidRPr="00505B4D">
              <w:rPr>
                <w:rFonts w:ascii="Times New Roman" w:hAnsi="Times New Roman"/>
              </w:rPr>
              <w:t>765</w:t>
            </w:r>
          </w:p>
        </w:tc>
        <w:tc>
          <w:tcPr>
            <w:tcW w:w="1495" w:type="dxa"/>
            <w:tcBorders>
              <w:top w:val="nil"/>
              <w:left w:val="single" w:sz="4" w:space="0" w:color="000000"/>
              <w:bottom w:val="single" w:sz="4" w:space="0" w:color="000000"/>
              <w:right w:val="single" w:sz="4" w:space="0" w:color="000000"/>
            </w:tcBorders>
            <w:vAlign w:val="center"/>
            <w:hideMark/>
          </w:tcPr>
          <w:p w:rsidR="009B3D51" w:rsidRPr="00505B4D" w:rsidRDefault="00505B4D" w:rsidP="008B5DB2">
            <w:pPr>
              <w:pStyle w:val="af3"/>
              <w:spacing w:after="120"/>
              <w:rPr>
                <w:rFonts w:ascii="Times New Roman" w:hAnsi="Times New Roman"/>
              </w:rPr>
            </w:pPr>
            <w:r w:rsidRPr="00505B4D">
              <w:rPr>
                <w:rFonts w:ascii="Times New Roman" w:hAnsi="Times New Roman"/>
              </w:rPr>
              <w:t>650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E4DC9" w:rsidP="008B5DB2">
            <w:pPr>
              <w:pStyle w:val="af3"/>
              <w:spacing w:after="120"/>
              <w:rPr>
                <w:rFonts w:ascii="Times New Roman" w:hAnsi="Times New Roman"/>
              </w:rPr>
            </w:pPr>
            <w:r>
              <w:rPr>
                <w:rFonts w:ascii="Times New Roman" w:hAnsi="Times New Roman"/>
              </w:rPr>
              <w:t>6,22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E4DC9" w:rsidP="008B5DB2">
            <w:pPr>
              <w:pStyle w:val="af3"/>
              <w:spacing w:after="120"/>
              <w:rPr>
                <w:rFonts w:ascii="Times New Roman" w:hAnsi="Times New Roman"/>
              </w:rPr>
            </w:pPr>
            <w:r>
              <w:rPr>
                <w:rFonts w:ascii="Times New Roman" w:hAnsi="Times New Roman"/>
              </w:rPr>
              <w:t>6,22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A6646C" w:rsidRDefault="00A6646C" w:rsidP="008B5DB2">
            <w:pPr>
              <w:pStyle w:val="af3"/>
              <w:spacing w:after="120"/>
              <w:rPr>
                <w:rFonts w:ascii="Times New Roman" w:hAnsi="Times New Roman"/>
              </w:rPr>
            </w:pPr>
            <w:r w:rsidRPr="00A6646C">
              <w:rPr>
                <w:rFonts w:ascii="Times New Roman" w:hAnsi="Times New Roman"/>
              </w:rPr>
              <w:t>111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A6646C" w:rsidRDefault="00A6646C" w:rsidP="008B5DB2">
            <w:pPr>
              <w:pStyle w:val="af3"/>
              <w:spacing w:after="120"/>
              <w:rPr>
                <w:rFonts w:ascii="Times New Roman" w:hAnsi="Times New Roman"/>
              </w:rPr>
            </w:pPr>
            <w:r w:rsidRPr="00A6646C">
              <w:rPr>
                <w:rFonts w:ascii="Times New Roman" w:hAnsi="Times New Roman"/>
              </w:rPr>
              <w:t>85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7E4DC9">
        <w:rPr>
          <w:rFonts w:ascii="Times New Roman" w:hAnsi="Times New Roman"/>
          <w:b/>
          <w:sz w:val="28"/>
          <w:szCs w:val="28"/>
        </w:rPr>
        <w:t>Оно</w:t>
      </w:r>
      <w:r w:rsidR="00556EE5">
        <w:rPr>
          <w:rFonts w:ascii="Times New Roman" w:hAnsi="Times New Roman"/>
          <w:b/>
          <w:sz w:val="28"/>
          <w:szCs w:val="28"/>
        </w:rPr>
        <w:t>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10"/>
      <w:headerReference w:type="default" r:id="rId11"/>
      <w:footerReference w:type="even" r:id="rId12"/>
      <w:footerReference w:type="default" r:id="rId13"/>
      <w:headerReference w:type="first" r:id="rId14"/>
      <w:footerReference w:type="first" r:id="rId15"/>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67" w:rsidRDefault="000E7B67" w:rsidP="00036DAF">
      <w:pPr>
        <w:spacing w:line="240" w:lineRule="auto"/>
      </w:pPr>
      <w:r>
        <w:separator/>
      </w:r>
    </w:p>
  </w:endnote>
  <w:endnote w:type="continuationSeparator" w:id="0">
    <w:p w:rsidR="000E7B67" w:rsidRDefault="000E7B67"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3" w:rsidRDefault="00814C8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814C83" w:rsidRDefault="000E7B67">
        <w:pPr>
          <w:pStyle w:val="af8"/>
          <w:jc w:val="center"/>
        </w:pPr>
      </w:p>
    </w:sdtContent>
  </w:sdt>
  <w:p w:rsidR="00814C83" w:rsidRPr="00884975" w:rsidRDefault="00814C83"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3" w:rsidRDefault="00814C8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67" w:rsidRDefault="000E7B67" w:rsidP="00036DAF">
      <w:pPr>
        <w:spacing w:line="240" w:lineRule="auto"/>
      </w:pPr>
      <w:r>
        <w:separator/>
      </w:r>
    </w:p>
  </w:footnote>
  <w:footnote w:type="continuationSeparator" w:id="0">
    <w:p w:rsidR="000E7B67" w:rsidRDefault="000E7B67"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3" w:rsidRDefault="00814C83">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3" w:rsidRDefault="00814C83">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3" w:rsidRDefault="00814C83">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22C4A80"/>
    <w:multiLevelType w:val="hybridMultilevel"/>
    <w:tmpl w:val="0C72C8AE"/>
    <w:lvl w:ilvl="0" w:tplc="5226CB8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29055F23"/>
    <w:multiLevelType w:val="hybridMultilevel"/>
    <w:tmpl w:val="B3E4E29C"/>
    <w:lvl w:ilvl="0" w:tplc="180499A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43"/>
  </w:num>
  <w:num w:numId="3">
    <w:abstractNumId w:val="41"/>
  </w:num>
  <w:num w:numId="4">
    <w:abstractNumId w:val="40"/>
  </w:num>
  <w:num w:numId="5">
    <w:abstractNumId w:val="30"/>
  </w:num>
  <w:num w:numId="6">
    <w:abstractNumId w:val="36"/>
  </w:num>
  <w:num w:numId="7">
    <w:abstractNumId w:val="38"/>
  </w:num>
  <w:num w:numId="8">
    <w:abstractNumId w:val="16"/>
  </w:num>
  <w:num w:numId="9">
    <w:abstractNumId w:val="24"/>
  </w:num>
  <w:num w:numId="10">
    <w:abstractNumId w:val="32"/>
  </w:num>
  <w:num w:numId="11">
    <w:abstractNumId w:val="31"/>
  </w:num>
  <w:num w:numId="12">
    <w:abstractNumId w:val="29"/>
  </w:num>
  <w:num w:numId="13">
    <w:abstractNumId w:val="17"/>
  </w:num>
  <w:num w:numId="14">
    <w:abstractNumId w:val="26"/>
  </w:num>
  <w:num w:numId="15">
    <w:abstractNumId w:val="34"/>
  </w:num>
  <w:num w:numId="16">
    <w:abstractNumId w:val="23"/>
  </w:num>
  <w:num w:numId="17">
    <w:abstractNumId w:val="39"/>
  </w:num>
  <w:num w:numId="18">
    <w:abstractNumId w:val="45"/>
  </w:num>
  <w:num w:numId="19">
    <w:abstractNumId w:val="19"/>
  </w:num>
  <w:num w:numId="20">
    <w:abstractNumId w:val="18"/>
  </w:num>
  <w:num w:numId="21">
    <w:abstractNumId w:val="37"/>
  </w:num>
  <w:num w:numId="22">
    <w:abstractNumId w:val="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42"/>
  </w:num>
  <w:num w:numId="27">
    <w:abstractNumId w:val="44"/>
  </w:num>
  <w:num w:numId="28">
    <w:abstractNumId w:val="28"/>
  </w:num>
  <w:num w:numId="29">
    <w:abstractNumId w:val="33"/>
  </w:num>
  <w:num w:numId="30">
    <w:abstractNumId w:val="20"/>
  </w:num>
  <w:num w:numId="31">
    <w:abstractNumId w:val="27"/>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4BAE"/>
    <w:rsid w:val="000D5AA8"/>
    <w:rsid w:val="000D5C47"/>
    <w:rsid w:val="000D6627"/>
    <w:rsid w:val="000E25F5"/>
    <w:rsid w:val="000E34D7"/>
    <w:rsid w:val="000E3D97"/>
    <w:rsid w:val="000E51B1"/>
    <w:rsid w:val="000E671E"/>
    <w:rsid w:val="000E7A96"/>
    <w:rsid w:val="000E7B67"/>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D32"/>
    <w:rsid w:val="00346FEA"/>
    <w:rsid w:val="00347BC3"/>
    <w:rsid w:val="00350666"/>
    <w:rsid w:val="0035604B"/>
    <w:rsid w:val="003605F8"/>
    <w:rsid w:val="00364D32"/>
    <w:rsid w:val="00367D29"/>
    <w:rsid w:val="00371F65"/>
    <w:rsid w:val="003727EE"/>
    <w:rsid w:val="003735E9"/>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2C6E"/>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7759D"/>
    <w:rsid w:val="0048171B"/>
    <w:rsid w:val="00484870"/>
    <w:rsid w:val="004879D0"/>
    <w:rsid w:val="004924A1"/>
    <w:rsid w:val="004957CB"/>
    <w:rsid w:val="004960E8"/>
    <w:rsid w:val="00496212"/>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5B4D"/>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7663B"/>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45EE"/>
    <w:rsid w:val="006972D4"/>
    <w:rsid w:val="00697BC8"/>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2FD2"/>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4DC9"/>
    <w:rsid w:val="007E52C4"/>
    <w:rsid w:val="007E5834"/>
    <w:rsid w:val="007F19E8"/>
    <w:rsid w:val="007F2407"/>
    <w:rsid w:val="007F2454"/>
    <w:rsid w:val="007F26D1"/>
    <w:rsid w:val="007F4736"/>
    <w:rsid w:val="007F4DE0"/>
    <w:rsid w:val="00803D15"/>
    <w:rsid w:val="00804725"/>
    <w:rsid w:val="0080510F"/>
    <w:rsid w:val="008072E7"/>
    <w:rsid w:val="008134EA"/>
    <w:rsid w:val="00814C83"/>
    <w:rsid w:val="00815087"/>
    <w:rsid w:val="00817E65"/>
    <w:rsid w:val="008229B1"/>
    <w:rsid w:val="0082322C"/>
    <w:rsid w:val="00826E96"/>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5D1C"/>
    <w:rsid w:val="00876C19"/>
    <w:rsid w:val="008840C8"/>
    <w:rsid w:val="008872F5"/>
    <w:rsid w:val="00887F84"/>
    <w:rsid w:val="008920BB"/>
    <w:rsid w:val="008950DC"/>
    <w:rsid w:val="00896565"/>
    <w:rsid w:val="00896B0D"/>
    <w:rsid w:val="00897629"/>
    <w:rsid w:val="00897DB6"/>
    <w:rsid w:val="008A00F1"/>
    <w:rsid w:val="008A0F21"/>
    <w:rsid w:val="008A10B3"/>
    <w:rsid w:val="008A1A83"/>
    <w:rsid w:val="008A2604"/>
    <w:rsid w:val="008A2A25"/>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3FCB"/>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1B1"/>
    <w:rsid w:val="00953536"/>
    <w:rsid w:val="0095358B"/>
    <w:rsid w:val="00954AF8"/>
    <w:rsid w:val="00960F72"/>
    <w:rsid w:val="00963A2D"/>
    <w:rsid w:val="00963E11"/>
    <w:rsid w:val="009641F9"/>
    <w:rsid w:val="0096520C"/>
    <w:rsid w:val="009741D8"/>
    <w:rsid w:val="00975080"/>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54E8"/>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46C"/>
    <w:rsid w:val="00A66787"/>
    <w:rsid w:val="00A72822"/>
    <w:rsid w:val="00A7437B"/>
    <w:rsid w:val="00A74882"/>
    <w:rsid w:val="00A76265"/>
    <w:rsid w:val="00A77712"/>
    <w:rsid w:val="00A81050"/>
    <w:rsid w:val="00A81E42"/>
    <w:rsid w:val="00A82406"/>
    <w:rsid w:val="00A84C2A"/>
    <w:rsid w:val="00A8596B"/>
    <w:rsid w:val="00A91301"/>
    <w:rsid w:val="00A9635E"/>
    <w:rsid w:val="00AA43C1"/>
    <w:rsid w:val="00AA4BD6"/>
    <w:rsid w:val="00AA682F"/>
    <w:rsid w:val="00AA6E2B"/>
    <w:rsid w:val="00AB0E0E"/>
    <w:rsid w:val="00AB7909"/>
    <w:rsid w:val="00AC19AD"/>
    <w:rsid w:val="00AC1E20"/>
    <w:rsid w:val="00AC4422"/>
    <w:rsid w:val="00AC6D00"/>
    <w:rsid w:val="00AC749B"/>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689C"/>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09E"/>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13CA"/>
    <w:rsid w:val="00C8245F"/>
    <w:rsid w:val="00C82A5F"/>
    <w:rsid w:val="00C8374B"/>
    <w:rsid w:val="00C84A36"/>
    <w:rsid w:val="00C84D4F"/>
    <w:rsid w:val="00C86918"/>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103D"/>
    <w:rsid w:val="00CE282F"/>
    <w:rsid w:val="00CE4431"/>
    <w:rsid w:val="00CE5961"/>
    <w:rsid w:val="00CF0768"/>
    <w:rsid w:val="00CF3432"/>
    <w:rsid w:val="00CF481D"/>
    <w:rsid w:val="00CF740E"/>
    <w:rsid w:val="00D025BE"/>
    <w:rsid w:val="00D0311C"/>
    <w:rsid w:val="00D05262"/>
    <w:rsid w:val="00D052F9"/>
    <w:rsid w:val="00D05B5A"/>
    <w:rsid w:val="00D060ED"/>
    <w:rsid w:val="00D074B1"/>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5AB0"/>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6916"/>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31C"/>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1B3"/>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 w:val="00FF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DA35-82A7-42F2-B0E7-7FF99777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38</Pages>
  <Words>14548</Words>
  <Characters>82928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34</cp:revision>
  <cp:lastPrinted>2016-04-07T07:09:00Z</cp:lastPrinted>
  <dcterms:created xsi:type="dcterms:W3CDTF">2017-10-18T07:32:00Z</dcterms:created>
  <dcterms:modified xsi:type="dcterms:W3CDTF">2018-02-02T06:31:00Z</dcterms:modified>
</cp:coreProperties>
</file>