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D4" w:rsidRPr="00A75A78" w:rsidRDefault="00A75A78" w:rsidP="00A75A78">
      <w:pPr>
        <w:pStyle w:val="af0"/>
        <w:keepNext/>
        <w:keepLines/>
        <w:suppressAutoHyphens/>
        <w:jc w:val="right"/>
        <w:rPr>
          <w:b/>
          <w:color w:val="FF0000"/>
          <w:szCs w:val="32"/>
        </w:rPr>
      </w:pPr>
      <w:r w:rsidRPr="00A75A78">
        <w:rPr>
          <w:b/>
          <w:color w:val="FF0000"/>
          <w:szCs w:val="32"/>
        </w:rPr>
        <w:t>ПРОЕКТ</w:t>
      </w:r>
    </w:p>
    <w:p w:rsidR="00BF2D91" w:rsidRPr="008129D8" w:rsidRDefault="00BF2D91" w:rsidP="00C65D42">
      <w:pPr>
        <w:pStyle w:val="af0"/>
        <w:keepNext/>
        <w:keepLines/>
        <w:suppressAutoHyphens/>
        <w:rPr>
          <w:sz w:val="28"/>
          <w:szCs w:val="28"/>
        </w:rPr>
      </w:pPr>
      <w:r w:rsidRPr="008129D8">
        <w:rPr>
          <w:sz w:val="28"/>
          <w:szCs w:val="28"/>
        </w:rPr>
        <w:t xml:space="preserve">АДМИНИСТРАЦИЯ МУНИЦИПАЛЬНОГО ОБРАЗОВАНИЯ </w:t>
      </w:r>
    </w:p>
    <w:p w:rsidR="00BF2D91" w:rsidRPr="008129D8" w:rsidRDefault="00BF2D91" w:rsidP="00C65D42">
      <w:pPr>
        <w:pStyle w:val="af0"/>
        <w:keepNext/>
        <w:keepLines/>
        <w:suppressAutoHyphens/>
        <w:rPr>
          <w:sz w:val="28"/>
          <w:szCs w:val="28"/>
        </w:rPr>
      </w:pPr>
      <w:r w:rsidRPr="008129D8">
        <w:rPr>
          <w:sz w:val="28"/>
          <w:szCs w:val="28"/>
        </w:rPr>
        <w:t>СЕЛЬСКОГО ПОСЕЛЕНИЯ  «ЛИНЁВО-ОЗЁРСКОЕ»</w:t>
      </w:r>
    </w:p>
    <w:p w:rsidR="00BF2D91" w:rsidRPr="008129D8" w:rsidRDefault="00BF2D91" w:rsidP="00C65D42">
      <w:pPr>
        <w:pStyle w:val="af0"/>
        <w:keepNext/>
        <w:keepLines/>
        <w:suppressAutoHyphens/>
        <w:rPr>
          <w:sz w:val="28"/>
          <w:szCs w:val="28"/>
        </w:rPr>
      </w:pPr>
    </w:p>
    <w:p w:rsidR="003A7A92" w:rsidRDefault="003A7A92" w:rsidP="003A7A92">
      <w:pPr>
        <w:pStyle w:val="af0"/>
        <w:keepNext/>
        <w:keepLines/>
        <w:suppressAutoHyphens/>
        <w:rPr>
          <w:sz w:val="28"/>
          <w:szCs w:val="28"/>
        </w:rPr>
      </w:pPr>
    </w:p>
    <w:p w:rsidR="00BF2D91" w:rsidRPr="008129D8" w:rsidRDefault="00BF2D91" w:rsidP="003A7A92">
      <w:pPr>
        <w:pStyle w:val="af0"/>
        <w:keepNext/>
        <w:keepLines/>
        <w:suppressAutoHyphens/>
        <w:rPr>
          <w:b/>
          <w:szCs w:val="32"/>
        </w:rPr>
      </w:pPr>
      <w:r w:rsidRPr="008129D8">
        <w:rPr>
          <w:b/>
          <w:szCs w:val="32"/>
        </w:rPr>
        <w:t>ПОСТАНОВЛЕНИЕ</w:t>
      </w:r>
    </w:p>
    <w:p w:rsidR="00BF2D91" w:rsidRPr="008129D8" w:rsidRDefault="00BF2D91" w:rsidP="00C65D42">
      <w:pPr>
        <w:pStyle w:val="af0"/>
        <w:keepNext/>
        <w:keepLines/>
        <w:tabs>
          <w:tab w:val="center" w:pos="4677"/>
          <w:tab w:val="left" w:pos="6645"/>
        </w:tabs>
        <w:suppressAutoHyphens/>
        <w:jc w:val="left"/>
        <w:rPr>
          <w:sz w:val="28"/>
          <w:szCs w:val="28"/>
        </w:rPr>
      </w:pPr>
      <w:r w:rsidRPr="008129D8">
        <w:rPr>
          <w:sz w:val="28"/>
          <w:szCs w:val="28"/>
        </w:rPr>
        <w:tab/>
      </w:r>
    </w:p>
    <w:p w:rsidR="00BF2D91" w:rsidRPr="008129D8" w:rsidRDefault="00BF2D91" w:rsidP="00C65D42">
      <w:pPr>
        <w:pStyle w:val="af0"/>
        <w:keepNext/>
        <w:keepLines/>
        <w:suppressAutoHyphens/>
        <w:rPr>
          <w:sz w:val="28"/>
          <w:szCs w:val="28"/>
        </w:rPr>
      </w:pPr>
    </w:p>
    <w:p w:rsidR="00BF2D91" w:rsidRPr="008129D8" w:rsidRDefault="00A75A78" w:rsidP="00C65D42">
      <w:pPr>
        <w:pStyle w:val="af0"/>
        <w:keepNext/>
        <w:keepLines/>
        <w:suppressAutoHyphens/>
        <w:jc w:val="left"/>
        <w:rPr>
          <w:sz w:val="28"/>
          <w:szCs w:val="28"/>
        </w:rPr>
      </w:pPr>
      <w:r>
        <w:rPr>
          <w:sz w:val="28"/>
          <w:szCs w:val="28"/>
        </w:rPr>
        <w:t>_________ 2020</w:t>
      </w:r>
      <w:r w:rsidR="00BF2D91" w:rsidRPr="008129D8">
        <w:rPr>
          <w:sz w:val="28"/>
          <w:szCs w:val="28"/>
        </w:rPr>
        <w:t xml:space="preserve"> год</w:t>
      </w:r>
      <w:r w:rsidR="00BF2D91" w:rsidRPr="008129D8">
        <w:rPr>
          <w:sz w:val="28"/>
          <w:szCs w:val="28"/>
        </w:rPr>
        <w:tab/>
      </w:r>
      <w:r w:rsidR="00BF2D91" w:rsidRPr="008129D8">
        <w:rPr>
          <w:sz w:val="28"/>
          <w:szCs w:val="28"/>
        </w:rPr>
        <w:tab/>
      </w:r>
      <w:r w:rsidR="00BF2D91" w:rsidRPr="008129D8">
        <w:rPr>
          <w:sz w:val="28"/>
          <w:szCs w:val="28"/>
        </w:rPr>
        <w:tab/>
      </w:r>
      <w:r w:rsidR="00BF2D91" w:rsidRPr="008129D8">
        <w:rPr>
          <w:sz w:val="28"/>
          <w:szCs w:val="28"/>
        </w:rPr>
        <w:tab/>
      </w:r>
      <w:r w:rsidR="00BF2D91" w:rsidRPr="008129D8">
        <w:rPr>
          <w:sz w:val="28"/>
          <w:szCs w:val="28"/>
        </w:rPr>
        <w:tab/>
      </w:r>
      <w:r w:rsidR="00BF2D91" w:rsidRPr="008129D8">
        <w:rPr>
          <w:sz w:val="28"/>
          <w:szCs w:val="28"/>
        </w:rPr>
        <w:tab/>
        <w:t xml:space="preserve">                            </w:t>
      </w:r>
      <w:r w:rsidR="001E213A">
        <w:rPr>
          <w:sz w:val="28"/>
          <w:szCs w:val="28"/>
        </w:rPr>
        <w:t xml:space="preserve"> </w:t>
      </w:r>
      <w:r w:rsidR="00BF2D91" w:rsidRPr="008129D8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  <w:r w:rsidR="00BF2D91" w:rsidRPr="008129D8">
        <w:rPr>
          <w:sz w:val="28"/>
          <w:szCs w:val="28"/>
        </w:rPr>
        <w:t xml:space="preserve">                           </w:t>
      </w:r>
    </w:p>
    <w:p w:rsidR="00BF2D91" w:rsidRPr="008129D8" w:rsidRDefault="00BF2D91" w:rsidP="00C65D42">
      <w:pPr>
        <w:pStyle w:val="af0"/>
        <w:keepNext/>
        <w:keepLines/>
        <w:suppressAutoHyphens/>
        <w:rPr>
          <w:sz w:val="28"/>
          <w:szCs w:val="28"/>
        </w:rPr>
      </w:pPr>
      <w:r w:rsidRPr="008129D8">
        <w:rPr>
          <w:sz w:val="28"/>
          <w:szCs w:val="28"/>
        </w:rPr>
        <w:t>с. Линёво  Озеро</w:t>
      </w:r>
    </w:p>
    <w:p w:rsidR="00BF2D91" w:rsidRDefault="00BF2D91" w:rsidP="00C65D42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A75A78" w:rsidRDefault="00A75A78" w:rsidP="00C65D42">
      <w:pPr>
        <w:pStyle w:val="af"/>
        <w:keepNext/>
        <w:keepLines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405" w:rsidRDefault="006E3B78" w:rsidP="00C65D42">
      <w:pPr>
        <w:pStyle w:val="af"/>
        <w:keepNext/>
        <w:keepLines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9D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125617">
        <w:rPr>
          <w:rFonts w:ascii="Times New Roman" w:hAnsi="Times New Roman" w:cs="Times New Roman"/>
          <w:b/>
          <w:sz w:val="28"/>
          <w:szCs w:val="28"/>
        </w:rPr>
        <w:t>в Муниципальн</w:t>
      </w:r>
      <w:r w:rsidR="00457405">
        <w:rPr>
          <w:rFonts w:ascii="Times New Roman" w:hAnsi="Times New Roman" w:cs="Times New Roman"/>
          <w:b/>
          <w:sz w:val="28"/>
          <w:szCs w:val="28"/>
        </w:rPr>
        <w:t>ую</w:t>
      </w:r>
      <w:r w:rsidR="00125617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457405">
        <w:rPr>
          <w:rFonts w:ascii="Times New Roman" w:hAnsi="Times New Roman" w:cs="Times New Roman"/>
          <w:b/>
          <w:sz w:val="28"/>
          <w:szCs w:val="28"/>
        </w:rPr>
        <w:t>у</w:t>
      </w:r>
      <w:r w:rsidR="00BF2D91" w:rsidRPr="008129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7405" w:rsidRDefault="00BF2D91" w:rsidP="00C65D42">
      <w:pPr>
        <w:pStyle w:val="af"/>
        <w:keepNext/>
        <w:keepLines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9D8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 сельского поселения  «Линёво-Озёрское» муниципального района «Хилокский район» Забайкальского края</w:t>
      </w:r>
      <w:r w:rsidR="004574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29D8">
        <w:rPr>
          <w:rFonts w:ascii="Times New Roman" w:hAnsi="Times New Roman" w:cs="Times New Roman"/>
          <w:b/>
          <w:sz w:val="28"/>
          <w:szCs w:val="28"/>
        </w:rPr>
        <w:t>(2018-202</w:t>
      </w:r>
      <w:r w:rsidR="00201EC9">
        <w:rPr>
          <w:rFonts w:ascii="Times New Roman" w:hAnsi="Times New Roman" w:cs="Times New Roman"/>
          <w:b/>
          <w:sz w:val="28"/>
          <w:szCs w:val="28"/>
        </w:rPr>
        <w:t>4</w:t>
      </w:r>
      <w:r w:rsidRPr="008129D8">
        <w:rPr>
          <w:rFonts w:ascii="Times New Roman" w:hAnsi="Times New Roman" w:cs="Times New Roman"/>
          <w:b/>
          <w:sz w:val="28"/>
          <w:szCs w:val="28"/>
        </w:rPr>
        <w:t xml:space="preserve"> годы)»</w:t>
      </w:r>
      <w:r w:rsidR="00457405">
        <w:rPr>
          <w:rFonts w:ascii="Times New Roman" w:hAnsi="Times New Roman" w:cs="Times New Roman"/>
          <w:b/>
          <w:sz w:val="28"/>
          <w:szCs w:val="28"/>
        </w:rPr>
        <w:t>, утвержденн</w:t>
      </w:r>
      <w:r w:rsidR="00645EDE">
        <w:rPr>
          <w:rFonts w:ascii="Times New Roman" w:hAnsi="Times New Roman" w:cs="Times New Roman"/>
          <w:b/>
          <w:sz w:val="28"/>
          <w:szCs w:val="28"/>
        </w:rPr>
        <w:t>ую</w:t>
      </w:r>
      <w:r w:rsidR="004574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3B78" w:rsidRPr="008129D8" w:rsidRDefault="00A5311A" w:rsidP="00C65D42">
      <w:pPr>
        <w:pStyle w:val="af"/>
        <w:keepNext/>
        <w:keepLines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57405">
        <w:rPr>
          <w:rFonts w:ascii="Times New Roman" w:hAnsi="Times New Roman" w:cs="Times New Roman"/>
          <w:b/>
          <w:sz w:val="28"/>
          <w:szCs w:val="28"/>
        </w:rPr>
        <w:t>остановлением от 25 декабря 2017 года № 73</w:t>
      </w:r>
    </w:p>
    <w:p w:rsidR="00BF2D91" w:rsidRDefault="00BF2D91" w:rsidP="00C65D42">
      <w:pPr>
        <w:pStyle w:val="30"/>
        <w:keepNext/>
        <w:keepLines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BF2D91" w:rsidRPr="008129D8" w:rsidRDefault="00BF2D91" w:rsidP="00C65D42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29D8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6E3170" w:rsidRPr="008129D8">
        <w:rPr>
          <w:rFonts w:ascii="Times New Roman" w:hAnsi="Times New Roman" w:cs="Times New Roman"/>
          <w:sz w:val="28"/>
          <w:szCs w:val="28"/>
        </w:rPr>
        <w:t>ым з</w:t>
      </w:r>
      <w:r w:rsidRPr="008129D8">
        <w:rPr>
          <w:rFonts w:ascii="Times New Roman" w:hAnsi="Times New Roman" w:cs="Times New Roman"/>
          <w:sz w:val="28"/>
          <w:szCs w:val="28"/>
        </w:rPr>
        <w:t>акон</w:t>
      </w:r>
      <w:r w:rsidR="006E3170" w:rsidRPr="008129D8">
        <w:rPr>
          <w:rFonts w:ascii="Times New Roman" w:hAnsi="Times New Roman" w:cs="Times New Roman"/>
          <w:sz w:val="28"/>
          <w:szCs w:val="28"/>
        </w:rPr>
        <w:t>ом</w:t>
      </w:r>
      <w:r w:rsidRPr="008129D8">
        <w:rPr>
          <w:rFonts w:ascii="Times New Roman" w:hAnsi="Times New Roman" w:cs="Times New Roman"/>
          <w:sz w:val="28"/>
          <w:szCs w:val="28"/>
        </w:rPr>
        <w:t xml:space="preserve">  от 6 октября 2003 года </w:t>
      </w:r>
      <w:r w:rsidR="006E3170" w:rsidRPr="008129D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129D8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6E3170" w:rsidRPr="008129D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8129D8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«Линёво-Озёрское», утвержденным решением Совета сельского поселения «Линёво-Озёрское» </w:t>
      </w:r>
      <w:r w:rsidR="00026219">
        <w:rPr>
          <w:rFonts w:ascii="Times New Roman" w:hAnsi="Times New Roman" w:cs="Times New Roman"/>
          <w:sz w:val="28"/>
          <w:szCs w:val="28"/>
        </w:rPr>
        <w:t>04 мая 2018 года № 95</w:t>
      </w:r>
      <w:r w:rsidRPr="008129D8">
        <w:rPr>
          <w:rFonts w:ascii="Times New Roman" w:hAnsi="Times New Roman" w:cs="Times New Roman"/>
          <w:sz w:val="28"/>
          <w:szCs w:val="28"/>
        </w:rPr>
        <w:t xml:space="preserve">, </w:t>
      </w:r>
      <w:r w:rsidRPr="008129D8">
        <w:rPr>
          <w:rFonts w:ascii="Times New Roman" w:hAnsi="Times New Roman" w:cs="Times New Roman"/>
          <w:iCs/>
          <w:sz w:val="28"/>
          <w:szCs w:val="28"/>
        </w:rPr>
        <w:t xml:space="preserve">администрация сельского поселения «Линёво-Озёрское» </w:t>
      </w:r>
      <w:r w:rsidRPr="008129D8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8129D8">
        <w:rPr>
          <w:rFonts w:ascii="Times New Roman" w:hAnsi="Times New Roman" w:cs="Times New Roman"/>
          <w:sz w:val="28"/>
          <w:szCs w:val="28"/>
        </w:rPr>
        <w:t>:</w:t>
      </w:r>
    </w:p>
    <w:p w:rsidR="00BF2D91" w:rsidRDefault="00BF2D91" w:rsidP="00C65D42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45C86" w:rsidRDefault="00594A94" w:rsidP="003A13FB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E3B78" w:rsidRPr="008129D8">
        <w:rPr>
          <w:rFonts w:ascii="Times New Roman" w:hAnsi="Times New Roman" w:cs="Times New Roman"/>
          <w:sz w:val="28"/>
          <w:szCs w:val="28"/>
        </w:rPr>
        <w:t>Внести</w:t>
      </w:r>
      <w:r w:rsidR="00745C86" w:rsidRPr="008129D8">
        <w:rPr>
          <w:rFonts w:ascii="Times New Roman" w:hAnsi="Times New Roman" w:cs="Times New Roman"/>
          <w:sz w:val="28"/>
          <w:szCs w:val="28"/>
        </w:rPr>
        <w:t xml:space="preserve"> в</w:t>
      </w:r>
      <w:r w:rsidR="00745C86">
        <w:rPr>
          <w:rFonts w:ascii="Times New Roman" w:hAnsi="Times New Roman" w:cs="Times New Roman"/>
          <w:sz w:val="28"/>
          <w:szCs w:val="28"/>
        </w:rPr>
        <w:t xml:space="preserve"> </w:t>
      </w:r>
      <w:r w:rsidR="00745C86" w:rsidRPr="001127EA">
        <w:rPr>
          <w:rFonts w:ascii="Times New Roman" w:hAnsi="Times New Roman" w:cs="Times New Roman"/>
          <w:sz w:val="28"/>
          <w:szCs w:val="28"/>
        </w:rPr>
        <w:t>Муниципальн</w:t>
      </w:r>
      <w:r w:rsidR="00745C86">
        <w:rPr>
          <w:rFonts w:ascii="Times New Roman" w:hAnsi="Times New Roman" w:cs="Times New Roman"/>
          <w:sz w:val="28"/>
          <w:szCs w:val="28"/>
        </w:rPr>
        <w:t>ую</w:t>
      </w:r>
      <w:r w:rsidR="00745C86" w:rsidRPr="001127E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45C86">
        <w:rPr>
          <w:rFonts w:ascii="Times New Roman" w:hAnsi="Times New Roman" w:cs="Times New Roman"/>
          <w:sz w:val="28"/>
          <w:szCs w:val="28"/>
        </w:rPr>
        <w:t>у</w:t>
      </w:r>
      <w:r w:rsidR="00745C86" w:rsidRPr="001127EA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сельского поселения  «Линёво-Озёрское» муниципального района «Хилокский район» Забайкальского края (2018-202</w:t>
      </w:r>
      <w:r w:rsidR="00201EC9">
        <w:rPr>
          <w:rFonts w:ascii="Times New Roman" w:hAnsi="Times New Roman" w:cs="Times New Roman"/>
          <w:sz w:val="28"/>
          <w:szCs w:val="28"/>
        </w:rPr>
        <w:t>4</w:t>
      </w:r>
      <w:r w:rsidR="00745C86" w:rsidRPr="001127EA">
        <w:rPr>
          <w:rFonts w:ascii="Times New Roman" w:hAnsi="Times New Roman" w:cs="Times New Roman"/>
          <w:sz w:val="28"/>
          <w:szCs w:val="28"/>
        </w:rPr>
        <w:t xml:space="preserve"> годы)»</w:t>
      </w:r>
      <w:r w:rsidR="00745C86"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A5311A">
        <w:rPr>
          <w:rFonts w:ascii="Times New Roman" w:hAnsi="Times New Roman" w:cs="Times New Roman"/>
          <w:sz w:val="28"/>
          <w:szCs w:val="28"/>
        </w:rPr>
        <w:t>п</w:t>
      </w:r>
      <w:r w:rsidR="00745C86" w:rsidRPr="001127EA">
        <w:rPr>
          <w:rFonts w:ascii="Times New Roman" w:hAnsi="Times New Roman" w:cs="Times New Roman"/>
          <w:sz w:val="28"/>
          <w:szCs w:val="28"/>
        </w:rPr>
        <w:t>остановление</w:t>
      </w:r>
      <w:r w:rsidR="00BD627D">
        <w:rPr>
          <w:rFonts w:ascii="Times New Roman" w:hAnsi="Times New Roman" w:cs="Times New Roman"/>
          <w:sz w:val="28"/>
          <w:szCs w:val="28"/>
        </w:rPr>
        <w:t>м</w:t>
      </w:r>
      <w:r w:rsidR="00745C86" w:rsidRPr="001127EA">
        <w:rPr>
          <w:rFonts w:ascii="Times New Roman" w:hAnsi="Times New Roman" w:cs="Times New Roman"/>
          <w:sz w:val="28"/>
          <w:szCs w:val="28"/>
        </w:rPr>
        <w:t xml:space="preserve"> от 25 декабря 2017 года № 73</w:t>
      </w:r>
      <w:r w:rsidR="00BD627D">
        <w:rPr>
          <w:rFonts w:ascii="Times New Roman" w:hAnsi="Times New Roman" w:cs="Times New Roman"/>
          <w:sz w:val="28"/>
          <w:szCs w:val="28"/>
        </w:rPr>
        <w:t xml:space="preserve"> </w:t>
      </w:r>
      <w:r w:rsidR="00862593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 </w:t>
      </w:r>
      <w:r w:rsidR="00745C86">
        <w:rPr>
          <w:rFonts w:ascii="Times New Roman" w:hAnsi="Times New Roman" w:cs="Times New Roman"/>
          <w:sz w:val="28"/>
          <w:szCs w:val="28"/>
        </w:rPr>
        <w:t>изменения</w:t>
      </w:r>
      <w:r w:rsidR="00510A4E">
        <w:rPr>
          <w:rFonts w:ascii="Times New Roman" w:hAnsi="Times New Roman" w:cs="Times New Roman"/>
          <w:sz w:val="28"/>
          <w:szCs w:val="28"/>
        </w:rPr>
        <w:t xml:space="preserve">, согласно приложению к настоящему постановлению. </w:t>
      </w:r>
      <w:r w:rsidR="00745C86" w:rsidRPr="00812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A4E" w:rsidRDefault="00510A4E" w:rsidP="00510A4E">
      <w:pPr>
        <w:keepNext/>
        <w:keepLine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129D8">
        <w:rPr>
          <w:rFonts w:ascii="Times New Roman" w:hAnsi="Times New Roman" w:cs="Times New Roman"/>
          <w:sz w:val="28"/>
          <w:szCs w:val="28"/>
        </w:rPr>
        <w:t xml:space="preserve">.  </w:t>
      </w:r>
      <w:r w:rsidRPr="0081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на следующий день после дня его официального опубликования (обнародования). </w:t>
      </w:r>
    </w:p>
    <w:p w:rsidR="00510A4E" w:rsidRPr="008129D8" w:rsidRDefault="00510A4E" w:rsidP="00510A4E">
      <w:pPr>
        <w:pStyle w:val="ConsPlusTitle"/>
        <w:keepNext/>
        <w:keepLines/>
        <w:widowControl/>
        <w:suppressAutoHyphens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3</w:t>
      </w:r>
      <w:r w:rsidRPr="008129D8">
        <w:rPr>
          <w:b w:val="0"/>
          <w:bCs w:val="0"/>
        </w:rPr>
        <w:t xml:space="preserve">. Опубликовать настоящее постановление в информационно - телекоммуникационной сети «Интернет» на официальном сайте, разместить на информационных стендах администрации. </w:t>
      </w:r>
    </w:p>
    <w:p w:rsidR="00510A4E" w:rsidRPr="008129D8" w:rsidRDefault="00510A4E" w:rsidP="00510A4E">
      <w:pPr>
        <w:pStyle w:val="ConsPlusTitle"/>
        <w:keepNext/>
        <w:keepLines/>
        <w:widowControl/>
        <w:suppressAutoHyphens/>
        <w:ind w:firstLine="709"/>
        <w:jc w:val="both"/>
        <w:rPr>
          <w:b w:val="0"/>
          <w:bCs w:val="0"/>
        </w:rPr>
      </w:pPr>
    </w:p>
    <w:p w:rsidR="00510A4E" w:rsidRPr="008129D8" w:rsidRDefault="00510A4E" w:rsidP="00510A4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81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510A4E" w:rsidRPr="008129D8" w:rsidRDefault="00510A4E" w:rsidP="00510A4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«Линёво-Озёрское»</w:t>
      </w:r>
      <w:r w:rsidRPr="008129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29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29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1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Н.Е. Горюнов  </w:t>
      </w:r>
      <w:r w:rsidRPr="0081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510A4E" w:rsidRDefault="00510A4E" w:rsidP="00510A4E">
      <w:pPr>
        <w:pStyle w:val="af"/>
        <w:keepNext/>
        <w:keepLines/>
        <w:widowControl/>
        <w:suppressAutoHyphens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10A4E" w:rsidRDefault="00510A4E" w:rsidP="00510A4E">
      <w:pPr>
        <w:pStyle w:val="af"/>
        <w:keepNext/>
        <w:keepLines/>
        <w:widowControl/>
        <w:suppressAutoHyphens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10A4E" w:rsidRDefault="00510A4E" w:rsidP="00510A4E">
      <w:pPr>
        <w:pStyle w:val="af"/>
        <w:keepNext/>
        <w:keepLines/>
        <w:widowControl/>
        <w:suppressAutoHyphens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10A4E" w:rsidRDefault="00510A4E" w:rsidP="00510A4E">
      <w:pPr>
        <w:pStyle w:val="af"/>
        <w:keepNext/>
        <w:keepLines/>
        <w:widowControl/>
        <w:suppressAutoHyphens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10A4E" w:rsidRDefault="00510A4E" w:rsidP="00510A4E">
      <w:pPr>
        <w:pStyle w:val="af"/>
        <w:keepNext/>
        <w:keepLines/>
        <w:widowControl/>
        <w:suppressAutoHyphens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«Линёво-Озёрское» </w:t>
      </w:r>
    </w:p>
    <w:p w:rsidR="00510A4E" w:rsidRDefault="00510A4E" w:rsidP="00510A4E">
      <w:pPr>
        <w:pStyle w:val="af"/>
        <w:keepNext/>
        <w:keepLines/>
        <w:widowControl/>
        <w:suppressAutoHyphens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75A78">
        <w:rPr>
          <w:rFonts w:ascii="Times New Roman" w:hAnsi="Times New Roman" w:cs="Times New Roman"/>
          <w:sz w:val="28"/>
          <w:szCs w:val="28"/>
        </w:rPr>
        <w:t>_______ 2020 года № ____</w:t>
      </w:r>
    </w:p>
    <w:p w:rsidR="00510A4E" w:rsidRDefault="00510A4E" w:rsidP="003A13FB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75E1" w:rsidRDefault="005E75E1" w:rsidP="003A13FB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7B6A" w:rsidRDefault="00510A4E" w:rsidP="005A7B6A">
      <w:pPr>
        <w:pStyle w:val="af"/>
        <w:keepNext/>
        <w:keepLines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которые вносятся </w:t>
      </w:r>
      <w:r w:rsidR="005A7B6A" w:rsidRPr="005A7B6A">
        <w:rPr>
          <w:rFonts w:ascii="Times New Roman" w:hAnsi="Times New Roman" w:cs="Times New Roman"/>
          <w:b/>
          <w:sz w:val="28"/>
          <w:szCs w:val="28"/>
        </w:rPr>
        <w:t>в Муниципальную программу «Формирование современной городской среды сельского поселения  «Линёво-Озёрское» муниципального района «Хилокский район» Забайкальского края (2018-202</w:t>
      </w:r>
      <w:r w:rsidR="00201EC9">
        <w:rPr>
          <w:rFonts w:ascii="Times New Roman" w:hAnsi="Times New Roman" w:cs="Times New Roman"/>
          <w:b/>
          <w:sz w:val="28"/>
          <w:szCs w:val="28"/>
        </w:rPr>
        <w:t>4</w:t>
      </w:r>
      <w:r w:rsidR="005A7B6A" w:rsidRPr="005A7B6A">
        <w:rPr>
          <w:rFonts w:ascii="Times New Roman" w:hAnsi="Times New Roman" w:cs="Times New Roman"/>
          <w:b/>
          <w:sz w:val="28"/>
          <w:szCs w:val="28"/>
        </w:rPr>
        <w:t xml:space="preserve"> годы)», утвержденную  </w:t>
      </w:r>
    </w:p>
    <w:p w:rsidR="00510A4E" w:rsidRDefault="005A7B6A" w:rsidP="005A7B6A">
      <w:pPr>
        <w:pStyle w:val="af"/>
        <w:keepNext/>
        <w:keepLines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B6A">
        <w:rPr>
          <w:rFonts w:ascii="Times New Roman" w:hAnsi="Times New Roman" w:cs="Times New Roman"/>
          <w:b/>
          <w:sz w:val="28"/>
          <w:szCs w:val="28"/>
        </w:rPr>
        <w:t>Постановлением от 25 декабря 2017 года № 73</w:t>
      </w:r>
    </w:p>
    <w:p w:rsidR="00510A4E" w:rsidRDefault="00510A4E" w:rsidP="003A13FB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A62" w:rsidRDefault="00137A62" w:rsidP="003A13FB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6B39" w:rsidRDefault="00BD627D" w:rsidP="00EE3E84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A7B6A">
        <w:rPr>
          <w:rFonts w:ascii="Times New Roman" w:hAnsi="Times New Roman" w:cs="Times New Roman"/>
          <w:sz w:val="28"/>
          <w:szCs w:val="28"/>
        </w:rPr>
        <w:t>. В</w:t>
      </w:r>
      <w:r w:rsidR="003A13FB">
        <w:rPr>
          <w:rFonts w:ascii="Times New Roman" w:hAnsi="Times New Roman" w:cs="Times New Roman"/>
          <w:sz w:val="28"/>
          <w:szCs w:val="28"/>
        </w:rPr>
        <w:t xml:space="preserve"> </w:t>
      </w:r>
      <w:r w:rsidR="00EE3E84">
        <w:rPr>
          <w:rFonts w:ascii="Times New Roman" w:hAnsi="Times New Roman" w:cs="Times New Roman"/>
          <w:sz w:val="28"/>
          <w:szCs w:val="28"/>
        </w:rPr>
        <w:t>паспорт</w:t>
      </w:r>
      <w:r w:rsidR="003A13FB">
        <w:rPr>
          <w:rFonts w:ascii="Times New Roman" w:hAnsi="Times New Roman" w:cs="Times New Roman"/>
          <w:sz w:val="28"/>
          <w:szCs w:val="28"/>
        </w:rPr>
        <w:t>е</w:t>
      </w:r>
      <w:r w:rsidR="00EE3E84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3A13FB">
        <w:rPr>
          <w:rFonts w:ascii="Times New Roman" w:hAnsi="Times New Roman" w:cs="Times New Roman"/>
          <w:sz w:val="28"/>
          <w:szCs w:val="28"/>
        </w:rPr>
        <w:t>раздел «</w:t>
      </w:r>
      <w:r w:rsidR="003A13FB" w:rsidRPr="0005636B">
        <w:rPr>
          <w:rFonts w:ascii="Times New Roman" w:hAnsi="Times New Roman" w:cs="Times New Roman"/>
          <w:sz w:val="28"/>
          <w:szCs w:val="28"/>
        </w:rPr>
        <w:t xml:space="preserve">Объёмы </w:t>
      </w:r>
      <w:r w:rsidR="003A13FB">
        <w:rPr>
          <w:rFonts w:ascii="Times New Roman" w:hAnsi="Times New Roman" w:cs="Times New Roman"/>
          <w:sz w:val="28"/>
          <w:szCs w:val="28"/>
        </w:rPr>
        <w:t>бюджетных ассигнований п</w:t>
      </w:r>
      <w:r w:rsidR="003A13FB" w:rsidRPr="0005636B">
        <w:rPr>
          <w:rFonts w:ascii="Times New Roman" w:hAnsi="Times New Roman" w:cs="Times New Roman"/>
          <w:sz w:val="28"/>
          <w:szCs w:val="28"/>
        </w:rPr>
        <w:t>рограммы</w:t>
      </w:r>
      <w:r w:rsidR="003A13FB">
        <w:rPr>
          <w:rFonts w:ascii="Times New Roman" w:hAnsi="Times New Roman" w:cs="Times New Roman"/>
          <w:sz w:val="28"/>
          <w:szCs w:val="28"/>
        </w:rPr>
        <w:t xml:space="preserve">» </w:t>
      </w:r>
      <w:r w:rsidR="00EE3E84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EE3E84" w:rsidRPr="00A25C88" w:rsidRDefault="00EE3E84" w:rsidP="00EE3E84">
      <w:pPr>
        <w:keepNext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4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977"/>
        <w:gridCol w:w="992"/>
        <w:gridCol w:w="567"/>
        <w:gridCol w:w="567"/>
        <w:gridCol w:w="1108"/>
        <w:gridCol w:w="808"/>
        <w:gridCol w:w="809"/>
        <w:gridCol w:w="808"/>
        <w:gridCol w:w="809"/>
      </w:tblGrid>
      <w:tr w:rsidR="0024339D" w:rsidRPr="0005636B" w:rsidTr="007B02E0">
        <w:trPr>
          <w:trHeight w:val="240"/>
        </w:trPr>
        <w:tc>
          <w:tcPr>
            <w:tcW w:w="2977" w:type="dxa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24339D" w:rsidRPr="0005636B" w:rsidRDefault="0024339D" w:rsidP="007B02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Объёмы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бюджетных ассигнований п</w:t>
            </w:r>
            <w:r w:rsidRPr="0005636B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468" w:type="dxa"/>
            <w:gridSpan w:val="8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4339D" w:rsidRPr="0005636B" w:rsidRDefault="0024339D" w:rsidP="001F46B6">
            <w:pPr>
              <w:keepNext/>
              <w:spacing w:after="0" w:line="240" w:lineRule="auto"/>
              <w:jc w:val="both"/>
              <w:rPr>
                <w:sz w:val="28"/>
                <w:szCs w:val="28"/>
              </w:rPr>
            </w:pPr>
            <w:r w:rsidRPr="00056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предполагает финансирование за счёт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двух</w:t>
            </w:r>
            <w:r w:rsidRPr="00056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уровней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а также за счет привлечения</w:t>
            </w:r>
            <w:r w:rsidRPr="00056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внебюджетных средств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общей сумме </w:t>
            </w:r>
            <w:r w:rsidR="001F46B6">
              <w:rPr>
                <w:rFonts w:ascii="Times New Roman" w:eastAsia="Times New Roman" w:hAnsi="Times New Roman" w:cs="Times New Roman"/>
                <w:sz w:val="28"/>
                <w:szCs w:val="28"/>
              </w:rPr>
              <w:t>21331,5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руб.* </w:t>
            </w:r>
          </w:p>
        </w:tc>
      </w:tr>
      <w:tr w:rsidR="0024339D" w:rsidRPr="0005636B" w:rsidTr="008E0533">
        <w:trPr>
          <w:trHeight w:val="417"/>
        </w:trPr>
        <w:tc>
          <w:tcPr>
            <w:tcW w:w="2977" w:type="dxa"/>
            <w:vMerge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24339D" w:rsidRPr="0005636B" w:rsidRDefault="0024339D" w:rsidP="007B02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24339D" w:rsidRDefault="0024339D" w:rsidP="0024339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39D">
              <w:rPr>
                <w:rFonts w:ascii="Times New Roman" w:eastAsia="Times New Roman" w:hAnsi="Times New Roman" w:cs="Times New Roman"/>
                <w:sz w:val="20"/>
                <w:szCs w:val="20"/>
              </w:rPr>
              <w:t>годы: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8E0533" w:rsidRDefault="0024339D" w:rsidP="002433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53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8E0533" w:rsidRDefault="0024339D" w:rsidP="002433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53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08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8E0533" w:rsidRDefault="0024339D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53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08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8E0533" w:rsidRDefault="0024339D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53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09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8E0533" w:rsidRDefault="0024339D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53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08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8E0533" w:rsidRDefault="0024339D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53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09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8E0533" w:rsidRDefault="0024339D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533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24339D" w:rsidRPr="0005636B" w:rsidTr="008E0533">
        <w:trPr>
          <w:trHeight w:val="416"/>
        </w:trPr>
        <w:tc>
          <w:tcPr>
            <w:tcW w:w="2977" w:type="dxa"/>
            <w:vMerge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24339D" w:rsidRPr="0005636B" w:rsidRDefault="0024339D" w:rsidP="007B02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24339D" w:rsidRDefault="0024339D" w:rsidP="0024339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39D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05636B" w:rsidRDefault="00CE5D4A" w:rsidP="002433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05636B" w:rsidRDefault="00CE5D4A" w:rsidP="002433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8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BD3D4B" w:rsidRDefault="008E0533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D4B">
              <w:rPr>
                <w:rFonts w:ascii="Times New Roman" w:eastAsia="Times New Roman" w:hAnsi="Times New Roman" w:cs="Times New Roman"/>
                <w:sz w:val="24"/>
                <w:szCs w:val="24"/>
              </w:rPr>
              <w:t>3798,32</w:t>
            </w:r>
          </w:p>
        </w:tc>
        <w:tc>
          <w:tcPr>
            <w:tcW w:w="808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BD3D4B" w:rsidRDefault="00BD3D4B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D4B">
              <w:rPr>
                <w:rFonts w:ascii="Times New Roman" w:eastAsia="Times New Roman" w:hAnsi="Times New Roman" w:cs="Times New Roman"/>
                <w:sz w:val="24"/>
                <w:szCs w:val="24"/>
              </w:rPr>
              <w:t>6227,5</w:t>
            </w:r>
          </w:p>
        </w:tc>
        <w:tc>
          <w:tcPr>
            <w:tcW w:w="809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BD3D4B" w:rsidRDefault="003B4D82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D4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08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BD3D4B" w:rsidRDefault="00343501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D4B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809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BD3D4B" w:rsidRDefault="00343501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D4B">
              <w:rPr>
                <w:rFonts w:ascii="Times New Roman" w:eastAsia="Times New Roman" w:hAnsi="Times New Roman" w:cs="Times New Roman"/>
                <w:sz w:val="24"/>
                <w:szCs w:val="24"/>
              </w:rPr>
              <w:t>3050</w:t>
            </w:r>
          </w:p>
        </w:tc>
      </w:tr>
      <w:tr w:rsidR="0024339D" w:rsidRPr="0005636B" w:rsidTr="008E0533">
        <w:trPr>
          <w:trHeight w:val="416"/>
        </w:trPr>
        <w:tc>
          <w:tcPr>
            <w:tcW w:w="2977" w:type="dxa"/>
            <w:vMerge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24339D" w:rsidRPr="0005636B" w:rsidRDefault="0024339D" w:rsidP="007B02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24339D" w:rsidRDefault="0024339D" w:rsidP="0024339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05636B" w:rsidRDefault="00CE5D4A" w:rsidP="002433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05636B" w:rsidRDefault="00CE5D4A" w:rsidP="002433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8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BD3D4B" w:rsidRDefault="008E0533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D4B">
              <w:rPr>
                <w:rFonts w:ascii="Times New Roman" w:eastAsia="Times New Roman" w:hAnsi="Times New Roman" w:cs="Times New Roman"/>
                <w:sz w:val="24"/>
                <w:szCs w:val="24"/>
              </w:rPr>
              <w:t>280,63</w:t>
            </w:r>
          </w:p>
        </w:tc>
        <w:tc>
          <w:tcPr>
            <w:tcW w:w="808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BD3D4B" w:rsidRDefault="00BD3D4B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451,5</w:t>
            </w:r>
          </w:p>
        </w:tc>
        <w:tc>
          <w:tcPr>
            <w:tcW w:w="809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BD3D4B" w:rsidRDefault="003B4D82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D4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08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BD3D4B" w:rsidRDefault="00343501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D4B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809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BD3D4B" w:rsidRDefault="00343501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D4B">
              <w:rPr>
                <w:rFonts w:ascii="Times New Roman" w:eastAsia="Times New Roman" w:hAnsi="Times New Roman" w:cs="Times New Roman"/>
                <w:sz w:val="24"/>
                <w:szCs w:val="24"/>
              </w:rPr>
              <w:t>213,5</w:t>
            </w:r>
          </w:p>
        </w:tc>
      </w:tr>
      <w:tr w:rsidR="0024339D" w:rsidRPr="0005636B" w:rsidTr="008E0533">
        <w:trPr>
          <w:trHeight w:val="416"/>
        </w:trPr>
        <w:tc>
          <w:tcPr>
            <w:tcW w:w="2977" w:type="dxa"/>
            <w:vMerge/>
            <w:tcBorders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</w:tcPr>
          <w:p w:rsidR="0024339D" w:rsidRPr="0005636B" w:rsidRDefault="0024339D" w:rsidP="007B02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24339D" w:rsidRDefault="0024339D" w:rsidP="0024339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05636B" w:rsidRDefault="00CE5D4A" w:rsidP="002433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05636B" w:rsidRDefault="00CE5D4A" w:rsidP="002433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8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BD3D4B" w:rsidRDefault="003B4D82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E0533" w:rsidRPr="00BD3D4B">
              <w:rPr>
                <w:rFonts w:ascii="Times New Roman" w:eastAsia="Times New Roman" w:hAnsi="Times New Roman" w:cs="Times New Roman"/>
                <w:sz w:val="24"/>
                <w:szCs w:val="24"/>
              </w:rPr>
              <w:t>5,05</w:t>
            </w:r>
          </w:p>
        </w:tc>
        <w:tc>
          <w:tcPr>
            <w:tcW w:w="808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BD3D4B" w:rsidRDefault="00BD3D4B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14,75</w:t>
            </w:r>
          </w:p>
        </w:tc>
        <w:tc>
          <w:tcPr>
            <w:tcW w:w="809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BD3D4B" w:rsidRDefault="003B4D82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D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BD3D4B" w:rsidRDefault="00343501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D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BD3D4B" w:rsidRDefault="00343501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D4B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24339D" w:rsidRPr="0005636B" w:rsidTr="00A25C88">
        <w:trPr>
          <w:trHeight w:val="41"/>
        </w:trPr>
        <w:tc>
          <w:tcPr>
            <w:tcW w:w="2977" w:type="dxa"/>
            <w:tcBorders>
              <w:top w:val="double" w:sz="2" w:space="0" w:color="000000"/>
            </w:tcBorders>
            <w:shd w:val="clear" w:color="auto" w:fill="auto"/>
          </w:tcPr>
          <w:p w:rsidR="0024339D" w:rsidRPr="005A7B6A" w:rsidRDefault="0024339D" w:rsidP="007B02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468" w:type="dxa"/>
            <w:gridSpan w:val="8"/>
            <w:tcBorders>
              <w:top w:val="double" w:sz="2" w:space="0" w:color="000000"/>
              <w:left w:val="nil"/>
            </w:tcBorders>
            <w:shd w:val="clear" w:color="auto" w:fill="auto"/>
          </w:tcPr>
          <w:p w:rsidR="0024339D" w:rsidRPr="005A7B6A" w:rsidRDefault="0024339D" w:rsidP="007B02E0">
            <w:pPr>
              <w:pStyle w:val="3"/>
              <w:keepNext/>
              <w:widowControl/>
              <w:shd w:val="clear" w:color="auto" w:fill="auto"/>
              <w:tabs>
                <w:tab w:val="left" w:pos="154"/>
              </w:tabs>
              <w:suppressAutoHyphens/>
              <w:spacing w:before="0" w:after="0" w:line="240" w:lineRule="auto"/>
              <w:ind w:right="1"/>
              <w:jc w:val="both"/>
              <w:rPr>
                <w:sz w:val="2"/>
                <w:szCs w:val="2"/>
              </w:rPr>
            </w:pPr>
          </w:p>
        </w:tc>
      </w:tr>
    </w:tbl>
    <w:p w:rsidR="00137A62" w:rsidRPr="00A25C88" w:rsidRDefault="00137A62" w:rsidP="00EE3E84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</w:p>
    <w:p w:rsidR="009A74F8" w:rsidRDefault="00D321CC" w:rsidP="009A74F8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6BF8">
        <w:rPr>
          <w:rFonts w:ascii="Times New Roman" w:hAnsi="Times New Roman" w:cs="Times New Roman"/>
          <w:sz w:val="28"/>
          <w:szCs w:val="28"/>
        </w:rPr>
        <w:t>. П</w:t>
      </w:r>
      <w:r w:rsidR="009A74F8">
        <w:rPr>
          <w:rFonts w:ascii="Times New Roman" w:hAnsi="Times New Roman" w:cs="Times New Roman"/>
          <w:sz w:val="28"/>
          <w:szCs w:val="28"/>
        </w:rPr>
        <w:t>одпункт 4.1 муниципальной программы изложить в следующей редакции:</w:t>
      </w:r>
    </w:p>
    <w:p w:rsidR="00A31DB6" w:rsidRDefault="00A31DB6" w:rsidP="00A31DB6">
      <w:pPr>
        <w:pStyle w:val="12"/>
        <w:keepNext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«4.1. Перечень основных мероприятий муниципальной программы и сроки их реализации: </w:t>
      </w:r>
    </w:p>
    <w:p w:rsidR="00137A62" w:rsidRDefault="00137A62" w:rsidP="00A31DB6">
      <w:pPr>
        <w:pStyle w:val="12"/>
        <w:keepNext/>
        <w:spacing w:before="0" w:after="0" w:line="24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1134"/>
        <w:gridCol w:w="1134"/>
        <w:gridCol w:w="1275"/>
        <w:gridCol w:w="1560"/>
        <w:gridCol w:w="1098"/>
      </w:tblGrid>
      <w:tr w:rsidR="00A31DB6" w:rsidRPr="00E808DD" w:rsidTr="007B02E0">
        <w:trPr>
          <w:trHeight w:val="228"/>
        </w:trPr>
        <w:tc>
          <w:tcPr>
            <w:tcW w:w="3369" w:type="dxa"/>
            <w:vMerge w:val="restart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Наименование </w:t>
            </w:r>
          </w:p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мероприятия </w:t>
            </w:r>
          </w:p>
        </w:tc>
        <w:tc>
          <w:tcPr>
            <w:tcW w:w="1134" w:type="dxa"/>
            <w:vMerge w:val="restart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Срок реализации </w:t>
            </w:r>
          </w:p>
        </w:tc>
        <w:tc>
          <w:tcPr>
            <w:tcW w:w="5067" w:type="dxa"/>
            <w:gridSpan w:val="4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Источники финансирования, тыс. руб. </w:t>
            </w:r>
          </w:p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31DB6" w:rsidRPr="00E808DD" w:rsidTr="007B02E0">
        <w:trPr>
          <w:trHeight w:val="228"/>
        </w:trPr>
        <w:tc>
          <w:tcPr>
            <w:tcW w:w="3369" w:type="dxa"/>
            <w:vMerge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1560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098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ВСЕГО </w:t>
            </w:r>
          </w:p>
        </w:tc>
      </w:tr>
      <w:tr w:rsidR="00A31DB6" w:rsidRPr="00E808DD" w:rsidTr="007B02E0">
        <w:trPr>
          <w:trHeight w:val="228"/>
        </w:trPr>
        <w:tc>
          <w:tcPr>
            <w:tcW w:w="3369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E808D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E808D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E808DD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E808DD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E808DD">
              <w:rPr>
                <w:sz w:val="16"/>
                <w:szCs w:val="16"/>
              </w:rPr>
              <w:t>5</w:t>
            </w:r>
          </w:p>
        </w:tc>
        <w:tc>
          <w:tcPr>
            <w:tcW w:w="1098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E808DD">
              <w:rPr>
                <w:sz w:val="16"/>
                <w:szCs w:val="16"/>
              </w:rPr>
              <w:t>6</w:t>
            </w:r>
          </w:p>
        </w:tc>
      </w:tr>
      <w:tr w:rsidR="00A31DB6" w:rsidRPr="00E808DD" w:rsidTr="007B02E0">
        <w:tc>
          <w:tcPr>
            <w:tcW w:w="3369" w:type="dxa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both"/>
              <w:rPr>
                <w:b/>
              </w:rPr>
            </w:pPr>
            <w:r w:rsidRPr="00E808DD">
              <w:rPr>
                <w:b/>
              </w:rPr>
              <w:t xml:space="preserve">1. Благоустройство Центра досуга и информации сельского поселения «Линёво-Озёрское»:  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275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560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098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A31DB6" w:rsidRPr="00E808DD" w:rsidTr="007B02E0">
        <w:tc>
          <w:tcPr>
            <w:tcW w:w="3369" w:type="dxa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both"/>
            </w:pPr>
            <w:r>
              <w:lastRenderedPageBreak/>
              <w:t xml:space="preserve">асфальтирование прилегающей территории 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2020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1000</w:t>
            </w:r>
          </w:p>
        </w:tc>
        <w:tc>
          <w:tcPr>
            <w:tcW w:w="1275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70</w:t>
            </w:r>
          </w:p>
        </w:tc>
        <w:tc>
          <w:tcPr>
            <w:tcW w:w="1560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1098" w:type="dxa"/>
            <w:vAlign w:val="center"/>
          </w:tcPr>
          <w:p w:rsidR="00A31DB6" w:rsidRPr="00405AE8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 w:rsidRPr="00405AE8">
              <w:t>1070</w:t>
            </w:r>
          </w:p>
        </w:tc>
      </w:tr>
      <w:tr w:rsidR="00A31DB6" w:rsidRPr="00E808DD" w:rsidTr="007B02E0">
        <w:tc>
          <w:tcPr>
            <w:tcW w:w="3369" w:type="dxa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both"/>
            </w:pPr>
            <w:r>
              <w:t xml:space="preserve">установка скамеек 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2021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30</w:t>
            </w:r>
          </w:p>
        </w:tc>
        <w:tc>
          <w:tcPr>
            <w:tcW w:w="1275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2,1</w:t>
            </w:r>
          </w:p>
        </w:tc>
        <w:tc>
          <w:tcPr>
            <w:tcW w:w="1560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0,15</w:t>
            </w:r>
          </w:p>
        </w:tc>
        <w:tc>
          <w:tcPr>
            <w:tcW w:w="1098" w:type="dxa"/>
            <w:vAlign w:val="center"/>
          </w:tcPr>
          <w:p w:rsidR="00A31DB6" w:rsidRPr="00405AE8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 w:rsidRPr="00405AE8">
              <w:t>32,25</w:t>
            </w:r>
          </w:p>
        </w:tc>
      </w:tr>
      <w:tr w:rsidR="00A31DB6" w:rsidRPr="00E808DD" w:rsidTr="007B02E0">
        <w:tc>
          <w:tcPr>
            <w:tcW w:w="3369" w:type="dxa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both"/>
            </w:pPr>
            <w:r>
              <w:t>установка урн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2021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20</w:t>
            </w:r>
          </w:p>
        </w:tc>
        <w:tc>
          <w:tcPr>
            <w:tcW w:w="1275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1,4</w:t>
            </w:r>
          </w:p>
        </w:tc>
        <w:tc>
          <w:tcPr>
            <w:tcW w:w="1560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0,1</w:t>
            </w:r>
          </w:p>
        </w:tc>
        <w:tc>
          <w:tcPr>
            <w:tcW w:w="1098" w:type="dxa"/>
            <w:vAlign w:val="center"/>
          </w:tcPr>
          <w:p w:rsidR="00A31DB6" w:rsidRPr="00405AE8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 w:rsidRPr="00405AE8">
              <w:t>21,5</w:t>
            </w:r>
          </w:p>
        </w:tc>
      </w:tr>
      <w:tr w:rsidR="00A31DB6" w:rsidRPr="00E808DD" w:rsidTr="007B02E0">
        <w:tc>
          <w:tcPr>
            <w:tcW w:w="3369" w:type="dxa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both"/>
            </w:pPr>
            <w:r>
              <w:t xml:space="preserve">устройство детской игровой площадки 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433B76">
            <w:pPr>
              <w:pStyle w:val="12"/>
              <w:keepNext/>
              <w:spacing w:before="0" w:after="0" w:line="240" w:lineRule="auto"/>
              <w:jc w:val="center"/>
            </w:pPr>
            <w:r>
              <w:t>202</w:t>
            </w:r>
            <w:r w:rsidR="00433B76">
              <w:t>0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200</w:t>
            </w:r>
          </w:p>
        </w:tc>
        <w:tc>
          <w:tcPr>
            <w:tcW w:w="1275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14</w:t>
            </w:r>
          </w:p>
        </w:tc>
        <w:tc>
          <w:tcPr>
            <w:tcW w:w="1560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1</w:t>
            </w:r>
          </w:p>
        </w:tc>
        <w:tc>
          <w:tcPr>
            <w:tcW w:w="1098" w:type="dxa"/>
            <w:vAlign w:val="center"/>
          </w:tcPr>
          <w:p w:rsidR="00A31DB6" w:rsidRPr="00405AE8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 w:rsidRPr="00405AE8">
              <w:t>215</w:t>
            </w:r>
          </w:p>
        </w:tc>
      </w:tr>
      <w:tr w:rsidR="00A31DB6" w:rsidRPr="00E808DD" w:rsidTr="007B02E0">
        <w:tc>
          <w:tcPr>
            <w:tcW w:w="3369" w:type="dxa"/>
          </w:tcPr>
          <w:p w:rsidR="00A31DB6" w:rsidRDefault="00A31DB6" w:rsidP="007B02E0">
            <w:pPr>
              <w:pStyle w:val="12"/>
              <w:keepNext/>
              <w:spacing w:before="0" w:after="0" w:line="240" w:lineRule="auto"/>
              <w:jc w:val="both"/>
            </w:pPr>
            <w:r>
              <w:t xml:space="preserve">устройство танцевальной площадки </w:t>
            </w:r>
          </w:p>
        </w:tc>
        <w:tc>
          <w:tcPr>
            <w:tcW w:w="1134" w:type="dxa"/>
            <w:vAlign w:val="center"/>
          </w:tcPr>
          <w:p w:rsidR="00A31DB6" w:rsidRDefault="00A31DB6" w:rsidP="00433B76">
            <w:pPr>
              <w:pStyle w:val="12"/>
              <w:keepNext/>
              <w:spacing w:before="0" w:after="0" w:line="240" w:lineRule="auto"/>
              <w:jc w:val="center"/>
            </w:pPr>
            <w:r>
              <w:t>202</w:t>
            </w:r>
            <w:r w:rsidR="00433B76">
              <w:t>1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400</w:t>
            </w:r>
          </w:p>
        </w:tc>
        <w:tc>
          <w:tcPr>
            <w:tcW w:w="1275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28</w:t>
            </w:r>
          </w:p>
        </w:tc>
        <w:tc>
          <w:tcPr>
            <w:tcW w:w="1560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</w:t>
            </w:r>
          </w:p>
        </w:tc>
        <w:tc>
          <w:tcPr>
            <w:tcW w:w="1098" w:type="dxa"/>
            <w:vAlign w:val="center"/>
          </w:tcPr>
          <w:p w:rsidR="00A31DB6" w:rsidRPr="00405AE8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 w:rsidRPr="00405AE8">
              <w:t>430</w:t>
            </w:r>
          </w:p>
        </w:tc>
      </w:tr>
      <w:tr w:rsidR="00A31DB6" w:rsidRPr="00E808DD" w:rsidTr="007B02E0">
        <w:tc>
          <w:tcPr>
            <w:tcW w:w="3369" w:type="dxa"/>
          </w:tcPr>
          <w:p w:rsidR="00A31DB6" w:rsidRPr="00FB5A82" w:rsidRDefault="00A31DB6" w:rsidP="007B02E0">
            <w:pPr>
              <w:pStyle w:val="12"/>
              <w:keepNext/>
              <w:spacing w:before="0" w:after="0" w:line="240" w:lineRule="auto"/>
            </w:pPr>
            <w:r w:rsidRPr="00FB5A82">
              <w:t>устройство наружного освещения территори</w:t>
            </w:r>
            <w:r>
              <w:t>и</w:t>
            </w:r>
            <w:r w:rsidRPr="00FB5A82">
              <w:t xml:space="preserve"> </w:t>
            </w:r>
            <w:r>
              <w:t xml:space="preserve">с установкой опор освещения и </w:t>
            </w:r>
            <w:r w:rsidRPr="00FB5A82">
              <w:t xml:space="preserve">светодиодных </w:t>
            </w:r>
            <w:r>
              <w:t>с</w:t>
            </w:r>
            <w:r w:rsidRPr="00FB5A82">
              <w:t>ветильников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2021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3000</w:t>
            </w:r>
          </w:p>
        </w:tc>
        <w:tc>
          <w:tcPr>
            <w:tcW w:w="1275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210</w:t>
            </w:r>
          </w:p>
        </w:tc>
        <w:tc>
          <w:tcPr>
            <w:tcW w:w="1560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1098" w:type="dxa"/>
            <w:vAlign w:val="center"/>
          </w:tcPr>
          <w:p w:rsidR="00A31DB6" w:rsidRPr="00405AE8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 w:rsidRPr="00405AE8">
              <w:t>3210</w:t>
            </w:r>
          </w:p>
        </w:tc>
      </w:tr>
      <w:tr w:rsidR="00A31DB6" w:rsidRPr="00E808DD" w:rsidTr="007B02E0">
        <w:tc>
          <w:tcPr>
            <w:tcW w:w="3369" w:type="dxa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rPr>
                <w:b/>
              </w:rPr>
            </w:pPr>
            <w:r w:rsidRPr="00E808DD">
              <w:rPr>
                <w:b/>
              </w:rPr>
              <w:t>ВСЕГО по разделу 1:</w:t>
            </w:r>
          </w:p>
        </w:tc>
        <w:tc>
          <w:tcPr>
            <w:tcW w:w="1134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 w:rsidRPr="00E808DD">
              <w:rPr>
                <w:b/>
              </w:rPr>
              <w:t>4650</w:t>
            </w:r>
          </w:p>
        </w:tc>
        <w:tc>
          <w:tcPr>
            <w:tcW w:w="1275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 w:rsidRPr="00E808DD">
              <w:rPr>
                <w:b/>
              </w:rPr>
              <w:t>325,5</w:t>
            </w:r>
          </w:p>
        </w:tc>
        <w:tc>
          <w:tcPr>
            <w:tcW w:w="1560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 w:rsidRPr="00E808DD">
              <w:rPr>
                <w:b/>
              </w:rPr>
              <w:t>3,25</w:t>
            </w:r>
          </w:p>
        </w:tc>
        <w:tc>
          <w:tcPr>
            <w:tcW w:w="1098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 w:rsidRPr="00E808DD">
              <w:rPr>
                <w:b/>
              </w:rPr>
              <w:t>4978,75</w:t>
            </w:r>
          </w:p>
        </w:tc>
      </w:tr>
      <w:tr w:rsidR="00D411DD" w:rsidRPr="00E808DD" w:rsidTr="007B02E0">
        <w:tc>
          <w:tcPr>
            <w:tcW w:w="3369" w:type="dxa"/>
          </w:tcPr>
          <w:p w:rsidR="00D411DD" w:rsidRPr="00E808DD" w:rsidRDefault="00D411DD" w:rsidP="007B02E0">
            <w:pPr>
              <w:pStyle w:val="12"/>
              <w:keepNext/>
              <w:spacing w:before="0" w:after="0" w:line="240" w:lineRule="auto"/>
              <w:rPr>
                <w:b/>
              </w:rPr>
            </w:pPr>
            <w:r>
              <w:rPr>
                <w:b/>
              </w:rPr>
              <w:t>2. Благоустройство зоны отдыха и занятий спортом:</w:t>
            </w:r>
          </w:p>
        </w:tc>
        <w:tc>
          <w:tcPr>
            <w:tcW w:w="1134" w:type="dxa"/>
            <w:vAlign w:val="center"/>
          </w:tcPr>
          <w:p w:rsidR="00D411DD" w:rsidRPr="00E808DD" w:rsidRDefault="00D411DD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D411DD" w:rsidRPr="00E808DD" w:rsidRDefault="00D411DD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D411DD" w:rsidRPr="00E808DD" w:rsidRDefault="00D411DD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D411DD" w:rsidRPr="00E808DD" w:rsidRDefault="00D411DD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098" w:type="dxa"/>
            <w:vAlign w:val="center"/>
          </w:tcPr>
          <w:p w:rsidR="00D411DD" w:rsidRPr="00E808DD" w:rsidRDefault="00D411DD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D411DD" w:rsidRPr="00E808DD" w:rsidTr="007B02E0">
        <w:tc>
          <w:tcPr>
            <w:tcW w:w="3369" w:type="dxa"/>
          </w:tcPr>
          <w:p w:rsidR="00D411DD" w:rsidRPr="00D411DD" w:rsidRDefault="00D411DD" w:rsidP="007B02E0">
            <w:pPr>
              <w:pStyle w:val="12"/>
              <w:keepNext/>
              <w:spacing w:before="0" w:after="0" w:line="240" w:lineRule="auto"/>
            </w:pPr>
            <w:r>
              <w:t>у</w:t>
            </w:r>
            <w:r w:rsidRPr="00D411DD">
              <w:t xml:space="preserve">стройство универсальной спортивной площадки </w:t>
            </w:r>
          </w:p>
        </w:tc>
        <w:tc>
          <w:tcPr>
            <w:tcW w:w="1134" w:type="dxa"/>
            <w:vAlign w:val="center"/>
          </w:tcPr>
          <w:p w:rsidR="00D411DD" w:rsidRPr="00D411DD" w:rsidRDefault="009D275C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2020</w:t>
            </w:r>
          </w:p>
        </w:tc>
        <w:tc>
          <w:tcPr>
            <w:tcW w:w="1134" w:type="dxa"/>
            <w:vAlign w:val="center"/>
          </w:tcPr>
          <w:p w:rsidR="00D411DD" w:rsidRPr="00D411DD" w:rsidRDefault="003D1FC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2598,32</w:t>
            </w:r>
          </w:p>
        </w:tc>
        <w:tc>
          <w:tcPr>
            <w:tcW w:w="1275" w:type="dxa"/>
            <w:vAlign w:val="center"/>
          </w:tcPr>
          <w:p w:rsidR="00D411DD" w:rsidRPr="00D411DD" w:rsidRDefault="00DA16E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196,63</w:t>
            </w:r>
          </w:p>
        </w:tc>
        <w:tc>
          <w:tcPr>
            <w:tcW w:w="1560" w:type="dxa"/>
            <w:vAlign w:val="center"/>
          </w:tcPr>
          <w:p w:rsidR="00D411DD" w:rsidRPr="00D411DD" w:rsidRDefault="003D1FC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14,05</w:t>
            </w:r>
          </w:p>
        </w:tc>
        <w:tc>
          <w:tcPr>
            <w:tcW w:w="1098" w:type="dxa"/>
            <w:vAlign w:val="center"/>
          </w:tcPr>
          <w:p w:rsidR="00D411DD" w:rsidRPr="00D411DD" w:rsidRDefault="00DA16E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2809</w:t>
            </w:r>
          </w:p>
        </w:tc>
      </w:tr>
      <w:tr w:rsidR="00D321CC" w:rsidRPr="00E808DD" w:rsidTr="007B02E0">
        <w:tc>
          <w:tcPr>
            <w:tcW w:w="3369" w:type="dxa"/>
          </w:tcPr>
          <w:p w:rsidR="001F095E" w:rsidRDefault="00137A62" w:rsidP="00137A62">
            <w:pPr>
              <w:pStyle w:val="12"/>
              <w:keepNext/>
              <w:spacing w:before="0" w:after="0" w:line="240" w:lineRule="auto"/>
            </w:pPr>
            <w:r>
              <w:t>асфальтирование подъездов к зоне отдыха и занятий спортом, устройство парковочных карманов</w:t>
            </w:r>
          </w:p>
        </w:tc>
        <w:tc>
          <w:tcPr>
            <w:tcW w:w="1134" w:type="dxa"/>
            <w:vAlign w:val="center"/>
          </w:tcPr>
          <w:p w:rsidR="00D321CC" w:rsidRDefault="00137A62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2021</w:t>
            </w:r>
          </w:p>
        </w:tc>
        <w:tc>
          <w:tcPr>
            <w:tcW w:w="1134" w:type="dxa"/>
            <w:vAlign w:val="center"/>
          </w:tcPr>
          <w:p w:rsidR="00D321CC" w:rsidRDefault="00137A62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2312,5</w:t>
            </w:r>
          </w:p>
        </w:tc>
        <w:tc>
          <w:tcPr>
            <w:tcW w:w="1275" w:type="dxa"/>
            <w:vAlign w:val="center"/>
          </w:tcPr>
          <w:p w:rsidR="00D321CC" w:rsidRDefault="00137A62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175</w:t>
            </w:r>
          </w:p>
        </w:tc>
        <w:tc>
          <w:tcPr>
            <w:tcW w:w="1560" w:type="dxa"/>
            <w:vAlign w:val="center"/>
          </w:tcPr>
          <w:p w:rsidR="00D321CC" w:rsidRDefault="00137A62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12,5</w:t>
            </w:r>
          </w:p>
        </w:tc>
        <w:tc>
          <w:tcPr>
            <w:tcW w:w="1098" w:type="dxa"/>
            <w:vAlign w:val="center"/>
          </w:tcPr>
          <w:p w:rsidR="00D321CC" w:rsidRDefault="00137A62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2500</w:t>
            </w:r>
          </w:p>
        </w:tc>
      </w:tr>
      <w:tr w:rsidR="001F095E" w:rsidRPr="00E808DD" w:rsidTr="007B02E0">
        <w:tc>
          <w:tcPr>
            <w:tcW w:w="3369" w:type="dxa"/>
          </w:tcPr>
          <w:p w:rsidR="001F095E" w:rsidRDefault="00137A62" w:rsidP="007B4DA9">
            <w:pPr>
              <w:pStyle w:val="12"/>
              <w:keepNext/>
              <w:spacing w:before="0" w:after="0" w:line="240" w:lineRule="auto"/>
            </w:pPr>
            <w:r w:rsidRPr="00FB5A82">
              <w:t xml:space="preserve">устройство наружного освещения </w:t>
            </w:r>
            <w:r w:rsidR="007B4DA9">
              <w:t xml:space="preserve">зоны отдыха </w:t>
            </w:r>
            <w:r w:rsidR="00A46F1B">
              <w:t xml:space="preserve">и занятий спортом </w:t>
            </w:r>
            <w:r w:rsidR="007B4DA9">
              <w:t>с</w:t>
            </w:r>
            <w:r>
              <w:t xml:space="preserve"> установкой опор освещения и </w:t>
            </w:r>
            <w:r w:rsidRPr="00FB5A82">
              <w:t xml:space="preserve">светодиодных </w:t>
            </w:r>
            <w:r>
              <w:t>с</w:t>
            </w:r>
            <w:r w:rsidRPr="00FB5A82">
              <w:t>ветильников</w:t>
            </w:r>
          </w:p>
        </w:tc>
        <w:tc>
          <w:tcPr>
            <w:tcW w:w="1134" w:type="dxa"/>
            <w:vAlign w:val="center"/>
          </w:tcPr>
          <w:p w:rsidR="001F095E" w:rsidRDefault="00137A62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2021</w:t>
            </w:r>
          </w:p>
        </w:tc>
        <w:tc>
          <w:tcPr>
            <w:tcW w:w="1134" w:type="dxa"/>
            <w:vAlign w:val="center"/>
          </w:tcPr>
          <w:p w:rsidR="001F095E" w:rsidRDefault="00137A62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465</w:t>
            </w:r>
          </w:p>
        </w:tc>
        <w:tc>
          <w:tcPr>
            <w:tcW w:w="1275" w:type="dxa"/>
            <w:vAlign w:val="center"/>
          </w:tcPr>
          <w:p w:rsidR="001F095E" w:rsidRDefault="00137A62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35</w:t>
            </w:r>
          </w:p>
        </w:tc>
        <w:tc>
          <w:tcPr>
            <w:tcW w:w="1560" w:type="dxa"/>
            <w:vAlign w:val="center"/>
          </w:tcPr>
          <w:p w:rsidR="001F095E" w:rsidRDefault="00137A62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1098" w:type="dxa"/>
            <w:vAlign w:val="center"/>
          </w:tcPr>
          <w:p w:rsidR="001F095E" w:rsidRDefault="00137A62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500</w:t>
            </w:r>
          </w:p>
        </w:tc>
      </w:tr>
      <w:tr w:rsidR="00D321CC" w:rsidRPr="00E808DD" w:rsidTr="007B02E0">
        <w:tc>
          <w:tcPr>
            <w:tcW w:w="3369" w:type="dxa"/>
          </w:tcPr>
          <w:p w:rsidR="00D321CC" w:rsidRPr="00D321CC" w:rsidRDefault="00D321CC" w:rsidP="007B02E0">
            <w:pPr>
              <w:pStyle w:val="12"/>
              <w:keepNext/>
              <w:spacing w:before="0" w:after="0" w:line="240" w:lineRule="auto"/>
              <w:rPr>
                <w:b/>
              </w:rPr>
            </w:pPr>
            <w:r w:rsidRPr="00137A62">
              <w:rPr>
                <w:b/>
              </w:rPr>
              <w:t>ВСЕГО по разделу 2:</w:t>
            </w:r>
          </w:p>
        </w:tc>
        <w:tc>
          <w:tcPr>
            <w:tcW w:w="1134" w:type="dxa"/>
            <w:vAlign w:val="center"/>
          </w:tcPr>
          <w:p w:rsidR="00D321CC" w:rsidRPr="00137A62" w:rsidRDefault="00D321CC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D321CC" w:rsidRPr="00137A62" w:rsidRDefault="00137A62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5375,82</w:t>
            </w:r>
          </w:p>
        </w:tc>
        <w:tc>
          <w:tcPr>
            <w:tcW w:w="1275" w:type="dxa"/>
            <w:vAlign w:val="center"/>
          </w:tcPr>
          <w:p w:rsidR="00D321CC" w:rsidRPr="00137A62" w:rsidRDefault="00137A62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406,63</w:t>
            </w:r>
          </w:p>
        </w:tc>
        <w:tc>
          <w:tcPr>
            <w:tcW w:w="1560" w:type="dxa"/>
            <w:vAlign w:val="center"/>
          </w:tcPr>
          <w:p w:rsidR="00D321CC" w:rsidRPr="00137A62" w:rsidRDefault="00137A62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26,55</w:t>
            </w:r>
          </w:p>
        </w:tc>
        <w:tc>
          <w:tcPr>
            <w:tcW w:w="1098" w:type="dxa"/>
            <w:vAlign w:val="center"/>
          </w:tcPr>
          <w:p w:rsidR="00D321CC" w:rsidRPr="00137A62" w:rsidRDefault="00137A62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5809</w:t>
            </w:r>
          </w:p>
        </w:tc>
      </w:tr>
      <w:tr w:rsidR="00A31DB6" w:rsidRPr="00E808DD" w:rsidTr="007B02E0">
        <w:tc>
          <w:tcPr>
            <w:tcW w:w="3369" w:type="dxa"/>
          </w:tcPr>
          <w:p w:rsidR="00A31DB6" w:rsidRPr="00E808DD" w:rsidRDefault="00D411DD" w:rsidP="007B02E0">
            <w:pPr>
              <w:pStyle w:val="12"/>
              <w:keepNext/>
              <w:spacing w:before="0"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A31DB6" w:rsidRPr="00E808DD">
              <w:rPr>
                <w:b/>
              </w:rPr>
              <w:t xml:space="preserve">. Благоустройство Сквера: 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275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560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098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A31DB6" w:rsidRPr="00E808DD" w:rsidTr="007B02E0">
        <w:tc>
          <w:tcPr>
            <w:tcW w:w="3369" w:type="dxa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both"/>
            </w:pPr>
            <w:r>
              <w:t xml:space="preserve">установка скамеек 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433B76">
            <w:pPr>
              <w:pStyle w:val="12"/>
              <w:keepNext/>
              <w:spacing w:before="0" w:after="0" w:line="240" w:lineRule="auto"/>
              <w:jc w:val="center"/>
            </w:pPr>
            <w:r>
              <w:t>202</w:t>
            </w:r>
            <w:r w:rsidR="00433B76">
              <w:t>2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60</w:t>
            </w:r>
          </w:p>
        </w:tc>
        <w:tc>
          <w:tcPr>
            <w:tcW w:w="1275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4,2</w:t>
            </w:r>
          </w:p>
        </w:tc>
        <w:tc>
          <w:tcPr>
            <w:tcW w:w="1560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0,3</w:t>
            </w:r>
          </w:p>
        </w:tc>
        <w:tc>
          <w:tcPr>
            <w:tcW w:w="1098" w:type="dxa"/>
            <w:vAlign w:val="center"/>
          </w:tcPr>
          <w:p w:rsidR="00A31DB6" w:rsidRPr="00405AE8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 w:rsidRPr="00405AE8">
              <w:t>64,5</w:t>
            </w:r>
          </w:p>
        </w:tc>
      </w:tr>
      <w:tr w:rsidR="00A31DB6" w:rsidRPr="00E808DD" w:rsidTr="007B02E0">
        <w:tc>
          <w:tcPr>
            <w:tcW w:w="3369" w:type="dxa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both"/>
            </w:pPr>
            <w:r>
              <w:t>установка урн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433B76">
            <w:pPr>
              <w:pStyle w:val="12"/>
              <w:keepNext/>
              <w:spacing w:before="0" w:after="0" w:line="240" w:lineRule="auto"/>
              <w:jc w:val="center"/>
            </w:pPr>
            <w:r>
              <w:t>202</w:t>
            </w:r>
            <w:r w:rsidR="00433B76">
              <w:t>2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40</w:t>
            </w:r>
          </w:p>
        </w:tc>
        <w:tc>
          <w:tcPr>
            <w:tcW w:w="1275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2,8</w:t>
            </w:r>
          </w:p>
        </w:tc>
        <w:tc>
          <w:tcPr>
            <w:tcW w:w="1560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0,2</w:t>
            </w:r>
          </w:p>
        </w:tc>
        <w:tc>
          <w:tcPr>
            <w:tcW w:w="1098" w:type="dxa"/>
            <w:vAlign w:val="center"/>
          </w:tcPr>
          <w:p w:rsidR="00A31DB6" w:rsidRPr="00405AE8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 w:rsidRPr="00405AE8">
              <w:t>43</w:t>
            </w:r>
          </w:p>
        </w:tc>
      </w:tr>
      <w:tr w:rsidR="00A31DB6" w:rsidRPr="00E808DD" w:rsidTr="007B02E0">
        <w:tc>
          <w:tcPr>
            <w:tcW w:w="3369" w:type="dxa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both"/>
            </w:pPr>
            <w:r>
              <w:t xml:space="preserve">устройство детской игровой площадки 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433B76">
            <w:pPr>
              <w:pStyle w:val="12"/>
              <w:keepNext/>
              <w:spacing w:before="0" w:after="0" w:line="240" w:lineRule="auto"/>
              <w:jc w:val="center"/>
            </w:pPr>
            <w:r>
              <w:t>202</w:t>
            </w:r>
            <w:r w:rsidR="00433B76">
              <w:t>2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200</w:t>
            </w:r>
          </w:p>
        </w:tc>
        <w:tc>
          <w:tcPr>
            <w:tcW w:w="1275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14</w:t>
            </w:r>
          </w:p>
        </w:tc>
        <w:tc>
          <w:tcPr>
            <w:tcW w:w="1560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1</w:t>
            </w:r>
          </w:p>
        </w:tc>
        <w:tc>
          <w:tcPr>
            <w:tcW w:w="1098" w:type="dxa"/>
            <w:vAlign w:val="center"/>
          </w:tcPr>
          <w:p w:rsidR="00A31DB6" w:rsidRPr="00405AE8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 w:rsidRPr="00405AE8">
              <w:t>215</w:t>
            </w:r>
          </w:p>
        </w:tc>
      </w:tr>
      <w:tr w:rsidR="00A31DB6" w:rsidRPr="00E808DD" w:rsidTr="007B02E0">
        <w:tc>
          <w:tcPr>
            <w:tcW w:w="3369" w:type="dxa"/>
          </w:tcPr>
          <w:p w:rsidR="00A31DB6" w:rsidRDefault="00A31DB6" w:rsidP="007B02E0">
            <w:pPr>
              <w:pStyle w:val="12"/>
              <w:keepNext/>
              <w:spacing w:before="0" w:after="0" w:line="240" w:lineRule="auto"/>
              <w:jc w:val="both"/>
            </w:pPr>
            <w:r>
              <w:t xml:space="preserve">устройство спортивной площадки 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0C3488">
            <w:pPr>
              <w:pStyle w:val="12"/>
              <w:keepNext/>
              <w:spacing w:before="0" w:after="0" w:line="240" w:lineRule="auto"/>
              <w:jc w:val="center"/>
            </w:pPr>
            <w:r>
              <w:t>202</w:t>
            </w:r>
            <w:r w:rsidR="000C3488">
              <w:t>2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500</w:t>
            </w:r>
          </w:p>
        </w:tc>
        <w:tc>
          <w:tcPr>
            <w:tcW w:w="1275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35</w:t>
            </w:r>
          </w:p>
        </w:tc>
        <w:tc>
          <w:tcPr>
            <w:tcW w:w="1560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2,5</w:t>
            </w:r>
          </w:p>
        </w:tc>
        <w:tc>
          <w:tcPr>
            <w:tcW w:w="1098" w:type="dxa"/>
            <w:vAlign w:val="center"/>
          </w:tcPr>
          <w:p w:rsidR="00A31DB6" w:rsidRPr="00405AE8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 w:rsidRPr="00405AE8">
              <w:t>537,5</w:t>
            </w:r>
          </w:p>
        </w:tc>
      </w:tr>
      <w:tr w:rsidR="00A31DB6" w:rsidRPr="00E808DD" w:rsidTr="007B02E0">
        <w:tc>
          <w:tcPr>
            <w:tcW w:w="3369" w:type="dxa"/>
          </w:tcPr>
          <w:p w:rsidR="00A31DB6" w:rsidRPr="00FB5A82" w:rsidRDefault="00A31DB6" w:rsidP="007B02E0">
            <w:pPr>
              <w:pStyle w:val="12"/>
              <w:keepNext/>
              <w:spacing w:before="0" w:after="0" w:line="240" w:lineRule="auto"/>
            </w:pPr>
            <w:r w:rsidRPr="00FB5A82">
              <w:t>устройство наружного освещения территори</w:t>
            </w:r>
            <w:r>
              <w:t>и</w:t>
            </w:r>
            <w:r w:rsidRPr="00FB5A82">
              <w:t xml:space="preserve"> </w:t>
            </w:r>
            <w:r>
              <w:t xml:space="preserve">с установкой опор освещения и </w:t>
            </w:r>
            <w:r w:rsidRPr="00FB5A82">
              <w:t xml:space="preserve">светодиодных </w:t>
            </w:r>
            <w:r>
              <w:t>с</w:t>
            </w:r>
            <w:r w:rsidRPr="00FB5A82">
              <w:t>ветильников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2023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6000</w:t>
            </w:r>
          </w:p>
        </w:tc>
        <w:tc>
          <w:tcPr>
            <w:tcW w:w="1275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420</w:t>
            </w:r>
          </w:p>
        </w:tc>
        <w:tc>
          <w:tcPr>
            <w:tcW w:w="1560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1098" w:type="dxa"/>
            <w:vAlign w:val="center"/>
          </w:tcPr>
          <w:p w:rsidR="00A31DB6" w:rsidRPr="00405AE8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 w:rsidRPr="00405AE8">
              <w:t>6420</w:t>
            </w:r>
          </w:p>
        </w:tc>
      </w:tr>
      <w:tr w:rsidR="00A31DB6" w:rsidRPr="00E808DD" w:rsidTr="007B02E0">
        <w:tc>
          <w:tcPr>
            <w:tcW w:w="3369" w:type="dxa"/>
          </w:tcPr>
          <w:p w:rsidR="00A31DB6" w:rsidRPr="00E808DD" w:rsidRDefault="00A31DB6" w:rsidP="00D411DD">
            <w:pPr>
              <w:pStyle w:val="12"/>
              <w:keepNext/>
              <w:spacing w:before="0" w:after="0" w:line="240" w:lineRule="auto"/>
              <w:rPr>
                <w:b/>
              </w:rPr>
            </w:pPr>
            <w:r w:rsidRPr="00E808DD">
              <w:rPr>
                <w:b/>
              </w:rPr>
              <w:t xml:space="preserve">ВСЕГО по разделу </w:t>
            </w:r>
            <w:r w:rsidR="00D411DD">
              <w:rPr>
                <w:b/>
              </w:rPr>
              <w:t>3</w:t>
            </w:r>
            <w:r w:rsidRPr="00E808DD">
              <w:rPr>
                <w:b/>
              </w:rPr>
              <w:t>:</w:t>
            </w:r>
          </w:p>
        </w:tc>
        <w:tc>
          <w:tcPr>
            <w:tcW w:w="1134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 w:rsidRPr="00E808DD">
              <w:rPr>
                <w:b/>
              </w:rPr>
              <w:t>6800</w:t>
            </w:r>
          </w:p>
        </w:tc>
        <w:tc>
          <w:tcPr>
            <w:tcW w:w="1275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 w:rsidRPr="00E808DD">
              <w:rPr>
                <w:b/>
              </w:rPr>
              <w:t>476</w:t>
            </w:r>
          </w:p>
        </w:tc>
        <w:tc>
          <w:tcPr>
            <w:tcW w:w="1560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 w:rsidRPr="00E808DD">
              <w:rPr>
                <w:b/>
              </w:rPr>
              <w:t>4</w:t>
            </w:r>
          </w:p>
        </w:tc>
        <w:tc>
          <w:tcPr>
            <w:tcW w:w="1098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 w:rsidRPr="00E808DD">
              <w:rPr>
                <w:b/>
              </w:rPr>
              <w:t>7280</w:t>
            </w:r>
          </w:p>
        </w:tc>
      </w:tr>
      <w:tr w:rsidR="00A31DB6" w:rsidRPr="00E808DD" w:rsidTr="007B02E0">
        <w:tc>
          <w:tcPr>
            <w:tcW w:w="3369" w:type="dxa"/>
          </w:tcPr>
          <w:p w:rsidR="00A31DB6" w:rsidRPr="00E808DD" w:rsidRDefault="00D411DD" w:rsidP="007B02E0">
            <w:pPr>
              <w:pStyle w:val="12"/>
              <w:keepNext/>
              <w:spacing w:before="0"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="00A31DB6" w:rsidRPr="00E808DD">
              <w:rPr>
                <w:b/>
              </w:rPr>
              <w:t xml:space="preserve">. Благоустройство Площади под «Обелиском воинам-землякам»:   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275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560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098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A31DB6" w:rsidRPr="00E808DD" w:rsidTr="007B02E0">
        <w:tc>
          <w:tcPr>
            <w:tcW w:w="3369" w:type="dxa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both"/>
            </w:pPr>
            <w:r>
              <w:t xml:space="preserve">установка скамеек 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202</w:t>
            </w:r>
            <w:r w:rsidR="00433B76">
              <w:t>4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30</w:t>
            </w:r>
          </w:p>
        </w:tc>
        <w:tc>
          <w:tcPr>
            <w:tcW w:w="1275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2,1</w:t>
            </w:r>
          </w:p>
        </w:tc>
        <w:tc>
          <w:tcPr>
            <w:tcW w:w="1560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0,15</w:t>
            </w:r>
          </w:p>
        </w:tc>
        <w:tc>
          <w:tcPr>
            <w:tcW w:w="1098" w:type="dxa"/>
            <w:vAlign w:val="center"/>
          </w:tcPr>
          <w:p w:rsidR="00A31DB6" w:rsidRPr="00405AE8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 w:rsidRPr="00405AE8">
              <w:t>32,25</w:t>
            </w:r>
          </w:p>
        </w:tc>
      </w:tr>
      <w:tr w:rsidR="00A31DB6" w:rsidRPr="00E808DD" w:rsidTr="007B02E0">
        <w:tc>
          <w:tcPr>
            <w:tcW w:w="3369" w:type="dxa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both"/>
            </w:pPr>
            <w:r>
              <w:t>установка урн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202</w:t>
            </w:r>
            <w:r w:rsidR="00433B76">
              <w:t>4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20</w:t>
            </w:r>
          </w:p>
        </w:tc>
        <w:tc>
          <w:tcPr>
            <w:tcW w:w="1275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1,4</w:t>
            </w:r>
          </w:p>
        </w:tc>
        <w:tc>
          <w:tcPr>
            <w:tcW w:w="1560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0,1</w:t>
            </w:r>
          </w:p>
        </w:tc>
        <w:tc>
          <w:tcPr>
            <w:tcW w:w="1098" w:type="dxa"/>
            <w:vAlign w:val="center"/>
          </w:tcPr>
          <w:p w:rsidR="00A31DB6" w:rsidRPr="00405AE8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 w:rsidRPr="00405AE8">
              <w:t>21,5</w:t>
            </w:r>
          </w:p>
        </w:tc>
      </w:tr>
      <w:tr w:rsidR="00A31DB6" w:rsidRPr="00E808DD" w:rsidTr="007B02E0">
        <w:tc>
          <w:tcPr>
            <w:tcW w:w="3369" w:type="dxa"/>
          </w:tcPr>
          <w:p w:rsidR="00A31DB6" w:rsidRPr="00FB5A82" w:rsidRDefault="00A31DB6" w:rsidP="007B02E0">
            <w:pPr>
              <w:pStyle w:val="12"/>
              <w:keepNext/>
              <w:spacing w:before="0" w:after="0" w:line="240" w:lineRule="auto"/>
            </w:pPr>
            <w:r w:rsidRPr="00FB5A82">
              <w:t>устройство наружного освещения территори</w:t>
            </w:r>
            <w:r>
              <w:t>и</w:t>
            </w:r>
            <w:r w:rsidRPr="00FB5A82">
              <w:t xml:space="preserve"> </w:t>
            </w:r>
            <w:r>
              <w:t xml:space="preserve">с установкой опор освещения и </w:t>
            </w:r>
            <w:r w:rsidRPr="00FB5A82">
              <w:t xml:space="preserve">светодиодных </w:t>
            </w:r>
            <w:r>
              <w:t>с</w:t>
            </w:r>
            <w:r w:rsidRPr="00FB5A82">
              <w:t>ветильников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433B76">
            <w:pPr>
              <w:pStyle w:val="12"/>
              <w:keepNext/>
              <w:spacing w:before="0" w:after="0" w:line="240" w:lineRule="auto"/>
              <w:jc w:val="center"/>
            </w:pPr>
            <w:r>
              <w:t>202</w:t>
            </w:r>
            <w:r w:rsidR="00433B76">
              <w:t>4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3000</w:t>
            </w:r>
          </w:p>
        </w:tc>
        <w:tc>
          <w:tcPr>
            <w:tcW w:w="1275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210</w:t>
            </w:r>
          </w:p>
        </w:tc>
        <w:tc>
          <w:tcPr>
            <w:tcW w:w="1560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1098" w:type="dxa"/>
            <w:vAlign w:val="center"/>
          </w:tcPr>
          <w:p w:rsidR="00A31DB6" w:rsidRPr="00405AE8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 w:rsidRPr="00405AE8">
              <w:t>3210</w:t>
            </w:r>
          </w:p>
        </w:tc>
      </w:tr>
      <w:tr w:rsidR="00A31DB6" w:rsidRPr="00E808DD" w:rsidTr="007B02E0">
        <w:tc>
          <w:tcPr>
            <w:tcW w:w="3369" w:type="dxa"/>
          </w:tcPr>
          <w:p w:rsidR="00A31DB6" w:rsidRPr="00E808DD" w:rsidRDefault="00A31DB6" w:rsidP="00D411DD">
            <w:pPr>
              <w:pStyle w:val="12"/>
              <w:keepNext/>
              <w:spacing w:before="0" w:after="0" w:line="240" w:lineRule="auto"/>
              <w:rPr>
                <w:b/>
              </w:rPr>
            </w:pPr>
            <w:r w:rsidRPr="00E808DD">
              <w:rPr>
                <w:b/>
              </w:rPr>
              <w:t xml:space="preserve">ВСЕГО по разделу </w:t>
            </w:r>
            <w:r w:rsidR="00D411DD">
              <w:rPr>
                <w:b/>
              </w:rPr>
              <w:t>4</w:t>
            </w:r>
            <w:r w:rsidRPr="00E808DD">
              <w:rPr>
                <w:b/>
              </w:rPr>
              <w:t xml:space="preserve">: </w:t>
            </w:r>
          </w:p>
        </w:tc>
        <w:tc>
          <w:tcPr>
            <w:tcW w:w="1134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 w:rsidRPr="00E808DD">
              <w:rPr>
                <w:b/>
              </w:rPr>
              <w:t>3050</w:t>
            </w:r>
          </w:p>
        </w:tc>
        <w:tc>
          <w:tcPr>
            <w:tcW w:w="1275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 w:rsidRPr="00E808DD">
              <w:rPr>
                <w:b/>
              </w:rPr>
              <w:t>213,5</w:t>
            </w:r>
          </w:p>
        </w:tc>
        <w:tc>
          <w:tcPr>
            <w:tcW w:w="1560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 w:rsidRPr="00E808DD">
              <w:rPr>
                <w:b/>
              </w:rPr>
              <w:t>0,25</w:t>
            </w:r>
          </w:p>
        </w:tc>
        <w:tc>
          <w:tcPr>
            <w:tcW w:w="1098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 w:rsidRPr="00E808DD">
              <w:rPr>
                <w:b/>
              </w:rPr>
              <w:t>3263,75</w:t>
            </w:r>
          </w:p>
        </w:tc>
      </w:tr>
      <w:tr w:rsidR="00A31DB6" w:rsidRPr="00E808DD" w:rsidTr="007B02E0">
        <w:tc>
          <w:tcPr>
            <w:tcW w:w="3369" w:type="dxa"/>
          </w:tcPr>
          <w:p w:rsidR="00A31DB6" w:rsidRPr="007142C7" w:rsidRDefault="00A31DB6" w:rsidP="00D411DD">
            <w:pPr>
              <w:pStyle w:val="12"/>
              <w:keepNext/>
              <w:spacing w:before="0" w:after="0" w:line="240" w:lineRule="auto"/>
              <w:rPr>
                <w:b/>
              </w:rPr>
            </w:pPr>
            <w:r w:rsidRPr="007142C7">
              <w:rPr>
                <w:b/>
              </w:rPr>
              <w:t>ВСЕГО по разделам 1-</w:t>
            </w:r>
            <w:r w:rsidR="00D411DD" w:rsidRPr="007142C7">
              <w:rPr>
                <w:b/>
              </w:rPr>
              <w:t>4</w:t>
            </w:r>
            <w:r w:rsidRPr="007142C7">
              <w:rPr>
                <w:b/>
              </w:rPr>
              <w:t>:</w:t>
            </w:r>
          </w:p>
        </w:tc>
        <w:tc>
          <w:tcPr>
            <w:tcW w:w="1134" w:type="dxa"/>
            <w:vAlign w:val="center"/>
          </w:tcPr>
          <w:p w:rsidR="00A31DB6" w:rsidRPr="007142C7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31DB6" w:rsidRPr="007142C7" w:rsidRDefault="00137A62" w:rsidP="003D1FC6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19875,82</w:t>
            </w:r>
          </w:p>
        </w:tc>
        <w:tc>
          <w:tcPr>
            <w:tcW w:w="1275" w:type="dxa"/>
            <w:vAlign w:val="center"/>
          </w:tcPr>
          <w:p w:rsidR="00A31DB6" w:rsidRPr="007142C7" w:rsidRDefault="00137A62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1421,63</w:t>
            </w:r>
          </w:p>
        </w:tc>
        <w:tc>
          <w:tcPr>
            <w:tcW w:w="1560" w:type="dxa"/>
            <w:vAlign w:val="center"/>
          </w:tcPr>
          <w:p w:rsidR="00A31DB6" w:rsidRPr="007142C7" w:rsidRDefault="00137A62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34,05</w:t>
            </w:r>
          </w:p>
        </w:tc>
        <w:tc>
          <w:tcPr>
            <w:tcW w:w="1098" w:type="dxa"/>
            <w:vAlign w:val="center"/>
          </w:tcPr>
          <w:p w:rsidR="00A31DB6" w:rsidRPr="007142C7" w:rsidRDefault="00137A62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21331,5</w:t>
            </w:r>
          </w:p>
        </w:tc>
      </w:tr>
    </w:tbl>
    <w:p w:rsidR="0065237C" w:rsidRDefault="0065237C" w:rsidP="005D33F3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2BD4" w:rsidRDefault="00D321CC" w:rsidP="00852BD4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C6BF8">
        <w:rPr>
          <w:rFonts w:ascii="Times New Roman" w:hAnsi="Times New Roman" w:cs="Times New Roman"/>
          <w:sz w:val="28"/>
          <w:szCs w:val="28"/>
        </w:rPr>
        <w:t xml:space="preserve">. </w:t>
      </w:r>
      <w:r w:rsidR="00852BD4">
        <w:rPr>
          <w:rFonts w:ascii="Times New Roman" w:hAnsi="Times New Roman" w:cs="Times New Roman"/>
          <w:sz w:val="28"/>
          <w:szCs w:val="28"/>
        </w:rPr>
        <w:t>Пункт 5 муниципальной программы изложить в следующей редакции:</w:t>
      </w:r>
    </w:p>
    <w:p w:rsidR="00852BD4" w:rsidRDefault="00852BD4" w:rsidP="00852BD4">
      <w:pPr>
        <w:pStyle w:val="12"/>
        <w:keepNext/>
        <w:spacing w:before="0" w:after="0" w:line="24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Финансовое обеспечение реализации муниципальной программы </w:t>
      </w:r>
    </w:p>
    <w:p w:rsidR="00852BD4" w:rsidRDefault="00852BD4" w:rsidP="00852BD4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предполагает финансирование за счёт бюджетов двух уровней, а также за счет привлечения внебюджетных средств в общей сумме </w:t>
      </w:r>
      <w:r w:rsidR="00A25C88">
        <w:rPr>
          <w:sz w:val="28"/>
          <w:szCs w:val="28"/>
        </w:rPr>
        <w:t>21331</w:t>
      </w:r>
      <w:r>
        <w:rPr>
          <w:sz w:val="28"/>
          <w:szCs w:val="28"/>
        </w:rPr>
        <w:t>,5 тыс. руб.</w:t>
      </w:r>
    </w:p>
    <w:p w:rsidR="00852BD4" w:rsidRPr="000949DD" w:rsidRDefault="00852BD4" w:rsidP="00852BD4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</w:p>
    <w:p w:rsidR="00852BD4" w:rsidRDefault="00852BD4" w:rsidP="00852BD4">
      <w:pPr>
        <w:pStyle w:val="12"/>
        <w:keepNext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по годам, тыс. руб.: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4"/>
      </w:tblGrid>
      <w:tr w:rsidR="00852BD4" w:rsidRPr="00316B2C" w:rsidTr="00B74A14">
        <w:tc>
          <w:tcPr>
            <w:tcW w:w="1914" w:type="dxa"/>
            <w:vMerge w:val="restart"/>
            <w:vAlign w:val="center"/>
          </w:tcPr>
          <w:p w:rsidR="00852BD4" w:rsidRPr="00E808DD" w:rsidRDefault="00852BD4" w:rsidP="00B74A14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Годы </w:t>
            </w:r>
          </w:p>
        </w:tc>
        <w:tc>
          <w:tcPr>
            <w:tcW w:w="7656" w:type="dxa"/>
            <w:gridSpan w:val="4"/>
            <w:vAlign w:val="center"/>
          </w:tcPr>
          <w:p w:rsidR="00852BD4" w:rsidRPr="00E808DD" w:rsidRDefault="00852BD4" w:rsidP="00B74A14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Источники финансирования, тыс. руб. </w:t>
            </w:r>
          </w:p>
        </w:tc>
      </w:tr>
      <w:tr w:rsidR="00852BD4" w:rsidRPr="00316B2C" w:rsidTr="00B74A14">
        <w:tc>
          <w:tcPr>
            <w:tcW w:w="1914" w:type="dxa"/>
            <w:vMerge/>
            <w:vAlign w:val="center"/>
          </w:tcPr>
          <w:p w:rsidR="00852BD4" w:rsidRPr="00316B2C" w:rsidRDefault="00852BD4" w:rsidP="00B74A14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914" w:type="dxa"/>
            <w:vAlign w:val="center"/>
          </w:tcPr>
          <w:p w:rsidR="00852BD4" w:rsidRPr="00E808DD" w:rsidRDefault="00852BD4" w:rsidP="00B74A14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>краевой</w:t>
            </w:r>
          </w:p>
          <w:p w:rsidR="00852BD4" w:rsidRPr="00E808DD" w:rsidRDefault="00852BD4" w:rsidP="00B74A14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 бюджет</w:t>
            </w:r>
          </w:p>
        </w:tc>
        <w:tc>
          <w:tcPr>
            <w:tcW w:w="1914" w:type="dxa"/>
            <w:vAlign w:val="center"/>
          </w:tcPr>
          <w:p w:rsidR="00852BD4" w:rsidRPr="00E808DD" w:rsidRDefault="00852BD4" w:rsidP="00B74A14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бюджет </w:t>
            </w:r>
          </w:p>
          <w:p w:rsidR="00852BD4" w:rsidRPr="00E808DD" w:rsidRDefault="00852BD4" w:rsidP="00B74A14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поселения </w:t>
            </w:r>
          </w:p>
        </w:tc>
        <w:tc>
          <w:tcPr>
            <w:tcW w:w="1914" w:type="dxa"/>
            <w:vAlign w:val="center"/>
          </w:tcPr>
          <w:p w:rsidR="00852BD4" w:rsidRPr="00E808DD" w:rsidRDefault="00852BD4" w:rsidP="00B74A14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914" w:type="dxa"/>
            <w:vAlign w:val="center"/>
          </w:tcPr>
          <w:p w:rsidR="00852BD4" w:rsidRPr="00E808DD" w:rsidRDefault="00852BD4" w:rsidP="00B74A14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ВСЕГО </w:t>
            </w:r>
          </w:p>
        </w:tc>
      </w:tr>
      <w:tr w:rsidR="00852BD4" w:rsidRPr="00E808DD" w:rsidTr="00B74A14">
        <w:tc>
          <w:tcPr>
            <w:tcW w:w="1914" w:type="dxa"/>
          </w:tcPr>
          <w:p w:rsidR="00852BD4" w:rsidRPr="00316B2C" w:rsidRDefault="00852BD4" w:rsidP="00B74A14">
            <w:pPr>
              <w:pStyle w:val="12"/>
              <w:keepNext/>
              <w:spacing w:before="0" w:after="0" w:line="240" w:lineRule="auto"/>
              <w:jc w:val="both"/>
            </w:pPr>
            <w:r>
              <w:t>2018</w:t>
            </w:r>
          </w:p>
        </w:tc>
        <w:tc>
          <w:tcPr>
            <w:tcW w:w="1914" w:type="dxa"/>
          </w:tcPr>
          <w:p w:rsidR="00852BD4" w:rsidRPr="00316B2C" w:rsidRDefault="00852BD4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852BD4" w:rsidRPr="00316B2C" w:rsidRDefault="00852BD4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852BD4" w:rsidRPr="00316B2C" w:rsidRDefault="00852BD4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852BD4" w:rsidRPr="00316B2C" w:rsidRDefault="00852BD4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</w:tr>
      <w:tr w:rsidR="00852BD4" w:rsidRPr="00E808DD" w:rsidTr="00B74A14">
        <w:tc>
          <w:tcPr>
            <w:tcW w:w="1914" w:type="dxa"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  <w:jc w:val="both"/>
            </w:pPr>
            <w:r>
              <w:t>2019</w:t>
            </w:r>
          </w:p>
        </w:tc>
        <w:tc>
          <w:tcPr>
            <w:tcW w:w="1914" w:type="dxa"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</w:tr>
      <w:tr w:rsidR="00852BD4" w:rsidRPr="00E808DD" w:rsidTr="00B74A14">
        <w:tc>
          <w:tcPr>
            <w:tcW w:w="1914" w:type="dxa"/>
          </w:tcPr>
          <w:p w:rsidR="00852BD4" w:rsidRPr="00316B2C" w:rsidRDefault="00852BD4" w:rsidP="00B74A14">
            <w:pPr>
              <w:pStyle w:val="12"/>
              <w:keepNext/>
              <w:spacing w:before="0" w:after="0" w:line="240" w:lineRule="auto"/>
              <w:jc w:val="both"/>
            </w:pPr>
            <w:r>
              <w:t>2020</w:t>
            </w:r>
          </w:p>
        </w:tc>
        <w:tc>
          <w:tcPr>
            <w:tcW w:w="1914" w:type="dxa"/>
          </w:tcPr>
          <w:p w:rsidR="00852BD4" w:rsidRPr="00316B2C" w:rsidRDefault="00852BD4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3798,32</w:t>
            </w:r>
          </w:p>
        </w:tc>
        <w:tc>
          <w:tcPr>
            <w:tcW w:w="1914" w:type="dxa"/>
          </w:tcPr>
          <w:p w:rsidR="00852BD4" w:rsidRPr="00316B2C" w:rsidRDefault="00852BD4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280,63</w:t>
            </w:r>
          </w:p>
        </w:tc>
        <w:tc>
          <w:tcPr>
            <w:tcW w:w="1914" w:type="dxa"/>
          </w:tcPr>
          <w:p w:rsidR="00852BD4" w:rsidRPr="00316B2C" w:rsidRDefault="00852BD4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15,05</w:t>
            </w:r>
          </w:p>
        </w:tc>
        <w:tc>
          <w:tcPr>
            <w:tcW w:w="1914" w:type="dxa"/>
          </w:tcPr>
          <w:p w:rsidR="00852BD4" w:rsidRPr="00316B2C" w:rsidRDefault="00852BD4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4094</w:t>
            </w:r>
          </w:p>
        </w:tc>
      </w:tr>
      <w:tr w:rsidR="00852BD4" w:rsidRPr="00E808DD" w:rsidTr="00B74A14">
        <w:tc>
          <w:tcPr>
            <w:tcW w:w="1914" w:type="dxa"/>
          </w:tcPr>
          <w:p w:rsidR="00852BD4" w:rsidRPr="00316B2C" w:rsidRDefault="00852BD4" w:rsidP="00B74A14">
            <w:pPr>
              <w:pStyle w:val="12"/>
              <w:keepNext/>
              <w:spacing w:before="0" w:after="0" w:line="240" w:lineRule="auto"/>
              <w:jc w:val="both"/>
            </w:pPr>
            <w:r>
              <w:t>2021</w:t>
            </w:r>
          </w:p>
        </w:tc>
        <w:tc>
          <w:tcPr>
            <w:tcW w:w="1914" w:type="dxa"/>
          </w:tcPr>
          <w:p w:rsidR="00852BD4" w:rsidRPr="00316B2C" w:rsidRDefault="00496620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6227,5</w:t>
            </w:r>
          </w:p>
        </w:tc>
        <w:tc>
          <w:tcPr>
            <w:tcW w:w="1914" w:type="dxa"/>
          </w:tcPr>
          <w:p w:rsidR="00852BD4" w:rsidRPr="00316B2C" w:rsidRDefault="00914947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451,5</w:t>
            </w:r>
          </w:p>
        </w:tc>
        <w:tc>
          <w:tcPr>
            <w:tcW w:w="1914" w:type="dxa"/>
          </w:tcPr>
          <w:p w:rsidR="00852BD4" w:rsidRPr="00316B2C" w:rsidRDefault="00914947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14,75</w:t>
            </w:r>
          </w:p>
        </w:tc>
        <w:tc>
          <w:tcPr>
            <w:tcW w:w="1914" w:type="dxa"/>
          </w:tcPr>
          <w:p w:rsidR="00852BD4" w:rsidRPr="00316B2C" w:rsidRDefault="00914947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6693,75</w:t>
            </w:r>
          </w:p>
        </w:tc>
      </w:tr>
      <w:tr w:rsidR="00852BD4" w:rsidRPr="00E808DD" w:rsidTr="00B74A14">
        <w:tc>
          <w:tcPr>
            <w:tcW w:w="1914" w:type="dxa"/>
          </w:tcPr>
          <w:p w:rsidR="00852BD4" w:rsidRPr="00316B2C" w:rsidRDefault="00852BD4" w:rsidP="00B74A14">
            <w:pPr>
              <w:pStyle w:val="12"/>
              <w:keepNext/>
              <w:spacing w:before="0" w:after="0" w:line="240" w:lineRule="auto"/>
              <w:jc w:val="both"/>
            </w:pPr>
            <w:r>
              <w:t>2022</w:t>
            </w:r>
          </w:p>
        </w:tc>
        <w:tc>
          <w:tcPr>
            <w:tcW w:w="1914" w:type="dxa"/>
          </w:tcPr>
          <w:p w:rsidR="00852BD4" w:rsidRPr="00316B2C" w:rsidRDefault="00852BD4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800</w:t>
            </w:r>
          </w:p>
        </w:tc>
        <w:tc>
          <w:tcPr>
            <w:tcW w:w="1914" w:type="dxa"/>
          </w:tcPr>
          <w:p w:rsidR="00852BD4" w:rsidRPr="00316B2C" w:rsidRDefault="00852BD4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56</w:t>
            </w:r>
          </w:p>
        </w:tc>
        <w:tc>
          <w:tcPr>
            <w:tcW w:w="1914" w:type="dxa"/>
          </w:tcPr>
          <w:p w:rsidR="00852BD4" w:rsidRPr="00316B2C" w:rsidRDefault="00852BD4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4</w:t>
            </w:r>
          </w:p>
        </w:tc>
        <w:tc>
          <w:tcPr>
            <w:tcW w:w="1914" w:type="dxa"/>
          </w:tcPr>
          <w:p w:rsidR="00852BD4" w:rsidRPr="00316B2C" w:rsidRDefault="00852BD4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860</w:t>
            </w:r>
          </w:p>
        </w:tc>
      </w:tr>
      <w:tr w:rsidR="00852BD4" w:rsidRPr="00E808DD" w:rsidTr="00B74A14">
        <w:tc>
          <w:tcPr>
            <w:tcW w:w="1914" w:type="dxa"/>
          </w:tcPr>
          <w:p w:rsidR="00852BD4" w:rsidRPr="00316B2C" w:rsidRDefault="00852BD4" w:rsidP="00B74A14">
            <w:pPr>
              <w:pStyle w:val="12"/>
              <w:keepNext/>
              <w:spacing w:before="0" w:after="0" w:line="240" w:lineRule="auto"/>
              <w:jc w:val="both"/>
            </w:pPr>
            <w:r>
              <w:t>2023</w:t>
            </w:r>
          </w:p>
        </w:tc>
        <w:tc>
          <w:tcPr>
            <w:tcW w:w="1914" w:type="dxa"/>
          </w:tcPr>
          <w:p w:rsidR="00852BD4" w:rsidRPr="00316B2C" w:rsidRDefault="00852BD4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6000</w:t>
            </w:r>
          </w:p>
        </w:tc>
        <w:tc>
          <w:tcPr>
            <w:tcW w:w="1914" w:type="dxa"/>
          </w:tcPr>
          <w:p w:rsidR="00852BD4" w:rsidRPr="00316B2C" w:rsidRDefault="00852BD4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420</w:t>
            </w:r>
          </w:p>
        </w:tc>
        <w:tc>
          <w:tcPr>
            <w:tcW w:w="1914" w:type="dxa"/>
          </w:tcPr>
          <w:p w:rsidR="00852BD4" w:rsidRPr="00316B2C" w:rsidRDefault="00852BD4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1914" w:type="dxa"/>
          </w:tcPr>
          <w:p w:rsidR="00852BD4" w:rsidRPr="00316B2C" w:rsidRDefault="00852BD4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6420</w:t>
            </w:r>
          </w:p>
        </w:tc>
      </w:tr>
      <w:tr w:rsidR="00852BD4" w:rsidRPr="00E808DD" w:rsidTr="00B74A14">
        <w:tc>
          <w:tcPr>
            <w:tcW w:w="1914" w:type="dxa"/>
          </w:tcPr>
          <w:p w:rsidR="00852BD4" w:rsidRPr="00316B2C" w:rsidRDefault="00852BD4" w:rsidP="00B74A14">
            <w:pPr>
              <w:pStyle w:val="12"/>
              <w:keepNext/>
              <w:spacing w:before="0" w:after="0" w:line="240" w:lineRule="auto"/>
              <w:jc w:val="both"/>
            </w:pPr>
            <w:r>
              <w:t>2024</w:t>
            </w:r>
          </w:p>
        </w:tc>
        <w:tc>
          <w:tcPr>
            <w:tcW w:w="1914" w:type="dxa"/>
          </w:tcPr>
          <w:p w:rsidR="00852BD4" w:rsidRPr="00316B2C" w:rsidRDefault="00852BD4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3050</w:t>
            </w:r>
          </w:p>
        </w:tc>
        <w:tc>
          <w:tcPr>
            <w:tcW w:w="1914" w:type="dxa"/>
          </w:tcPr>
          <w:p w:rsidR="00852BD4" w:rsidRPr="00316B2C" w:rsidRDefault="00852BD4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213,5</w:t>
            </w:r>
          </w:p>
        </w:tc>
        <w:tc>
          <w:tcPr>
            <w:tcW w:w="1914" w:type="dxa"/>
          </w:tcPr>
          <w:p w:rsidR="00852BD4" w:rsidRPr="00316B2C" w:rsidRDefault="00852BD4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0,25</w:t>
            </w:r>
          </w:p>
        </w:tc>
        <w:tc>
          <w:tcPr>
            <w:tcW w:w="1914" w:type="dxa"/>
          </w:tcPr>
          <w:p w:rsidR="00852BD4" w:rsidRPr="00316B2C" w:rsidRDefault="00852BD4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3263,75</w:t>
            </w:r>
          </w:p>
        </w:tc>
      </w:tr>
      <w:tr w:rsidR="00852BD4" w:rsidRPr="00316B2C" w:rsidTr="00B74A14">
        <w:tc>
          <w:tcPr>
            <w:tcW w:w="1914" w:type="dxa"/>
          </w:tcPr>
          <w:p w:rsidR="00852BD4" w:rsidRPr="00E808DD" w:rsidRDefault="00852BD4" w:rsidP="00B74A14">
            <w:pPr>
              <w:pStyle w:val="12"/>
              <w:keepNext/>
              <w:spacing w:before="0" w:after="0" w:line="240" w:lineRule="auto"/>
              <w:jc w:val="both"/>
              <w:rPr>
                <w:b/>
              </w:rPr>
            </w:pPr>
            <w:r w:rsidRPr="00E808DD">
              <w:rPr>
                <w:b/>
              </w:rPr>
              <w:t xml:space="preserve">ВСЕГО: </w:t>
            </w:r>
          </w:p>
        </w:tc>
        <w:tc>
          <w:tcPr>
            <w:tcW w:w="1914" w:type="dxa"/>
            <w:vAlign w:val="center"/>
          </w:tcPr>
          <w:p w:rsidR="00852BD4" w:rsidRPr="007142C7" w:rsidRDefault="00914947" w:rsidP="00B74A14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19875,82</w:t>
            </w:r>
          </w:p>
        </w:tc>
        <w:tc>
          <w:tcPr>
            <w:tcW w:w="1914" w:type="dxa"/>
            <w:vAlign w:val="center"/>
          </w:tcPr>
          <w:p w:rsidR="00852BD4" w:rsidRPr="007142C7" w:rsidRDefault="00914947" w:rsidP="00B74A14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1421,63</w:t>
            </w:r>
          </w:p>
        </w:tc>
        <w:tc>
          <w:tcPr>
            <w:tcW w:w="1914" w:type="dxa"/>
            <w:vAlign w:val="center"/>
          </w:tcPr>
          <w:p w:rsidR="00852BD4" w:rsidRPr="007142C7" w:rsidRDefault="00914947" w:rsidP="00B74A14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34,05</w:t>
            </w:r>
          </w:p>
        </w:tc>
        <w:tc>
          <w:tcPr>
            <w:tcW w:w="1914" w:type="dxa"/>
            <w:vAlign w:val="center"/>
          </w:tcPr>
          <w:p w:rsidR="00852BD4" w:rsidRPr="007142C7" w:rsidRDefault="00914947" w:rsidP="00B74A14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852BD4">
              <w:rPr>
                <w:b/>
              </w:rPr>
              <w:t>331,5</w:t>
            </w:r>
          </w:p>
        </w:tc>
      </w:tr>
    </w:tbl>
    <w:p w:rsidR="00852BD4" w:rsidRPr="000949DD" w:rsidRDefault="00852BD4" w:rsidP="00852BD4">
      <w:pPr>
        <w:pStyle w:val="12"/>
        <w:keepNext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852BD4" w:rsidRDefault="00852BD4" w:rsidP="00852BD4">
      <w:pPr>
        <w:pStyle w:val="12"/>
        <w:keepNext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по направлениям деятельности, тыс. руб.: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1134"/>
        <w:gridCol w:w="1276"/>
        <w:gridCol w:w="1276"/>
        <w:gridCol w:w="1098"/>
      </w:tblGrid>
      <w:tr w:rsidR="00852BD4" w:rsidTr="00B74A14"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D4" w:rsidRDefault="00852BD4" w:rsidP="00B74A14">
            <w:pPr>
              <w:pStyle w:val="12"/>
              <w:keepNext/>
              <w:keepLines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Направления деятельности  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Источники финансирования, тыс. руб. </w:t>
            </w:r>
          </w:p>
        </w:tc>
      </w:tr>
      <w:tr w:rsidR="00852BD4" w:rsidTr="00B74A14"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D4" w:rsidRDefault="00852BD4" w:rsidP="00B74A1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краевой</w:t>
            </w:r>
          </w:p>
          <w:p w:rsidR="00852BD4" w:rsidRDefault="00852BD4" w:rsidP="00B74A14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бюджет </w:t>
            </w:r>
          </w:p>
          <w:p w:rsidR="00852BD4" w:rsidRDefault="00852BD4" w:rsidP="00B74A14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поселения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</w:t>
            </w:r>
          </w:p>
        </w:tc>
      </w:tr>
      <w:tr w:rsidR="00852BD4" w:rsidTr="00B74A1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852BD4" w:rsidP="00B74A14">
            <w:pPr>
              <w:pStyle w:val="12"/>
              <w:keepNext/>
              <w:keepLines/>
              <w:spacing w:before="0" w:after="0" w:line="240" w:lineRule="auto"/>
            </w:pPr>
            <w:r>
              <w:t xml:space="preserve">Асфальтирование территории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1070</w:t>
            </w:r>
          </w:p>
        </w:tc>
      </w:tr>
      <w:tr w:rsidR="00852BD4" w:rsidTr="00B74A1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</w:pPr>
            <w:r>
              <w:t xml:space="preserve">Установка скамеек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0,6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129</w:t>
            </w:r>
          </w:p>
        </w:tc>
      </w:tr>
      <w:tr w:rsidR="00852BD4" w:rsidTr="00B74A1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</w:pPr>
            <w:r>
              <w:t>Установка урн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0,4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86</w:t>
            </w:r>
          </w:p>
        </w:tc>
      </w:tr>
      <w:tr w:rsidR="00852BD4" w:rsidTr="00B74A1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</w:pPr>
            <w:r>
              <w:t xml:space="preserve">Устройство детской игровой площадки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430</w:t>
            </w:r>
          </w:p>
        </w:tc>
      </w:tr>
      <w:tr w:rsidR="00852BD4" w:rsidTr="00B74A1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</w:pPr>
            <w:r>
              <w:t xml:space="preserve">Устройство танцевальной площадки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430</w:t>
            </w:r>
          </w:p>
        </w:tc>
      </w:tr>
      <w:tr w:rsidR="00852BD4" w:rsidTr="00B74A1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</w:pPr>
            <w:r>
              <w:t>Устройство спортивной площадки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2,5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537,5</w:t>
            </w:r>
          </w:p>
        </w:tc>
      </w:tr>
      <w:tr w:rsidR="00852BD4" w:rsidTr="00B74A1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</w:pPr>
            <w:r>
              <w:t xml:space="preserve">Устройство наружного освещения территории с установкой опор освещения </w:t>
            </w:r>
          </w:p>
          <w:p w:rsidR="00852BD4" w:rsidRDefault="00852BD4" w:rsidP="00B74A14">
            <w:pPr>
              <w:pStyle w:val="12"/>
              <w:keepNext/>
              <w:spacing w:before="0" w:after="0" w:line="240" w:lineRule="auto"/>
            </w:pPr>
            <w:r>
              <w:t>и светодиодных светильников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12000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840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12840</w:t>
            </w:r>
          </w:p>
        </w:tc>
      </w:tr>
      <w:tr w:rsidR="00852BD4" w:rsidTr="00B74A1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</w:pPr>
            <w:r>
              <w:t xml:space="preserve">Устройство универсальной </w:t>
            </w:r>
          </w:p>
          <w:p w:rsidR="00852BD4" w:rsidRDefault="00852BD4" w:rsidP="00B74A14">
            <w:pPr>
              <w:pStyle w:val="12"/>
              <w:keepNext/>
              <w:spacing w:before="0" w:after="0" w:line="240" w:lineRule="auto"/>
            </w:pPr>
            <w:r>
              <w:t xml:space="preserve">спортивной площадки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2598,32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196,63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14,05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2809</w:t>
            </w:r>
          </w:p>
        </w:tc>
      </w:tr>
      <w:tr w:rsidR="00D53C82" w:rsidTr="00316F6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C82" w:rsidRDefault="00D53C82" w:rsidP="00FD5612">
            <w:pPr>
              <w:pStyle w:val="12"/>
              <w:keepNext/>
              <w:spacing w:before="0" w:after="0" w:line="240" w:lineRule="auto"/>
            </w:pPr>
            <w:r>
              <w:t>А</w:t>
            </w:r>
            <w:r>
              <w:t>сфальтирование подъездов к зоне отдыха и занятий спортом, устройство парковочных карманов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C82" w:rsidRDefault="00D53C82" w:rsidP="00FD5612">
            <w:pPr>
              <w:pStyle w:val="12"/>
              <w:keepNext/>
              <w:spacing w:before="0" w:after="0" w:line="240" w:lineRule="auto"/>
              <w:jc w:val="center"/>
            </w:pPr>
            <w:r>
              <w:t>2312,5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C82" w:rsidRDefault="00D53C82" w:rsidP="00FD5612">
            <w:pPr>
              <w:pStyle w:val="12"/>
              <w:keepNext/>
              <w:spacing w:before="0" w:after="0" w:line="240" w:lineRule="auto"/>
              <w:jc w:val="center"/>
            </w:pPr>
            <w:r>
              <w:t>175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C82" w:rsidRDefault="00D53C82" w:rsidP="00FD5612">
            <w:pPr>
              <w:pStyle w:val="12"/>
              <w:keepNext/>
              <w:spacing w:before="0" w:after="0" w:line="240" w:lineRule="auto"/>
              <w:jc w:val="center"/>
            </w:pPr>
            <w:r>
              <w:t>12,5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C82" w:rsidRDefault="00D53C82" w:rsidP="00FD5612">
            <w:pPr>
              <w:pStyle w:val="12"/>
              <w:keepNext/>
              <w:spacing w:before="0" w:after="0" w:line="240" w:lineRule="auto"/>
              <w:jc w:val="center"/>
            </w:pPr>
            <w:r>
              <w:t>2500</w:t>
            </w:r>
          </w:p>
        </w:tc>
      </w:tr>
      <w:tr w:rsidR="00D53C82" w:rsidTr="00316F6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C82" w:rsidRDefault="00D53C82" w:rsidP="00FD5612">
            <w:pPr>
              <w:pStyle w:val="12"/>
              <w:keepNext/>
              <w:spacing w:before="0" w:after="0" w:line="240" w:lineRule="auto"/>
            </w:pPr>
            <w:r>
              <w:t>У</w:t>
            </w:r>
            <w:r w:rsidRPr="00FB5A82">
              <w:t xml:space="preserve">стройство наружного освещения </w:t>
            </w:r>
            <w:r>
              <w:t xml:space="preserve">зоны отдыха и занятий спортом с установкой опор освещения и </w:t>
            </w:r>
            <w:r w:rsidRPr="00FB5A82">
              <w:t xml:space="preserve">светодиодных </w:t>
            </w:r>
            <w:r>
              <w:t>с</w:t>
            </w:r>
            <w:r w:rsidRPr="00FB5A82">
              <w:t>ветильников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C82" w:rsidRDefault="00D53C82" w:rsidP="00FD5612">
            <w:pPr>
              <w:pStyle w:val="12"/>
              <w:keepNext/>
              <w:spacing w:before="0" w:after="0" w:line="240" w:lineRule="auto"/>
              <w:jc w:val="center"/>
            </w:pPr>
            <w:r>
              <w:t>465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C82" w:rsidRDefault="00D53C82" w:rsidP="00FD5612">
            <w:pPr>
              <w:pStyle w:val="12"/>
              <w:keepNext/>
              <w:spacing w:before="0" w:after="0" w:line="240" w:lineRule="auto"/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C82" w:rsidRDefault="00D53C82" w:rsidP="00FD5612">
            <w:pPr>
              <w:pStyle w:val="12"/>
              <w:keepNext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C82" w:rsidRDefault="00D53C82" w:rsidP="00FD5612">
            <w:pPr>
              <w:pStyle w:val="12"/>
              <w:keepNext/>
              <w:spacing w:before="0" w:after="0" w:line="240" w:lineRule="auto"/>
              <w:jc w:val="center"/>
            </w:pPr>
            <w:r>
              <w:t>500</w:t>
            </w:r>
          </w:p>
        </w:tc>
      </w:tr>
      <w:tr w:rsidR="00D53C82" w:rsidTr="00E5125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C82" w:rsidRDefault="00D53C82" w:rsidP="00B74A14">
            <w:pPr>
              <w:pStyle w:val="12"/>
              <w:keepNext/>
              <w:spacing w:before="0"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ВСЕГО: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C82" w:rsidRPr="007142C7" w:rsidRDefault="00D53C82" w:rsidP="00FD5612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19875,82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C82" w:rsidRPr="007142C7" w:rsidRDefault="00D53C82" w:rsidP="00FD5612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1421,63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C82" w:rsidRPr="007142C7" w:rsidRDefault="00D53C82" w:rsidP="00FD5612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34,05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C82" w:rsidRPr="007142C7" w:rsidRDefault="00D53C82" w:rsidP="00FD5612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21331,5</w:t>
            </w:r>
          </w:p>
        </w:tc>
      </w:tr>
    </w:tbl>
    <w:p w:rsidR="00852BD4" w:rsidRDefault="00852BD4" w:rsidP="00852BD4">
      <w:pPr>
        <w:pStyle w:val="af"/>
        <w:keepNext/>
        <w:keepLines/>
        <w:widowControl/>
        <w:suppressAutoHyphens/>
        <w:ind w:firstLine="708"/>
        <w:jc w:val="both"/>
        <w:rPr>
          <w:sz w:val="28"/>
          <w:szCs w:val="28"/>
        </w:rPr>
      </w:pPr>
    </w:p>
    <w:p w:rsidR="008E0533" w:rsidRPr="00D55360" w:rsidRDefault="008E0533" w:rsidP="008E0533">
      <w:pPr>
        <w:pStyle w:val="12"/>
        <w:keepNext/>
        <w:spacing w:before="0"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>_________________</w:t>
      </w:r>
    </w:p>
    <w:sectPr w:rsidR="008E0533" w:rsidRPr="00D55360" w:rsidSect="00594A94">
      <w:footerReference w:type="default" r:id="rId7"/>
      <w:pgSz w:w="11909" w:h="16840"/>
      <w:pgMar w:top="1134" w:right="851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716" w:rsidRDefault="00FA1716" w:rsidP="008308B9">
      <w:pPr>
        <w:spacing w:after="0" w:line="240" w:lineRule="auto"/>
      </w:pPr>
      <w:r>
        <w:separator/>
      </w:r>
    </w:p>
  </w:endnote>
  <w:endnote w:type="continuationSeparator" w:id="1">
    <w:p w:rsidR="00FA1716" w:rsidRDefault="00FA1716" w:rsidP="0083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EA" w:rsidRPr="008308B9" w:rsidRDefault="00E87A8A">
    <w:pPr>
      <w:pStyle w:val="aa"/>
      <w:jc w:val="right"/>
      <w:rPr>
        <w:sz w:val="18"/>
        <w:szCs w:val="18"/>
      </w:rPr>
    </w:pPr>
    <w:r w:rsidRPr="008308B9">
      <w:rPr>
        <w:sz w:val="18"/>
        <w:szCs w:val="18"/>
      </w:rPr>
      <w:fldChar w:fldCharType="begin"/>
    </w:r>
    <w:r w:rsidR="001127EA" w:rsidRPr="008308B9">
      <w:rPr>
        <w:sz w:val="18"/>
        <w:szCs w:val="18"/>
      </w:rPr>
      <w:instrText xml:space="preserve"> PAGE   \* MERGEFORMAT </w:instrText>
    </w:r>
    <w:r w:rsidRPr="008308B9">
      <w:rPr>
        <w:sz w:val="18"/>
        <w:szCs w:val="18"/>
      </w:rPr>
      <w:fldChar w:fldCharType="separate"/>
    </w:r>
    <w:r w:rsidR="00645EDE">
      <w:rPr>
        <w:noProof/>
        <w:sz w:val="18"/>
        <w:szCs w:val="18"/>
      </w:rPr>
      <w:t>2</w:t>
    </w:r>
    <w:r w:rsidRPr="008308B9">
      <w:rPr>
        <w:sz w:val="18"/>
        <w:szCs w:val="18"/>
      </w:rPr>
      <w:fldChar w:fldCharType="end"/>
    </w:r>
  </w:p>
  <w:p w:rsidR="001127EA" w:rsidRDefault="001127E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716" w:rsidRDefault="00FA1716" w:rsidP="008308B9">
      <w:pPr>
        <w:spacing w:after="0" w:line="240" w:lineRule="auto"/>
      </w:pPr>
      <w:r>
        <w:separator/>
      </w:r>
    </w:p>
  </w:footnote>
  <w:footnote w:type="continuationSeparator" w:id="1">
    <w:p w:rsidR="00FA1716" w:rsidRDefault="00FA1716" w:rsidP="00830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E45FD0"/>
    <w:multiLevelType w:val="multilevel"/>
    <w:tmpl w:val="E47264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6">
    <w:nsid w:val="1AF30750"/>
    <w:multiLevelType w:val="multilevel"/>
    <w:tmpl w:val="583094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752470"/>
    <w:multiLevelType w:val="multilevel"/>
    <w:tmpl w:val="27B492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AF2E06"/>
    <w:multiLevelType w:val="multilevel"/>
    <w:tmpl w:val="CE1C85FC"/>
    <w:lvl w:ilvl="0">
      <w:start w:val="2016"/>
      <w:numFmt w:val="decimal"/>
      <w:lvlText w:val="21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372CBA"/>
    <w:multiLevelType w:val="multilevel"/>
    <w:tmpl w:val="4B0A1B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473546"/>
    <w:multiLevelType w:val="multilevel"/>
    <w:tmpl w:val="13FC19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A67DB1"/>
    <w:multiLevelType w:val="multilevel"/>
    <w:tmpl w:val="8632B3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1"/>
  </w:num>
  <w:num w:numId="7">
    <w:abstractNumId w:val="7"/>
  </w:num>
  <w:num w:numId="8">
    <w:abstractNumId w:val="8"/>
  </w:num>
  <w:num w:numId="9">
    <w:abstractNumId w:val="9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94AF9"/>
    <w:rsid w:val="00000F5E"/>
    <w:rsid w:val="000160BD"/>
    <w:rsid w:val="00026219"/>
    <w:rsid w:val="00033684"/>
    <w:rsid w:val="00033AC1"/>
    <w:rsid w:val="0005636B"/>
    <w:rsid w:val="00060E06"/>
    <w:rsid w:val="00065929"/>
    <w:rsid w:val="00071FDC"/>
    <w:rsid w:val="000722A9"/>
    <w:rsid w:val="000740C9"/>
    <w:rsid w:val="00081DB7"/>
    <w:rsid w:val="00083A40"/>
    <w:rsid w:val="00090862"/>
    <w:rsid w:val="00091169"/>
    <w:rsid w:val="000949DD"/>
    <w:rsid w:val="000A682C"/>
    <w:rsid w:val="000B4209"/>
    <w:rsid w:val="000C14E4"/>
    <w:rsid w:val="000C3488"/>
    <w:rsid w:val="000D01D8"/>
    <w:rsid w:val="000D53DC"/>
    <w:rsid w:val="000E2890"/>
    <w:rsid w:val="000E37D4"/>
    <w:rsid w:val="000F0806"/>
    <w:rsid w:val="00103AD5"/>
    <w:rsid w:val="001107CD"/>
    <w:rsid w:val="00111BBE"/>
    <w:rsid w:val="00112200"/>
    <w:rsid w:val="001127EA"/>
    <w:rsid w:val="00114A25"/>
    <w:rsid w:val="00116D48"/>
    <w:rsid w:val="0012043A"/>
    <w:rsid w:val="001209CF"/>
    <w:rsid w:val="00125617"/>
    <w:rsid w:val="001340BF"/>
    <w:rsid w:val="00137A62"/>
    <w:rsid w:val="0014308E"/>
    <w:rsid w:val="00144C47"/>
    <w:rsid w:val="00152ED5"/>
    <w:rsid w:val="001562F9"/>
    <w:rsid w:val="00156994"/>
    <w:rsid w:val="001571B7"/>
    <w:rsid w:val="00160AF2"/>
    <w:rsid w:val="00180DAB"/>
    <w:rsid w:val="00182DE6"/>
    <w:rsid w:val="00184311"/>
    <w:rsid w:val="00192C37"/>
    <w:rsid w:val="00193059"/>
    <w:rsid w:val="00193400"/>
    <w:rsid w:val="001959FA"/>
    <w:rsid w:val="001A048E"/>
    <w:rsid w:val="001A593D"/>
    <w:rsid w:val="001B01B5"/>
    <w:rsid w:val="001C5E66"/>
    <w:rsid w:val="001D19F7"/>
    <w:rsid w:val="001D2072"/>
    <w:rsid w:val="001D6C46"/>
    <w:rsid w:val="001E213A"/>
    <w:rsid w:val="001E5BE1"/>
    <w:rsid w:val="001F095E"/>
    <w:rsid w:val="001F31A5"/>
    <w:rsid w:val="001F46B6"/>
    <w:rsid w:val="00201EC9"/>
    <w:rsid w:val="002128B7"/>
    <w:rsid w:val="00222C29"/>
    <w:rsid w:val="00224B5A"/>
    <w:rsid w:val="002252FB"/>
    <w:rsid w:val="00226894"/>
    <w:rsid w:val="00230795"/>
    <w:rsid w:val="0023271C"/>
    <w:rsid w:val="00234813"/>
    <w:rsid w:val="00242937"/>
    <w:rsid w:val="0024339D"/>
    <w:rsid w:val="00246C6B"/>
    <w:rsid w:val="00265C4F"/>
    <w:rsid w:val="002760A0"/>
    <w:rsid w:val="00277978"/>
    <w:rsid w:val="00283B83"/>
    <w:rsid w:val="00287FF1"/>
    <w:rsid w:val="002926D6"/>
    <w:rsid w:val="00294CE6"/>
    <w:rsid w:val="0029617C"/>
    <w:rsid w:val="002B3020"/>
    <w:rsid w:val="002B3706"/>
    <w:rsid w:val="002B3F26"/>
    <w:rsid w:val="002C0B09"/>
    <w:rsid w:val="002C1360"/>
    <w:rsid w:val="002C4328"/>
    <w:rsid w:val="002C5F07"/>
    <w:rsid w:val="002D091F"/>
    <w:rsid w:val="002D7B66"/>
    <w:rsid w:val="002E6536"/>
    <w:rsid w:val="00316B2C"/>
    <w:rsid w:val="00320D90"/>
    <w:rsid w:val="00332A8B"/>
    <w:rsid w:val="00343501"/>
    <w:rsid w:val="00345761"/>
    <w:rsid w:val="00347A3C"/>
    <w:rsid w:val="0035309E"/>
    <w:rsid w:val="003568EA"/>
    <w:rsid w:val="00361325"/>
    <w:rsid w:val="00365752"/>
    <w:rsid w:val="0036668B"/>
    <w:rsid w:val="003772F6"/>
    <w:rsid w:val="00384533"/>
    <w:rsid w:val="00387EA8"/>
    <w:rsid w:val="003906C1"/>
    <w:rsid w:val="00393FB7"/>
    <w:rsid w:val="00394182"/>
    <w:rsid w:val="003960B2"/>
    <w:rsid w:val="00397B3A"/>
    <w:rsid w:val="00397DDD"/>
    <w:rsid w:val="003A13FB"/>
    <w:rsid w:val="003A7A92"/>
    <w:rsid w:val="003B0CDD"/>
    <w:rsid w:val="003B274D"/>
    <w:rsid w:val="003B4D82"/>
    <w:rsid w:val="003C3F73"/>
    <w:rsid w:val="003C4FFC"/>
    <w:rsid w:val="003C7C12"/>
    <w:rsid w:val="003D1FC6"/>
    <w:rsid w:val="003E02BD"/>
    <w:rsid w:val="003E7C27"/>
    <w:rsid w:val="003F64FB"/>
    <w:rsid w:val="00400E41"/>
    <w:rsid w:val="00405AE8"/>
    <w:rsid w:val="00407138"/>
    <w:rsid w:val="00412E0A"/>
    <w:rsid w:val="00417EF5"/>
    <w:rsid w:val="00420655"/>
    <w:rsid w:val="004207D9"/>
    <w:rsid w:val="00433B76"/>
    <w:rsid w:val="00436FB4"/>
    <w:rsid w:val="004417ED"/>
    <w:rsid w:val="0044194F"/>
    <w:rsid w:val="00453656"/>
    <w:rsid w:val="00457405"/>
    <w:rsid w:val="00462E4E"/>
    <w:rsid w:val="004640B8"/>
    <w:rsid w:val="00465F61"/>
    <w:rsid w:val="00467F6B"/>
    <w:rsid w:val="00471889"/>
    <w:rsid w:val="0047584C"/>
    <w:rsid w:val="00481E31"/>
    <w:rsid w:val="00493C1F"/>
    <w:rsid w:val="004961C9"/>
    <w:rsid w:val="00496620"/>
    <w:rsid w:val="00497EA4"/>
    <w:rsid w:val="004A4057"/>
    <w:rsid w:val="004A692E"/>
    <w:rsid w:val="004A7C12"/>
    <w:rsid w:val="004C22F1"/>
    <w:rsid w:val="004C721C"/>
    <w:rsid w:val="004C7883"/>
    <w:rsid w:val="004D6295"/>
    <w:rsid w:val="004E4122"/>
    <w:rsid w:val="004E6C8A"/>
    <w:rsid w:val="004E6E24"/>
    <w:rsid w:val="004E7A59"/>
    <w:rsid w:val="004F1328"/>
    <w:rsid w:val="004F6E68"/>
    <w:rsid w:val="004F6F23"/>
    <w:rsid w:val="0050333F"/>
    <w:rsid w:val="00510A4E"/>
    <w:rsid w:val="00521198"/>
    <w:rsid w:val="00524FD6"/>
    <w:rsid w:val="005253CB"/>
    <w:rsid w:val="00525847"/>
    <w:rsid w:val="00525FDF"/>
    <w:rsid w:val="005334AB"/>
    <w:rsid w:val="00540FE5"/>
    <w:rsid w:val="00544904"/>
    <w:rsid w:val="0055070D"/>
    <w:rsid w:val="005508A7"/>
    <w:rsid w:val="005554D3"/>
    <w:rsid w:val="00556AA6"/>
    <w:rsid w:val="005609F2"/>
    <w:rsid w:val="0056524B"/>
    <w:rsid w:val="00565256"/>
    <w:rsid w:val="0057278E"/>
    <w:rsid w:val="0058173E"/>
    <w:rsid w:val="00593A47"/>
    <w:rsid w:val="00594A94"/>
    <w:rsid w:val="005A61CC"/>
    <w:rsid w:val="005A7B6A"/>
    <w:rsid w:val="005B1462"/>
    <w:rsid w:val="005B43A1"/>
    <w:rsid w:val="005B763A"/>
    <w:rsid w:val="005C2227"/>
    <w:rsid w:val="005C4688"/>
    <w:rsid w:val="005C53D1"/>
    <w:rsid w:val="005D080A"/>
    <w:rsid w:val="005D1ADE"/>
    <w:rsid w:val="005D2AF8"/>
    <w:rsid w:val="005D33F3"/>
    <w:rsid w:val="005D5626"/>
    <w:rsid w:val="005E023E"/>
    <w:rsid w:val="005E0723"/>
    <w:rsid w:val="005E2531"/>
    <w:rsid w:val="005E4A12"/>
    <w:rsid w:val="005E75E1"/>
    <w:rsid w:val="005E7891"/>
    <w:rsid w:val="005E7F0E"/>
    <w:rsid w:val="00600015"/>
    <w:rsid w:val="00603E6C"/>
    <w:rsid w:val="00606110"/>
    <w:rsid w:val="0060655B"/>
    <w:rsid w:val="00613D51"/>
    <w:rsid w:val="00614D50"/>
    <w:rsid w:val="00620A58"/>
    <w:rsid w:val="006226AD"/>
    <w:rsid w:val="00623468"/>
    <w:rsid w:val="00633D00"/>
    <w:rsid w:val="00640394"/>
    <w:rsid w:val="00645EDE"/>
    <w:rsid w:val="0065237C"/>
    <w:rsid w:val="00656AFE"/>
    <w:rsid w:val="00660B79"/>
    <w:rsid w:val="006800B0"/>
    <w:rsid w:val="006854C9"/>
    <w:rsid w:val="006B2658"/>
    <w:rsid w:val="006B338F"/>
    <w:rsid w:val="006B5421"/>
    <w:rsid w:val="006B5836"/>
    <w:rsid w:val="006B7AB9"/>
    <w:rsid w:val="006C1AFF"/>
    <w:rsid w:val="006C3C43"/>
    <w:rsid w:val="006D0A4F"/>
    <w:rsid w:val="006D74DB"/>
    <w:rsid w:val="006E03B6"/>
    <w:rsid w:val="006E3170"/>
    <w:rsid w:val="006E3B78"/>
    <w:rsid w:val="006E72DB"/>
    <w:rsid w:val="006E7B99"/>
    <w:rsid w:val="006F3362"/>
    <w:rsid w:val="006F43B6"/>
    <w:rsid w:val="00710698"/>
    <w:rsid w:val="0071076F"/>
    <w:rsid w:val="00710FF5"/>
    <w:rsid w:val="007142C7"/>
    <w:rsid w:val="0072174C"/>
    <w:rsid w:val="007240AF"/>
    <w:rsid w:val="0073137A"/>
    <w:rsid w:val="00737A6C"/>
    <w:rsid w:val="00745C86"/>
    <w:rsid w:val="007465F2"/>
    <w:rsid w:val="00752835"/>
    <w:rsid w:val="00756DC5"/>
    <w:rsid w:val="007602F9"/>
    <w:rsid w:val="0076204C"/>
    <w:rsid w:val="00790CB9"/>
    <w:rsid w:val="007A230D"/>
    <w:rsid w:val="007B2672"/>
    <w:rsid w:val="007B4DA9"/>
    <w:rsid w:val="007B5BB0"/>
    <w:rsid w:val="007C6B4F"/>
    <w:rsid w:val="007D187A"/>
    <w:rsid w:val="007D27E2"/>
    <w:rsid w:val="007D2985"/>
    <w:rsid w:val="007D7E80"/>
    <w:rsid w:val="007E0DC3"/>
    <w:rsid w:val="007E507A"/>
    <w:rsid w:val="007F11E6"/>
    <w:rsid w:val="007F2484"/>
    <w:rsid w:val="007F4B1D"/>
    <w:rsid w:val="00800809"/>
    <w:rsid w:val="00801489"/>
    <w:rsid w:val="00803319"/>
    <w:rsid w:val="0080727A"/>
    <w:rsid w:val="008101CE"/>
    <w:rsid w:val="00810A88"/>
    <w:rsid w:val="00811657"/>
    <w:rsid w:val="00811F23"/>
    <w:rsid w:val="008129D8"/>
    <w:rsid w:val="00813082"/>
    <w:rsid w:val="008174EA"/>
    <w:rsid w:val="00817B31"/>
    <w:rsid w:val="008308B9"/>
    <w:rsid w:val="00835B90"/>
    <w:rsid w:val="008374DB"/>
    <w:rsid w:val="00841E23"/>
    <w:rsid w:val="00845CD2"/>
    <w:rsid w:val="008473A9"/>
    <w:rsid w:val="00852BD4"/>
    <w:rsid w:val="00854C65"/>
    <w:rsid w:val="00860755"/>
    <w:rsid w:val="00862593"/>
    <w:rsid w:val="00863D8D"/>
    <w:rsid w:val="00866D6F"/>
    <w:rsid w:val="00871EB3"/>
    <w:rsid w:val="00875B65"/>
    <w:rsid w:val="008765B2"/>
    <w:rsid w:val="00883167"/>
    <w:rsid w:val="00891450"/>
    <w:rsid w:val="008942B1"/>
    <w:rsid w:val="00894DC7"/>
    <w:rsid w:val="008966A8"/>
    <w:rsid w:val="008A0F97"/>
    <w:rsid w:val="008A201D"/>
    <w:rsid w:val="008A2577"/>
    <w:rsid w:val="008B1CD5"/>
    <w:rsid w:val="008C36D3"/>
    <w:rsid w:val="008C4254"/>
    <w:rsid w:val="008C67CA"/>
    <w:rsid w:val="008D27A9"/>
    <w:rsid w:val="008E0533"/>
    <w:rsid w:val="008F1D62"/>
    <w:rsid w:val="00901BA2"/>
    <w:rsid w:val="009054E3"/>
    <w:rsid w:val="00914947"/>
    <w:rsid w:val="00915C24"/>
    <w:rsid w:val="0093565C"/>
    <w:rsid w:val="009435AE"/>
    <w:rsid w:val="00945105"/>
    <w:rsid w:val="0094716A"/>
    <w:rsid w:val="00953F4A"/>
    <w:rsid w:val="00956513"/>
    <w:rsid w:val="00960016"/>
    <w:rsid w:val="00960CA7"/>
    <w:rsid w:val="009623B5"/>
    <w:rsid w:val="009630F8"/>
    <w:rsid w:val="00964B87"/>
    <w:rsid w:val="0096552B"/>
    <w:rsid w:val="009710D6"/>
    <w:rsid w:val="00972E72"/>
    <w:rsid w:val="009739E4"/>
    <w:rsid w:val="00973C23"/>
    <w:rsid w:val="00980089"/>
    <w:rsid w:val="00983D77"/>
    <w:rsid w:val="00984F0D"/>
    <w:rsid w:val="00985BB1"/>
    <w:rsid w:val="00987BCF"/>
    <w:rsid w:val="009907F9"/>
    <w:rsid w:val="00993661"/>
    <w:rsid w:val="00994AF9"/>
    <w:rsid w:val="009954A3"/>
    <w:rsid w:val="00997139"/>
    <w:rsid w:val="009A0738"/>
    <w:rsid w:val="009A1E22"/>
    <w:rsid w:val="009A74DC"/>
    <w:rsid w:val="009A74F8"/>
    <w:rsid w:val="009B5B46"/>
    <w:rsid w:val="009C4674"/>
    <w:rsid w:val="009C4A3D"/>
    <w:rsid w:val="009D07C5"/>
    <w:rsid w:val="009D15BD"/>
    <w:rsid w:val="009D2038"/>
    <w:rsid w:val="009D275C"/>
    <w:rsid w:val="009E01CE"/>
    <w:rsid w:val="009F7F6A"/>
    <w:rsid w:val="00A102A4"/>
    <w:rsid w:val="00A12535"/>
    <w:rsid w:val="00A16584"/>
    <w:rsid w:val="00A25C88"/>
    <w:rsid w:val="00A31DB6"/>
    <w:rsid w:val="00A408D1"/>
    <w:rsid w:val="00A445DC"/>
    <w:rsid w:val="00A4550A"/>
    <w:rsid w:val="00A46F1B"/>
    <w:rsid w:val="00A52066"/>
    <w:rsid w:val="00A52C19"/>
    <w:rsid w:val="00A5311A"/>
    <w:rsid w:val="00A74D94"/>
    <w:rsid w:val="00A75A78"/>
    <w:rsid w:val="00A77703"/>
    <w:rsid w:val="00A842F0"/>
    <w:rsid w:val="00A8458C"/>
    <w:rsid w:val="00A85996"/>
    <w:rsid w:val="00A9700F"/>
    <w:rsid w:val="00A97CD7"/>
    <w:rsid w:val="00A97FC1"/>
    <w:rsid w:val="00AB1A98"/>
    <w:rsid w:val="00AB5BAB"/>
    <w:rsid w:val="00AB5C54"/>
    <w:rsid w:val="00AC1738"/>
    <w:rsid w:val="00AC680E"/>
    <w:rsid w:val="00AD452B"/>
    <w:rsid w:val="00AE5077"/>
    <w:rsid w:val="00AE6751"/>
    <w:rsid w:val="00AF57AE"/>
    <w:rsid w:val="00AF774D"/>
    <w:rsid w:val="00B03621"/>
    <w:rsid w:val="00B04892"/>
    <w:rsid w:val="00B051FE"/>
    <w:rsid w:val="00B1601C"/>
    <w:rsid w:val="00B1749A"/>
    <w:rsid w:val="00B221AF"/>
    <w:rsid w:val="00B26914"/>
    <w:rsid w:val="00B31A08"/>
    <w:rsid w:val="00B46472"/>
    <w:rsid w:val="00B518C5"/>
    <w:rsid w:val="00B53BF2"/>
    <w:rsid w:val="00B55EE5"/>
    <w:rsid w:val="00B56C8C"/>
    <w:rsid w:val="00B7023A"/>
    <w:rsid w:val="00B71698"/>
    <w:rsid w:val="00B7217D"/>
    <w:rsid w:val="00B75113"/>
    <w:rsid w:val="00B81D38"/>
    <w:rsid w:val="00B9095A"/>
    <w:rsid w:val="00BB0AC9"/>
    <w:rsid w:val="00BB2401"/>
    <w:rsid w:val="00BC2216"/>
    <w:rsid w:val="00BC311A"/>
    <w:rsid w:val="00BD32F4"/>
    <w:rsid w:val="00BD33D5"/>
    <w:rsid w:val="00BD3D4B"/>
    <w:rsid w:val="00BD46B9"/>
    <w:rsid w:val="00BD627D"/>
    <w:rsid w:val="00BF20DA"/>
    <w:rsid w:val="00BF276D"/>
    <w:rsid w:val="00BF2D91"/>
    <w:rsid w:val="00BF3910"/>
    <w:rsid w:val="00BF6E63"/>
    <w:rsid w:val="00C00361"/>
    <w:rsid w:val="00C06092"/>
    <w:rsid w:val="00C12049"/>
    <w:rsid w:val="00C20623"/>
    <w:rsid w:val="00C2146C"/>
    <w:rsid w:val="00C22ED0"/>
    <w:rsid w:val="00C234C3"/>
    <w:rsid w:val="00C2783D"/>
    <w:rsid w:val="00C403CD"/>
    <w:rsid w:val="00C420F0"/>
    <w:rsid w:val="00C452F6"/>
    <w:rsid w:val="00C50C80"/>
    <w:rsid w:val="00C53B7D"/>
    <w:rsid w:val="00C629BD"/>
    <w:rsid w:val="00C64B3E"/>
    <w:rsid w:val="00C65D42"/>
    <w:rsid w:val="00C67B8F"/>
    <w:rsid w:val="00C7613F"/>
    <w:rsid w:val="00C83464"/>
    <w:rsid w:val="00C8648F"/>
    <w:rsid w:val="00C86649"/>
    <w:rsid w:val="00C86D22"/>
    <w:rsid w:val="00C92A5F"/>
    <w:rsid w:val="00C92CEF"/>
    <w:rsid w:val="00CA0CBF"/>
    <w:rsid w:val="00CA5D5F"/>
    <w:rsid w:val="00CB0AFA"/>
    <w:rsid w:val="00CC3B7C"/>
    <w:rsid w:val="00CD3451"/>
    <w:rsid w:val="00CD5CAE"/>
    <w:rsid w:val="00CD6C60"/>
    <w:rsid w:val="00CE0DEE"/>
    <w:rsid w:val="00CE1C38"/>
    <w:rsid w:val="00CE351B"/>
    <w:rsid w:val="00CE5780"/>
    <w:rsid w:val="00CE5D4A"/>
    <w:rsid w:val="00CF43FF"/>
    <w:rsid w:val="00CF731C"/>
    <w:rsid w:val="00D00A9D"/>
    <w:rsid w:val="00D03B1B"/>
    <w:rsid w:val="00D1253A"/>
    <w:rsid w:val="00D12623"/>
    <w:rsid w:val="00D15A65"/>
    <w:rsid w:val="00D20701"/>
    <w:rsid w:val="00D21588"/>
    <w:rsid w:val="00D25295"/>
    <w:rsid w:val="00D30028"/>
    <w:rsid w:val="00D313B6"/>
    <w:rsid w:val="00D321CC"/>
    <w:rsid w:val="00D33E33"/>
    <w:rsid w:val="00D411DD"/>
    <w:rsid w:val="00D43BAA"/>
    <w:rsid w:val="00D51B06"/>
    <w:rsid w:val="00D526AE"/>
    <w:rsid w:val="00D53C82"/>
    <w:rsid w:val="00D55360"/>
    <w:rsid w:val="00D64A86"/>
    <w:rsid w:val="00D74705"/>
    <w:rsid w:val="00D756A8"/>
    <w:rsid w:val="00D77DA3"/>
    <w:rsid w:val="00D81A52"/>
    <w:rsid w:val="00D82953"/>
    <w:rsid w:val="00D8662A"/>
    <w:rsid w:val="00D91EFE"/>
    <w:rsid w:val="00DA16E6"/>
    <w:rsid w:val="00DB0E0C"/>
    <w:rsid w:val="00DB76D8"/>
    <w:rsid w:val="00DC35DC"/>
    <w:rsid w:val="00DC6DBD"/>
    <w:rsid w:val="00DD2BFA"/>
    <w:rsid w:val="00DE2FE6"/>
    <w:rsid w:val="00DF15BE"/>
    <w:rsid w:val="00DF197E"/>
    <w:rsid w:val="00DF4FA5"/>
    <w:rsid w:val="00E00BAB"/>
    <w:rsid w:val="00E04ACB"/>
    <w:rsid w:val="00E05116"/>
    <w:rsid w:val="00E1103C"/>
    <w:rsid w:val="00E128DC"/>
    <w:rsid w:val="00E16396"/>
    <w:rsid w:val="00E254F8"/>
    <w:rsid w:val="00E4232E"/>
    <w:rsid w:val="00E45A5A"/>
    <w:rsid w:val="00E4610E"/>
    <w:rsid w:val="00E521E1"/>
    <w:rsid w:val="00E5324D"/>
    <w:rsid w:val="00E56B48"/>
    <w:rsid w:val="00E6225A"/>
    <w:rsid w:val="00E70A13"/>
    <w:rsid w:val="00E72F60"/>
    <w:rsid w:val="00E72FC6"/>
    <w:rsid w:val="00E808DD"/>
    <w:rsid w:val="00E80F24"/>
    <w:rsid w:val="00E8176F"/>
    <w:rsid w:val="00E860B2"/>
    <w:rsid w:val="00E87A8A"/>
    <w:rsid w:val="00E92EC8"/>
    <w:rsid w:val="00E95F48"/>
    <w:rsid w:val="00EA32A8"/>
    <w:rsid w:val="00EA6B39"/>
    <w:rsid w:val="00EA6B85"/>
    <w:rsid w:val="00EA6EA5"/>
    <w:rsid w:val="00EC5BE7"/>
    <w:rsid w:val="00EC6BF8"/>
    <w:rsid w:val="00EC7B2A"/>
    <w:rsid w:val="00ED1938"/>
    <w:rsid w:val="00ED2DC8"/>
    <w:rsid w:val="00EE3E84"/>
    <w:rsid w:val="00EE6EF5"/>
    <w:rsid w:val="00EF038E"/>
    <w:rsid w:val="00F01447"/>
    <w:rsid w:val="00F161AE"/>
    <w:rsid w:val="00F16E9B"/>
    <w:rsid w:val="00F20DD1"/>
    <w:rsid w:val="00F2771E"/>
    <w:rsid w:val="00F31022"/>
    <w:rsid w:val="00F3154F"/>
    <w:rsid w:val="00F31B59"/>
    <w:rsid w:val="00F368B4"/>
    <w:rsid w:val="00F370CA"/>
    <w:rsid w:val="00F4437D"/>
    <w:rsid w:val="00F50102"/>
    <w:rsid w:val="00F576AD"/>
    <w:rsid w:val="00F578B5"/>
    <w:rsid w:val="00F607AA"/>
    <w:rsid w:val="00F62731"/>
    <w:rsid w:val="00F644CC"/>
    <w:rsid w:val="00F755F9"/>
    <w:rsid w:val="00F75B61"/>
    <w:rsid w:val="00F905B0"/>
    <w:rsid w:val="00F92E83"/>
    <w:rsid w:val="00F95601"/>
    <w:rsid w:val="00F95908"/>
    <w:rsid w:val="00FA1716"/>
    <w:rsid w:val="00FA64B2"/>
    <w:rsid w:val="00FA684F"/>
    <w:rsid w:val="00FB08A1"/>
    <w:rsid w:val="00FB4564"/>
    <w:rsid w:val="00FB5A82"/>
    <w:rsid w:val="00FC4405"/>
    <w:rsid w:val="00FC744D"/>
    <w:rsid w:val="00FD052E"/>
    <w:rsid w:val="00FD140B"/>
    <w:rsid w:val="00FD3014"/>
    <w:rsid w:val="00FD5376"/>
    <w:rsid w:val="00FD6A32"/>
    <w:rsid w:val="00FE1C3A"/>
    <w:rsid w:val="00FF239A"/>
    <w:rsid w:val="00FF3BF3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A3"/>
    <w:pPr>
      <w:suppressAutoHyphens/>
      <w:spacing w:after="200" w:line="276" w:lineRule="auto"/>
    </w:pPr>
    <w:rPr>
      <w:rFonts w:ascii="Calibri" w:eastAsia="Arial Unicode MS" w:hAnsi="Calibri" w:cs="font298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954A3"/>
  </w:style>
  <w:style w:type="character" w:customStyle="1" w:styleId="ListLabel1">
    <w:name w:val="ListLabel 1"/>
    <w:rsid w:val="009954A3"/>
    <w:rPr>
      <w:rFonts w:cs="Courier New"/>
    </w:rPr>
  </w:style>
  <w:style w:type="paragraph" w:customStyle="1" w:styleId="a3">
    <w:name w:val="Заголовок"/>
    <w:basedOn w:val="a"/>
    <w:next w:val="a4"/>
    <w:rsid w:val="009954A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9954A3"/>
    <w:pPr>
      <w:spacing w:after="120"/>
    </w:pPr>
  </w:style>
  <w:style w:type="paragraph" w:styleId="a5">
    <w:name w:val="List"/>
    <w:basedOn w:val="a4"/>
    <w:rsid w:val="009954A3"/>
    <w:rPr>
      <w:rFonts w:cs="Mangal"/>
    </w:rPr>
  </w:style>
  <w:style w:type="paragraph" w:customStyle="1" w:styleId="10">
    <w:name w:val="Название1"/>
    <w:basedOn w:val="a"/>
    <w:rsid w:val="009954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9954A3"/>
    <w:pPr>
      <w:suppressLineNumbers/>
    </w:pPr>
    <w:rPr>
      <w:rFonts w:cs="Mangal"/>
    </w:rPr>
  </w:style>
  <w:style w:type="paragraph" w:customStyle="1" w:styleId="12">
    <w:name w:val="Обычный (веб)1"/>
    <w:basedOn w:val="a"/>
    <w:rsid w:val="009954A3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9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AF9"/>
    <w:rPr>
      <w:rFonts w:ascii="Tahoma" w:eastAsia="Arial Unicode MS" w:hAnsi="Tahoma" w:cs="Tahoma"/>
      <w:sz w:val="16"/>
      <w:szCs w:val="16"/>
      <w:lang w:eastAsia="ar-SA"/>
    </w:rPr>
  </w:style>
  <w:style w:type="paragraph" w:styleId="13">
    <w:name w:val="toc 1"/>
    <w:basedOn w:val="a"/>
    <w:next w:val="a"/>
    <w:autoRedefine/>
    <w:uiPriority w:val="39"/>
    <w:unhideWhenUsed/>
    <w:rsid w:val="00F161AE"/>
    <w:pPr>
      <w:suppressAutoHyphens w:val="0"/>
      <w:spacing w:after="100" w:line="259" w:lineRule="auto"/>
      <w:jc w:val="center"/>
    </w:pPr>
    <w:rPr>
      <w:rFonts w:eastAsia="Times New Roman" w:cs="Times New Roman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308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308B9"/>
    <w:rPr>
      <w:rFonts w:ascii="Calibri" w:eastAsia="Arial Unicode MS" w:hAnsi="Calibri" w:cs="font298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8308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08B9"/>
    <w:rPr>
      <w:rFonts w:ascii="Calibri" w:eastAsia="Arial Unicode MS" w:hAnsi="Calibri" w:cs="font298"/>
      <w:sz w:val="22"/>
      <w:szCs w:val="22"/>
      <w:lang w:eastAsia="ar-SA"/>
    </w:rPr>
  </w:style>
  <w:style w:type="table" w:styleId="ac">
    <w:name w:val="Table Grid"/>
    <w:basedOn w:val="a1"/>
    <w:uiPriority w:val="59"/>
    <w:rsid w:val="004417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8374DB"/>
    <w:rPr>
      <w:color w:val="0066CC"/>
      <w:u w:val="single"/>
    </w:rPr>
  </w:style>
  <w:style w:type="character" w:customStyle="1" w:styleId="ae">
    <w:name w:val="Основной текст_"/>
    <w:basedOn w:val="a0"/>
    <w:link w:val="6"/>
    <w:rsid w:val="008374DB"/>
    <w:rPr>
      <w:spacing w:val="1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e"/>
    <w:rsid w:val="008374DB"/>
    <w:pPr>
      <w:widowControl w:val="0"/>
      <w:shd w:val="clear" w:color="auto" w:fill="FFFFFF"/>
      <w:suppressAutoHyphens w:val="0"/>
      <w:spacing w:before="8160" w:after="0" w:line="269" w:lineRule="exact"/>
      <w:ind w:hanging="380"/>
      <w:jc w:val="center"/>
    </w:pPr>
    <w:rPr>
      <w:rFonts w:ascii="Times New Roman" w:eastAsia="Times New Roman" w:hAnsi="Times New Roman" w:cs="Times New Roman"/>
      <w:spacing w:val="1"/>
      <w:sz w:val="21"/>
      <w:szCs w:val="21"/>
      <w:lang w:eastAsia="ru-RU"/>
    </w:rPr>
  </w:style>
  <w:style w:type="character" w:customStyle="1" w:styleId="2">
    <w:name w:val="Основной текст2"/>
    <w:basedOn w:val="ae"/>
    <w:rsid w:val="00871EB3"/>
    <w:rPr>
      <w:rFonts w:eastAsia="Times New Roman" w:cs="Times New Roman"/>
      <w:color w:val="000000"/>
      <w:w w:val="100"/>
      <w:position w:val="0"/>
      <w:u w:val="single"/>
      <w:lang w:val="ru-RU"/>
    </w:rPr>
  </w:style>
  <w:style w:type="character" w:customStyle="1" w:styleId="4">
    <w:name w:val="Основной текст4"/>
    <w:basedOn w:val="ae"/>
    <w:rsid w:val="00871E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/>
    </w:rPr>
  </w:style>
  <w:style w:type="character" w:customStyle="1" w:styleId="105pt0pt">
    <w:name w:val="Основной текст + 10;5 pt;Интервал 0 pt"/>
    <w:basedOn w:val="ae"/>
    <w:rsid w:val="007D18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u w:val="none"/>
      <w:lang w:val="ru-RU"/>
    </w:rPr>
  </w:style>
  <w:style w:type="paragraph" w:customStyle="1" w:styleId="3">
    <w:name w:val="Основной текст3"/>
    <w:basedOn w:val="a"/>
    <w:rsid w:val="007D187A"/>
    <w:pPr>
      <w:widowControl w:val="0"/>
      <w:shd w:val="clear" w:color="auto" w:fill="FFFFFF"/>
      <w:suppressAutoHyphens w:val="0"/>
      <w:spacing w:before="360" w:after="102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f">
    <w:name w:val="No Spacing"/>
    <w:uiPriority w:val="1"/>
    <w:qFormat/>
    <w:rsid w:val="00BF2D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0">
    <w:name w:val="Body Text Indent 3"/>
    <w:basedOn w:val="a"/>
    <w:link w:val="31"/>
    <w:uiPriority w:val="99"/>
    <w:semiHidden/>
    <w:unhideWhenUsed/>
    <w:rsid w:val="00BF2D9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BF2D91"/>
    <w:rPr>
      <w:rFonts w:ascii="Calibri" w:eastAsia="Arial Unicode MS" w:hAnsi="Calibri" w:cs="font298"/>
      <w:sz w:val="16"/>
      <w:szCs w:val="16"/>
      <w:lang w:eastAsia="ar-SA"/>
    </w:rPr>
  </w:style>
  <w:style w:type="paragraph" w:customStyle="1" w:styleId="ConsPlusTitle">
    <w:name w:val="ConsPlusTitle"/>
    <w:rsid w:val="00BF2D9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BF2D91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BF2D91"/>
    <w:rPr>
      <w:sz w:val="32"/>
      <w:szCs w:val="24"/>
    </w:rPr>
  </w:style>
  <w:style w:type="paragraph" w:customStyle="1" w:styleId="headertext">
    <w:name w:val="headertext"/>
    <w:basedOn w:val="a"/>
    <w:rsid w:val="006E317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24FD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116D48"/>
    <w:rPr>
      <w:b/>
      <w:bCs/>
      <w:spacing w:val="4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16D48"/>
    <w:pPr>
      <w:widowControl w:val="0"/>
      <w:shd w:val="clear" w:color="auto" w:fill="FFFFFF"/>
      <w:suppressAutoHyphens w:val="0"/>
      <w:spacing w:before="540" w:after="0" w:line="298" w:lineRule="exact"/>
    </w:pPr>
    <w:rPr>
      <w:rFonts w:ascii="Times New Roman" w:eastAsia="Times New Roman" w:hAnsi="Times New Roman" w:cs="Times New Roman"/>
      <w:b/>
      <w:bCs/>
      <w:spacing w:val="4"/>
      <w:sz w:val="23"/>
      <w:szCs w:val="23"/>
      <w:lang w:eastAsia="ru-RU"/>
    </w:rPr>
  </w:style>
  <w:style w:type="character" w:customStyle="1" w:styleId="14">
    <w:name w:val="Заголовок №1_"/>
    <w:basedOn w:val="a0"/>
    <w:link w:val="15"/>
    <w:rsid w:val="008129D8"/>
    <w:rPr>
      <w:b/>
      <w:bCs/>
      <w:spacing w:val="4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129D8"/>
    <w:rPr>
      <w:i/>
      <w:iCs/>
      <w:sz w:val="16"/>
      <w:szCs w:val="16"/>
      <w:shd w:val="clear" w:color="auto" w:fill="FFFFFF"/>
    </w:rPr>
  </w:style>
  <w:style w:type="character" w:customStyle="1" w:styleId="51">
    <w:name w:val="Основной текст (5) + Не курсив"/>
    <w:basedOn w:val="5"/>
    <w:rsid w:val="008129D8"/>
    <w:rPr>
      <w:color w:val="000000"/>
      <w:spacing w:val="0"/>
      <w:w w:val="100"/>
      <w:position w:val="0"/>
    </w:rPr>
  </w:style>
  <w:style w:type="character" w:customStyle="1" w:styleId="7">
    <w:name w:val="Основной текст (7)_"/>
    <w:basedOn w:val="a0"/>
    <w:link w:val="70"/>
    <w:rsid w:val="008129D8"/>
    <w:rPr>
      <w:spacing w:val="-2"/>
      <w:sz w:val="17"/>
      <w:szCs w:val="17"/>
      <w:shd w:val="clear" w:color="auto" w:fill="FFFFFF"/>
    </w:rPr>
  </w:style>
  <w:style w:type="paragraph" w:customStyle="1" w:styleId="15">
    <w:name w:val="Заголовок №1"/>
    <w:basedOn w:val="a"/>
    <w:link w:val="14"/>
    <w:rsid w:val="008129D8"/>
    <w:pPr>
      <w:widowControl w:val="0"/>
      <w:shd w:val="clear" w:color="auto" w:fill="FFFFFF"/>
      <w:suppressAutoHyphens w:val="0"/>
      <w:spacing w:after="360" w:line="0" w:lineRule="atLeast"/>
      <w:ind w:hanging="2400"/>
      <w:outlineLvl w:val="0"/>
    </w:pPr>
    <w:rPr>
      <w:rFonts w:ascii="Times New Roman" w:eastAsia="Times New Roman" w:hAnsi="Times New Roman" w:cs="Times New Roman"/>
      <w:b/>
      <w:bCs/>
      <w:spacing w:val="4"/>
      <w:sz w:val="23"/>
      <w:szCs w:val="23"/>
      <w:lang w:eastAsia="ru-RU"/>
    </w:rPr>
  </w:style>
  <w:style w:type="paragraph" w:customStyle="1" w:styleId="50">
    <w:name w:val="Основной текст (5)"/>
    <w:basedOn w:val="a"/>
    <w:link w:val="5"/>
    <w:rsid w:val="008129D8"/>
    <w:pPr>
      <w:widowControl w:val="0"/>
      <w:shd w:val="clear" w:color="auto" w:fill="FFFFFF"/>
      <w:suppressAutoHyphens w:val="0"/>
      <w:spacing w:before="60" w:after="60" w:line="0" w:lineRule="atLeast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70">
    <w:name w:val="Основной текст (7)"/>
    <w:basedOn w:val="a"/>
    <w:link w:val="7"/>
    <w:rsid w:val="008129D8"/>
    <w:pPr>
      <w:widowControl w:val="0"/>
      <w:shd w:val="clear" w:color="auto" w:fill="FFFFFF"/>
      <w:suppressAutoHyphens w:val="0"/>
      <w:spacing w:before="540" w:after="360" w:line="0" w:lineRule="atLeast"/>
      <w:jc w:val="both"/>
    </w:pPr>
    <w:rPr>
      <w:rFonts w:ascii="Times New Roman" w:eastAsia="Times New Roman" w:hAnsi="Times New Roman" w:cs="Times New Roman"/>
      <w:spacing w:val="-2"/>
      <w:sz w:val="17"/>
      <w:szCs w:val="17"/>
      <w:lang w:eastAsia="ru-RU"/>
    </w:rPr>
  </w:style>
  <w:style w:type="character" w:customStyle="1" w:styleId="techname">
    <w:name w:val="techname"/>
    <w:basedOn w:val="a0"/>
    <w:rsid w:val="00FC4405"/>
  </w:style>
  <w:style w:type="character" w:customStyle="1" w:styleId="32">
    <w:name w:val="Основной текст (3)_"/>
    <w:basedOn w:val="a0"/>
    <w:link w:val="33"/>
    <w:rsid w:val="00E16396"/>
    <w:rPr>
      <w:spacing w:val="3"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E16396"/>
    <w:pPr>
      <w:widowControl w:val="0"/>
      <w:shd w:val="clear" w:color="auto" w:fill="FFFFFF"/>
      <w:suppressAutoHyphens w:val="0"/>
      <w:spacing w:after="300" w:line="0" w:lineRule="atLeast"/>
    </w:pPr>
    <w:rPr>
      <w:rFonts w:ascii="Times New Roman" w:eastAsia="Times New Roman" w:hAnsi="Times New Roman" w:cs="Times New Roman"/>
      <w:spacing w:val="3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25</cp:revision>
  <cp:lastPrinted>2020-03-20T02:37:00Z</cp:lastPrinted>
  <dcterms:created xsi:type="dcterms:W3CDTF">2020-03-19T07:38:00Z</dcterms:created>
  <dcterms:modified xsi:type="dcterms:W3CDTF">2020-03-20T02:48:00Z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