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3A7A92" w:rsidRDefault="003A7A92" w:rsidP="003A7A9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720AC2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A75A78">
        <w:rPr>
          <w:sz w:val="28"/>
          <w:szCs w:val="28"/>
        </w:rPr>
        <w:t>2020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</w:t>
      </w:r>
      <w:r w:rsidR="001E213A">
        <w:rPr>
          <w:sz w:val="28"/>
          <w:szCs w:val="28"/>
        </w:rPr>
        <w:t xml:space="preserve"> </w:t>
      </w:r>
      <w:r w:rsidR="00BF2D91" w:rsidRPr="008129D8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BF2D91" w:rsidRPr="008129D8">
        <w:rPr>
          <w:sz w:val="28"/>
          <w:szCs w:val="28"/>
        </w:rPr>
        <w:t xml:space="preserve">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05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457405">
        <w:rPr>
          <w:rFonts w:ascii="Times New Roman" w:hAnsi="Times New Roman" w:cs="Times New Roman"/>
          <w:b/>
          <w:sz w:val="28"/>
          <w:szCs w:val="28"/>
        </w:rPr>
        <w:t>ую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57405">
        <w:rPr>
          <w:rFonts w:ascii="Times New Roman" w:hAnsi="Times New Roman" w:cs="Times New Roman"/>
          <w:b/>
          <w:sz w:val="28"/>
          <w:szCs w:val="28"/>
        </w:rPr>
        <w:t>у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405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b/>
          <w:sz w:val="28"/>
          <w:szCs w:val="28"/>
        </w:rPr>
        <w:t>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457405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645EDE">
        <w:rPr>
          <w:rFonts w:ascii="Times New Roman" w:hAnsi="Times New Roman" w:cs="Times New Roman"/>
          <w:b/>
          <w:sz w:val="28"/>
          <w:szCs w:val="28"/>
        </w:rPr>
        <w:t>ую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78" w:rsidRPr="008129D8" w:rsidRDefault="00A5311A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7405">
        <w:rPr>
          <w:rFonts w:ascii="Times New Roman" w:hAnsi="Times New Roman" w:cs="Times New Roman"/>
          <w:b/>
          <w:sz w:val="28"/>
          <w:szCs w:val="28"/>
        </w:rPr>
        <w:t>остановлением от 25 декабря 2017 года № 73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Default="00594A94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sz w:val="28"/>
          <w:szCs w:val="28"/>
        </w:rPr>
        <w:t>4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5311A">
        <w:rPr>
          <w:rFonts w:ascii="Times New Roman" w:hAnsi="Times New Roman" w:cs="Times New Roman"/>
          <w:sz w:val="28"/>
          <w:szCs w:val="28"/>
        </w:rPr>
        <w:t>п</w:t>
      </w:r>
      <w:r w:rsidR="00745C86" w:rsidRPr="001127EA">
        <w:rPr>
          <w:rFonts w:ascii="Times New Roman" w:hAnsi="Times New Roman" w:cs="Times New Roman"/>
          <w:sz w:val="28"/>
          <w:szCs w:val="28"/>
        </w:rPr>
        <w:t>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изменения</w:t>
      </w:r>
      <w:r w:rsidR="00510A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4E" w:rsidRDefault="00510A4E" w:rsidP="00510A4E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129D8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510A4E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720AC2" w:rsidRPr="008129D8" w:rsidRDefault="00720AC2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20AC2" w:rsidRDefault="00720AC2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0AC2">
        <w:rPr>
          <w:rFonts w:ascii="Times New Roman" w:hAnsi="Times New Roman" w:cs="Times New Roman"/>
          <w:sz w:val="28"/>
          <w:szCs w:val="28"/>
        </w:rPr>
        <w:t>27 марта</w:t>
      </w:r>
      <w:r w:rsidR="00A75A78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720AC2">
        <w:rPr>
          <w:rFonts w:ascii="Times New Roman" w:hAnsi="Times New Roman" w:cs="Times New Roman"/>
          <w:sz w:val="28"/>
          <w:szCs w:val="28"/>
        </w:rPr>
        <w:t>10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6A" w:rsidRDefault="00510A4E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 </w:t>
      </w:r>
    </w:p>
    <w:p w:rsidR="00510A4E" w:rsidRDefault="005A7B6A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6A">
        <w:rPr>
          <w:rFonts w:ascii="Times New Roman" w:hAnsi="Times New Roman" w:cs="Times New Roman"/>
          <w:b/>
          <w:sz w:val="28"/>
          <w:szCs w:val="28"/>
        </w:rPr>
        <w:t>Постановлением от 25 декабря 2017 года № 73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62" w:rsidRDefault="00137A62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B6A">
        <w:rPr>
          <w:rFonts w:ascii="Times New Roman" w:hAnsi="Times New Roman" w:cs="Times New Roman"/>
          <w:sz w:val="28"/>
          <w:szCs w:val="28"/>
        </w:rPr>
        <w:t>. В</w:t>
      </w:r>
      <w:r w:rsidR="003A13FB">
        <w:rPr>
          <w:rFonts w:ascii="Times New Roman" w:hAnsi="Times New Roman" w:cs="Times New Roman"/>
          <w:sz w:val="28"/>
          <w:szCs w:val="28"/>
        </w:rPr>
        <w:t xml:space="preserve"> </w:t>
      </w:r>
      <w:r w:rsidR="00EE3E84">
        <w:rPr>
          <w:rFonts w:ascii="Times New Roman" w:hAnsi="Times New Roman" w:cs="Times New Roman"/>
          <w:sz w:val="28"/>
          <w:szCs w:val="28"/>
        </w:rPr>
        <w:t>паспорт</w:t>
      </w:r>
      <w:r w:rsidR="003A13FB">
        <w:rPr>
          <w:rFonts w:ascii="Times New Roman" w:hAnsi="Times New Roman" w:cs="Times New Roman"/>
          <w:sz w:val="28"/>
          <w:szCs w:val="28"/>
        </w:rPr>
        <w:t>е</w:t>
      </w:r>
      <w:r w:rsidR="00EE3E8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>раздел 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7"/>
        <w:gridCol w:w="992"/>
        <w:gridCol w:w="567"/>
        <w:gridCol w:w="567"/>
        <w:gridCol w:w="1108"/>
        <w:gridCol w:w="808"/>
        <w:gridCol w:w="809"/>
        <w:gridCol w:w="808"/>
        <w:gridCol w:w="809"/>
      </w:tblGrid>
      <w:tr w:rsidR="0024339D" w:rsidRPr="0005636B" w:rsidTr="007B02E0">
        <w:trPr>
          <w:trHeight w:val="240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20AC2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 счет привлечения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сумме </w:t>
            </w:r>
            <w:r w:rsidR="00720AC2">
              <w:rPr>
                <w:rFonts w:ascii="Times New Roman" w:eastAsia="Times New Roman" w:hAnsi="Times New Roman" w:cs="Times New Roman"/>
                <w:sz w:val="28"/>
                <w:szCs w:val="28"/>
              </w:rPr>
              <w:t>11701,5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24339D" w:rsidRPr="0005636B" w:rsidTr="008E0533">
        <w:trPr>
          <w:trHeight w:val="417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2598,32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2777,5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196,63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4339D" w:rsidRPr="0005636B" w:rsidTr="00A25C88">
        <w:trPr>
          <w:trHeight w:val="41"/>
        </w:trPr>
        <w:tc>
          <w:tcPr>
            <w:tcW w:w="2977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Pr="00A25C88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2.2 муниципальной программы таблицу изложить в следующей редакции:</w:t>
      </w: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B15CD6" w:rsidRPr="00851297" w:rsidTr="00F17F2E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«Линёво-Озёрское»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5CD6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(2018-2024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B15CD6" w:rsidRPr="00851297" w:rsidTr="00F17F2E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B15CD6" w:rsidRPr="00CA5D5F" w:rsidRDefault="00B15CD6" w:rsidP="00F17F2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Адресный перечень общественных территорий, подлежащих благоустройству</w:t>
            </w:r>
          </w:p>
        </w:tc>
      </w:tr>
      <w:tr w:rsidR="00720AC2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11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для отдыха и занятий спортом</w:t>
            </w: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</w:tr>
      <w:tr w:rsidR="00720AC2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9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 Сквер)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720A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AC2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2а (общественная территория при Обелиске воинам-землякам)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480B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B15CD6" w:rsidRDefault="00B15CD6" w:rsidP="00B15CD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8" w:rsidRDefault="00B15CD6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F8">
        <w:rPr>
          <w:rFonts w:ascii="Times New Roman" w:hAnsi="Times New Roman" w:cs="Times New Roman"/>
          <w:sz w:val="28"/>
          <w:szCs w:val="28"/>
        </w:rPr>
        <w:t>. П</w:t>
      </w:r>
      <w:r w:rsidR="009A74F8">
        <w:rPr>
          <w:rFonts w:ascii="Times New Roman" w:hAnsi="Times New Roman" w:cs="Times New Roman"/>
          <w:sz w:val="28"/>
          <w:szCs w:val="28"/>
        </w:rPr>
        <w:t>одпункт 4.1 муниципальной программы изложить в следующей редакции:</w:t>
      </w:r>
    </w:p>
    <w:p w:rsidR="00A31DB6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p w:rsidR="00720AC2" w:rsidRDefault="00720AC2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134"/>
        <w:gridCol w:w="1275"/>
        <w:gridCol w:w="1560"/>
        <w:gridCol w:w="1098"/>
      </w:tblGrid>
      <w:tr w:rsidR="00A31DB6" w:rsidRPr="00E808DD" w:rsidTr="007B02E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1DD" w:rsidRPr="00E808DD" w:rsidTr="007B02E0">
        <w:tc>
          <w:tcPr>
            <w:tcW w:w="3369" w:type="dxa"/>
          </w:tcPr>
          <w:p w:rsidR="00D411DD" w:rsidRPr="00E808DD" w:rsidRDefault="003F3CD8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1DD">
              <w:rPr>
                <w:b/>
              </w:rPr>
              <w:t>. Благоустройство зоны отдыха и занятий спортом:</w:t>
            </w: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1DD" w:rsidRPr="00E808DD" w:rsidTr="007B02E0">
        <w:tc>
          <w:tcPr>
            <w:tcW w:w="3369" w:type="dxa"/>
          </w:tcPr>
          <w:p w:rsidR="00D411DD" w:rsidRPr="00D411DD" w:rsidRDefault="00D411DD" w:rsidP="007B02E0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D411DD">
              <w:t xml:space="preserve">стройство универсальной спортивной площадки </w:t>
            </w:r>
          </w:p>
        </w:tc>
        <w:tc>
          <w:tcPr>
            <w:tcW w:w="1134" w:type="dxa"/>
            <w:vAlign w:val="center"/>
          </w:tcPr>
          <w:p w:rsidR="00D411DD" w:rsidRPr="00D411DD" w:rsidRDefault="009D275C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D411DD" w:rsidRPr="00D411DD" w:rsidRDefault="003D1FC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275" w:type="dxa"/>
            <w:vAlign w:val="center"/>
          </w:tcPr>
          <w:p w:rsidR="00D411DD" w:rsidRPr="00D411DD" w:rsidRDefault="00DA16E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560" w:type="dxa"/>
            <w:vAlign w:val="center"/>
          </w:tcPr>
          <w:p w:rsidR="00D411DD" w:rsidRPr="00D411DD" w:rsidRDefault="003D1FC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098" w:type="dxa"/>
            <w:vAlign w:val="center"/>
          </w:tcPr>
          <w:p w:rsidR="00D411DD" w:rsidRPr="00D411DD" w:rsidRDefault="00DA16E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D321CC" w:rsidRPr="00E808DD" w:rsidTr="007B02E0">
        <w:tc>
          <w:tcPr>
            <w:tcW w:w="3369" w:type="dxa"/>
          </w:tcPr>
          <w:p w:rsidR="001F095E" w:rsidRDefault="00137A62" w:rsidP="00137A62">
            <w:pPr>
              <w:pStyle w:val="12"/>
              <w:keepNext/>
              <w:spacing w:before="0" w:after="0" w:line="240" w:lineRule="auto"/>
            </w:pPr>
            <w:r>
              <w:t>асфальтирование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5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560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098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1F095E" w:rsidRPr="00E808DD" w:rsidTr="007B02E0">
        <w:tc>
          <w:tcPr>
            <w:tcW w:w="3369" w:type="dxa"/>
          </w:tcPr>
          <w:p w:rsidR="001F095E" w:rsidRDefault="00137A62" w:rsidP="007B4DA9">
            <w:pPr>
              <w:pStyle w:val="12"/>
              <w:keepNext/>
              <w:spacing w:before="0" w:after="0" w:line="240" w:lineRule="auto"/>
            </w:pPr>
            <w:r w:rsidRPr="00FB5A82">
              <w:t xml:space="preserve">устройство наружного освещения </w:t>
            </w:r>
            <w:r w:rsidR="007B4DA9">
              <w:t xml:space="preserve">зоны отдыха </w:t>
            </w:r>
            <w:r w:rsidR="00A46F1B">
              <w:t xml:space="preserve">и занятий спортом </w:t>
            </w:r>
            <w:r w:rsidR="007B4DA9">
              <w:t>с</w:t>
            </w:r>
            <w:r>
              <w:t xml:space="preserve">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5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D321CC" w:rsidRPr="00E808DD" w:rsidTr="007B02E0">
        <w:tc>
          <w:tcPr>
            <w:tcW w:w="3369" w:type="dxa"/>
          </w:tcPr>
          <w:p w:rsidR="00D321CC" w:rsidRPr="00D321CC" w:rsidRDefault="00D321CC" w:rsidP="003F3CD8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 w:rsidR="003F3CD8">
              <w:rPr>
                <w:b/>
              </w:rPr>
              <w:t>1</w:t>
            </w:r>
            <w:r w:rsidRPr="00137A62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D321CC" w:rsidRPr="00137A62" w:rsidRDefault="00D321CC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5375,82</w:t>
            </w:r>
          </w:p>
        </w:tc>
        <w:tc>
          <w:tcPr>
            <w:tcW w:w="1275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406,63</w:t>
            </w:r>
          </w:p>
        </w:tc>
        <w:tc>
          <w:tcPr>
            <w:tcW w:w="1560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26,55</w:t>
            </w:r>
          </w:p>
        </w:tc>
        <w:tc>
          <w:tcPr>
            <w:tcW w:w="1098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5809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3F3CD8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31DB6" w:rsidRPr="00E808DD">
              <w:rPr>
                <w:b/>
              </w:rPr>
              <w:t xml:space="preserve">. Благоустройство Сквера: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425F45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3F3CD8" w:rsidRPr="001D19F7" w:rsidRDefault="00CA7767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</w:t>
            </w:r>
            <w:r w:rsidR="003F3CD8">
              <w:t>0</w:t>
            </w:r>
          </w:p>
        </w:tc>
        <w:tc>
          <w:tcPr>
            <w:tcW w:w="1275" w:type="dxa"/>
            <w:vAlign w:val="center"/>
          </w:tcPr>
          <w:p w:rsidR="003F3CD8" w:rsidRPr="001D19F7" w:rsidRDefault="00CA7767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6,3</w:t>
            </w:r>
          </w:p>
        </w:tc>
        <w:tc>
          <w:tcPr>
            <w:tcW w:w="1560" w:type="dxa"/>
            <w:vAlign w:val="center"/>
          </w:tcPr>
          <w:p w:rsidR="003F3CD8" w:rsidRPr="001D19F7" w:rsidRDefault="00CA7767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0,45</w:t>
            </w:r>
          </w:p>
        </w:tc>
        <w:tc>
          <w:tcPr>
            <w:tcW w:w="1098" w:type="dxa"/>
            <w:vAlign w:val="center"/>
          </w:tcPr>
          <w:p w:rsidR="003F3CD8" w:rsidRPr="00405AE8" w:rsidRDefault="00CA7767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96,75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3F3CD8" w:rsidRPr="001D19F7" w:rsidRDefault="00CA7767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3F3CD8" w:rsidRPr="001D19F7" w:rsidRDefault="00CA7767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560" w:type="dxa"/>
            <w:vAlign w:val="center"/>
          </w:tcPr>
          <w:p w:rsidR="003F3CD8" w:rsidRPr="001D19F7" w:rsidRDefault="00CA7767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098" w:type="dxa"/>
            <w:vAlign w:val="center"/>
          </w:tcPr>
          <w:p w:rsidR="003F3CD8" w:rsidRPr="00405AE8" w:rsidRDefault="00CA7767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64,5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3F3CD8" w:rsidRPr="001D19F7" w:rsidRDefault="00FC2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</w:t>
            </w:r>
            <w:r w:rsidR="003F3CD8">
              <w:t>00</w:t>
            </w:r>
          </w:p>
        </w:tc>
        <w:tc>
          <w:tcPr>
            <w:tcW w:w="1275" w:type="dxa"/>
            <w:vAlign w:val="center"/>
          </w:tcPr>
          <w:p w:rsidR="003F3CD8" w:rsidRPr="001D19F7" w:rsidRDefault="00FC2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1560" w:type="dxa"/>
            <w:vAlign w:val="center"/>
          </w:tcPr>
          <w:p w:rsidR="003F3CD8" w:rsidRPr="001D19F7" w:rsidRDefault="00FC2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3,5</w:t>
            </w:r>
          </w:p>
        </w:tc>
        <w:tc>
          <w:tcPr>
            <w:tcW w:w="1098" w:type="dxa"/>
            <w:vAlign w:val="center"/>
          </w:tcPr>
          <w:p w:rsidR="003F3CD8" w:rsidRPr="00405AE8" w:rsidRDefault="00AA11C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752,5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3F3CD8" w:rsidRPr="00405AE8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FB5A82" w:rsidRDefault="003F3CD8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3F3CD8" w:rsidRPr="00405AE8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Default="003F3CD8" w:rsidP="00F17F2E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3F3CD8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560" w:type="dxa"/>
            <w:vAlign w:val="center"/>
          </w:tcPr>
          <w:p w:rsidR="003F3CD8" w:rsidRPr="001D19F7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8" w:type="dxa"/>
            <w:vAlign w:val="center"/>
          </w:tcPr>
          <w:p w:rsidR="003F3CD8" w:rsidRPr="00405AE8" w:rsidRDefault="003F3CD8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E808DD" w:rsidRDefault="003F3CD8" w:rsidP="00FC23F3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 w:rsidR="00FC23F3">
              <w:rPr>
                <w:b/>
              </w:rPr>
              <w:t>2</w:t>
            </w:r>
            <w:r w:rsidRPr="00E808D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3F3CD8" w:rsidRPr="00E808DD" w:rsidRDefault="003F3CD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3CD8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3450</w:t>
            </w:r>
          </w:p>
        </w:tc>
        <w:tc>
          <w:tcPr>
            <w:tcW w:w="1275" w:type="dxa"/>
            <w:vAlign w:val="center"/>
          </w:tcPr>
          <w:p w:rsidR="003F3CD8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241,5</w:t>
            </w:r>
          </w:p>
        </w:tc>
        <w:tc>
          <w:tcPr>
            <w:tcW w:w="1560" w:type="dxa"/>
            <w:vAlign w:val="center"/>
          </w:tcPr>
          <w:p w:rsidR="003F3CD8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098" w:type="dxa"/>
            <w:vAlign w:val="center"/>
          </w:tcPr>
          <w:p w:rsidR="003F3CD8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3698,75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E808DD" w:rsidRDefault="00FC23F3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F3CD8" w:rsidRPr="00E808DD">
              <w:rPr>
                <w:b/>
              </w:rPr>
              <w:t xml:space="preserve">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F3CD8" w:rsidRPr="00E808DD" w:rsidRDefault="003F3CD8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3F3CD8" w:rsidRPr="00405AE8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3F3CD8" w:rsidRPr="00E808DD" w:rsidTr="007B02E0">
        <w:tc>
          <w:tcPr>
            <w:tcW w:w="3369" w:type="dxa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3F3CD8" w:rsidRPr="001D19F7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3F3CD8" w:rsidRPr="00405AE8" w:rsidRDefault="003F3CD8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FC23F3" w:rsidRPr="00E808DD" w:rsidTr="007B02E0">
        <w:tc>
          <w:tcPr>
            <w:tcW w:w="3369" w:type="dxa"/>
          </w:tcPr>
          <w:p w:rsidR="00FC23F3" w:rsidRPr="00FB5A82" w:rsidRDefault="00FC23F3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FC23F3" w:rsidRPr="001D19F7" w:rsidRDefault="00FC23F3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FC23F3" w:rsidRPr="001D19F7" w:rsidRDefault="00FC23F3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FC23F3" w:rsidRPr="001D19F7" w:rsidRDefault="00FC23F3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FC23F3" w:rsidRPr="001D19F7" w:rsidRDefault="00FC23F3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FC23F3" w:rsidRPr="00405AE8" w:rsidRDefault="00FC23F3" w:rsidP="00ED08A9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FC23F3" w:rsidRPr="00E808DD" w:rsidTr="007B02E0">
        <w:tc>
          <w:tcPr>
            <w:tcW w:w="3369" w:type="dxa"/>
          </w:tcPr>
          <w:p w:rsidR="00FC23F3" w:rsidRPr="001D19F7" w:rsidRDefault="00FC23F3" w:rsidP="00DF196C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FC23F3" w:rsidRPr="001D19F7" w:rsidRDefault="00FC23F3" w:rsidP="00FC23F3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FC23F3" w:rsidRPr="001D19F7" w:rsidRDefault="00FC23F3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FC23F3" w:rsidRPr="001D19F7" w:rsidRDefault="00FC23F3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FC23F3" w:rsidRPr="001D19F7" w:rsidRDefault="00FC23F3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FC23F3" w:rsidRPr="00405AE8" w:rsidRDefault="00FC23F3" w:rsidP="00DF196C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FC23F3" w:rsidRPr="00E808DD" w:rsidTr="007B02E0">
        <w:tc>
          <w:tcPr>
            <w:tcW w:w="3369" w:type="dxa"/>
          </w:tcPr>
          <w:p w:rsidR="00FC23F3" w:rsidRPr="00E808DD" w:rsidRDefault="00FC23F3" w:rsidP="00FC23F3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3</w:t>
            </w:r>
            <w:r w:rsidRPr="00E808DD">
              <w:rPr>
                <w:b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FC23F3" w:rsidRPr="00E808DD" w:rsidRDefault="00FC2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C23F3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2050</w:t>
            </w:r>
          </w:p>
        </w:tc>
        <w:tc>
          <w:tcPr>
            <w:tcW w:w="1275" w:type="dxa"/>
            <w:vAlign w:val="center"/>
          </w:tcPr>
          <w:p w:rsidR="00FC23F3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1560" w:type="dxa"/>
            <w:vAlign w:val="center"/>
          </w:tcPr>
          <w:p w:rsidR="00FC23F3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098" w:type="dxa"/>
            <w:vAlign w:val="center"/>
          </w:tcPr>
          <w:p w:rsidR="00FC23F3" w:rsidRPr="00E808DD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2193,75</w:t>
            </w:r>
          </w:p>
        </w:tc>
      </w:tr>
      <w:tr w:rsidR="00FC23F3" w:rsidRPr="00E808DD" w:rsidTr="007B02E0">
        <w:tc>
          <w:tcPr>
            <w:tcW w:w="3369" w:type="dxa"/>
          </w:tcPr>
          <w:p w:rsidR="00FC23F3" w:rsidRPr="007142C7" w:rsidRDefault="00FC23F3" w:rsidP="00FC23F3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7142C7">
              <w:rPr>
                <w:b/>
              </w:rPr>
              <w:t>ВСЕГО по разделам 1-</w:t>
            </w:r>
            <w:r>
              <w:rPr>
                <w:b/>
              </w:rPr>
              <w:t>3</w:t>
            </w:r>
            <w:r w:rsidRPr="007142C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FC23F3" w:rsidRPr="007142C7" w:rsidRDefault="00FC2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C23F3" w:rsidRPr="007142C7" w:rsidRDefault="00AA11C6" w:rsidP="003D1FC6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10875,82</w:t>
            </w:r>
          </w:p>
        </w:tc>
        <w:tc>
          <w:tcPr>
            <w:tcW w:w="1275" w:type="dxa"/>
            <w:vAlign w:val="center"/>
          </w:tcPr>
          <w:p w:rsidR="00FC23F3" w:rsidRPr="007142C7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791,63</w:t>
            </w:r>
          </w:p>
        </w:tc>
        <w:tc>
          <w:tcPr>
            <w:tcW w:w="1560" w:type="dxa"/>
            <w:vAlign w:val="center"/>
          </w:tcPr>
          <w:p w:rsidR="00FC23F3" w:rsidRPr="007142C7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098" w:type="dxa"/>
            <w:vAlign w:val="center"/>
          </w:tcPr>
          <w:p w:rsidR="00FC23F3" w:rsidRPr="007142C7" w:rsidRDefault="00AA11C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11701,5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D4" w:rsidRDefault="00B15CD6" w:rsidP="00852BD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852BD4">
        <w:rPr>
          <w:rFonts w:ascii="Times New Roman" w:hAnsi="Times New Roman" w:cs="Times New Roman"/>
          <w:sz w:val="28"/>
          <w:szCs w:val="28"/>
        </w:rPr>
        <w:t>Пункт 5 муниципальной программы изложить в следующей редакции:</w:t>
      </w: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Финансовое обеспечение реализации муниципальной программы </w:t>
      </w:r>
    </w:p>
    <w:p w:rsidR="00852BD4" w:rsidRDefault="00852BD4" w:rsidP="00852BD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2B19B6">
        <w:rPr>
          <w:sz w:val="28"/>
          <w:szCs w:val="28"/>
        </w:rPr>
        <w:t>11701,5</w:t>
      </w:r>
      <w:r>
        <w:rPr>
          <w:sz w:val="28"/>
          <w:szCs w:val="28"/>
        </w:rPr>
        <w:t xml:space="preserve"> тыс. руб.</w:t>
      </w:r>
    </w:p>
    <w:p w:rsidR="00FE6646" w:rsidRPr="00FE6646" w:rsidRDefault="00FE6646" w:rsidP="00852BD4">
      <w:pPr>
        <w:pStyle w:val="12"/>
        <w:keepNext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B74A14">
        <w:tc>
          <w:tcPr>
            <w:tcW w:w="1914" w:type="dxa"/>
            <w:vMerge w:val="restart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B74A14">
        <w:tc>
          <w:tcPr>
            <w:tcW w:w="1914" w:type="dxa"/>
            <w:vMerge/>
            <w:vAlign w:val="center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2777,5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850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59,5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4,25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913,75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2650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185,5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3,25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2838,75</w:t>
            </w:r>
          </w:p>
        </w:tc>
      </w:tr>
      <w:tr w:rsidR="00852BD4" w:rsidRPr="00316B2C" w:rsidTr="00B74A14">
        <w:tc>
          <w:tcPr>
            <w:tcW w:w="1914" w:type="dxa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852BD4" w:rsidRPr="007142C7" w:rsidRDefault="0011685F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10875,82</w:t>
            </w:r>
          </w:p>
        </w:tc>
        <w:tc>
          <w:tcPr>
            <w:tcW w:w="1914" w:type="dxa"/>
            <w:vAlign w:val="center"/>
          </w:tcPr>
          <w:p w:rsidR="00852BD4" w:rsidRPr="007142C7" w:rsidRDefault="00A17B4C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791,63</w:t>
            </w:r>
          </w:p>
        </w:tc>
        <w:tc>
          <w:tcPr>
            <w:tcW w:w="1914" w:type="dxa"/>
            <w:vAlign w:val="center"/>
          </w:tcPr>
          <w:p w:rsidR="00852BD4" w:rsidRPr="007142C7" w:rsidRDefault="00A17B4C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914" w:type="dxa"/>
            <w:vAlign w:val="center"/>
          </w:tcPr>
          <w:p w:rsidR="00852BD4" w:rsidRPr="007142C7" w:rsidRDefault="00A17B4C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11701,5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276"/>
        <w:gridCol w:w="1276"/>
        <w:gridCol w:w="1098"/>
      </w:tblGrid>
      <w:tr w:rsidR="00852BD4" w:rsidTr="00B74A14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B74A14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</w:pPr>
            <w:r>
              <w:t xml:space="preserve">Асфальтирование территории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Установка скамеек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129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86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752,5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t xml:space="preserve">Устройство универсальной </w:t>
            </w:r>
          </w:p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t xml:space="preserve">спортивной площадки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наружного освещения территории с установкой опор освещения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и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5D7FD2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D53C82" w:rsidTr="00316F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t>Асфальтирование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D53C82" w:rsidTr="00316F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lastRenderedPageBreak/>
              <w:t>У</w:t>
            </w:r>
            <w:r w:rsidRPr="00FB5A82">
              <w:t xml:space="preserve">стройство наружного освещения </w:t>
            </w:r>
            <w:r>
              <w:t xml:space="preserve">зоны отдыха и занятий спортом 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5D7FD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5D7FD2" w:rsidTr="00E5125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FD2" w:rsidRDefault="005D7FD2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D2" w:rsidRPr="007142C7" w:rsidRDefault="005D7FD2" w:rsidP="00F17F2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10875,82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D2" w:rsidRPr="007142C7" w:rsidRDefault="005D7FD2" w:rsidP="00F17F2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791,63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D2" w:rsidRPr="007142C7" w:rsidRDefault="005D7FD2" w:rsidP="00F17F2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D2" w:rsidRPr="007142C7" w:rsidRDefault="005D7FD2" w:rsidP="00F17F2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11701,5</w:t>
            </w:r>
          </w:p>
        </w:tc>
      </w:tr>
    </w:tbl>
    <w:p w:rsidR="00852BD4" w:rsidRDefault="00852BD4" w:rsidP="00852BD4">
      <w:pPr>
        <w:pStyle w:val="af"/>
        <w:keepNext/>
        <w:keepLines/>
        <w:widowControl/>
        <w:suppressAutoHyphens/>
        <w:ind w:firstLine="708"/>
        <w:jc w:val="both"/>
        <w:rPr>
          <w:sz w:val="28"/>
          <w:szCs w:val="28"/>
        </w:rPr>
      </w:pPr>
    </w:p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594A94">
      <w:footerReference w:type="default" r:id="rId7"/>
      <w:pgSz w:w="11909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16" w:rsidRDefault="00C04816" w:rsidP="008308B9">
      <w:pPr>
        <w:spacing w:after="0" w:line="240" w:lineRule="auto"/>
      </w:pPr>
      <w:r>
        <w:separator/>
      </w:r>
    </w:p>
  </w:endnote>
  <w:endnote w:type="continuationSeparator" w:id="1">
    <w:p w:rsidR="00C04816" w:rsidRDefault="00C04816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3725EF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FE6646">
      <w:rPr>
        <w:noProof/>
        <w:sz w:val="18"/>
        <w:szCs w:val="18"/>
      </w:rPr>
      <w:t>5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16" w:rsidRDefault="00C04816" w:rsidP="008308B9">
      <w:pPr>
        <w:spacing w:after="0" w:line="240" w:lineRule="auto"/>
      </w:pPr>
      <w:r>
        <w:separator/>
      </w:r>
    </w:p>
  </w:footnote>
  <w:footnote w:type="continuationSeparator" w:id="1">
    <w:p w:rsidR="00C04816" w:rsidRDefault="00C04816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49DD"/>
    <w:rsid w:val="000A682C"/>
    <w:rsid w:val="000B4209"/>
    <w:rsid w:val="000C14E4"/>
    <w:rsid w:val="000C3488"/>
    <w:rsid w:val="000D01D8"/>
    <w:rsid w:val="000D53DC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95E"/>
    <w:rsid w:val="001F31A5"/>
    <w:rsid w:val="001F46B6"/>
    <w:rsid w:val="00201EC9"/>
    <w:rsid w:val="002128B7"/>
    <w:rsid w:val="00222C29"/>
    <w:rsid w:val="00224B5A"/>
    <w:rsid w:val="002252FB"/>
    <w:rsid w:val="0022689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25EF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B0CDD"/>
    <w:rsid w:val="003B274D"/>
    <w:rsid w:val="003B4D82"/>
    <w:rsid w:val="003C3F73"/>
    <w:rsid w:val="003C4FFC"/>
    <w:rsid w:val="003C7C12"/>
    <w:rsid w:val="003D1FC6"/>
    <w:rsid w:val="003E02BD"/>
    <w:rsid w:val="003E7C27"/>
    <w:rsid w:val="003F3CD8"/>
    <w:rsid w:val="003F64FB"/>
    <w:rsid w:val="00400E41"/>
    <w:rsid w:val="00405AE8"/>
    <w:rsid w:val="00407138"/>
    <w:rsid w:val="00412E0A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E4E"/>
    <w:rsid w:val="004640B8"/>
    <w:rsid w:val="00465F61"/>
    <w:rsid w:val="00467F6B"/>
    <w:rsid w:val="00471889"/>
    <w:rsid w:val="0047584C"/>
    <w:rsid w:val="00481E31"/>
    <w:rsid w:val="00493C1F"/>
    <w:rsid w:val="004961C9"/>
    <w:rsid w:val="00496620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50333F"/>
    <w:rsid w:val="00510A4E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5626"/>
    <w:rsid w:val="005D7FD2"/>
    <w:rsid w:val="005E023E"/>
    <w:rsid w:val="005E0723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45EDE"/>
    <w:rsid w:val="0065237C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7A6C"/>
    <w:rsid w:val="00745C86"/>
    <w:rsid w:val="007465F2"/>
    <w:rsid w:val="00752835"/>
    <w:rsid w:val="00756DC5"/>
    <w:rsid w:val="007602F9"/>
    <w:rsid w:val="0076204C"/>
    <w:rsid w:val="00790CB9"/>
    <w:rsid w:val="007A230D"/>
    <w:rsid w:val="007B2672"/>
    <w:rsid w:val="007B4DA9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B1CD5"/>
    <w:rsid w:val="008C36D3"/>
    <w:rsid w:val="008C4254"/>
    <w:rsid w:val="008C67CA"/>
    <w:rsid w:val="008D27A9"/>
    <w:rsid w:val="008E0533"/>
    <w:rsid w:val="008F1D62"/>
    <w:rsid w:val="00901BA2"/>
    <w:rsid w:val="009054E3"/>
    <w:rsid w:val="00914947"/>
    <w:rsid w:val="00915C24"/>
    <w:rsid w:val="0093565C"/>
    <w:rsid w:val="009435AE"/>
    <w:rsid w:val="00945105"/>
    <w:rsid w:val="0094716A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A0738"/>
    <w:rsid w:val="009A1E22"/>
    <w:rsid w:val="009A74DC"/>
    <w:rsid w:val="009A74F8"/>
    <w:rsid w:val="009B5B46"/>
    <w:rsid w:val="009C4674"/>
    <w:rsid w:val="009C4A3D"/>
    <w:rsid w:val="009D07C5"/>
    <w:rsid w:val="009D15BD"/>
    <w:rsid w:val="009D2038"/>
    <w:rsid w:val="009D275C"/>
    <w:rsid w:val="009E01CE"/>
    <w:rsid w:val="009F7F6A"/>
    <w:rsid w:val="00A102A4"/>
    <w:rsid w:val="00A12535"/>
    <w:rsid w:val="00A16584"/>
    <w:rsid w:val="00A17B4C"/>
    <w:rsid w:val="00A25C88"/>
    <w:rsid w:val="00A31DB6"/>
    <w:rsid w:val="00A408D1"/>
    <w:rsid w:val="00A445DC"/>
    <w:rsid w:val="00A4550A"/>
    <w:rsid w:val="00A46F1B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11C6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5113"/>
    <w:rsid w:val="00B81D38"/>
    <w:rsid w:val="00B9095A"/>
    <w:rsid w:val="00BB0AC9"/>
    <w:rsid w:val="00BB2401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4816"/>
    <w:rsid w:val="00C06092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3BAA"/>
    <w:rsid w:val="00D51B06"/>
    <w:rsid w:val="00D526AE"/>
    <w:rsid w:val="00D53C82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DC8"/>
    <w:rsid w:val="00EE3E84"/>
    <w:rsid w:val="00EE6EF5"/>
    <w:rsid w:val="00EF038E"/>
    <w:rsid w:val="00F01447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4564"/>
    <w:rsid w:val="00FB5A82"/>
    <w:rsid w:val="00FC23F3"/>
    <w:rsid w:val="00FC4405"/>
    <w:rsid w:val="00FC744D"/>
    <w:rsid w:val="00FD052E"/>
    <w:rsid w:val="00FD140B"/>
    <w:rsid w:val="00FD3014"/>
    <w:rsid w:val="00FD5376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2020-03-27T01:01:00Z</cp:lastPrinted>
  <dcterms:created xsi:type="dcterms:W3CDTF">2020-03-27T01:38:00Z</dcterms:created>
  <dcterms:modified xsi:type="dcterms:W3CDTF">2020-03-27T01:53:00Z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