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 xml:space="preserve">АДМИНИСТРАЦИЯ МУНИЦИПАЛЬНОГО ОБРАЗОВАНИЯ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СЕЛЬСКОГО ПОСЕЛЕНИЯ  «ЛИНЁВО-ОЗЁРСКОЕ»</w:t>
      </w:r>
    </w:p>
    <w:p w:rsidR="00BF2D91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Pr="008129D8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3A7A92">
      <w:pPr>
        <w:pStyle w:val="af0"/>
        <w:keepNext/>
        <w:keepLines/>
        <w:suppressAutoHyphens/>
        <w:rPr>
          <w:b/>
          <w:szCs w:val="32"/>
        </w:rPr>
      </w:pP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9B4EBC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18 июня</w:t>
      </w:r>
      <w:r w:rsidR="00720AC2">
        <w:rPr>
          <w:sz w:val="28"/>
          <w:szCs w:val="28"/>
        </w:rPr>
        <w:t xml:space="preserve"> </w:t>
      </w:r>
      <w:r w:rsidR="00A75A78">
        <w:rPr>
          <w:sz w:val="28"/>
          <w:szCs w:val="28"/>
        </w:rPr>
        <w:t>2020</w:t>
      </w:r>
      <w:r w:rsidR="00BF2D91" w:rsidRPr="008129D8">
        <w:rPr>
          <w:sz w:val="28"/>
          <w:szCs w:val="28"/>
        </w:rPr>
        <w:t xml:space="preserve"> год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             </w:t>
      </w:r>
      <w:r w:rsidR="001E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BF2D91" w:rsidRPr="008129D8">
        <w:rPr>
          <w:sz w:val="28"/>
          <w:szCs w:val="28"/>
        </w:rPr>
        <w:t xml:space="preserve">№ </w:t>
      </w:r>
      <w:r w:rsidR="00720AC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BF2D91" w:rsidRPr="008129D8">
        <w:rPr>
          <w:sz w:val="28"/>
          <w:szCs w:val="28"/>
        </w:rPr>
        <w:t xml:space="preserve">                          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с. Линёво  Озеро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5A78" w:rsidRDefault="00A75A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05" w:rsidRDefault="006E3B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25617">
        <w:rPr>
          <w:rFonts w:ascii="Times New Roman" w:hAnsi="Times New Roman" w:cs="Times New Roman"/>
          <w:b/>
          <w:sz w:val="28"/>
          <w:szCs w:val="28"/>
        </w:rPr>
        <w:t>в Муниципальн</w:t>
      </w:r>
      <w:r w:rsidR="00457405">
        <w:rPr>
          <w:rFonts w:ascii="Times New Roman" w:hAnsi="Times New Roman" w:cs="Times New Roman"/>
          <w:b/>
          <w:sz w:val="28"/>
          <w:szCs w:val="28"/>
        </w:rPr>
        <w:t>ую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57405">
        <w:rPr>
          <w:rFonts w:ascii="Times New Roman" w:hAnsi="Times New Roman" w:cs="Times New Roman"/>
          <w:b/>
          <w:sz w:val="28"/>
          <w:szCs w:val="28"/>
        </w:rPr>
        <w:t>у</w:t>
      </w:r>
      <w:r w:rsidR="00BF2D91" w:rsidRPr="00812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405" w:rsidRDefault="00BF2D91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поселения  «Линёво-Озёрское» муниципального района «Хилокский район» Забайкальского края</w:t>
      </w:r>
      <w:r w:rsidR="00457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9D8">
        <w:rPr>
          <w:rFonts w:ascii="Times New Roman" w:hAnsi="Times New Roman" w:cs="Times New Roman"/>
          <w:b/>
          <w:sz w:val="28"/>
          <w:szCs w:val="28"/>
        </w:rPr>
        <w:t>(2018-202</w:t>
      </w:r>
      <w:r w:rsidR="00201EC9">
        <w:rPr>
          <w:rFonts w:ascii="Times New Roman" w:hAnsi="Times New Roman" w:cs="Times New Roman"/>
          <w:b/>
          <w:sz w:val="28"/>
          <w:szCs w:val="28"/>
        </w:rPr>
        <w:t>4</w:t>
      </w:r>
      <w:r w:rsidRPr="008129D8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="00457405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645EDE">
        <w:rPr>
          <w:rFonts w:ascii="Times New Roman" w:hAnsi="Times New Roman" w:cs="Times New Roman"/>
          <w:b/>
          <w:sz w:val="28"/>
          <w:szCs w:val="28"/>
        </w:rPr>
        <w:t>ую</w:t>
      </w:r>
      <w:r w:rsidR="00457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B78" w:rsidRPr="008129D8" w:rsidRDefault="00A5311A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57405">
        <w:rPr>
          <w:rFonts w:ascii="Times New Roman" w:hAnsi="Times New Roman" w:cs="Times New Roman"/>
          <w:b/>
          <w:sz w:val="28"/>
          <w:szCs w:val="28"/>
        </w:rPr>
        <w:t>остановлением от 25 декабря 2017 года № 73</w:t>
      </w:r>
    </w:p>
    <w:p w:rsidR="00BF2D91" w:rsidRDefault="00BF2D91" w:rsidP="00C65D42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«Линёво-Озёрское», утвержденным решением Совета сельского поселения «Линёво-Озёрское» </w:t>
      </w:r>
      <w:r w:rsidR="00026219">
        <w:rPr>
          <w:rFonts w:ascii="Times New Roman" w:hAnsi="Times New Roman" w:cs="Times New Roman"/>
          <w:sz w:val="28"/>
          <w:szCs w:val="28"/>
        </w:rPr>
        <w:t>04 мая 2018 года № 95</w:t>
      </w:r>
      <w:r w:rsidRPr="008129D8">
        <w:rPr>
          <w:rFonts w:ascii="Times New Roman" w:hAnsi="Times New Roman" w:cs="Times New Roman"/>
          <w:sz w:val="28"/>
          <w:szCs w:val="28"/>
        </w:rPr>
        <w:t xml:space="preserve">, 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администрация сельского поселения «Линёво-Озёрское»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C86" w:rsidRDefault="00594A94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8129D8">
        <w:rPr>
          <w:rFonts w:ascii="Times New Roman" w:hAnsi="Times New Roman" w:cs="Times New Roman"/>
          <w:sz w:val="28"/>
          <w:szCs w:val="28"/>
        </w:rPr>
        <w:t>Внести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в</w:t>
      </w:r>
      <w:r w:rsidR="00745C86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1127EA">
        <w:rPr>
          <w:rFonts w:ascii="Times New Roman" w:hAnsi="Times New Roman" w:cs="Times New Roman"/>
          <w:sz w:val="28"/>
          <w:szCs w:val="28"/>
        </w:rPr>
        <w:t>Муниципальн</w:t>
      </w:r>
      <w:r w:rsidR="00745C86">
        <w:rPr>
          <w:rFonts w:ascii="Times New Roman" w:hAnsi="Times New Roman" w:cs="Times New Roman"/>
          <w:sz w:val="28"/>
          <w:szCs w:val="28"/>
        </w:rPr>
        <w:t>ую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5C86">
        <w:rPr>
          <w:rFonts w:ascii="Times New Roman" w:hAnsi="Times New Roman" w:cs="Times New Roman"/>
          <w:sz w:val="28"/>
          <w:szCs w:val="28"/>
        </w:rPr>
        <w:t>у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</w:r>
      <w:r w:rsidR="00201EC9">
        <w:rPr>
          <w:rFonts w:ascii="Times New Roman" w:hAnsi="Times New Roman" w:cs="Times New Roman"/>
          <w:sz w:val="28"/>
          <w:szCs w:val="28"/>
        </w:rPr>
        <w:t>4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745C8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A5311A">
        <w:rPr>
          <w:rFonts w:ascii="Times New Roman" w:hAnsi="Times New Roman" w:cs="Times New Roman"/>
          <w:sz w:val="28"/>
          <w:szCs w:val="28"/>
        </w:rPr>
        <w:t>п</w:t>
      </w:r>
      <w:r w:rsidR="00745C86" w:rsidRPr="001127EA">
        <w:rPr>
          <w:rFonts w:ascii="Times New Roman" w:hAnsi="Times New Roman" w:cs="Times New Roman"/>
          <w:sz w:val="28"/>
          <w:szCs w:val="28"/>
        </w:rPr>
        <w:t>остановление</w:t>
      </w:r>
      <w:r w:rsidR="00BD627D">
        <w:rPr>
          <w:rFonts w:ascii="Times New Roman" w:hAnsi="Times New Roman" w:cs="Times New Roman"/>
          <w:sz w:val="28"/>
          <w:szCs w:val="28"/>
        </w:rPr>
        <w:t>м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от 25 декабря 2017 года № 73</w:t>
      </w:r>
      <w:r w:rsidR="00BD627D">
        <w:rPr>
          <w:rFonts w:ascii="Times New Roman" w:hAnsi="Times New Roman" w:cs="Times New Roman"/>
          <w:sz w:val="28"/>
          <w:szCs w:val="28"/>
        </w:rPr>
        <w:t xml:space="preserve"> </w:t>
      </w:r>
      <w:r w:rsidR="00862593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745C86">
        <w:rPr>
          <w:rFonts w:ascii="Times New Roman" w:hAnsi="Times New Roman" w:cs="Times New Roman"/>
          <w:sz w:val="28"/>
          <w:szCs w:val="28"/>
        </w:rPr>
        <w:t>изменения</w:t>
      </w:r>
      <w:r w:rsidR="00510A4E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4E" w:rsidRDefault="00510A4E" w:rsidP="00510A4E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9D8">
        <w:rPr>
          <w:rFonts w:ascii="Times New Roman" w:hAnsi="Times New Roman" w:cs="Times New Roman"/>
          <w:sz w:val="28"/>
          <w:szCs w:val="28"/>
        </w:rPr>
        <w:t xml:space="preserve">. 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510A4E" w:rsidRPr="008129D8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8129D8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510A4E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720AC2" w:rsidRPr="008129D8" w:rsidRDefault="00720AC2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510A4E" w:rsidRPr="008129D8" w:rsidRDefault="00510A4E" w:rsidP="00510A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10A4E" w:rsidRPr="008129D8" w:rsidRDefault="00510A4E" w:rsidP="00510A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Горюнов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4EBC">
        <w:rPr>
          <w:rFonts w:ascii="Times New Roman" w:hAnsi="Times New Roman" w:cs="Times New Roman"/>
          <w:sz w:val="28"/>
          <w:szCs w:val="28"/>
        </w:rPr>
        <w:t>18 июня</w:t>
      </w:r>
      <w:r w:rsidR="00A75A78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720AC2">
        <w:rPr>
          <w:rFonts w:ascii="Times New Roman" w:hAnsi="Times New Roman" w:cs="Times New Roman"/>
          <w:sz w:val="28"/>
          <w:szCs w:val="28"/>
        </w:rPr>
        <w:t>1</w:t>
      </w:r>
      <w:r w:rsidR="009B4EBC">
        <w:rPr>
          <w:rFonts w:ascii="Times New Roman" w:hAnsi="Times New Roman" w:cs="Times New Roman"/>
          <w:sz w:val="28"/>
          <w:szCs w:val="28"/>
        </w:rPr>
        <w:t>8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5E1" w:rsidRDefault="005E75E1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B6A" w:rsidRDefault="00510A4E" w:rsidP="005A7B6A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="005A7B6A" w:rsidRPr="005A7B6A">
        <w:rPr>
          <w:rFonts w:ascii="Times New Roman" w:hAnsi="Times New Roman" w:cs="Times New Roman"/>
          <w:b/>
          <w:sz w:val="28"/>
          <w:szCs w:val="28"/>
        </w:rPr>
        <w:t>в Муниципальную программу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</w:r>
      <w:r w:rsidR="00201EC9">
        <w:rPr>
          <w:rFonts w:ascii="Times New Roman" w:hAnsi="Times New Roman" w:cs="Times New Roman"/>
          <w:b/>
          <w:sz w:val="28"/>
          <w:szCs w:val="28"/>
        </w:rPr>
        <w:t>4</w:t>
      </w:r>
      <w:r w:rsidR="005A7B6A" w:rsidRPr="005A7B6A">
        <w:rPr>
          <w:rFonts w:ascii="Times New Roman" w:hAnsi="Times New Roman" w:cs="Times New Roman"/>
          <w:b/>
          <w:sz w:val="28"/>
          <w:szCs w:val="28"/>
        </w:rPr>
        <w:t xml:space="preserve"> годы)», утвержденную  </w:t>
      </w:r>
    </w:p>
    <w:p w:rsidR="00510A4E" w:rsidRDefault="005A7B6A" w:rsidP="005A7B6A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6A">
        <w:rPr>
          <w:rFonts w:ascii="Times New Roman" w:hAnsi="Times New Roman" w:cs="Times New Roman"/>
          <w:b/>
          <w:sz w:val="28"/>
          <w:szCs w:val="28"/>
        </w:rPr>
        <w:t>Постановлением от 25 декабря 2017 года № 73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A62" w:rsidRDefault="00137A62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39" w:rsidRDefault="00BD627D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7B6A">
        <w:rPr>
          <w:rFonts w:ascii="Times New Roman" w:hAnsi="Times New Roman" w:cs="Times New Roman"/>
          <w:sz w:val="28"/>
          <w:szCs w:val="28"/>
        </w:rPr>
        <w:t>. В</w:t>
      </w:r>
      <w:r w:rsidR="003A13FB">
        <w:rPr>
          <w:rFonts w:ascii="Times New Roman" w:hAnsi="Times New Roman" w:cs="Times New Roman"/>
          <w:sz w:val="28"/>
          <w:szCs w:val="28"/>
        </w:rPr>
        <w:t xml:space="preserve"> </w:t>
      </w:r>
      <w:r w:rsidR="00EE3E84">
        <w:rPr>
          <w:rFonts w:ascii="Times New Roman" w:hAnsi="Times New Roman" w:cs="Times New Roman"/>
          <w:sz w:val="28"/>
          <w:szCs w:val="28"/>
        </w:rPr>
        <w:t>паспорт</w:t>
      </w:r>
      <w:r w:rsidR="003A13FB">
        <w:rPr>
          <w:rFonts w:ascii="Times New Roman" w:hAnsi="Times New Roman" w:cs="Times New Roman"/>
          <w:sz w:val="28"/>
          <w:szCs w:val="28"/>
        </w:rPr>
        <w:t>е</w:t>
      </w:r>
      <w:r w:rsidR="00EE3E8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A13FB">
        <w:rPr>
          <w:rFonts w:ascii="Times New Roman" w:hAnsi="Times New Roman" w:cs="Times New Roman"/>
          <w:sz w:val="28"/>
          <w:szCs w:val="28"/>
        </w:rPr>
        <w:t>раздел «</w:t>
      </w:r>
      <w:r w:rsidR="003A13FB" w:rsidRPr="0005636B">
        <w:rPr>
          <w:rFonts w:ascii="Times New Roman" w:hAnsi="Times New Roman" w:cs="Times New Roman"/>
          <w:sz w:val="28"/>
          <w:szCs w:val="28"/>
        </w:rPr>
        <w:t xml:space="preserve">Объёмы </w:t>
      </w:r>
      <w:r w:rsidR="003A13FB">
        <w:rPr>
          <w:rFonts w:ascii="Times New Roman" w:hAnsi="Times New Roman" w:cs="Times New Roman"/>
          <w:sz w:val="28"/>
          <w:szCs w:val="28"/>
        </w:rPr>
        <w:t>бюджетных ассигнований п</w:t>
      </w:r>
      <w:r w:rsidR="003A13FB" w:rsidRPr="0005636B">
        <w:rPr>
          <w:rFonts w:ascii="Times New Roman" w:hAnsi="Times New Roman" w:cs="Times New Roman"/>
          <w:sz w:val="28"/>
          <w:szCs w:val="28"/>
        </w:rPr>
        <w:t>рограммы</w:t>
      </w:r>
      <w:r w:rsidR="003A13FB">
        <w:rPr>
          <w:rFonts w:ascii="Times New Roman" w:hAnsi="Times New Roman" w:cs="Times New Roman"/>
          <w:sz w:val="28"/>
          <w:szCs w:val="28"/>
        </w:rPr>
        <w:t xml:space="preserve">» </w:t>
      </w:r>
      <w:r w:rsidR="00EE3E8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3E84" w:rsidRPr="00A25C88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4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77"/>
        <w:gridCol w:w="992"/>
        <w:gridCol w:w="567"/>
        <w:gridCol w:w="567"/>
        <w:gridCol w:w="1108"/>
        <w:gridCol w:w="808"/>
        <w:gridCol w:w="809"/>
        <w:gridCol w:w="808"/>
        <w:gridCol w:w="809"/>
      </w:tblGrid>
      <w:tr w:rsidR="0024339D" w:rsidRPr="0005636B" w:rsidTr="007B02E0">
        <w:trPr>
          <w:trHeight w:val="240"/>
        </w:trPr>
        <w:tc>
          <w:tcPr>
            <w:tcW w:w="297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E921F8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за счет привлечения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общей сумме </w:t>
            </w:r>
            <w:r w:rsidR="00720AC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921F8">
              <w:rPr>
                <w:rFonts w:ascii="Times New Roman" w:eastAsia="Times New Roman" w:hAnsi="Times New Roman" w:cs="Times New Roman"/>
                <w:sz w:val="28"/>
                <w:szCs w:val="28"/>
              </w:rPr>
              <w:t>674,43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руб.* </w:t>
            </w:r>
          </w:p>
        </w:tc>
      </w:tr>
      <w:tr w:rsidR="0024339D" w:rsidRPr="0005636B" w:rsidTr="008E0533">
        <w:trPr>
          <w:trHeight w:val="417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4339D" w:rsidRPr="0005636B" w:rsidTr="0078048C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24339D" w:rsidRPr="00BD3D4B" w:rsidRDefault="0078048C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2585,41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2777,5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24339D" w:rsidRPr="0005636B" w:rsidTr="0078048C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24339D" w:rsidRPr="00BD3D4B" w:rsidRDefault="0078048C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194,62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24339D" w:rsidRPr="0005636B" w:rsidTr="0078048C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24339D" w:rsidRPr="00BD3D4B" w:rsidRDefault="0078048C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24339D" w:rsidRPr="0005636B" w:rsidTr="00A25C88">
        <w:trPr>
          <w:trHeight w:val="41"/>
        </w:trPr>
        <w:tc>
          <w:tcPr>
            <w:tcW w:w="2977" w:type="dxa"/>
            <w:tcBorders>
              <w:top w:val="double" w:sz="2" w:space="0" w:color="000000"/>
            </w:tcBorders>
            <w:shd w:val="clear" w:color="auto" w:fill="auto"/>
          </w:tcPr>
          <w:p w:rsidR="0024339D" w:rsidRPr="005A7B6A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8" w:type="dxa"/>
            <w:gridSpan w:val="8"/>
            <w:tcBorders>
              <w:top w:val="double" w:sz="2" w:space="0" w:color="000000"/>
              <w:left w:val="nil"/>
            </w:tcBorders>
            <w:shd w:val="clear" w:color="auto" w:fill="auto"/>
          </w:tcPr>
          <w:p w:rsidR="0024339D" w:rsidRPr="005A7B6A" w:rsidRDefault="0024339D" w:rsidP="007B02E0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</w:tr>
    </w:tbl>
    <w:p w:rsidR="00137A62" w:rsidRPr="00A25C88" w:rsidRDefault="00137A62" w:rsidP="00EE3E8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B15CD6" w:rsidRDefault="00B15CD6" w:rsidP="00B15CD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подпункте 2.2 муниципальной программы таблицу изложить в следующей редакции:</w:t>
      </w:r>
    </w:p>
    <w:p w:rsidR="00B15CD6" w:rsidRDefault="00B15CD6" w:rsidP="00B15CD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63"/>
        <w:gridCol w:w="3401"/>
        <w:gridCol w:w="2130"/>
      </w:tblGrid>
      <w:tr w:rsidR="00B15CD6" w:rsidRPr="00851297" w:rsidTr="00F17F2E">
        <w:trPr>
          <w:trHeight w:val="930"/>
        </w:trPr>
        <w:tc>
          <w:tcPr>
            <w:tcW w:w="356" w:type="pct"/>
            <w:shd w:val="clear" w:color="auto" w:fill="auto"/>
            <w:vAlign w:val="center"/>
            <w:hideMark/>
          </w:tcPr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Наименование населенного пункта, входящего в состав сельского поселения  </w:t>
            </w:r>
          </w:p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«Линёво-Озёрское»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B15CD6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Адрес общественной территории, включенной по итогам проведенной инвентаризации, в муниципальную программу «Формирование современной городской среды сельского поселения  «Линёво-Озёрское» муниципального района «Хилокский район» Забайкальского края </w:t>
            </w:r>
          </w:p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(2018-2024 годы)»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Планируемый период проведения благоустройства территории </w:t>
            </w:r>
          </w:p>
        </w:tc>
      </w:tr>
      <w:tr w:rsidR="00B15CD6" w:rsidRPr="00851297" w:rsidTr="00F17F2E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B15CD6" w:rsidRPr="00CA5D5F" w:rsidRDefault="00B15CD6" w:rsidP="00F17F2E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Адресный перечень общественных территорий, подлежащих благоустройству</w:t>
            </w:r>
          </w:p>
        </w:tc>
      </w:tr>
      <w:tr w:rsidR="00720AC2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20AC2" w:rsidRPr="00CA5D5F" w:rsidRDefault="00720AC2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720AC2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C2" w:rsidRPr="008129D8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720AC2" w:rsidRPr="00CA5D5F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720AC2" w:rsidRPr="008129D8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11</w:t>
            </w:r>
          </w:p>
          <w:p w:rsidR="00720AC2" w:rsidRPr="00CA5D5F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(общественная территория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для отдыха и занятий спортом</w:t>
            </w: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720AC2" w:rsidRDefault="00720AC2" w:rsidP="00480B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9B4EBC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9B4EBC" w:rsidRPr="00CA5D5F" w:rsidRDefault="009B4EBC" w:rsidP="00FE2EF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9B4EBC" w:rsidRDefault="009B4EBC" w:rsidP="000A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C" w:rsidRPr="008129D8" w:rsidRDefault="009B4EBC" w:rsidP="000A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9B4EBC" w:rsidRPr="00CA5D5F" w:rsidRDefault="009B4EBC" w:rsidP="000A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9B4EBC" w:rsidRPr="008129D8" w:rsidRDefault="009B4EBC" w:rsidP="000A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7а</w:t>
            </w:r>
          </w:p>
          <w:p w:rsidR="009B4EBC" w:rsidRPr="00CA5D5F" w:rsidRDefault="009B4EBC" w:rsidP="009B4EBC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(общественная территория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для детского отдыха</w:t>
            </w: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9B4EBC" w:rsidRDefault="009B4EBC" w:rsidP="009B4EB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B4EBC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9B4EBC" w:rsidRPr="00CA5D5F" w:rsidRDefault="009B4EBC" w:rsidP="00FE2EF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9B4EBC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C" w:rsidRPr="008129D8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9B4EBC" w:rsidRPr="00CA5D5F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9B4EBC" w:rsidRPr="008129D8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ул. Калинина 9</w:t>
            </w:r>
          </w:p>
          <w:p w:rsidR="009B4EBC" w:rsidRPr="00CA5D5F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(общественная территория – Сквер)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9B4EBC" w:rsidRPr="00CA5D5F" w:rsidRDefault="009B4EBC" w:rsidP="00720AC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</w:tr>
      <w:tr w:rsidR="009B4EBC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9B4EBC" w:rsidRPr="00CA5D5F" w:rsidRDefault="009B4EBC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9B4EBC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C" w:rsidRPr="008129D8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9B4EBC" w:rsidRPr="00CA5D5F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9B4EBC" w:rsidRPr="00CA5D5F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ул. Калинина 2а (общественная территория при Обелиске воинам-землякам)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9B4EBC" w:rsidRPr="00CA5D5F" w:rsidRDefault="009B4EBC" w:rsidP="00480B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p w:rsidR="00B15CD6" w:rsidRDefault="00B15CD6" w:rsidP="00B15CD6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F8" w:rsidRDefault="00B15CD6" w:rsidP="009A74F8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BF8">
        <w:rPr>
          <w:rFonts w:ascii="Times New Roman" w:hAnsi="Times New Roman" w:cs="Times New Roman"/>
          <w:sz w:val="28"/>
          <w:szCs w:val="28"/>
        </w:rPr>
        <w:t>. П</w:t>
      </w:r>
      <w:r w:rsidR="009A74F8">
        <w:rPr>
          <w:rFonts w:ascii="Times New Roman" w:hAnsi="Times New Roman" w:cs="Times New Roman"/>
          <w:sz w:val="28"/>
          <w:szCs w:val="28"/>
        </w:rPr>
        <w:t>одпункт 4.1 муниципальной программы изложить в следующей редакции:</w:t>
      </w:r>
    </w:p>
    <w:p w:rsidR="00A31DB6" w:rsidRDefault="00A31DB6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Перечень основных мероприятий муниципальной программы и сроки их реализации: </w:t>
      </w:r>
    </w:p>
    <w:p w:rsidR="00720AC2" w:rsidRDefault="00720AC2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134"/>
        <w:gridCol w:w="1275"/>
        <w:gridCol w:w="1276"/>
        <w:gridCol w:w="1382"/>
      </w:tblGrid>
      <w:tr w:rsidR="00A31DB6" w:rsidRPr="00E808DD" w:rsidTr="007B02E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067" w:type="dxa"/>
            <w:gridSpan w:val="4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A0018F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A0018F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D411DD" w:rsidRPr="00E808DD" w:rsidTr="00A0018F">
        <w:tc>
          <w:tcPr>
            <w:tcW w:w="3369" w:type="dxa"/>
          </w:tcPr>
          <w:p w:rsidR="00D411DD" w:rsidRPr="00E808DD" w:rsidRDefault="003F3CD8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411DD">
              <w:rPr>
                <w:b/>
              </w:rPr>
              <w:t>. Благоустройство зоны отдыха и занятий спортом:</w:t>
            </w:r>
          </w:p>
        </w:tc>
        <w:tc>
          <w:tcPr>
            <w:tcW w:w="1134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382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D411DD" w:rsidRPr="00E808DD" w:rsidTr="00A0018F">
        <w:tc>
          <w:tcPr>
            <w:tcW w:w="3369" w:type="dxa"/>
          </w:tcPr>
          <w:p w:rsidR="00D411DD" w:rsidRPr="00D411DD" w:rsidRDefault="00D411DD" w:rsidP="007B02E0">
            <w:pPr>
              <w:pStyle w:val="12"/>
              <w:keepNext/>
              <w:spacing w:before="0" w:after="0" w:line="240" w:lineRule="auto"/>
            </w:pPr>
            <w:r>
              <w:t>у</w:t>
            </w:r>
            <w:r w:rsidRPr="00D411DD">
              <w:t xml:space="preserve">стройство универсальной спортивной площадки </w:t>
            </w:r>
          </w:p>
        </w:tc>
        <w:tc>
          <w:tcPr>
            <w:tcW w:w="1134" w:type="dxa"/>
            <w:vAlign w:val="center"/>
          </w:tcPr>
          <w:p w:rsidR="00D411DD" w:rsidRPr="00D411DD" w:rsidRDefault="009D275C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D411DD" w:rsidRPr="00D411DD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2200,41</w:t>
            </w:r>
          </w:p>
        </w:tc>
        <w:tc>
          <w:tcPr>
            <w:tcW w:w="1275" w:type="dxa"/>
            <w:vAlign w:val="center"/>
          </w:tcPr>
          <w:p w:rsidR="00D411DD" w:rsidRPr="00D411DD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165,62</w:t>
            </w:r>
          </w:p>
        </w:tc>
        <w:tc>
          <w:tcPr>
            <w:tcW w:w="1276" w:type="dxa"/>
            <w:vAlign w:val="center"/>
          </w:tcPr>
          <w:p w:rsidR="00D411DD" w:rsidRPr="00D411DD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D411DD" w:rsidRPr="00D411DD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2366,03</w:t>
            </w:r>
          </w:p>
        </w:tc>
      </w:tr>
      <w:tr w:rsidR="00D321CC" w:rsidRPr="00E808DD" w:rsidTr="00A0018F">
        <w:tc>
          <w:tcPr>
            <w:tcW w:w="3369" w:type="dxa"/>
          </w:tcPr>
          <w:p w:rsidR="001F095E" w:rsidRDefault="00137A62" w:rsidP="00137A62">
            <w:pPr>
              <w:pStyle w:val="12"/>
              <w:keepNext/>
              <w:spacing w:before="0" w:after="0" w:line="240" w:lineRule="auto"/>
            </w:pPr>
            <w:r>
              <w:t>асфальтирование подъездов к зоне отдыха и занятий спортом, устройство парковочных карманов</w:t>
            </w:r>
          </w:p>
        </w:tc>
        <w:tc>
          <w:tcPr>
            <w:tcW w:w="1134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2312,5</w:t>
            </w:r>
          </w:p>
        </w:tc>
        <w:tc>
          <w:tcPr>
            <w:tcW w:w="1275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175</w:t>
            </w:r>
          </w:p>
        </w:tc>
        <w:tc>
          <w:tcPr>
            <w:tcW w:w="1276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12,5</w:t>
            </w:r>
          </w:p>
        </w:tc>
        <w:tc>
          <w:tcPr>
            <w:tcW w:w="1382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2500</w:t>
            </w:r>
          </w:p>
        </w:tc>
      </w:tr>
      <w:tr w:rsidR="001F095E" w:rsidRPr="00E808DD" w:rsidTr="00A0018F">
        <w:tc>
          <w:tcPr>
            <w:tcW w:w="3369" w:type="dxa"/>
          </w:tcPr>
          <w:p w:rsidR="001F095E" w:rsidRDefault="00137A62" w:rsidP="007B4DA9">
            <w:pPr>
              <w:pStyle w:val="12"/>
              <w:keepNext/>
              <w:spacing w:before="0" w:after="0" w:line="240" w:lineRule="auto"/>
            </w:pPr>
            <w:r w:rsidRPr="00FB5A82">
              <w:t xml:space="preserve">устройство наружного освещения </w:t>
            </w:r>
            <w:r w:rsidR="007B4DA9">
              <w:t xml:space="preserve">зоны отдыха </w:t>
            </w:r>
            <w:r w:rsidR="00A46F1B">
              <w:t xml:space="preserve">и занятий спортом </w:t>
            </w:r>
            <w:r w:rsidR="007B4DA9">
              <w:t>с</w:t>
            </w:r>
            <w:r>
              <w:t xml:space="preserve">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465</w:t>
            </w:r>
          </w:p>
        </w:tc>
        <w:tc>
          <w:tcPr>
            <w:tcW w:w="1275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</w:tr>
      <w:tr w:rsidR="00BB66A8" w:rsidRPr="00E808DD" w:rsidTr="00A0018F">
        <w:tc>
          <w:tcPr>
            <w:tcW w:w="3369" w:type="dxa"/>
          </w:tcPr>
          <w:p w:rsidR="00BB66A8" w:rsidRPr="00D321CC" w:rsidRDefault="00BB66A8" w:rsidP="008A42AE">
            <w:pPr>
              <w:pStyle w:val="12"/>
              <w:keepNext/>
              <w:tabs>
                <w:tab w:val="right" w:pos="3153"/>
              </w:tabs>
              <w:spacing w:before="0" w:after="0" w:line="240" w:lineRule="auto"/>
              <w:rPr>
                <w:b/>
              </w:rPr>
            </w:pPr>
            <w:r w:rsidRPr="00137A62">
              <w:rPr>
                <w:b/>
              </w:rPr>
              <w:t xml:space="preserve">ВСЕГО по разделу </w:t>
            </w:r>
            <w:r>
              <w:rPr>
                <w:b/>
              </w:rPr>
              <w:t>1</w:t>
            </w:r>
            <w:r w:rsidRPr="00137A62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vAlign w:val="center"/>
          </w:tcPr>
          <w:p w:rsidR="00BB66A8" w:rsidRPr="00137A62" w:rsidRDefault="00BB66A8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66A8" w:rsidRPr="00137A62" w:rsidRDefault="00BB66A8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4977,91</w:t>
            </w:r>
          </w:p>
        </w:tc>
        <w:tc>
          <w:tcPr>
            <w:tcW w:w="1275" w:type="dxa"/>
            <w:vAlign w:val="center"/>
          </w:tcPr>
          <w:p w:rsidR="00BB66A8" w:rsidRPr="00137A62" w:rsidRDefault="00BB66A8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375,62</w:t>
            </w:r>
          </w:p>
        </w:tc>
        <w:tc>
          <w:tcPr>
            <w:tcW w:w="1276" w:type="dxa"/>
            <w:vAlign w:val="center"/>
          </w:tcPr>
          <w:p w:rsidR="00BB66A8" w:rsidRPr="00137A62" w:rsidRDefault="00BB66A8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382" w:type="dxa"/>
            <w:vAlign w:val="center"/>
          </w:tcPr>
          <w:p w:rsidR="00BB66A8" w:rsidRPr="00137A62" w:rsidRDefault="00BB66A8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5366,03</w:t>
            </w:r>
          </w:p>
        </w:tc>
      </w:tr>
      <w:tr w:rsidR="009B4EBC" w:rsidRPr="00E808DD" w:rsidTr="00A0018F">
        <w:tc>
          <w:tcPr>
            <w:tcW w:w="3369" w:type="dxa"/>
          </w:tcPr>
          <w:p w:rsidR="009B4EBC" w:rsidRPr="00137A62" w:rsidRDefault="008A42AE" w:rsidP="003F3CD8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B4EBC">
              <w:rPr>
                <w:b/>
              </w:rPr>
              <w:t xml:space="preserve">. Благоустройство зоны </w:t>
            </w:r>
            <w:r>
              <w:rPr>
                <w:b/>
              </w:rPr>
              <w:t xml:space="preserve">для детского </w:t>
            </w:r>
            <w:r w:rsidR="009B4EBC">
              <w:rPr>
                <w:b/>
              </w:rPr>
              <w:t>отдыха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9B4EBC" w:rsidRPr="00137A62" w:rsidRDefault="009B4EBC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4EBC" w:rsidRPr="00924AC5" w:rsidRDefault="009B4EBC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B4EBC" w:rsidRPr="00924AC5" w:rsidRDefault="009B4EBC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B4EBC" w:rsidRPr="00924AC5" w:rsidRDefault="009B4EBC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9B4EBC" w:rsidRPr="00924AC5" w:rsidRDefault="009B4EBC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</w:tr>
      <w:tr w:rsidR="008A42AE" w:rsidRPr="00E808DD" w:rsidTr="00A0018F">
        <w:tc>
          <w:tcPr>
            <w:tcW w:w="3369" w:type="dxa"/>
          </w:tcPr>
          <w:p w:rsidR="008A42AE" w:rsidRPr="001D19F7" w:rsidRDefault="008A42AE" w:rsidP="009B79D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8A42AE" w:rsidRPr="008A42AE" w:rsidRDefault="008A42AE" w:rsidP="007B02E0">
            <w:pPr>
              <w:pStyle w:val="12"/>
              <w:keepNext/>
              <w:spacing w:before="0" w:after="0" w:line="240" w:lineRule="auto"/>
              <w:jc w:val="center"/>
            </w:pPr>
            <w:r w:rsidRPr="008A42AE">
              <w:t>2020</w:t>
            </w:r>
          </w:p>
        </w:tc>
        <w:tc>
          <w:tcPr>
            <w:tcW w:w="1134" w:type="dxa"/>
            <w:vAlign w:val="center"/>
          </w:tcPr>
          <w:p w:rsidR="008A42AE" w:rsidRPr="00924AC5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 w:rsidRPr="00924AC5">
              <w:t>385</w:t>
            </w:r>
          </w:p>
        </w:tc>
        <w:tc>
          <w:tcPr>
            <w:tcW w:w="1275" w:type="dxa"/>
            <w:vAlign w:val="center"/>
          </w:tcPr>
          <w:p w:rsidR="008A42AE" w:rsidRPr="00924AC5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8A42AE" w:rsidRPr="00924AC5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1,9</w:t>
            </w:r>
          </w:p>
        </w:tc>
        <w:tc>
          <w:tcPr>
            <w:tcW w:w="1382" w:type="dxa"/>
            <w:vAlign w:val="center"/>
          </w:tcPr>
          <w:p w:rsidR="008A42AE" w:rsidRPr="00924AC5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415,9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137A62" w:rsidRDefault="00924AC5" w:rsidP="003F3CD8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137A62">
              <w:rPr>
                <w:b/>
              </w:rPr>
              <w:t xml:space="preserve">ВСЕГО по разделу </w:t>
            </w:r>
            <w:r>
              <w:rPr>
                <w:b/>
              </w:rPr>
              <w:t>2</w:t>
            </w:r>
            <w:r w:rsidRPr="00137A62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vAlign w:val="center"/>
          </w:tcPr>
          <w:p w:rsidR="00924AC5" w:rsidRPr="00137A62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24AC5" w:rsidRPr="00924AC5" w:rsidRDefault="00924AC5" w:rsidP="00E33C87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924AC5">
              <w:rPr>
                <w:b/>
              </w:rPr>
              <w:t>385</w:t>
            </w:r>
          </w:p>
        </w:tc>
        <w:tc>
          <w:tcPr>
            <w:tcW w:w="1275" w:type="dxa"/>
            <w:vAlign w:val="center"/>
          </w:tcPr>
          <w:p w:rsidR="00924AC5" w:rsidRPr="00924AC5" w:rsidRDefault="00924AC5" w:rsidP="00E33C87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924AC5">
              <w:rPr>
                <w:b/>
              </w:rPr>
              <w:t>29</w:t>
            </w:r>
          </w:p>
        </w:tc>
        <w:tc>
          <w:tcPr>
            <w:tcW w:w="1276" w:type="dxa"/>
            <w:vAlign w:val="center"/>
          </w:tcPr>
          <w:p w:rsidR="00924AC5" w:rsidRPr="00924AC5" w:rsidRDefault="00924AC5" w:rsidP="00E33C87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382" w:type="dxa"/>
            <w:vAlign w:val="center"/>
          </w:tcPr>
          <w:p w:rsidR="00924AC5" w:rsidRPr="00924AC5" w:rsidRDefault="00924AC5" w:rsidP="00E33C87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924AC5">
              <w:rPr>
                <w:b/>
              </w:rPr>
              <w:t>41</w:t>
            </w:r>
            <w:r>
              <w:rPr>
                <w:b/>
              </w:rPr>
              <w:t>5,9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E808DD">
              <w:rPr>
                <w:b/>
              </w:rPr>
              <w:t xml:space="preserve">. Благоустройство Сквера: 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924AC5" w:rsidRPr="00E808DD" w:rsidTr="00A0018F">
        <w:tc>
          <w:tcPr>
            <w:tcW w:w="3369" w:type="dxa"/>
          </w:tcPr>
          <w:p w:rsidR="00924AC5" w:rsidRPr="001D19F7" w:rsidRDefault="00924AC5" w:rsidP="00425F45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924AC5" w:rsidRPr="001D19F7" w:rsidRDefault="00924AC5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6,3</w:t>
            </w:r>
          </w:p>
        </w:tc>
        <w:tc>
          <w:tcPr>
            <w:tcW w:w="1276" w:type="dxa"/>
            <w:vAlign w:val="center"/>
          </w:tcPr>
          <w:p w:rsidR="00924AC5" w:rsidRPr="001D19F7" w:rsidRDefault="00924AC5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0,45</w:t>
            </w:r>
          </w:p>
        </w:tc>
        <w:tc>
          <w:tcPr>
            <w:tcW w:w="1382" w:type="dxa"/>
            <w:vAlign w:val="center"/>
          </w:tcPr>
          <w:p w:rsidR="00924AC5" w:rsidRPr="00405AE8" w:rsidRDefault="00924AC5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96,75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1275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4,2</w:t>
            </w:r>
          </w:p>
        </w:tc>
        <w:tc>
          <w:tcPr>
            <w:tcW w:w="1276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0,3</w:t>
            </w:r>
          </w:p>
        </w:tc>
        <w:tc>
          <w:tcPr>
            <w:tcW w:w="1382" w:type="dxa"/>
            <w:vAlign w:val="center"/>
          </w:tcPr>
          <w:p w:rsidR="00924AC5" w:rsidRPr="00405AE8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64,5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700</w:t>
            </w:r>
          </w:p>
        </w:tc>
        <w:tc>
          <w:tcPr>
            <w:tcW w:w="1275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49</w:t>
            </w:r>
          </w:p>
        </w:tc>
        <w:tc>
          <w:tcPr>
            <w:tcW w:w="1276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3,5</w:t>
            </w:r>
          </w:p>
        </w:tc>
        <w:tc>
          <w:tcPr>
            <w:tcW w:w="1382" w:type="dxa"/>
            <w:vAlign w:val="center"/>
          </w:tcPr>
          <w:p w:rsidR="00924AC5" w:rsidRPr="00405AE8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752,5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1D19F7" w:rsidRDefault="00924AC5" w:rsidP="00F17F2E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асфальтирование </w:t>
            </w:r>
            <w:r>
              <w:lastRenderedPageBreak/>
              <w:t xml:space="preserve">прилегающей территории 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lastRenderedPageBreak/>
              <w:t>2023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924AC5" w:rsidRPr="001D19F7" w:rsidRDefault="00924AC5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924AC5" w:rsidRPr="001D19F7" w:rsidRDefault="00924AC5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924AC5" w:rsidRPr="00405AE8" w:rsidRDefault="00924AC5" w:rsidP="00F17F2E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FB5A82" w:rsidRDefault="00924AC5" w:rsidP="007B02E0">
            <w:pPr>
              <w:pStyle w:val="12"/>
              <w:keepNext/>
              <w:spacing w:before="0" w:after="0" w:line="240" w:lineRule="auto"/>
            </w:pPr>
            <w:r w:rsidRPr="00FB5A82">
              <w:lastRenderedPageBreak/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924AC5" w:rsidRPr="00405AE8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1070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Default="00924AC5" w:rsidP="00F17F2E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vAlign w:val="center"/>
          </w:tcPr>
          <w:p w:rsidR="00924AC5" w:rsidRDefault="00924AC5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600</w:t>
            </w:r>
          </w:p>
        </w:tc>
        <w:tc>
          <w:tcPr>
            <w:tcW w:w="1275" w:type="dxa"/>
            <w:vAlign w:val="center"/>
          </w:tcPr>
          <w:p w:rsidR="00924AC5" w:rsidRPr="001D19F7" w:rsidRDefault="00924AC5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924AC5" w:rsidRPr="001D19F7" w:rsidRDefault="00924AC5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382" w:type="dxa"/>
            <w:vAlign w:val="center"/>
          </w:tcPr>
          <w:p w:rsidR="00924AC5" w:rsidRPr="00405AE8" w:rsidRDefault="00924AC5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645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E808DD" w:rsidRDefault="00924AC5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</w:t>
            </w:r>
            <w:r>
              <w:rPr>
                <w:b/>
              </w:rPr>
              <w:t>3</w:t>
            </w:r>
            <w:r w:rsidRPr="00E808DD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3450</w:t>
            </w:r>
          </w:p>
        </w:tc>
        <w:tc>
          <w:tcPr>
            <w:tcW w:w="1275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241,5</w:t>
            </w:r>
          </w:p>
        </w:tc>
        <w:tc>
          <w:tcPr>
            <w:tcW w:w="1276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  <w:tc>
          <w:tcPr>
            <w:tcW w:w="1382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3698,75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E808DD">
              <w:rPr>
                <w:b/>
              </w:rPr>
              <w:t xml:space="preserve">. Благоустройство Площади под «Обелиском воинам-землякам»:   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924AC5" w:rsidRPr="00E808DD" w:rsidTr="00A0018F">
        <w:tc>
          <w:tcPr>
            <w:tcW w:w="3369" w:type="dxa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2,1</w:t>
            </w:r>
          </w:p>
        </w:tc>
        <w:tc>
          <w:tcPr>
            <w:tcW w:w="1276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0,15</w:t>
            </w:r>
          </w:p>
        </w:tc>
        <w:tc>
          <w:tcPr>
            <w:tcW w:w="1382" w:type="dxa"/>
            <w:vAlign w:val="center"/>
          </w:tcPr>
          <w:p w:rsidR="00924AC5" w:rsidRPr="00405AE8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32,25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1,4</w:t>
            </w:r>
          </w:p>
        </w:tc>
        <w:tc>
          <w:tcPr>
            <w:tcW w:w="1276" w:type="dxa"/>
            <w:vAlign w:val="center"/>
          </w:tcPr>
          <w:p w:rsidR="00924AC5" w:rsidRPr="001D19F7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</w:t>
            </w:r>
          </w:p>
        </w:tc>
        <w:tc>
          <w:tcPr>
            <w:tcW w:w="1382" w:type="dxa"/>
            <w:vAlign w:val="center"/>
          </w:tcPr>
          <w:p w:rsidR="00924AC5" w:rsidRPr="00405AE8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21,5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FB5A82" w:rsidRDefault="00924AC5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ED08A9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924AC5" w:rsidRPr="001D19F7" w:rsidRDefault="00924AC5" w:rsidP="00ED08A9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924AC5" w:rsidRPr="001D19F7" w:rsidRDefault="00924AC5" w:rsidP="00ED08A9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924AC5" w:rsidRPr="00405AE8" w:rsidRDefault="00924AC5" w:rsidP="00ED08A9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1D19F7" w:rsidRDefault="00924AC5" w:rsidP="00DF196C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асфальтирование прилегающей территории 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FC23F3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924AC5" w:rsidRPr="001D19F7" w:rsidRDefault="00924AC5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924AC5" w:rsidRPr="001D19F7" w:rsidRDefault="00924AC5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924AC5" w:rsidRPr="001D19F7" w:rsidRDefault="00924AC5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924AC5" w:rsidRPr="00405AE8" w:rsidRDefault="00924AC5" w:rsidP="00DF196C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E808DD" w:rsidRDefault="00924AC5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</w:t>
            </w:r>
            <w:r>
              <w:rPr>
                <w:b/>
              </w:rPr>
              <w:t>4</w:t>
            </w:r>
            <w:r w:rsidRPr="00E808DD">
              <w:rPr>
                <w:b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2050</w:t>
            </w:r>
          </w:p>
        </w:tc>
        <w:tc>
          <w:tcPr>
            <w:tcW w:w="1275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143,5</w:t>
            </w:r>
          </w:p>
        </w:tc>
        <w:tc>
          <w:tcPr>
            <w:tcW w:w="1276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382" w:type="dxa"/>
            <w:vAlign w:val="center"/>
          </w:tcPr>
          <w:p w:rsidR="00924AC5" w:rsidRPr="00E808DD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2193,75</w:t>
            </w:r>
          </w:p>
        </w:tc>
      </w:tr>
      <w:tr w:rsidR="00924AC5" w:rsidRPr="00E808DD" w:rsidTr="00A0018F">
        <w:tc>
          <w:tcPr>
            <w:tcW w:w="3369" w:type="dxa"/>
          </w:tcPr>
          <w:p w:rsidR="00924AC5" w:rsidRPr="007142C7" w:rsidRDefault="00924AC5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7142C7">
              <w:rPr>
                <w:b/>
              </w:rPr>
              <w:t>ВСЕГО по разделам 1-</w:t>
            </w:r>
            <w:r>
              <w:rPr>
                <w:b/>
              </w:rPr>
              <w:t>4</w:t>
            </w:r>
            <w:r w:rsidRPr="007142C7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924AC5" w:rsidRPr="007142C7" w:rsidRDefault="00924AC5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24AC5" w:rsidRPr="007142C7" w:rsidRDefault="00BB66A8" w:rsidP="003D1FC6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10862,91</w:t>
            </w:r>
          </w:p>
        </w:tc>
        <w:tc>
          <w:tcPr>
            <w:tcW w:w="1275" w:type="dxa"/>
            <w:vAlign w:val="center"/>
          </w:tcPr>
          <w:p w:rsidR="00924AC5" w:rsidRPr="007142C7" w:rsidRDefault="00BB66A8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789,62</w:t>
            </w:r>
          </w:p>
        </w:tc>
        <w:tc>
          <w:tcPr>
            <w:tcW w:w="1276" w:type="dxa"/>
            <w:vAlign w:val="center"/>
          </w:tcPr>
          <w:p w:rsidR="00924AC5" w:rsidRPr="007142C7" w:rsidRDefault="00BB66A8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21,90</w:t>
            </w:r>
          </w:p>
        </w:tc>
        <w:tc>
          <w:tcPr>
            <w:tcW w:w="1382" w:type="dxa"/>
            <w:vAlign w:val="center"/>
          </w:tcPr>
          <w:p w:rsidR="00924AC5" w:rsidRPr="007142C7" w:rsidRDefault="00BB66A8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11674,43</w:t>
            </w:r>
          </w:p>
        </w:tc>
      </w:tr>
    </w:tbl>
    <w:p w:rsidR="0065237C" w:rsidRDefault="0065237C" w:rsidP="005D33F3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BD4" w:rsidRDefault="00B15CD6" w:rsidP="00852BD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BF8">
        <w:rPr>
          <w:rFonts w:ascii="Times New Roman" w:hAnsi="Times New Roman" w:cs="Times New Roman"/>
          <w:sz w:val="28"/>
          <w:szCs w:val="28"/>
        </w:rPr>
        <w:t xml:space="preserve">. </w:t>
      </w:r>
      <w:r w:rsidR="00852BD4">
        <w:rPr>
          <w:rFonts w:ascii="Times New Roman" w:hAnsi="Times New Roman" w:cs="Times New Roman"/>
          <w:sz w:val="28"/>
          <w:szCs w:val="28"/>
        </w:rPr>
        <w:t>Пункт 5 муниципальной программы изложить в следующей редакции:</w:t>
      </w: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Финансовое обеспечение реализации муниципальной программы </w:t>
      </w:r>
    </w:p>
    <w:p w:rsidR="00852BD4" w:rsidRPr="00CC3B0C" w:rsidRDefault="00852BD4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</w:r>
      <w:r w:rsidR="002B19B6" w:rsidRPr="00CC3B0C">
        <w:rPr>
          <w:b/>
          <w:sz w:val="28"/>
          <w:szCs w:val="28"/>
        </w:rPr>
        <w:t>11</w:t>
      </w:r>
      <w:r w:rsidR="00CC3B0C" w:rsidRPr="00CC3B0C">
        <w:rPr>
          <w:b/>
          <w:sz w:val="28"/>
          <w:szCs w:val="28"/>
        </w:rPr>
        <w:t>674,43</w:t>
      </w:r>
      <w:r w:rsidRPr="00CC3B0C">
        <w:rPr>
          <w:b/>
          <w:sz w:val="28"/>
          <w:szCs w:val="28"/>
        </w:rPr>
        <w:t xml:space="preserve"> тыс. руб.</w:t>
      </w:r>
    </w:p>
    <w:p w:rsidR="00FE6646" w:rsidRPr="00FE6646" w:rsidRDefault="00FE6646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852BD4" w:rsidRPr="00316B2C" w:rsidTr="00A0018F">
        <w:tc>
          <w:tcPr>
            <w:tcW w:w="1914" w:type="dxa"/>
            <w:vMerge w:val="restart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RPr="00316B2C" w:rsidTr="00A0018F">
        <w:tc>
          <w:tcPr>
            <w:tcW w:w="1914" w:type="dxa"/>
            <w:vMerge/>
            <w:vAlign w:val="center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2018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  <w:shd w:val="clear" w:color="auto" w:fill="FFFFFF" w:themeFill="background1"/>
          </w:tcPr>
          <w:p w:rsidR="00852BD4" w:rsidRPr="00316B2C" w:rsidRDefault="0011685F" w:rsidP="00CC3B0C">
            <w:pPr>
              <w:pStyle w:val="12"/>
              <w:keepNext/>
              <w:spacing w:before="0" w:after="0" w:line="240" w:lineRule="auto"/>
              <w:jc w:val="center"/>
            </w:pPr>
            <w:r>
              <w:t>25</w:t>
            </w:r>
            <w:r w:rsidR="00CC3B0C">
              <w:t>85,41</w:t>
            </w:r>
          </w:p>
        </w:tc>
        <w:tc>
          <w:tcPr>
            <w:tcW w:w="1914" w:type="dxa"/>
            <w:shd w:val="clear" w:color="auto" w:fill="FFFFFF" w:themeFill="background1"/>
          </w:tcPr>
          <w:p w:rsidR="00852BD4" w:rsidRPr="00316B2C" w:rsidRDefault="0011685F" w:rsidP="00CC3B0C">
            <w:pPr>
              <w:pStyle w:val="12"/>
              <w:keepNext/>
              <w:spacing w:before="0" w:after="0" w:line="240" w:lineRule="auto"/>
              <w:jc w:val="center"/>
            </w:pPr>
            <w:r>
              <w:t>19</w:t>
            </w:r>
            <w:r w:rsidR="00CC3B0C">
              <w:t>4</w:t>
            </w:r>
            <w:r>
              <w:t>,</w:t>
            </w:r>
            <w:r w:rsidR="00CC3B0C">
              <w:t>62</w:t>
            </w:r>
          </w:p>
        </w:tc>
        <w:tc>
          <w:tcPr>
            <w:tcW w:w="1914" w:type="dxa"/>
            <w:shd w:val="clear" w:color="auto" w:fill="FFFFFF" w:themeFill="background1"/>
          </w:tcPr>
          <w:p w:rsidR="00852BD4" w:rsidRPr="00316B2C" w:rsidRDefault="00CC3B0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1,9</w:t>
            </w:r>
          </w:p>
        </w:tc>
        <w:tc>
          <w:tcPr>
            <w:tcW w:w="1914" w:type="dxa"/>
            <w:shd w:val="clear" w:color="auto" w:fill="FFFFFF" w:themeFill="background1"/>
          </w:tcPr>
          <w:p w:rsidR="00852BD4" w:rsidRPr="00316B2C" w:rsidRDefault="00CC3B0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2781,93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2777,5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12,5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3000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850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59,5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4,25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913,75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2650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185,5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3,25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2838,75</w:t>
            </w:r>
          </w:p>
        </w:tc>
      </w:tr>
      <w:tr w:rsidR="00CC3B0C" w:rsidRPr="00316B2C" w:rsidTr="00A0018F">
        <w:tc>
          <w:tcPr>
            <w:tcW w:w="1914" w:type="dxa"/>
          </w:tcPr>
          <w:p w:rsidR="00CC3B0C" w:rsidRPr="00E808DD" w:rsidRDefault="00CC3B0C" w:rsidP="00B74A14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  <w:vAlign w:val="center"/>
          </w:tcPr>
          <w:p w:rsidR="00CC3B0C" w:rsidRPr="007142C7" w:rsidRDefault="00CC3B0C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10862,91</w:t>
            </w:r>
          </w:p>
        </w:tc>
        <w:tc>
          <w:tcPr>
            <w:tcW w:w="1914" w:type="dxa"/>
            <w:vAlign w:val="center"/>
          </w:tcPr>
          <w:p w:rsidR="00CC3B0C" w:rsidRPr="007142C7" w:rsidRDefault="00CC3B0C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789,62</w:t>
            </w:r>
          </w:p>
        </w:tc>
        <w:tc>
          <w:tcPr>
            <w:tcW w:w="1914" w:type="dxa"/>
            <w:vAlign w:val="center"/>
          </w:tcPr>
          <w:p w:rsidR="00CC3B0C" w:rsidRPr="007142C7" w:rsidRDefault="00CC3B0C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21,90</w:t>
            </w:r>
          </w:p>
        </w:tc>
        <w:tc>
          <w:tcPr>
            <w:tcW w:w="1914" w:type="dxa"/>
            <w:vAlign w:val="center"/>
          </w:tcPr>
          <w:p w:rsidR="00CC3B0C" w:rsidRPr="007142C7" w:rsidRDefault="00CC3B0C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11674,43</w:t>
            </w:r>
          </w:p>
        </w:tc>
      </w:tr>
    </w:tbl>
    <w:p w:rsidR="00852BD4" w:rsidRPr="00FE6646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направлениям деятельности, тыс. руб.: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134"/>
        <w:gridCol w:w="1276"/>
        <w:gridCol w:w="1276"/>
        <w:gridCol w:w="1134"/>
      </w:tblGrid>
      <w:tr w:rsidR="00852BD4" w:rsidTr="00A51B30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keepLines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деятельности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Tr="00A51B30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Tr="00A51B3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keepLines/>
              <w:spacing w:before="0" w:after="0" w:line="240" w:lineRule="auto"/>
            </w:pPr>
            <w:r>
              <w:t xml:space="preserve">Асфальтирование территории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852BD4" w:rsidTr="00A51B3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Установка скамеек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129</w:t>
            </w:r>
          </w:p>
        </w:tc>
      </w:tr>
      <w:tr w:rsidR="00852BD4" w:rsidTr="00A51B3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86</w:t>
            </w:r>
          </w:p>
        </w:tc>
      </w:tr>
      <w:tr w:rsidR="00852BD4" w:rsidTr="00A51B3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CC3B0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CC3B0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CC3B0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CC3B0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1168,4</w:t>
            </w:r>
          </w:p>
        </w:tc>
      </w:tr>
      <w:tr w:rsidR="00852BD4" w:rsidTr="00A51B3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645</w:t>
            </w:r>
          </w:p>
        </w:tc>
      </w:tr>
      <w:tr w:rsidR="00852BD4" w:rsidTr="00A51B3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7FD2" w:rsidRDefault="005D7FD2" w:rsidP="005D7FD2">
            <w:pPr>
              <w:pStyle w:val="12"/>
              <w:keepNext/>
              <w:spacing w:before="0" w:after="0" w:line="240" w:lineRule="auto"/>
            </w:pPr>
            <w:r>
              <w:lastRenderedPageBreak/>
              <w:t xml:space="preserve">Устройство универсальной </w:t>
            </w:r>
          </w:p>
          <w:p w:rsidR="005D7FD2" w:rsidRDefault="005D7FD2" w:rsidP="005D7FD2">
            <w:pPr>
              <w:pStyle w:val="12"/>
              <w:keepNext/>
              <w:spacing w:before="0" w:after="0" w:line="240" w:lineRule="auto"/>
            </w:pPr>
            <w:r>
              <w:t xml:space="preserve">спортивной площадки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A51B30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2200,41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A51B30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165,62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A51B30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A51B30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2366,03</w:t>
            </w:r>
          </w:p>
        </w:tc>
      </w:tr>
      <w:tr w:rsidR="00852BD4" w:rsidTr="00A51B3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наружного освещения территории с установкой опор освещения 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>и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D53C82" w:rsidTr="00A51B3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</w:pPr>
            <w:r>
              <w:t>Асфальтирование подъездов к зоне отдыха и занятий спортом, устройство парковочных карманов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2312,5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2500</w:t>
            </w:r>
          </w:p>
        </w:tc>
      </w:tr>
      <w:tr w:rsidR="00D53C82" w:rsidTr="00A51B3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</w:pPr>
            <w:r>
              <w:t>У</w:t>
            </w:r>
            <w:r w:rsidRPr="00FB5A82">
              <w:t xml:space="preserve">стройство наружного освещения </w:t>
            </w:r>
            <w:r>
              <w:t xml:space="preserve">зоны отдыха и занятий спортом 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</w:tr>
      <w:tr w:rsidR="00A51B30" w:rsidTr="00A51B3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0" w:rsidRDefault="00A51B30" w:rsidP="00B74A14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1B30" w:rsidRPr="007142C7" w:rsidRDefault="00A51B30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10862,91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1B30" w:rsidRPr="007142C7" w:rsidRDefault="00A51B30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789,62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1B30" w:rsidRPr="007142C7" w:rsidRDefault="00A51B30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1B30" w:rsidRPr="007142C7" w:rsidRDefault="00A51B30" w:rsidP="00F457A1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11674,43</w:t>
            </w:r>
          </w:p>
        </w:tc>
      </w:tr>
    </w:tbl>
    <w:p w:rsidR="00852BD4" w:rsidRDefault="00852BD4" w:rsidP="00852BD4">
      <w:pPr>
        <w:pStyle w:val="af"/>
        <w:keepNext/>
        <w:keepLines/>
        <w:widowControl/>
        <w:suppressAutoHyphens/>
        <w:ind w:firstLine="708"/>
        <w:jc w:val="both"/>
        <w:rPr>
          <w:sz w:val="28"/>
          <w:szCs w:val="28"/>
        </w:rPr>
      </w:pPr>
    </w:p>
    <w:p w:rsidR="008E0533" w:rsidRPr="00D55360" w:rsidRDefault="008E0533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</w:t>
      </w:r>
    </w:p>
    <w:sectPr w:rsidR="008E0533" w:rsidRPr="00D55360" w:rsidSect="00594A94">
      <w:footerReference w:type="default" r:id="rId7"/>
      <w:pgSz w:w="11909" w:h="1684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1A4" w:rsidRDefault="002301A4" w:rsidP="008308B9">
      <w:pPr>
        <w:spacing w:after="0" w:line="240" w:lineRule="auto"/>
      </w:pPr>
      <w:r>
        <w:separator/>
      </w:r>
    </w:p>
  </w:endnote>
  <w:endnote w:type="continuationSeparator" w:id="1">
    <w:p w:rsidR="002301A4" w:rsidRDefault="002301A4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EA" w:rsidRPr="008308B9" w:rsidRDefault="005D44EB">
    <w:pPr>
      <w:pStyle w:val="aa"/>
      <w:jc w:val="right"/>
      <w:rPr>
        <w:sz w:val="18"/>
        <w:szCs w:val="18"/>
      </w:rPr>
    </w:pPr>
    <w:r w:rsidRPr="008308B9">
      <w:rPr>
        <w:sz w:val="18"/>
        <w:szCs w:val="18"/>
      </w:rPr>
      <w:fldChar w:fldCharType="begin"/>
    </w:r>
    <w:r w:rsidR="001127EA" w:rsidRPr="008308B9">
      <w:rPr>
        <w:sz w:val="18"/>
        <w:szCs w:val="18"/>
      </w:rPr>
      <w:instrText xml:space="preserve"> PAGE   \* MERGEFORMAT </w:instrText>
    </w:r>
    <w:r w:rsidRPr="008308B9">
      <w:rPr>
        <w:sz w:val="18"/>
        <w:szCs w:val="18"/>
      </w:rPr>
      <w:fldChar w:fldCharType="separate"/>
    </w:r>
    <w:r w:rsidR="00E921F8">
      <w:rPr>
        <w:noProof/>
        <w:sz w:val="18"/>
        <w:szCs w:val="18"/>
      </w:rPr>
      <w:t>2</w:t>
    </w:r>
    <w:r w:rsidRPr="008308B9">
      <w:rPr>
        <w:sz w:val="18"/>
        <w:szCs w:val="18"/>
      </w:rPr>
      <w:fldChar w:fldCharType="end"/>
    </w:r>
  </w:p>
  <w:p w:rsidR="001127EA" w:rsidRDefault="001127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1A4" w:rsidRDefault="002301A4" w:rsidP="008308B9">
      <w:pPr>
        <w:spacing w:after="0" w:line="240" w:lineRule="auto"/>
      </w:pPr>
      <w:r>
        <w:separator/>
      </w:r>
    </w:p>
  </w:footnote>
  <w:footnote w:type="continuationSeparator" w:id="1">
    <w:p w:rsidR="002301A4" w:rsidRDefault="002301A4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949DD"/>
    <w:rsid w:val="000A682C"/>
    <w:rsid w:val="000B4209"/>
    <w:rsid w:val="000C14E4"/>
    <w:rsid w:val="000C3488"/>
    <w:rsid w:val="000D01D8"/>
    <w:rsid w:val="000D53DC"/>
    <w:rsid w:val="000D7CB9"/>
    <w:rsid w:val="000E2890"/>
    <w:rsid w:val="000E37D4"/>
    <w:rsid w:val="000F0806"/>
    <w:rsid w:val="00103AD5"/>
    <w:rsid w:val="001107CD"/>
    <w:rsid w:val="00111BBE"/>
    <w:rsid w:val="00112200"/>
    <w:rsid w:val="001127EA"/>
    <w:rsid w:val="00114A25"/>
    <w:rsid w:val="0011685F"/>
    <w:rsid w:val="00116D48"/>
    <w:rsid w:val="0012043A"/>
    <w:rsid w:val="001209CF"/>
    <w:rsid w:val="00125617"/>
    <w:rsid w:val="001340BF"/>
    <w:rsid w:val="00137A62"/>
    <w:rsid w:val="0014308E"/>
    <w:rsid w:val="00144C47"/>
    <w:rsid w:val="00152ED5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5E66"/>
    <w:rsid w:val="001D19F7"/>
    <w:rsid w:val="001D2072"/>
    <w:rsid w:val="001D6C46"/>
    <w:rsid w:val="001E213A"/>
    <w:rsid w:val="001E5BE1"/>
    <w:rsid w:val="001F018D"/>
    <w:rsid w:val="001F095E"/>
    <w:rsid w:val="001F31A5"/>
    <w:rsid w:val="001F46B6"/>
    <w:rsid w:val="00201EC9"/>
    <w:rsid w:val="002128B7"/>
    <w:rsid w:val="00222C29"/>
    <w:rsid w:val="00224B5A"/>
    <w:rsid w:val="002252FB"/>
    <w:rsid w:val="00226894"/>
    <w:rsid w:val="002301A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19B6"/>
    <w:rsid w:val="002B3020"/>
    <w:rsid w:val="002B3706"/>
    <w:rsid w:val="002B3F26"/>
    <w:rsid w:val="002C0B09"/>
    <w:rsid w:val="002C1360"/>
    <w:rsid w:val="002C4328"/>
    <w:rsid w:val="002C5F07"/>
    <w:rsid w:val="002D091F"/>
    <w:rsid w:val="002D7B66"/>
    <w:rsid w:val="002E6536"/>
    <w:rsid w:val="00316B2C"/>
    <w:rsid w:val="00320D90"/>
    <w:rsid w:val="00332A8B"/>
    <w:rsid w:val="00343501"/>
    <w:rsid w:val="00345761"/>
    <w:rsid w:val="00347A3C"/>
    <w:rsid w:val="0035309E"/>
    <w:rsid w:val="003568EA"/>
    <w:rsid w:val="00361325"/>
    <w:rsid w:val="00365752"/>
    <w:rsid w:val="0036668B"/>
    <w:rsid w:val="003725EF"/>
    <w:rsid w:val="003772F6"/>
    <w:rsid w:val="00384533"/>
    <w:rsid w:val="00387EA8"/>
    <w:rsid w:val="003906C1"/>
    <w:rsid w:val="00393FB7"/>
    <w:rsid w:val="00394182"/>
    <w:rsid w:val="003960B2"/>
    <w:rsid w:val="00397B3A"/>
    <w:rsid w:val="00397DDD"/>
    <w:rsid w:val="003A13FB"/>
    <w:rsid w:val="003A7A92"/>
    <w:rsid w:val="003B0CDD"/>
    <w:rsid w:val="003B274D"/>
    <w:rsid w:val="003B4D82"/>
    <w:rsid w:val="003C3F73"/>
    <w:rsid w:val="003C4FFC"/>
    <w:rsid w:val="003C7C12"/>
    <w:rsid w:val="003D1FC6"/>
    <w:rsid w:val="003E02BD"/>
    <w:rsid w:val="003E7C27"/>
    <w:rsid w:val="003F3CD8"/>
    <w:rsid w:val="003F64FB"/>
    <w:rsid w:val="00400E41"/>
    <w:rsid w:val="00405AE8"/>
    <w:rsid w:val="00407138"/>
    <w:rsid w:val="00412E0A"/>
    <w:rsid w:val="00417EF5"/>
    <w:rsid w:val="00420655"/>
    <w:rsid w:val="004207D9"/>
    <w:rsid w:val="00433B76"/>
    <w:rsid w:val="00436FB4"/>
    <w:rsid w:val="004417ED"/>
    <w:rsid w:val="0044194F"/>
    <w:rsid w:val="00453656"/>
    <w:rsid w:val="00457405"/>
    <w:rsid w:val="00462E4E"/>
    <w:rsid w:val="004640B8"/>
    <w:rsid w:val="00465F61"/>
    <w:rsid w:val="00467F6B"/>
    <w:rsid w:val="00471095"/>
    <w:rsid w:val="00471889"/>
    <w:rsid w:val="0047584C"/>
    <w:rsid w:val="00481E31"/>
    <w:rsid w:val="00493C1F"/>
    <w:rsid w:val="004961C9"/>
    <w:rsid w:val="00496620"/>
    <w:rsid w:val="00497EA4"/>
    <w:rsid w:val="004A4057"/>
    <w:rsid w:val="004A692E"/>
    <w:rsid w:val="004A7C12"/>
    <w:rsid w:val="004C22F1"/>
    <w:rsid w:val="004C721C"/>
    <w:rsid w:val="004C7883"/>
    <w:rsid w:val="004D6295"/>
    <w:rsid w:val="004E4122"/>
    <w:rsid w:val="004E6C8A"/>
    <w:rsid w:val="004E6E24"/>
    <w:rsid w:val="004E7A59"/>
    <w:rsid w:val="004F1328"/>
    <w:rsid w:val="004F6E68"/>
    <w:rsid w:val="004F6F23"/>
    <w:rsid w:val="0050333F"/>
    <w:rsid w:val="00510A4E"/>
    <w:rsid w:val="00521198"/>
    <w:rsid w:val="00524FD6"/>
    <w:rsid w:val="005253CB"/>
    <w:rsid w:val="00525847"/>
    <w:rsid w:val="00525FDF"/>
    <w:rsid w:val="005334AB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A61CC"/>
    <w:rsid w:val="005A7B6A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44EB"/>
    <w:rsid w:val="005D5626"/>
    <w:rsid w:val="005D7FD2"/>
    <w:rsid w:val="005E023E"/>
    <w:rsid w:val="005E0723"/>
    <w:rsid w:val="005E2531"/>
    <w:rsid w:val="005E4A12"/>
    <w:rsid w:val="005E75E1"/>
    <w:rsid w:val="005E7891"/>
    <w:rsid w:val="005E7F0E"/>
    <w:rsid w:val="00600015"/>
    <w:rsid w:val="00603E6C"/>
    <w:rsid w:val="00606110"/>
    <w:rsid w:val="0060655B"/>
    <w:rsid w:val="00613D51"/>
    <w:rsid w:val="00614D50"/>
    <w:rsid w:val="00620A58"/>
    <w:rsid w:val="006226AD"/>
    <w:rsid w:val="00623468"/>
    <w:rsid w:val="00633D00"/>
    <w:rsid w:val="00640394"/>
    <w:rsid w:val="00645EDE"/>
    <w:rsid w:val="0065237C"/>
    <w:rsid w:val="00656AFE"/>
    <w:rsid w:val="00660B79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74DB"/>
    <w:rsid w:val="006E03B6"/>
    <w:rsid w:val="006E3170"/>
    <w:rsid w:val="006E3B78"/>
    <w:rsid w:val="006E72DB"/>
    <w:rsid w:val="006E7B99"/>
    <w:rsid w:val="006F3362"/>
    <w:rsid w:val="006F43B6"/>
    <w:rsid w:val="00710698"/>
    <w:rsid w:val="0071076F"/>
    <w:rsid w:val="00710FF5"/>
    <w:rsid w:val="007142C7"/>
    <w:rsid w:val="00720AC2"/>
    <w:rsid w:val="0072174C"/>
    <w:rsid w:val="007240AF"/>
    <w:rsid w:val="0073137A"/>
    <w:rsid w:val="00737A6C"/>
    <w:rsid w:val="00745C86"/>
    <w:rsid w:val="007465F2"/>
    <w:rsid w:val="00752835"/>
    <w:rsid w:val="00756DC5"/>
    <w:rsid w:val="007602F9"/>
    <w:rsid w:val="0076204C"/>
    <w:rsid w:val="0078048C"/>
    <w:rsid w:val="00790CB9"/>
    <w:rsid w:val="007A230D"/>
    <w:rsid w:val="007B2672"/>
    <w:rsid w:val="007B4DA9"/>
    <w:rsid w:val="007B54A9"/>
    <w:rsid w:val="007B5BB0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3319"/>
    <w:rsid w:val="0080727A"/>
    <w:rsid w:val="008101CE"/>
    <w:rsid w:val="00810A88"/>
    <w:rsid w:val="00811657"/>
    <w:rsid w:val="00811F23"/>
    <w:rsid w:val="008129D8"/>
    <w:rsid w:val="00813082"/>
    <w:rsid w:val="008174EA"/>
    <w:rsid w:val="00817B31"/>
    <w:rsid w:val="008308B9"/>
    <w:rsid w:val="00835B90"/>
    <w:rsid w:val="008374DB"/>
    <w:rsid w:val="00841E23"/>
    <w:rsid w:val="00845CD2"/>
    <w:rsid w:val="008473A9"/>
    <w:rsid w:val="00852BD4"/>
    <w:rsid w:val="00854C65"/>
    <w:rsid w:val="00860755"/>
    <w:rsid w:val="00862593"/>
    <w:rsid w:val="00863D8D"/>
    <w:rsid w:val="00866D6F"/>
    <w:rsid w:val="00871EB3"/>
    <w:rsid w:val="00875B65"/>
    <w:rsid w:val="008765B2"/>
    <w:rsid w:val="00883167"/>
    <w:rsid w:val="00891450"/>
    <w:rsid w:val="008942B1"/>
    <w:rsid w:val="00894DC7"/>
    <w:rsid w:val="008966A8"/>
    <w:rsid w:val="008A0F97"/>
    <w:rsid w:val="008A201D"/>
    <w:rsid w:val="008A2577"/>
    <w:rsid w:val="008A42AE"/>
    <w:rsid w:val="008B1CD5"/>
    <w:rsid w:val="008C36D3"/>
    <w:rsid w:val="008C4254"/>
    <w:rsid w:val="008C67CA"/>
    <w:rsid w:val="008D27A9"/>
    <w:rsid w:val="008E0533"/>
    <w:rsid w:val="008F1D62"/>
    <w:rsid w:val="00901BA2"/>
    <w:rsid w:val="009054E3"/>
    <w:rsid w:val="00914947"/>
    <w:rsid w:val="00915C24"/>
    <w:rsid w:val="00924AC5"/>
    <w:rsid w:val="0093565C"/>
    <w:rsid w:val="00940C04"/>
    <w:rsid w:val="009435AE"/>
    <w:rsid w:val="00945105"/>
    <w:rsid w:val="0094716A"/>
    <w:rsid w:val="00953F4A"/>
    <w:rsid w:val="00956513"/>
    <w:rsid w:val="00960016"/>
    <w:rsid w:val="00960CA7"/>
    <w:rsid w:val="009623B5"/>
    <w:rsid w:val="009630F8"/>
    <w:rsid w:val="00964B87"/>
    <w:rsid w:val="0096552B"/>
    <w:rsid w:val="009710D6"/>
    <w:rsid w:val="00972E72"/>
    <w:rsid w:val="009739E4"/>
    <w:rsid w:val="00973C23"/>
    <w:rsid w:val="00980089"/>
    <w:rsid w:val="00983D77"/>
    <w:rsid w:val="00984F0D"/>
    <w:rsid w:val="00985BB1"/>
    <w:rsid w:val="00987BCF"/>
    <w:rsid w:val="009907F9"/>
    <w:rsid w:val="00993661"/>
    <w:rsid w:val="00994AF9"/>
    <w:rsid w:val="009954A3"/>
    <w:rsid w:val="00997139"/>
    <w:rsid w:val="009A0738"/>
    <w:rsid w:val="009A1E22"/>
    <w:rsid w:val="009A74DC"/>
    <w:rsid w:val="009A74F8"/>
    <w:rsid w:val="009B4EBC"/>
    <w:rsid w:val="009B5B46"/>
    <w:rsid w:val="009C4674"/>
    <w:rsid w:val="009C4A3D"/>
    <w:rsid w:val="009D07C5"/>
    <w:rsid w:val="009D15BD"/>
    <w:rsid w:val="009D2038"/>
    <w:rsid w:val="009D275C"/>
    <w:rsid w:val="009E01CE"/>
    <w:rsid w:val="009F7F6A"/>
    <w:rsid w:val="00A0018F"/>
    <w:rsid w:val="00A102A4"/>
    <w:rsid w:val="00A12535"/>
    <w:rsid w:val="00A16584"/>
    <w:rsid w:val="00A17B4C"/>
    <w:rsid w:val="00A25C88"/>
    <w:rsid w:val="00A31DB6"/>
    <w:rsid w:val="00A408D1"/>
    <w:rsid w:val="00A445DC"/>
    <w:rsid w:val="00A4550A"/>
    <w:rsid w:val="00A46F1B"/>
    <w:rsid w:val="00A51B30"/>
    <w:rsid w:val="00A52066"/>
    <w:rsid w:val="00A52C19"/>
    <w:rsid w:val="00A5311A"/>
    <w:rsid w:val="00A74D94"/>
    <w:rsid w:val="00A75A78"/>
    <w:rsid w:val="00A77703"/>
    <w:rsid w:val="00A842F0"/>
    <w:rsid w:val="00A8458C"/>
    <w:rsid w:val="00A85996"/>
    <w:rsid w:val="00A9700F"/>
    <w:rsid w:val="00A97CD7"/>
    <w:rsid w:val="00A97FC1"/>
    <w:rsid w:val="00AA11C6"/>
    <w:rsid w:val="00AB1A98"/>
    <w:rsid w:val="00AB5BAB"/>
    <w:rsid w:val="00AB5C54"/>
    <w:rsid w:val="00AC1738"/>
    <w:rsid w:val="00AC680E"/>
    <w:rsid w:val="00AD452B"/>
    <w:rsid w:val="00AE5077"/>
    <w:rsid w:val="00AE6751"/>
    <w:rsid w:val="00AF57AE"/>
    <w:rsid w:val="00AF774D"/>
    <w:rsid w:val="00B03621"/>
    <w:rsid w:val="00B04892"/>
    <w:rsid w:val="00B051FE"/>
    <w:rsid w:val="00B15CD6"/>
    <w:rsid w:val="00B1601C"/>
    <w:rsid w:val="00B1749A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75113"/>
    <w:rsid w:val="00B81D38"/>
    <w:rsid w:val="00B9095A"/>
    <w:rsid w:val="00BB0AC9"/>
    <w:rsid w:val="00BB2401"/>
    <w:rsid w:val="00BB66A8"/>
    <w:rsid w:val="00BC2216"/>
    <w:rsid w:val="00BC311A"/>
    <w:rsid w:val="00BD32F4"/>
    <w:rsid w:val="00BD33D5"/>
    <w:rsid w:val="00BD3D4B"/>
    <w:rsid w:val="00BD46B9"/>
    <w:rsid w:val="00BD627D"/>
    <w:rsid w:val="00BF20DA"/>
    <w:rsid w:val="00BF276D"/>
    <w:rsid w:val="00BF2D91"/>
    <w:rsid w:val="00BF3910"/>
    <w:rsid w:val="00BF6E63"/>
    <w:rsid w:val="00C00361"/>
    <w:rsid w:val="00C04816"/>
    <w:rsid w:val="00C06092"/>
    <w:rsid w:val="00C12049"/>
    <w:rsid w:val="00C20623"/>
    <w:rsid w:val="00C2146C"/>
    <w:rsid w:val="00C22ED0"/>
    <w:rsid w:val="00C234C3"/>
    <w:rsid w:val="00C2783D"/>
    <w:rsid w:val="00C403CD"/>
    <w:rsid w:val="00C420F0"/>
    <w:rsid w:val="00C452F6"/>
    <w:rsid w:val="00C50C80"/>
    <w:rsid w:val="00C53B7D"/>
    <w:rsid w:val="00C629BD"/>
    <w:rsid w:val="00C64B3E"/>
    <w:rsid w:val="00C65D42"/>
    <w:rsid w:val="00C67B8F"/>
    <w:rsid w:val="00C7613F"/>
    <w:rsid w:val="00C81A42"/>
    <w:rsid w:val="00C83464"/>
    <w:rsid w:val="00C8648F"/>
    <w:rsid w:val="00C86649"/>
    <w:rsid w:val="00C86D22"/>
    <w:rsid w:val="00C92A5F"/>
    <w:rsid w:val="00C92CEF"/>
    <w:rsid w:val="00CA0CBF"/>
    <w:rsid w:val="00CA5D5F"/>
    <w:rsid w:val="00CA7767"/>
    <w:rsid w:val="00CB0AFA"/>
    <w:rsid w:val="00CC3B0C"/>
    <w:rsid w:val="00CC3B7C"/>
    <w:rsid w:val="00CD3451"/>
    <w:rsid w:val="00CD5CAE"/>
    <w:rsid w:val="00CD6C60"/>
    <w:rsid w:val="00CE0DEE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21CC"/>
    <w:rsid w:val="00D33E33"/>
    <w:rsid w:val="00D411DD"/>
    <w:rsid w:val="00D43BAA"/>
    <w:rsid w:val="00D51B06"/>
    <w:rsid w:val="00D526AE"/>
    <w:rsid w:val="00D53C82"/>
    <w:rsid w:val="00D55360"/>
    <w:rsid w:val="00D64A86"/>
    <w:rsid w:val="00D74705"/>
    <w:rsid w:val="00D756A8"/>
    <w:rsid w:val="00D77DA3"/>
    <w:rsid w:val="00D81A52"/>
    <w:rsid w:val="00D82953"/>
    <w:rsid w:val="00D8662A"/>
    <w:rsid w:val="00D91EFE"/>
    <w:rsid w:val="00DA16E6"/>
    <w:rsid w:val="00DB0E0C"/>
    <w:rsid w:val="00DB76D8"/>
    <w:rsid w:val="00DC35DC"/>
    <w:rsid w:val="00DC6DBD"/>
    <w:rsid w:val="00DD2BFA"/>
    <w:rsid w:val="00DE2FE6"/>
    <w:rsid w:val="00DF15BE"/>
    <w:rsid w:val="00DF197E"/>
    <w:rsid w:val="00DF4FA5"/>
    <w:rsid w:val="00E00BAB"/>
    <w:rsid w:val="00E04ACB"/>
    <w:rsid w:val="00E05116"/>
    <w:rsid w:val="00E1103C"/>
    <w:rsid w:val="00E128DC"/>
    <w:rsid w:val="00E16396"/>
    <w:rsid w:val="00E254F8"/>
    <w:rsid w:val="00E4232E"/>
    <w:rsid w:val="00E45A5A"/>
    <w:rsid w:val="00E4610E"/>
    <w:rsid w:val="00E521E1"/>
    <w:rsid w:val="00E5324D"/>
    <w:rsid w:val="00E56B48"/>
    <w:rsid w:val="00E6225A"/>
    <w:rsid w:val="00E70A13"/>
    <w:rsid w:val="00E72F60"/>
    <w:rsid w:val="00E72FC6"/>
    <w:rsid w:val="00E808DD"/>
    <w:rsid w:val="00E80F24"/>
    <w:rsid w:val="00E8176F"/>
    <w:rsid w:val="00E860B2"/>
    <w:rsid w:val="00E87A8A"/>
    <w:rsid w:val="00E921F8"/>
    <w:rsid w:val="00E92EC8"/>
    <w:rsid w:val="00E95F48"/>
    <w:rsid w:val="00EA32A8"/>
    <w:rsid w:val="00EA6B39"/>
    <w:rsid w:val="00EA6B85"/>
    <w:rsid w:val="00EA6EA5"/>
    <w:rsid w:val="00EC5BE7"/>
    <w:rsid w:val="00EC6BF8"/>
    <w:rsid w:val="00EC7B2A"/>
    <w:rsid w:val="00ED1938"/>
    <w:rsid w:val="00ED2DC8"/>
    <w:rsid w:val="00EE3E84"/>
    <w:rsid w:val="00EE6EF5"/>
    <w:rsid w:val="00EF038E"/>
    <w:rsid w:val="00F01447"/>
    <w:rsid w:val="00F161AE"/>
    <w:rsid w:val="00F16E9B"/>
    <w:rsid w:val="00F20DD1"/>
    <w:rsid w:val="00F2771E"/>
    <w:rsid w:val="00F31022"/>
    <w:rsid w:val="00F3154F"/>
    <w:rsid w:val="00F31B59"/>
    <w:rsid w:val="00F368B4"/>
    <w:rsid w:val="00F370CA"/>
    <w:rsid w:val="00F4437D"/>
    <w:rsid w:val="00F50102"/>
    <w:rsid w:val="00F576AD"/>
    <w:rsid w:val="00F578B5"/>
    <w:rsid w:val="00F607AA"/>
    <w:rsid w:val="00F62731"/>
    <w:rsid w:val="00F644CC"/>
    <w:rsid w:val="00F755F9"/>
    <w:rsid w:val="00F75B61"/>
    <w:rsid w:val="00F905B0"/>
    <w:rsid w:val="00F92E83"/>
    <w:rsid w:val="00F95601"/>
    <w:rsid w:val="00F95908"/>
    <w:rsid w:val="00FA1716"/>
    <w:rsid w:val="00FA64B2"/>
    <w:rsid w:val="00FA684F"/>
    <w:rsid w:val="00FB08A1"/>
    <w:rsid w:val="00FB4564"/>
    <w:rsid w:val="00FB5A82"/>
    <w:rsid w:val="00FC1AE2"/>
    <w:rsid w:val="00FC23F3"/>
    <w:rsid w:val="00FC4405"/>
    <w:rsid w:val="00FC744D"/>
    <w:rsid w:val="00FD052E"/>
    <w:rsid w:val="00FD140B"/>
    <w:rsid w:val="00FD3014"/>
    <w:rsid w:val="00FD5376"/>
    <w:rsid w:val="00FD612E"/>
    <w:rsid w:val="00FD6A32"/>
    <w:rsid w:val="00FE1C3A"/>
    <w:rsid w:val="00FE6646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2020-07-01T01:42:00Z</cp:lastPrinted>
  <dcterms:created xsi:type="dcterms:W3CDTF">2020-07-01T00:59:00Z</dcterms:created>
  <dcterms:modified xsi:type="dcterms:W3CDTF">2020-07-03T07:14:00Z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